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78" w:rsidRPr="00C72478" w:rsidRDefault="00C72478" w:rsidP="00C72478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C72478">
        <w:rPr>
          <w:rFonts w:ascii="Arial" w:hAnsi="Arial" w:cs="Arial"/>
          <w:i/>
          <w:iCs/>
          <w:sz w:val="16"/>
          <w:szCs w:val="16"/>
        </w:rPr>
        <w:t>zmieniony 10.12.2019r. załącznik „wzór formularza oferty”</w:t>
      </w:r>
    </w:p>
    <w:p w:rsidR="00C72478" w:rsidRPr="00C72478" w:rsidRDefault="00C72478" w:rsidP="00C72478">
      <w:pPr>
        <w:jc w:val="right"/>
        <w:rPr>
          <w:rFonts w:ascii="Arial" w:hAnsi="Arial" w:cs="Arial"/>
          <w:sz w:val="16"/>
          <w:szCs w:val="16"/>
        </w:rPr>
      </w:pPr>
    </w:p>
    <w:p w:rsidR="008E004C" w:rsidRPr="001C0CDF" w:rsidRDefault="008E004C" w:rsidP="00DE12FC">
      <w:pPr>
        <w:jc w:val="center"/>
        <w:rPr>
          <w:rFonts w:ascii="Arial" w:hAnsi="Arial" w:cs="Arial"/>
        </w:rPr>
      </w:pPr>
      <w:r w:rsidRPr="005545A2">
        <w:rPr>
          <w:rFonts w:ascii="Arial" w:hAnsi="Arial" w:cs="Arial"/>
        </w:rPr>
        <w:t xml:space="preserve">OFERTA DOTYCZĄCA ZAMÓWIENIA NR </w:t>
      </w:r>
      <w:r w:rsidR="00B4149D" w:rsidRPr="005545A2">
        <w:rPr>
          <w:rFonts w:ascii="Arial" w:hAnsi="Arial" w:cs="Arial"/>
        </w:rPr>
        <w:t>ZO.26.</w:t>
      </w:r>
      <w:r w:rsidR="005545A2" w:rsidRPr="005545A2">
        <w:rPr>
          <w:rFonts w:ascii="Arial" w:hAnsi="Arial" w:cs="Arial"/>
        </w:rPr>
        <w:t>7</w:t>
      </w:r>
      <w:r w:rsidR="00B4149D" w:rsidRPr="005545A2">
        <w:rPr>
          <w:rFonts w:ascii="Arial" w:hAnsi="Arial" w:cs="Arial"/>
        </w:rPr>
        <w:t>.2019</w:t>
      </w:r>
    </w:p>
    <w:p w:rsidR="00746228" w:rsidRPr="001C0CDF" w:rsidRDefault="00746228" w:rsidP="00746228">
      <w:pPr>
        <w:spacing w:line="360" w:lineRule="auto"/>
        <w:jc w:val="both"/>
        <w:rPr>
          <w:rFonts w:ascii="Arial" w:hAnsi="Arial" w:cs="Arial"/>
        </w:rPr>
      </w:pPr>
      <w:r w:rsidRPr="001C0CDF">
        <w:rPr>
          <w:rFonts w:ascii="Arial" w:hAnsi="Arial" w:cs="Arial"/>
          <w:b/>
          <w:bCs/>
        </w:rPr>
        <w:t xml:space="preserve">Nazwa (firma) i </w:t>
      </w:r>
      <w:r w:rsidRPr="001C0CDF">
        <w:rPr>
          <w:rFonts w:ascii="Arial" w:hAnsi="Arial" w:cs="Arial"/>
          <w:b/>
          <w:bCs/>
          <w:u w:val="single"/>
        </w:rPr>
        <w:t>adres pocztowy</w:t>
      </w:r>
      <w:r w:rsidRPr="001C0CDF">
        <w:rPr>
          <w:rFonts w:ascii="Arial" w:hAnsi="Arial" w:cs="Arial"/>
          <w:b/>
          <w:bCs/>
        </w:rPr>
        <w:t xml:space="preserve"> wykonawcy</w:t>
      </w:r>
      <w:r w:rsidRPr="001C0CDF">
        <w:rPr>
          <w:rFonts w:ascii="Arial" w:hAnsi="Arial" w:cs="Arial"/>
        </w:rPr>
        <w:t>/w</w:t>
      </w:r>
      <w:r w:rsidRPr="001C0CDF">
        <w:rPr>
          <w:rFonts w:ascii="Arial" w:hAnsi="Arial" w:cs="Arial"/>
          <w:lang w:eastAsia="en-US"/>
        </w:rPr>
        <w:t>ykonawców w przypadku oferty wspólnej/:</w:t>
      </w:r>
    </w:p>
    <w:p w:rsidR="00746228" w:rsidRPr="001C0CDF" w:rsidRDefault="00746228" w:rsidP="00746228">
      <w:pPr>
        <w:spacing w:line="360" w:lineRule="auto"/>
        <w:jc w:val="both"/>
        <w:rPr>
          <w:rFonts w:ascii="Arial" w:hAnsi="Arial" w:cs="Arial"/>
        </w:rPr>
      </w:pPr>
      <w:r w:rsidRPr="001C0CDF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  <w:bookmarkStart w:id="0" w:name="_GoBack"/>
      <w:bookmarkEnd w:id="0"/>
    </w:p>
    <w:p w:rsidR="00746228" w:rsidRPr="001C0CDF" w:rsidRDefault="00746228" w:rsidP="00746228">
      <w:pPr>
        <w:jc w:val="both"/>
        <w:rPr>
          <w:rFonts w:ascii="Arial" w:hAnsi="Arial" w:cs="Arial"/>
        </w:rPr>
      </w:pPr>
      <w:r w:rsidRPr="001C0CDF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:rsidR="00746228" w:rsidRPr="001C0CDF" w:rsidRDefault="00746228" w:rsidP="00746228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1C0CDF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p w:rsidR="00746228" w:rsidRPr="001C0CDF" w:rsidRDefault="00746228" w:rsidP="00746228">
      <w:pPr>
        <w:spacing w:line="360" w:lineRule="auto"/>
        <w:jc w:val="both"/>
        <w:rPr>
          <w:rFonts w:ascii="Arial" w:hAnsi="Arial" w:cs="Arial"/>
          <w:lang w:val="en-US"/>
        </w:rPr>
      </w:pPr>
      <w:r w:rsidRPr="001C0CDF">
        <w:rPr>
          <w:rFonts w:ascii="Arial" w:hAnsi="Arial" w:cs="Arial"/>
          <w:lang w:val="en-US"/>
        </w:rPr>
        <w:t>NIP . . . . . . . . . . . . . . . . . . . . . . . . . . . . . . .</w:t>
      </w:r>
      <w:r w:rsidRPr="001C0CDF">
        <w:rPr>
          <w:rFonts w:ascii="Arial" w:hAnsi="Arial" w:cs="Arial"/>
          <w:lang w:val="en-US"/>
        </w:rPr>
        <w:tab/>
      </w:r>
      <w:r w:rsidRPr="001C0CDF">
        <w:rPr>
          <w:rFonts w:ascii="Arial" w:hAnsi="Arial" w:cs="Arial"/>
          <w:lang w:val="en-US"/>
        </w:rPr>
        <w:tab/>
        <w:t>faks . . . . . . . . . . . . . . . . . . . . . . . . . . . . . .</w:t>
      </w:r>
      <w:r w:rsidRPr="001C0CDF">
        <w:rPr>
          <w:rFonts w:ascii="Arial" w:hAnsi="Arial" w:cs="Arial"/>
          <w:lang w:val="en-US"/>
        </w:rPr>
        <w:tab/>
      </w:r>
    </w:p>
    <w:p w:rsidR="00746228" w:rsidRPr="001C0CDF" w:rsidRDefault="00746228" w:rsidP="00746228">
      <w:pPr>
        <w:jc w:val="both"/>
        <w:rPr>
          <w:rFonts w:ascii="Arial" w:hAnsi="Arial" w:cs="Arial"/>
        </w:rPr>
      </w:pPr>
      <w:r w:rsidRPr="001C0CDF">
        <w:rPr>
          <w:rFonts w:ascii="Arial" w:hAnsi="Arial" w:cs="Arial"/>
          <w:lang w:val="en-US"/>
        </w:rPr>
        <w:t>tel  . . . . . . . . . . . . . . . . . .. . . . . . . . . . . . . .</w:t>
      </w:r>
      <w:r w:rsidRPr="001C0CDF">
        <w:rPr>
          <w:rFonts w:ascii="Arial" w:hAnsi="Arial" w:cs="Arial"/>
          <w:lang w:val="en-US"/>
        </w:rPr>
        <w:tab/>
      </w:r>
      <w:r w:rsidRPr="001C0CDF">
        <w:rPr>
          <w:rFonts w:ascii="Arial" w:hAnsi="Arial" w:cs="Arial"/>
          <w:lang w:val="en-US"/>
        </w:rPr>
        <w:tab/>
        <w:t xml:space="preserve">e-mail . . . . . . . . . . . . . . . . . .. . . </w:t>
      </w:r>
      <w:r w:rsidRPr="001C0CDF">
        <w:rPr>
          <w:rFonts w:ascii="Arial" w:hAnsi="Arial" w:cs="Arial"/>
        </w:rPr>
        <w:t>@. . . . . . . . . . . . . .</w:t>
      </w:r>
    </w:p>
    <w:p w:rsidR="00D547D0" w:rsidRPr="001C0CDF" w:rsidRDefault="008E004C" w:rsidP="00D547D0">
      <w:pPr>
        <w:jc w:val="both"/>
        <w:rPr>
          <w:rFonts w:ascii="Arial" w:hAnsi="Arial" w:cs="Arial"/>
        </w:rPr>
      </w:pPr>
      <w:r w:rsidRPr="001C0CDF">
        <w:rPr>
          <w:rFonts w:ascii="Arial" w:hAnsi="Arial" w:cs="Arial"/>
          <w:b/>
          <w:bCs/>
        </w:rPr>
        <w:t>Zamawiający:</w:t>
      </w:r>
      <w:r w:rsidR="00242BB2" w:rsidRPr="001C0CDF">
        <w:rPr>
          <w:rFonts w:ascii="Arial" w:hAnsi="Arial" w:cs="Arial"/>
          <w:b/>
          <w:bCs/>
        </w:rPr>
        <w:t xml:space="preserve"> </w:t>
      </w:r>
      <w:r w:rsidR="00071F06" w:rsidRPr="001C0CDF">
        <w:rPr>
          <w:rFonts w:ascii="Arial" w:hAnsi="Arial"/>
        </w:rPr>
        <w:t>Zakład Oświaty Karlino, ul. Szymanowskiego 17,78-230 Karlino</w:t>
      </w:r>
    </w:p>
    <w:p w:rsidR="000F015C" w:rsidRPr="001C0CDF" w:rsidRDefault="005E5B51" w:rsidP="00351486">
      <w:pPr>
        <w:pStyle w:val="Tekstpodstawowy"/>
        <w:tabs>
          <w:tab w:val="left" w:pos="284"/>
        </w:tabs>
        <w:jc w:val="both"/>
        <w:rPr>
          <w:rFonts w:ascii="Arial" w:hAnsi="Arial" w:cs="Arial"/>
          <w:bCs/>
        </w:rPr>
      </w:pPr>
      <w:r w:rsidRPr="001C0CDF">
        <w:rPr>
          <w:rFonts w:ascii="Arial" w:hAnsi="Arial" w:cs="Arial"/>
          <w:b/>
          <w:bCs/>
        </w:rPr>
        <w:t>Nazwa zamówienia:</w:t>
      </w:r>
      <w:r w:rsidR="00F778C4" w:rsidRPr="001C0CDF">
        <w:rPr>
          <w:rFonts w:ascii="Arial" w:hAnsi="Arial" w:cs="Arial"/>
          <w:b/>
          <w:bCs/>
        </w:rPr>
        <w:t xml:space="preserve"> </w:t>
      </w:r>
      <w:r w:rsidR="00AE1B79" w:rsidRPr="001C0CDF">
        <w:rPr>
          <w:rFonts w:ascii="Arial" w:hAnsi="Arial" w:cs="Arial"/>
          <w:bCs/>
        </w:rPr>
        <w:t>Wykonanie usług przewozu dzieci i młodzieży w 20</w:t>
      </w:r>
      <w:r w:rsidR="00B4149D" w:rsidRPr="001C0CDF">
        <w:rPr>
          <w:rFonts w:ascii="Arial" w:hAnsi="Arial" w:cs="Arial"/>
          <w:bCs/>
        </w:rPr>
        <w:t>20</w:t>
      </w:r>
      <w:r w:rsidR="00AE1B79" w:rsidRPr="001C0CDF">
        <w:rPr>
          <w:rFonts w:ascii="Arial" w:hAnsi="Arial" w:cs="Arial"/>
          <w:bCs/>
        </w:rPr>
        <w:t>r.</w:t>
      </w:r>
    </w:p>
    <w:p w:rsidR="00770521" w:rsidRPr="001C0CDF" w:rsidRDefault="00162346" w:rsidP="006F69DB">
      <w:pPr>
        <w:pStyle w:val="Akapitzlist"/>
        <w:numPr>
          <w:ilvl w:val="0"/>
          <w:numId w:val="17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1C0CDF">
        <w:rPr>
          <w:rFonts w:ascii="Arial" w:hAnsi="Arial" w:cs="Arial"/>
        </w:rPr>
        <w:t>Stosownie do ogłoszenia o zamówieniu oraz specyfikacji istotnych warunków zamówienia, zwanej dal</w:t>
      </w:r>
      <w:r w:rsidR="005B58BD" w:rsidRPr="001C0CDF">
        <w:rPr>
          <w:rFonts w:ascii="Arial" w:hAnsi="Arial" w:cs="Arial"/>
        </w:rPr>
        <w:t>ej "SIWZ", oferujemy wykonanie przedmiotu zamówienia</w:t>
      </w:r>
      <w:r w:rsidR="0078146C" w:rsidRPr="001C0CDF">
        <w:rPr>
          <w:rFonts w:ascii="Arial" w:hAnsi="Arial" w:cs="Arial"/>
        </w:rPr>
        <w:t xml:space="preserve"> w zakresie:</w:t>
      </w:r>
    </w:p>
    <w:p w:rsidR="003026C0" w:rsidRPr="001C0CDF" w:rsidRDefault="003026C0" w:rsidP="003026C0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78146C" w:rsidRPr="001C0CDF" w:rsidRDefault="0078146C" w:rsidP="0078146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C0CDF">
        <w:rPr>
          <w:rFonts w:ascii="Arial" w:hAnsi="Arial" w:cs="Arial"/>
          <w:b/>
          <w:sz w:val="24"/>
          <w:szCs w:val="24"/>
          <w:u w:val="single"/>
        </w:rPr>
        <w:t>a) zadanie częściowe nr 1:</w:t>
      </w:r>
    </w:p>
    <w:p w:rsidR="00641AD3" w:rsidRPr="001C0CDF" w:rsidRDefault="00641AD3" w:rsidP="00641AD3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641AD3" w:rsidRPr="001C0CDF" w:rsidRDefault="00641AD3" w:rsidP="00641AD3">
      <w:pPr>
        <w:suppressAutoHyphens/>
        <w:jc w:val="both"/>
        <w:rPr>
          <w:rFonts w:ascii="Arial" w:hAnsi="Arial" w:cs="Arial"/>
          <w:sz w:val="24"/>
          <w:szCs w:val="24"/>
        </w:rPr>
      </w:pPr>
      <w:r w:rsidRPr="001C0CDF">
        <w:rPr>
          <w:rFonts w:ascii="Arial" w:hAnsi="Arial" w:cs="Arial"/>
          <w:b/>
          <w:sz w:val="24"/>
          <w:szCs w:val="24"/>
        </w:rPr>
        <w:t>- za łączną cenę w wysokości …......…………....…….zł brutto</w:t>
      </w:r>
      <w:r w:rsidRPr="001C0CDF">
        <w:rPr>
          <w:rFonts w:ascii="Arial" w:hAnsi="Arial" w:cs="Arial"/>
          <w:sz w:val="24"/>
          <w:szCs w:val="24"/>
        </w:rPr>
        <w:t>,</w:t>
      </w:r>
    </w:p>
    <w:p w:rsidR="00641AD3" w:rsidRPr="001C0CDF" w:rsidRDefault="00641AD3" w:rsidP="0078146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41AD3" w:rsidRPr="00286A60" w:rsidRDefault="00641AD3" w:rsidP="00641AD3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0CDF">
        <w:rPr>
          <w:rFonts w:ascii="Arial" w:hAnsi="Arial" w:cs="Arial"/>
        </w:rPr>
        <w:t xml:space="preserve">- uwzględniającą podatek od towarów i usług </w:t>
      </w:r>
      <w:r w:rsidRPr="001C0CDF">
        <w:rPr>
          <w:rFonts w:ascii="Arial" w:hAnsi="Arial" w:cs="Arial"/>
          <w:b/>
          <w:u w:val="single"/>
        </w:rPr>
        <w:t xml:space="preserve">będącą sumą iloczynów jednostkowej ceny ryczałtowej brutto </w:t>
      </w:r>
      <w:r w:rsidRPr="00286A60">
        <w:rPr>
          <w:rFonts w:ascii="Arial" w:hAnsi="Arial" w:cs="Arial"/>
          <w:b/>
          <w:u w:val="single"/>
        </w:rPr>
        <w:t>za 1 bilet miesięczny</w:t>
      </w:r>
      <w:r w:rsidRPr="00286A60">
        <w:rPr>
          <w:rFonts w:ascii="Arial" w:hAnsi="Arial" w:cs="Arial"/>
        </w:rPr>
        <w:t xml:space="preserve"> i łącznej ilości biletów miesięcznych objętej przedmiotem zamówienia dla poszczególnych osób (uczeń, </w:t>
      </w:r>
      <w:r w:rsidR="00286A60" w:rsidRPr="00286A60">
        <w:rPr>
          <w:rFonts w:ascii="Arial" w:hAnsi="Arial" w:cs="Arial"/>
        </w:rPr>
        <w:t>dziecko do 4 lat</w:t>
      </w:r>
      <w:r w:rsidRPr="00286A60">
        <w:rPr>
          <w:rFonts w:ascii="Arial" w:hAnsi="Arial" w:cs="Arial"/>
        </w:rPr>
        <w:t xml:space="preserve">), </w:t>
      </w:r>
      <w:r w:rsidR="00630004" w:rsidRPr="00286A60">
        <w:rPr>
          <w:rFonts w:ascii="Arial" w:hAnsi="Arial" w:cs="Arial"/>
        </w:rPr>
        <w:t>wynoszących:</w:t>
      </w:r>
      <w:r w:rsidRPr="00286A60">
        <w:rPr>
          <w:rFonts w:ascii="Arial" w:hAnsi="Arial" w:cs="Arial"/>
        </w:rPr>
        <w:t xml:space="preserve"> </w:t>
      </w:r>
    </w:p>
    <w:p w:rsidR="00641AD3" w:rsidRPr="00286A60" w:rsidRDefault="00641AD3" w:rsidP="00641AD3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0004" w:rsidRPr="00286A60" w:rsidRDefault="00630004" w:rsidP="00630004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6A60">
        <w:rPr>
          <w:rFonts w:ascii="Arial" w:hAnsi="Arial" w:cs="Arial"/>
          <w:b/>
          <w:sz w:val="22"/>
          <w:szCs w:val="22"/>
        </w:rPr>
        <w:t xml:space="preserve">- ……………. zł brutto/1 bilet x  </w:t>
      </w:r>
      <w:r w:rsidR="00970394" w:rsidRPr="00286A60">
        <w:rPr>
          <w:rFonts w:ascii="Arial" w:hAnsi="Arial" w:cs="Arial"/>
          <w:b/>
          <w:sz w:val="22"/>
          <w:szCs w:val="22"/>
        </w:rPr>
        <w:t>2</w:t>
      </w:r>
      <w:r w:rsidRPr="00286A60">
        <w:rPr>
          <w:rFonts w:ascii="Arial" w:hAnsi="Arial" w:cs="Arial"/>
          <w:b/>
          <w:sz w:val="22"/>
          <w:szCs w:val="22"/>
        </w:rPr>
        <w:t xml:space="preserve"> </w:t>
      </w:r>
      <w:r w:rsidR="00970394" w:rsidRPr="00286A60">
        <w:rPr>
          <w:rFonts w:ascii="Arial" w:hAnsi="Arial" w:cs="Arial"/>
          <w:b/>
          <w:sz w:val="22"/>
          <w:szCs w:val="22"/>
        </w:rPr>
        <w:t>33</w:t>
      </w:r>
      <w:r w:rsidRPr="00286A60">
        <w:rPr>
          <w:rFonts w:ascii="Arial" w:hAnsi="Arial" w:cs="Arial"/>
          <w:b/>
          <w:sz w:val="22"/>
          <w:szCs w:val="22"/>
        </w:rPr>
        <w:t>0 biletów (</w:t>
      </w:r>
      <w:r w:rsidR="00970394" w:rsidRPr="00286A60">
        <w:rPr>
          <w:rFonts w:ascii="Arial" w:hAnsi="Arial" w:cs="Arial"/>
          <w:b/>
          <w:sz w:val="22"/>
          <w:szCs w:val="22"/>
        </w:rPr>
        <w:t xml:space="preserve">ulgowych </w:t>
      </w:r>
      <w:r w:rsidRPr="00286A60">
        <w:rPr>
          <w:rFonts w:ascii="Arial" w:hAnsi="Arial" w:cs="Arial"/>
          <w:b/>
          <w:sz w:val="22"/>
          <w:szCs w:val="22"/>
        </w:rPr>
        <w:t>dla uczniów)</w:t>
      </w:r>
      <w:r w:rsidRPr="00286A60">
        <w:rPr>
          <w:rFonts w:ascii="Arial" w:hAnsi="Arial" w:cs="Arial"/>
          <w:b/>
          <w:sz w:val="22"/>
          <w:szCs w:val="22"/>
        </w:rPr>
        <w:tab/>
        <w:t>=</w:t>
      </w:r>
      <w:r w:rsidRPr="00286A60">
        <w:rPr>
          <w:rFonts w:ascii="Arial" w:hAnsi="Arial" w:cs="Arial"/>
          <w:sz w:val="22"/>
          <w:szCs w:val="22"/>
        </w:rPr>
        <w:t>…….......</w:t>
      </w:r>
      <w:r w:rsidR="003A122A">
        <w:rPr>
          <w:rFonts w:ascii="Arial" w:hAnsi="Arial" w:cs="Arial"/>
          <w:sz w:val="22"/>
          <w:szCs w:val="22"/>
        </w:rPr>
        <w:t>.......</w:t>
      </w:r>
      <w:r w:rsidRPr="00286A60">
        <w:rPr>
          <w:rFonts w:ascii="Arial" w:hAnsi="Arial" w:cs="Arial"/>
          <w:sz w:val="22"/>
          <w:szCs w:val="22"/>
        </w:rPr>
        <w:t>…....……</w:t>
      </w:r>
      <w:r w:rsidRPr="00286A60">
        <w:rPr>
          <w:rFonts w:ascii="Arial" w:hAnsi="Arial" w:cs="Arial"/>
          <w:b/>
          <w:sz w:val="22"/>
          <w:szCs w:val="22"/>
        </w:rPr>
        <w:t>zł brutto,</w:t>
      </w:r>
    </w:p>
    <w:p w:rsidR="00630004" w:rsidRPr="00286A60" w:rsidRDefault="00630004" w:rsidP="00630004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30004" w:rsidRPr="00286A60" w:rsidRDefault="00630004" w:rsidP="00630004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6A60">
        <w:rPr>
          <w:rFonts w:ascii="Arial" w:hAnsi="Arial" w:cs="Arial"/>
          <w:b/>
          <w:sz w:val="22"/>
          <w:szCs w:val="22"/>
        </w:rPr>
        <w:t xml:space="preserve">- ……………. zł brutto/1 bilet x  </w:t>
      </w:r>
      <w:r w:rsidR="00970394" w:rsidRPr="00286A60">
        <w:rPr>
          <w:rFonts w:ascii="Arial" w:hAnsi="Arial" w:cs="Arial"/>
          <w:b/>
          <w:sz w:val="22"/>
          <w:szCs w:val="22"/>
        </w:rPr>
        <w:t>22</w:t>
      </w:r>
      <w:r w:rsidRPr="00286A60">
        <w:rPr>
          <w:rFonts w:ascii="Arial" w:hAnsi="Arial" w:cs="Arial"/>
          <w:b/>
          <w:sz w:val="22"/>
          <w:szCs w:val="22"/>
        </w:rPr>
        <w:t>0 biletów (</w:t>
      </w:r>
      <w:r w:rsidR="00286A60" w:rsidRPr="00286A60">
        <w:rPr>
          <w:rFonts w:ascii="Arial" w:hAnsi="Arial" w:cs="Arial"/>
          <w:b/>
          <w:bCs/>
          <w:sz w:val="22"/>
          <w:szCs w:val="22"/>
        </w:rPr>
        <w:t>dla dzieci do 4 lat</w:t>
      </w:r>
      <w:r w:rsidRPr="00286A60">
        <w:rPr>
          <w:rFonts w:ascii="Arial" w:hAnsi="Arial" w:cs="Arial"/>
          <w:b/>
          <w:bCs/>
          <w:sz w:val="22"/>
          <w:szCs w:val="22"/>
        </w:rPr>
        <w:t>)</w:t>
      </w:r>
      <w:r w:rsidRPr="00286A60">
        <w:rPr>
          <w:rFonts w:ascii="Arial" w:hAnsi="Arial" w:cs="Arial"/>
          <w:b/>
          <w:bCs/>
          <w:sz w:val="22"/>
          <w:szCs w:val="22"/>
        </w:rPr>
        <w:tab/>
      </w:r>
      <w:r w:rsidRPr="00286A60">
        <w:rPr>
          <w:rFonts w:ascii="Arial" w:hAnsi="Arial" w:cs="Arial"/>
          <w:b/>
          <w:sz w:val="22"/>
          <w:szCs w:val="22"/>
        </w:rPr>
        <w:t>=</w:t>
      </w:r>
      <w:r w:rsidRPr="00286A60">
        <w:rPr>
          <w:rFonts w:ascii="Arial" w:hAnsi="Arial" w:cs="Arial"/>
          <w:sz w:val="22"/>
          <w:szCs w:val="22"/>
        </w:rPr>
        <w:t>…….......…</w:t>
      </w:r>
      <w:r w:rsidR="003A122A">
        <w:rPr>
          <w:rFonts w:ascii="Arial" w:hAnsi="Arial" w:cs="Arial"/>
          <w:sz w:val="22"/>
          <w:szCs w:val="22"/>
        </w:rPr>
        <w:t>……</w:t>
      </w:r>
      <w:r w:rsidRPr="00286A60">
        <w:rPr>
          <w:rFonts w:ascii="Arial" w:hAnsi="Arial" w:cs="Arial"/>
          <w:sz w:val="22"/>
          <w:szCs w:val="22"/>
        </w:rPr>
        <w:t>..……</w:t>
      </w:r>
      <w:r w:rsidRPr="00286A60">
        <w:rPr>
          <w:rFonts w:ascii="Arial" w:hAnsi="Arial" w:cs="Arial"/>
          <w:b/>
          <w:sz w:val="22"/>
          <w:szCs w:val="22"/>
        </w:rPr>
        <w:t>zł brutto,</w:t>
      </w:r>
    </w:p>
    <w:p w:rsidR="0078146C" w:rsidRPr="001C0CDF" w:rsidRDefault="0078146C" w:rsidP="0078146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41AD3" w:rsidRPr="001C0CDF" w:rsidRDefault="00641AD3" w:rsidP="0078146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8146C" w:rsidRPr="001C0CDF" w:rsidRDefault="0078146C" w:rsidP="0078146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C0CDF">
        <w:rPr>
          <w:rFonts w:ascii="Arial" w:hAnsi="Arial" w:cs="Arial"/>
          <w:b/>
          <w:sz w:val="24"/>
          <w:szCs w:val="24"/>
          <w:u w:val="single"/>
        </w:rPr>
        <w:t>b) zadanie częściowe nr 2:</w:t>
      </w:r>
    </w:p>
    <w:p w:rsidR="00060306" w:rsidRPr="001C0CDF" w:rsidRDefault="00060306" w:rsidP="00060306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Cs/>
        </w:rPr>
      </w:pPr>
    </w:p>
    <w:p w:rsidR="00EC5C22" w:rsidRPr="001C0CDF" w:rsidRDefault="00060306" w:rsidP="00BC1CE7">
      <w:pPr>
        <w:suppressAutoHyphens/>
        <w:jc w:val="both"/>
        <w:rPr>
          <w:rFonts w:ascii="Arial" w:hAnsi="Arial" w:cs="Arial"/>
          <w:sz w:val="24"/>
          <w:szCs w:val="24"/>
        </w:rPr>
      </w:pPr>
      <w:r w:rsidRPr="001C0CDF">
        <w:rPr>
          <w:rFonts w:ascii="Arial" w:hAnsi="Arial" w:cs="Arial"/>
          <w:b/>
          <w:sz w:val="24"/>
          <w:szCs w:val="24"/>
        </w:rPr>
        <w:t xml:space="preserve">- za </w:t>
      </w:r>
      <w:r w:rsidR="00730E52" w:rsidRPr="001C0CDF">
        <w:rPr>
          <w:rFonts w:ascii="Arial" w:hAnsi="Arial" w:cs="Arial"/>
          <w:b/>
          <w:sz w:val="24"/>
          <w:szCs w:val="24"/>
        </w:rPr>
        <w:t xml:space="preserve">łączną </w:t>
      </w:r>
      <w:r w:rsidRPr="001C0CDF">
        <w:rPr>
          <w:rFonts w:ascii="Arial" w:hAnsi="Arial" w:cs="Arial"/>
          <w:b/>
          <w:sz w:val="24"/>
          <w:szCs w:val="24"/>
        </w:rPr>
        <w:t>cenę w wysokości …......………</w:t>
      </w:r>
      <w:r w:rsidR="00D97BF8" w:rsidRPr="001C0CDF">
        <w:rPr>
          <w:rFonts w:ascii="Arial" w:hAnsi="Arial" w:cs="Arial"/>
          <w:b/>
          <w:sz w:val="24"/>
          <w:szCs w:val="24"/>
        </w:rPr>
        <w:t>…..</w:t>
      </w:r>
      <w:r w:rsidRPr="001C0CDF">
        <w:rPr>
          <w:rFonts w:ascii="Arial" w:hAnsi="Arial" w:cs="Arial"/>
          <w:b/>
          <w:sz w:val="24"/>
          <w:szCs w:val="24"/>
        </w:rPr>
        <w:t>..…….zł brutto</w:t>
      </w:r>
      <w:r w:rsidR="00BC1CE7" w:rsidRPr="001C0CDF">
        <w:rPr>
          <w:rFonts w:ascii="Arial" w:hAnsi="Arial" w:cs="Arial"/>
          <w:sz w:val="24"/>
          <w:szCs w:val="24"/>
        </w:rPr>
        <w:t>,</w:t>
      </w:r>
    </w:p>
    <w:p w:rsidR="00EC5C22" w:rsidRPr="001C0CDF" w:rsidRDefault="00EC5C22" w:rsidP="00BC1CE7">
      <w:pPr>
        <w:suppressAutoHyphens/>
        <w:jc w:val="both"/>
        <w:rPr>
          <w:rFonts w:ascii="Arial" w:hAnsi="Arial" w:cs="Arial"/>
        </w:rPr>
      </w:pPr>
    </w:p>
    <w:p w:rsidR="00071F06" w:rsidRPr="001C0CDF" w:rsidRDefault="00071F06" w:rsidP="00071F06">
      <w:pPr>
        <w:suppressAutoHyphens/>
        <w:jc w:val="both"/>
        <w:rPr>
          <w:rFonts w:ascii="Arial" w:hAnsi="Arial" w:cs="Arial"/>
        </w:rPr>
      </w:pPr>
      <w:r w:rsidRPr="001C0CDF">
        <w:rPr>
          <w:rFonts w:ascii="Arial" w:hAnsi="Arial" w:cs="Arial"/>
        </w:rPr>
        <w:t xml:space="preserve">- uwzględniającą podatek od towarów i usług </w:t>
      </w:r>
      <w:r w:rsidRPr="001C0CDF">
        <w:rPr>
          <w:rFonts w:ascii="Arial" w:hAnsi="Arial" w:cs="Arial"/>
          <w:b/>
          <w:u w:val="single"/>
        </w:rPr>
        <w:t>będącą sumą iloczynów jednostkowej ceny ryczałtowej brutto za przejazd 1 kilometra</w:t>
      </w:r>
      <w:r w:rsidRPr="001C0CDF">
        <w:rPr>
          <w:rFonts w:ascii="Arial" w:hAnsi="Arial" w:cs="Arial"/>
        </w:rPr>
        <w:t xml:space="preserve"> i łącznej ilości kilometrów objętej przedmiotem zamówienia dla poszczególnych środków transportu</w:t>
      </w:r>
      <w:r w:rsidR="007B2452" w:rsidRPr="001C0CDF">
        <w:rPr>
          <w:rFonts w:ascii="Arial" w:hAnsi="Arial" w:cs="Arial"/>
        </w:rPr>
        <w:t xml:space="preserve"> (autobus, bus)</w:t>
      </w:r>
      <w:r w:rsidRPr="001C0CDF">
        <w:rPr>
          <w:rFonts w:ascii="Arial" w:hAnsi="Arial" w:cs="Arial"/>
        </w:rPr>
        <w:t>, wynoszących:</w:t>
      </w:r>
    </w:p>
    <w:p w:rsidR="00071F06" w:rsidRPr="001C0CDF" w:rsidRDefault="00071F06" w:rsidP="00071F06">
      <w:pPr>
        <w:suppressAutoHyphens/>
        <w:spacing w:line="360" w:lineRule="auto"/>
        <w:jc w:val="both"/>
        <w:rPr>
          <w:rFonts w:ascii="Arial" w:hAnsi="Arial" w:cs="Arial"/>
        </w:rPr>
      </w:pPr>
    </w:p>
    <w:p w:rsidR="00071F06" w:rsidRPr="001C0CDF" w:rsidRDefault="00071F06" w:rsidP="00071F06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0CDF">
        <w:rPr>
          <w:rFonts w:ascii="Arial" w:hAnsi="Arial" w:cs="Arial"/>
          <w:b/>
          <w:sz w:val="22"/>
          <w:szCs w:val="22"/>
        </w:rPr>
        <w:t xml:space="preserve">- ……………. zł brutto/1 kilometr x  </w:t>
      </w:r>
      <w:r w:rsidR="00560797" w:rsidRPr="001C0CDF">
        <w:rPr>
          <w:rFonts w:ascii="Arial" w:hAnsi="Arial" w:cs="Arial"/>
          <w:b/>
          <w:sz w:val="22"/>
          <w:szCs w:val="22"/>
        </w:rPr>
        <w:t>1</w:t>
      </w:r>
      <w:r w:rsidR="00641AD3" w:rsidRPr="001C0CDF">
        <w:rPr>
          <w:rFonts w:ascii="Arial" w:hAnsi="Arial" w:cs="Arial"/>
          <w:b/>
          <w:sz w:val="22"/>
          <w:szCs w:val="22"/>
        </w:rPr>
        <w:t xml:space="preserve">5 000 </w:t>
      </w:r>
      <w:r w:rsidRPr="001C0CDF">
        <w:rPr>
          <w:rFonts w:ascii="Arial" w:hAnsi="Arial" w:cs="Arial"/>
          <w:b/>
          <w:sz w:val="22"/>
          <w:szCs w:val="22"/>
        </w:rPr>
        <w:t>kilometrów (autobus)</w:t>
      </w:r>
      <w:r w:rsidRPr="001C0CDF">
        <w:rPr>
          <w:rFonts w:ascii="Arial" w:hAnsi="Arial" w:cs="Arial"/>
          <w:b/>
          <w:sz w:val="22"/>
          <w:szCs w:val="22"/>
        </w:rPr>
        <w:tab/>
        <w:t>=</w:t>
      </w:r>
      <w:r w:rsidRPr="001C0CDF">
        <w:rPr>
          <w:rFonts w:ascii="Arial" w:hAnsi="Arial" w:cs="Arial"/>
          <w:sz w:val="22"/>
          <w:szCs w:val="22"/>
        </w:rPr>
        <w:t>…….......…....……</w:t>
      </w:r>
      <w:r w:rsidRPr="001C0CDF">
        <w:rPr>
          <w:rFonts w:ascii="Arial" w:hAnsi="Arial" w:cs="Arial"/>
          <w:b/>
          <w:sz w:val="22"/>
          <w:szCs w:val="22"/>
        </w:rPr>
        <w:t>zł brutto,</w:t>
      </w:r>
    </w:p>
    <w:p w:rsidR="00071F06" w:rsidRPr="001C0CDF" w:rsidRDefault="00071F06" w:rsidP="00071F06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1F06" w:rsidRPr="00E830FB" w:rsidRDefault="00071F06" w:rsidP="00071F06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830FB">
        <w:rPr>
          <w:rFonts w:ascii="Arial" w:hAnsi="Arial" w:cs="Arial"/>
          <w:b/>
          <w:sz w:val="22"/>
          <w:szCs w:val="22"/>
        </w:rPr>
        <w:t xml:space="preserve">- ……………. zł brutto/1 kilometr x  </w:t>
      </w:r>
      <w:r w:rsidR="00E830FB" w:rsidRPr="00E830FB">
        <w:rPr>
          <w:rFonts w:ascii="Arial" w:hAnsi="Arial" w:cs="Arial"/>
          <w:b/>
          <w:sz w:val="22"/>
          <w:szCs w:val="22"/>
          <w:u w:val="single"/>
        </w:rPr>
        <w:t>15</w:t>
      </w:r>
      <w:r w:rsidR="00560797" w:rsidRPr="00E830FB">
        <w:rPr>
          <w:rFonts w:ascii="Arial" w:hAnsi="Arial" w:cs="Arial"/>
          <w:b/>
          <w:sz w:val="22"/>
          <w:szCs w:val="22"/>
          <w:u w:val="single"/>
        </w:rPr>
        <w:t xml:space="preserve"> 0</w:t>
      </w:r>
      <w:r w:rsidR="00641AD3" w:rsidRPr="00E830FB">
        <w:rPr>
          <w:rFonts w:ascii="Arial" w:hAnsi="Arial" w:cs="Arial"/>
          <w:b/>
          <w:sz w:val="22"/>
          <w:szCs w:val="22"/>
          <w:u w:val="single"/>
        </w:rPr>
        <w:t>00</w:t>
      </w:r>
      <w:r w:rsidRPr="00E830FB">
        <w:rPr>
          <w:rFonts w:ascii="Arial" w:hAnsi="Arial" w:cs="Arial"/>
          <w:b/>
          <w:sz w:val="22"/>
          <w:szCs w:val="22"/>
        </w:rPr>
        <w:t xml:space="preserve"> kilometrów (bus)</w:t>
      </w:r>
      <w:r w:rsidRPr="00E830FB">
        <w:rPr>
          <w:rFonts w:ascii="Arial" w:hAnsi="Arial" w:cs="Arial"/>
          <w:b/>
          <w:sz w:val="22"/>
          <w:szCs w:val="22"/>
        </w:rPr>
        <w:tab/>
      </w:r>
      <w:r w:rsidR="00630004" w:rsidRPr="00E830FB">
        <w:rPr>
          <w:rFonts w:ascii="Arial" w:hAnsi="Arial" w:cs="Arial"/>
          <w:b/>
          <w:sz w:val="22"/>
          <w:szCs w:val="22"/>
        </w:rPr>
        <w:tab/>
      </w:r>
      <w:r w:rsidRPr="00E830FB">
        <w:rPr>
          <w:rFonts w:ascii="Arial" w:hAnsi="Arial" w:cs="Arial"/>
          <w:b/>
          <w:sz w:val="22"/>
          <w:szCs w:val="22"/>
        </w:rPr>
        <w:t>=</w:t>
      </w:r>
      <w:r w:rsidRPr="00E830FB">
        <w:rPr>
          <w:rFonts w:ascii="Arial" w:hAnsi="Arial" w:cs="Arial"/>
          <w:sz w:val="22"/>
          <w:szCs w:val="22"/>
        </w:rPr>
        <w:t>……...........………</w:t>
      </w:r>
      <w:r w:rsidRPr="00E830FB">
        <w:rPr>
          <w:rFonts w:ascii="Arial" w:hAnsi="Arial" w:cs="Arial"/>
          <w:b/>
          <w:sz w:val="22"/>
          <w:szCs w:val="22"/>
        </w:rPr>
        <w:t>zł brutto.</w:t>
      </w:r>
    </w:p>
    <w:p w:rsidR="00641AD3" w:rsidRPr="001C0CDF" w:rsidRDefault="00641AD3" w:rsidP="00071F06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C0CDF" w:rsidRPr="001C0CDF" w:rsidRDefault="001C0CDF" w:rsidP="001C0CDF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1C0CDF">
        <w:rPr>
          <w:rFonts w:ascii="Arial" w:hAnsi="Arial" w:cs="Arial"/>
        </w:rPr>
        <w:t>Oświadczamy, iż spełniamy warunki udziału w postępowaniu.</w:t>
      </w:r>
    </w:p>
    <w:p w:rsidR="001C0CDF" w:rsidRPr="00F67DFA" w:rsidRDefault="001C0CDF" w:rsidP="001C0CDF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1" w:name="_Hlk21420535"/>
      <w:r w:rsidRPr="00F67DFA">
        <w:rPr>
          <w:rFonts w:ascii="Arial" w:hAnsi="Arial" w:cs="Arial"/>
        </w:rPr>
        <w:t>Wskazujemy, działając zgodnie z § 10 ust. 2 rozporządzenia Ministra Rozwoju z dnia 26 lipca 2016r.</w:t>
      </w:r>
      <w:r w:rsidRPr="00F67DFA">
        <w:rPr>
          <w:rFonts w:ascii="Arial" w:hAnsi="Arial" w:cs="Arial"/>
        </w:rPr>
        <w:br/>
        <w:t>w sprawie rodzajów dokumentów, jakich może żądać zamawiający od wykonawcy w postępowaniu o udzielenie zamówienia (Dz. U. z 2016r. poz. 1126 ze zm.),</w:t>
      </w:r>
      <w:r w:rsidRPr="00F67DFA">
        <w:rPr>
          <w:rFonts w:ascii="Arial" w:hAnsi="Arial" w:cs="Arial"/>
          <w:b/>
          <w:sz w:val="18"/>
          <w:szCs w:val="18"/>
        </w:rPr>
        <w:t xml:space="preserve"> </w:t>
      </w:r>
      <w:r w:rsidRPr="00F67DFA">
        <w:rPr>
          <w:rFonts w:ascii="Arial" w:hAnsi="Arial" w:cs="Arial"/>
          <w:b/>
          <w:bCs/>
          <w:u w:val="single"/>
        </w:rPr>
        <w:t>aktualne</w:t>
      </w:r>
      <w:r w:rsidRPr="00F67DFA">
        <w:rPr>
          <w:rFonts w:ascii="Arial" w:hAnsi="Arial" w:cs="Arial"/>
          <w:u w:val="single"/>
        </w:rPr>
        <w:t xml:space="preserve"> </w:t>
      </w:r>
      <w:r w:rsidRPr="00F67DFA">
        <w:rPr>
          <w:rFonts w:ascii="Arial" w:hAnsi="Arial" w:cs="Arial"/>
          <w:b/>
          <w:bCs/>
          <w:u w:val="single"/>
        </w:rPr>
        <w:t>oświadczenia lub dokumenty znajdujące się</w:t>
      </w:r>
      <w:r w:rsidRPr="00F67DFA">
        <w:rPr>
          <w:rFonts w:ascii="Arial" w:hAnsi="Arial" w:cs="Arial"/>
          <w:b/>
          <w:bCs/>
          <w:u w:val="single"/>
        </w:rPr>
        <w:br/>
        <w:t>w posiadaniu zamawiającego:</w:t>
      </w:r>
    </w:p>
    <w:p w:rsidR="001C0CDF" w:rsidRPr="009F45D1" w:rsidRDefault="001C0CDF" w:rsidP="001C0CDF">
      <w:pPr>
        <w:tabs>
          <w:tab w:val="left" w:pos="284"/>
          <w:tab w:val="left" w:pos="1455"/>
        </w:tabs>
        <w:spacing w:line="360" w:lineRule="auto"/>
        <w:jc w:val="both"/>
        <w:rPr>
          <w:rFonts w:ascii="Arial" w:hAnsi="Arial" w:cs="Arial"/>
        </w:rPr>
      </w:pPr>
      <w:r w:rsidRPr="009F45D1">
        <w:rPr>
          <w:rFonts w:ascii="Arial" w:hAnsi="Arial" w:cs="Arial"/>
        </w:rPr>
        <w:t>- ………………………………………………………………………………………………………………………………. ,</w:t>
      </w:r>
    </w:p>
    <w:p w:rsidR="001C0CDF" w:rsidRPr="009F45D1" w:rsidRDefault="001C0CDF" w:rsidP="001C0CDF">
      <w:pPr>
        <w:pStyle w:val="Akapitzlist"/>
        <w:tabs>
          <w:tab w:val="left" w:pos="284"/>
          <w:tab w:val="left" w:pos="1455"/>
        </w:tabs>
        <w:spacing w:line="360" w:lineRule="auto"/>
        <w:ind w:left="0"/>
        <w:jc w:val="both"/>
        <w:rPr>
          <w:rFonts w:ascii="Arial" w:hAnsi="Arial" w:cs="Arial"/>
        </w:rPr>
      </w:pPr>
      <w:r w:rsidRPr="009F45D1">
        <w:rPr>
          <w:rFonts w:ascii="Arial" w:hAnsi="Arial" w:cs="Arial"/>
        </w:rPr>
        <w:t>- ………………………………………………………………………………………………………………………………. ,</w:t>
      </w:r>
    </w:p>
    <w:p w:rsidR="001C0CDF" w:rsidRPr="00633B4E" w:rsidRDefault="001C0CDF" w:rsidP="001C0CDF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633B4E">
        <w:rPr>
          <w:rFonts w:ascii="Arial" w:hAnsi="Arial" w:cs="Arial"/>
          <w:b/>
          <w:sz w:val="22"/>
          <w:szCs w:val="22"/>
        </w:rPr>
        <w:t>które zostały złożone w postępowaniu nr ………...</w:t>
      </w:r>
    </w:p>
    <w:bookmarkEnd w:id="1"/>
    <w:p w:rsidR="00154AFA" w:rsidRPr="001C0CDF" w:rsidRDefault="00154AFA" w:rsidP="006F69DB">
      <w:pPr>
        <w:numPr>
          <w:ilvl w:val="0"/>
          <w:numId w:val="17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1C0CDF">
        <w:rPr>
          <w:rFonts w:ascii="Arial" w:hAnsi="Arial" w:cs="Arial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1C0CDF" w:rsidRPr="001C0CDF" w:rsidRDefault="001C0CDF" w:rsidP="001C0CDF">
      <w:pPr>
        <w:numPr>
          <w:ilvl w:val="0"/>
          <w:numId w:val="17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bookmarkStart w:id="2" w:name="_Hlk23928976"/>
      <w:r w:rsidRPr="001C0CDF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W celu wykazania spełniania warunków udziału w postępowaniu </w:t>
      </w:r>
      <w:r w:rsidRPr="001C0CDF">
        <w:rPr>
          <w:rFonts w:ascii="Arial" w:hAnsi="Arial" w:cs="Arial"/>
          <w:b/>
          <w:sz w:val="22"/>
          <w:szCs w:val="22"/>
          <w:u w:val="single"/>
          <w:lang w:eastAsia="en-US"/>
        </w:rPr>
        <w:t>polegamy na zasobach</w:t>
      </w:r>
      <w:r w:rsidRPr="001C0CDF">
        <w:rPr>
          <w:rFonts w:ascii="Arial" w:hAnsi="Arial" w:cs="Arial"/>
          <w:b/>
          <w:sz w:val="22"/>
          <w:szCs w:val="22"/>
          <w:lang w:eastAsia="en-US"/>
        </w:rPr>
        <w:t xml:space="preserve"> następującego/ych podmiotu/ów </w:t>
      </w:r>
      <w:r w:rsidRPr="001C0CDF">
        <w:rPr>
          <w:rFonts w:ascii="Arial" w:hAnsi="Arial" w:cs="Arial"/>
          <w:sz w:val="16"/>
          <w:szCs w:val="16"/>
          <w:lang w:eastAsia="en-US"/>
        </w:rPr>
        <w:t>(</w:t>
      </w:r>
      <w:r w:rsidRPr="001C0CDF">
        <w:rPr>
          <w:rFonts w:ascii="Arial" w:hAnsi="Arial" w:cs="Arial"/>
          <w:i/>
          <w:sz w:val="16"/>
          <w:szCs w:val="16"/>
          <w:lang w:eastAsia="en-US"/>
        </w:rPr>
        <w:t>jeżeli dotyczy</w:t>
      </w:r>
      <w:r w:rsidRPr="001C0CDF">
        <w:rPr>
          <w:rFonts w:ascii="Arial" w:hAnsi="Arial" w:cs="Arial"/>
          <w:sz w:val="16"/>
          <w:szCs w:val="16"/>
          <w:lang w:eastAsia="en-US"/>
        </w:rPr>
        <w:t xml:space="preserve">): </w:t>
      </w:r>
      <w:bookmarkStart w:id="3" w:name="_Hlk20077571"/>
      <w:r w:rsidRPr="001C0CDF">
        <w:rPr>
          <w:rFonts w:ascii="Arial" w:hAnsi="Arial" w:cs="Arial"/>
          <w:sz w:val="16"/>
          <w:szCs w:val="16"/>
          <w:lang w:eastAsia="en-US"/>
        </w:rPr>
        <w:t>……………………….</w:t>
      </w:r>
      <w:r w:rsidRPr="001C0CDF">
        <w:rPr>
          <w:rFonts w:ascii="Arial" w:hAnsi="Arial" w:cs="Arial"/>
          <w:lang w:eastAsia="en-US"/>
        </w:rPr>
        <w:t>……………………………………………</w:t>
      </w:r>
      <w:bookmarkEnd w:id="3"/>
    </w:p>
    <w:p w:rsidR="001C0CDF" w:rsidRPr="00F960D0" w:rsidRDefault="001C0CDF" w:rsidP="001C0CDF">
      <w:pPr>
        <w:widowControl w:val="0"/>
        <w:tabs>
          <w:tab w:val="left" w:pos="284"/>
        </w:tabs>
        <w:suppressAutoHyphens/>
        <w:spacing w:line="360" w:lineRule="auto"/>
        <w:rPr>
          <w:rFonts w:ascii="Arial" w:hAnsi="Arial" w:cs="Arial"/>
          <w:bCs/>
          <w:lang w:eastAsia="en-US"/>
        </w:rPr>
      </w:pPr>
      <w:bookmarkStart w:id="4" w:name="_Hlk20077620"/>
      <w:r w:rsidRPr="00F960D0">
        <w:rPr>
          <w:rFonts w:ascii="Arial" w:hAnsi="Arial" w:cs="Arial"/>
          <w:bCs/>
          <w:lang w:eastAsia="en-US"/>
        </w:rPr>
        <w:t>……………………….……………………………………………</w:t>
      </w:r>
      <w:r>
        <w:rPr>
          <w:rFonts w:ascii="Arial" w:hAnsi="Arial" w:cs="Arial"/>
          <w:bCs/>
          <w:lang w:eastAsia="en-US"/>
        </w:rPr>
        <w:t>………………………………………………………</w:t>
      </w:r>
    </w:p>
    <w:bookmarkEnd w:id="4"/>
    <w:p w:rsidR="001C0CDF" w:rsidRDefault="001C0CDF" w:rsidP="001C0CDF">
      <w:pPr>
        <w:widowControl w:val="0"/>
        <w:tabs>
          <w:tab w:val="left" w:pos="284"/>
        </w:tabs>
        <w:suppressAutoHyphens/>
        <w:spacing w:line="360" w:lineRule="auto"/>
        <w:rPr>
          <w:rFonts w:ascii="Arial" w:hAnsi="Arial" w:cs="Arial"/>
          <w:lang w:eastAsia="en-US"/>
        </w:rPr>
      </w:pPr>
      <w:r w:rsidRPr="006F3541">
        <w:rPr>
          <w:rFonts w:ascii="Arial" w:hAnsi="Arial" w:cs="Arial"/>
          <w:b/>
          <w:lang w:eastAsia="en-US"/>
        </w:rPr>
        <w:t xml:space="preserve">w następującym </w:t>
      </w:r>
      <w:r w:rsidRPr="006F3541">
        <w:rPr>
          <w:rFonts w:ascii="Arial" w:hAnsi="Arial" w:cs="Arial"/>
          <w:b/>
          <w:u w:val="single"/>
          <w:lang w:eastAsia="en-US"/>
        </w:rPr>
        <w:t>zakresie</w:t>
      </w:r>
      <w:r w:rsidRPr="006F3541">
        <w:rPr>
          <w:rFonts w:ascii="Arial" w:hAnsi="Arial" w:cs="Arial"/>
          <w:lang w:eastAsia="en-US"/>
        </w:rPr>
        <w:t>: ……………………………………………………………………………………………</w:t>
      </w:r>
    </w:p>
    <w:p w:rsidR="001C0CDF" w:rsidRPr="00F960D0" w:rsidRDefault="001C0CDF" w:rsidP="001C0CDF">
      <w:pPr>
        <w:widowControl w:val="0"/>
        <w:tabs>
          <w:tab w:val="left" w:pos="284"/>
        </w:tabs>
        <w:suppressAutoHyphens/>
        <w:spacing w:line="360" w:lineRule="auto"/>
        <w:rPr>
          <w:rFonts w:ascii="Arial" w:hAnsi="Arial" w:cs="Arial"/>
          <w:bCs/>
          <w:lang w:eastAsia="en-US"/>
        </w:rPr>
      </w:pPr>
      <w:r w:rsidRPr="00F960D0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</w:t>
      </w:r>
    </w:p>
    <w:p w:rsidR="001C0CDF" w:rsidRDefault="001C0CDF" w:rsidP="001C0CDF">
      <w:pPr>
        <w:widowControl w:val="0"/>
        <w:tabs>
          <w:tab w:val="left" w:pos="284"/>
        </w:tabs>
        <w:suppressAutoHyphens/>
        <w:jc w:val="right"/>
        <w:rPr>
          <w:rFonts w:ascii="Arial" w:hAnsi="Arial" w:cs="Arial"/>
          <w:b/>
          <w:i/>
          <w:lang w:eastAsia="en-US"/>
        </w:rPr>
      </w:pPr>
      <w:r w:rsidRPr="00F960D0">
        <w:rPr>
          <w:rFonts w:ascii="Arial" w:hAnsi="Arial" w:cs="Arial"/>
          <w:b/>
          <w:i/>
          <w:lang w:eastAsia="en-US"/>
        </w:rPr>
        <w:t xml:space="preserve">(wskazać </w:t>
      </w:r>
      <w:r w:rsidRPr="00014C22">
        <w:rPr>
          <w:rFonts w:ascii="Arial" w:hAnsi="Arial" w:cs="Arial"/>
          <w:b/>
          <w:i/>
          <w:u w:val="single"/>
          <w:lang w:eastAsia="en-US"/>
        </w:rPr>
        <w:t>podmiot</w:t>
      </w:r>
      <w:r w:rsidRPr="00F960D0">
        <w:rPr>
          <w:rFonts w:ascii="Arial" w:hAnsi="Arial" w:cs="Arial"/>
          <w:b/>
          <w:i/>
          <w:lang w:eastAsia="en-US"/>
        </w:rPr>
        <w:t xml:space="preserve"> i określić odpowiedni </w:t>
      </w:r>
      <w:r w:rsidRPr="00014C22">
        <w:rPr>
          <w:rFonts w:ascii="Arial" w:hAnsi="Arial" w:cs="Arial"/>
          <w:b/>
          <w:i/>
          <w:u w:val="single"/>
          <w:lang w:eastAsia="en-US"/>
        </w:rPr>
        <w:t>zakres czynności</w:t>
      </w:r>
      <w:r>
        <w:rPr>
          <w:rFonts w:ascii="Arial" w:hAnsi="Arial" w:cs="Arial"/>
          <w:b/>
          <w:i/>
          <w:u w:val="single"/>
          <w:lang w:eastAsia="en-US"/>
        </w:rPr>
        <w:t xml:space="preserve"> </w:t>
      </w:r>
      <w:r w:rsidRPr="00F960D0">
        <w:rPr>
          <w:rFonts w:ascii="Arial" w:hAnsi="Arial" w:cs="Arial"/>
          <w:b/>
          <w:i/>
          <w:lang w:eastAsia="en-US"/>
        </w:rPr>
        <w:t>dla wskazanego podmiotu).</w:t>
      </w:r>
    </w:p>
    <w:bookmarkEnd w:id="2"/>
    <w:p w:rsidR="001C0CDF" w:rsidRPr="001272E9" w:rsidRDefault="001C0CDF" w:rsidP="001C0CDF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6561D">
        <w:rPr>
          <w:rFonts w:ascii="Arial" w:hAnsi="Arial" w:cs="Arial"/>
          <w:b/>
          <w:u w:val="single"/>
        </w:rPr>
        <w:t>Oświadczamy, że nie należymy</w:t>
      </w:r>
      <w:r w:rsidRPr="0086561D">
        <w:rPr>
          <w:rFonts w:ascii="Arial" w:hAnsi="Arial" w:cs="Arial"/>
        </w:rPr>
        <w:t xml:space="preserve">/reprezentowany przeze mnie podmiot nie należy do tej samej </w:t>
      </w:r>
      <w:r w:rsidRPr="0086561D">
        <w:rPr>
          <w:rFonts w:ascii="Arial" w:hAnsi="Arial" w:cs="Arial"/>
          <w:b/>
          <w:u w:val="single"/>
        </w:rPr>
        <w:t>grupy kapitałowej</w:t>
      </w:r>
      <w:r w:rsidRPr="0086561D">
        <w:rPr>
          <w:rFonts w:ascii="Arial" w:hAnsi="Arial" w:cs="Arial"/>
        </w:rPr>
        <w:t>, o której mowa w art. 24 ust. 1 pkt 23 ustawy z dnia 29 stycznia 2004r. Prawo zamówień publicznych (</w:t>
      </w:r>
      <w:r>
        <w:rPr>
          <w:rFonts w:ascii="Arial" w:hAnsi="Arial" w:cs="Arial"/>
        </w:rPr>
        <w:t xml:space="preserve">t.j. </w:t>
      </w:r>
      <w:r w:rsidRPr="0086561D">
        <w:rPr>
          <w:rFonts w:ascii="Arial" w:hAnsi="Arial" w:cs="Arial"/>
        </w:rPr>
        <w:t>Dz. U. z 201</w:t>
      </w:r>
      <w:r>
        <w:rPr>
          <w:rFonts w:ascii="Arial" w:hAnsi="Arial" w:cs="Arial"/>
        </w:rPr>
        <w:t>9r. poz. 1843</w:t>
      </w:r>
      <w:r w:rsidRPr="0086561D">
        <w:rPr>
          <w:rFonts w:ascii="Arial" w:hAnsi="Arial" w:cs="Arial"/>
        </w:rPr>
        <w:t xml:space="preserve">), w rozumieniu ustawy z dnia 16 lutego 2007r. o ochronie </w:t>
      </w:r>
      <w:r w:rsidRPr="001272E9">
        <w:rPr>
          <w:rFonts w:ascii="Arial" w:hAnsi="Arial" w:cs="Arial"/>
        </w:rPr>
        <w:t>konkuren</w:t>
      </w:r>
      <w:r>
        <w:rPr>
          <w:rFonts w:ascii="Arial" w:hAnsi="Arial" w:cs="Arial"/>
        </w:rPr>
        <w:t>cji</w:t>
      </w:r>
      <w:r>
        <w:rPr>
          <w:rFonts w:ascii="Arial" w:hAnsi="Arial" w:cs="Arial"/>
        </w:rPr>
        <w:br/>
        <w:t>i konsumentów (Dz. U. z 2019</w:t>
      </w:r>
      <w:r w:rsidRPr="001272E9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396</w:t>
      </w:r>
      <w:r w:rsidRPr="001272E9">
        <w:rPr>
          <w:rFonts w:ascii="Arial" w:hAnsi="Arial" w:cs="Arial"/>
        </w:rPr>
        <w:t xml:space="preserve"> ze zm.)</w:t>
      </w:r>
      <w:r w:rsidRPr="00AD10C0">
        <w:rPr>
          <w:rFonts w:ascii="Arial" w:hAnsi="Arial" w:cs="Arial"/>
          <w:bCs/>
        </w:rPr>
        <w:t>*</w:t>
      </w:r>
      <w:r w:rsidRPr="001272E9">
        <w:rPr>
          <w:rFonts w:ascii="Arial" w:hAnsi="Arial" w:cs="Arial"/>
        </w:rPr>
        <w:t>.</w:t>
      </w:r>
    </w:p>
    <w:p w:rsidR="001C0CDF" w:rsidRPr="00AD10C0" w:rsidRDefault="001C0CDF" w:rsidP="001C0CDF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AD10C0">
        <w:rPr>
          <w:rFonts w:ascii="Arial" w:hAnsi="Arial" w:cs="Arial"/>
          <w:sz w:val="18"/>
          <w:szCs w:val="18"/>
        </w:rPr>
        <w:t>Oświadczamy, że wybór naszej oferty nie będzie prowadzić do powstania u zamawiającego obowiązku podatkowego*.</w:t>
      </w:r>
    </w:p>
    <w:p w:rsidR="001C0CDF" w:rsidRPr="0086561D" w:rsidRDefault="001C0CDF" w:rsidP="001C0CDF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1272E9">
        <w:rPr>
          <w:rFonts w:ascii="Arial" w:hAnsi="Arial" w:cs="Arial"/>
        </w:rPr>
        <w:t>Oświadczamy, że wypełniliśmy obowiązki informacyjne przewidziane w art. 13 lub art. 14 rozporządzenia</w:t>
      </w:r>
      <w:r w:rsidRPr="0086561D">
        <w:rPr>
          <w:rFonts w:ascii="Arial" w:hAnsi="Arial" w:cs="Arial"/>
        </w:rPr>
        <w:t xml:space="preserve">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>
        <w:rPr>
          <w:rFonts w:ascii="Arial" w:hAnsi="Arial" w:cs="Arial"/>
        </w:rPr>
        <w:t xml:space="preserve"> </w:t>
      </w:r>
      <w:r w:rsidRPr="0086561D">
        <w:rPr>
          <w:rFonts w:ascii="Arial" w:hAnsi="Arial" w:cs="Arial"/>
        </w:rPr>
        <w:t>z 4.5.2016r.</w:t>
      </w:r>
      <w:r>
        <w:rPr>
          <w:rFonts w:ascii="Arial" w:hAnsi="Arial" w:cs="Arial"/>
        </w:rPr>
        <w:br/>
      </w:r>
      <w:r w:rsidRPr="0086561D">
        <w:rPr>
          <w:rFonts w:ascii="Arial" w:hAnsi="Arial" w:cs="Arial"/>
        </w:rPr>
        <w:t>str. 1) wobec osób fizycznych, od których dane osobowe bezpośrednio lub pośrednio pozyskaliśmy w celu ubiegania się o udzielenie zamówienia publicznego w niniejszym postępowaniu*.</w:t>
      </w:r>
    </w:p>
    <w:p w:rsidR="001C0CDF" w:rsidRPr="0086561D" w:rsidRDefault="001C0CDF" w:rsidP="001C0CDF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6561D">
        <w:rPr>
          <w:rFonts w:ascii="Arial" w:hAnsi="Arial" w:cs="Arial"/>
          <w:lang w:eastAsia="en-US"/>
        </w:rPr>
        <w:t>Oświadczamy, że wszystkie informacje podane w powyższych oświadczeniach są aktualne i zgodne</w:t>
      </w:r>
      <w:r w:rsidRPr="0086561D">
        <w:rPr>
          <w:rFonts w:ascii="Arial" w:hAnsi="Arial" w:cs="Arial"/>
          <w:lang w:eastAsia="en-US"/>
        </w:rPr>
        <w:br/>
        <w:t>z prawdą oraz zostały przedstawione z pełną świadomością konsekwencji wprowadzenia zamawiającego</w:t>
      </w:r>
      <w:r w:rsidRPr="0086561D">
        <w:rPr>
          <w:rFonts w:ascii="Arial" w:hAnsi="Arial" w:cs="Arial"/>
          <w:lang w:eastAsia="en-US"/>
        </w:rPr>
        <w:br/>
        <w:t>w błąd przy przedstawianiu informacji.</w:t>
      </w:r>
    </w:p>
    <w:p w:rsidR="001C0CDF" w:rsidRPr="00F67DFA" w:rsidRDefault="001C0CDF" w:rsidP="001C0CDF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5" w:name="_Hlk23929010"/>
      <w:r w:rsidRPr="00F67DFA">
        <w:rPr>
          <w:rFonts w:ascii="Arial" w:hAnsi="Arial" w:cs="Arial"/>
          <w:b/>
          <w:u w:val="single"/>
        </w:rPr>
        <w:t>Wykaz części</w:t>
      </w:r>
      <w:r w:rsidRPr="00F67DFA">
        <w:rPr>
          <w:rFonts w:ascii="Arial" w:hAnsi="Arial" w:cs="Arial"/>
          <w:b/>
        </w:rPr>
        <w:t xml:space="preserve"> zamówienia,</w:t>
      </w:r>
      <w:r w:rsidRPr="00F67DFA">
        <w:rPr>
          <w:rFonts w:ascii="Arial" w:hAnsi="Arial" w:cs="Arial"/>
        </w:rPr>
        <w:t xml:space="preserve"> których wykonanie zamierzamy powierzyć podwykonawcy wraz</w:t>
      </w:r>
      <w:r>
        <w:rPr>
          <w:rFonts w:ascii="Arial" w:hAnsi="Arial" w:cs="Arial"/>
        </w:rPr>
        <w:t xml:space="preserve"> </w:t>
      </w:r>
      <w:r w:rsidRPr="00F67DFA">
        <w:rPr>
          <w:rFonts w:ascii="Arial" w:hAnsi="Arial" w:cs="Arial"/>
        </w:rPr>
        <w:t xml:space="preserve">z podaniem </w:t>
      </w:r>
      <w:r w:rsidRPr="00F67DFA">
        <w:rPr>
          <w:rFonts w:ascii="Arial" w:hAnsi="Arial" w:cs="Arial"/>
          <w:b/>
          <w:u w:val="single"/>
        </w:rPr>
        <w:t xml:space="preserve">firm podwykonawców </w:t>
      </w:r>
      <w:r w:rsidRPr="00F67DFA">
        <w:rPr>
          <w:rFonts w:ascii="Arial" w:hAnsi="Arial" w:cs="Arial"/>
        </w:rPr>
        <w:t>(jeżeli dotyczy):</w:t>
      </w:r>
    </w:p>
    <w:p w:rsidR="001C0CDF" w:rsidRPr="00F67DFA" w:rsidRDefault="001C0CDF" w:rsidP="001C0CDF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1C0CDF" w:rsidRPr="00F67DFA" w:rsidRDefault="001C0CDF" w:rsidP="001C0CDF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F67DFA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  <w:r w:rsidRPr="00F67DFA">
        <w:rPr>
          <w:rFonts w:ascii="Arial" w:hAnsi="Arial" w:cs="Arial"/>
        </w:rPr>
        <w:t>.................</w:t>
      </w:r>
    </w:p>
    <w:p w:rsidR="001C0CDF" w:rsidRPr="00F67DFA" w:rsidRDefault="001C0CDF" w:rsidP="001C0CDF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1C0CDF" w:rsidRPr="00F67DFA" w:rsidRDefault="001C0CDF" w:rsidP="001C0CDF">
      <w:pPr>
        <w:widowControl w:val="0"/>
        <w:tabs>
          <w:tab w:val="left" w:pos="284"/>
        </w:tabs>
        <w:suppressAutoHyphens/>
        <w:spacing w:line="360" w:lineRule="auto"/>
        <w:rPr>
          <w:rFonts w:ascii="Arial" w:hAnsi="Arial" w:cs="Arial"/>
          <w:bCs/>
          <w:lang w:eastAsia="en-US"/>
        </w:rPr>
      </w:pPr>
      <w:r w:rsidRPr="00F67DFA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……………………….…………………………………………………………………………………………………..……</w:t>
      </w:r>
    </w:p>
    <w:bookmarkEnd w:id="5"/>
    <w:p w:rsidR="00FA1D10" w:rsidRPr="000A6A92" w:rsidRDefault="00FA1D10" w:rsidP="00A4300B">
      <w:pPr>
        <w:rPr>
          <w:rFonts w:ascii="Arial" w:hAnsi="Arial" w:cs="Arial"/>
          <w:b/>
          <w:color w:val="00B050"/>
          <w:highlight w:val="yellow"/>
        </w:rPr>
      </w:pPr>
    </w:p>
    <w:p w:rsidR="001C0CDF" w:rsidRPr="006F3541" w:rsidRDefault="001C0CDF" w:rsidP="001C0CDF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6F3541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…................2019r.</w:t>
      </w:r>
    </w:p>
    <w:p w:rsidR="001C0CDF" w:rsidRPr="009B6B4F" w:rsidRDefault="001C0CDF" w:rsidP="001C0CDF">
      <w:pPr>
        <w:rPr>
          <w:rFonts w:ascii="Arial" w:hAnsi="Arial" w:cs="Arial"/>
          <w:color w:val="00B050"/>
          <w:highlight w:val="yellow"/>
        </w:rPr>
      </w:pPr>
    </w:p>
    <w:p w:rsidR="001C0CDF" w:rsidRPr="009B6B4F" w:rsidRDefault="001C0CDF" w:rsidP="001C0CDF">
      <w:pPr>
        <w:rPr>
          <w:rFonts w:ascii="Arial" w:hAnsi="Arial" w:cs="Arial"/>
          <w:color w:val="00B050"/>
          <w:highlight w:val="yellow"/>
        </w:rPr>
      </w:pPr>
    </w:p>
    <w:p w:rsidR="001C0CDF" w:rsidRDefault="001C0CDF" w:rsidP="001C0CDF">
      <w:pPr>
        <w:rPr>
          <w:rFonts w:ascii="Arial" w:hAnsi="Arial" w:cs="Arial"/>
          <w:highlight w:val="yellow"/>
        </w:rPr>
      </w:pPr>
    </w:p>
    <w:p w:rsidR="001C0CDF" w:rsidRPr="0086561D" w:rsidRDefault="001C0CDF" w:rsidP="001C0CDF">
      <w:pPr>
        <w:rPr>
          <w:rFonts w:ascii="Arial" w:hAnsi="Arial" w:cs="Arial"/>
          <w:highlight w:val="yellow"/>
        </w:rPr>
      </w:pPr>
    </w:p>
    <w:p w:rsidR="001C0CDF" w:rsidRPr="0086561D" w:rsidRDefault="001C0CDF" w:rsidP="001C0CDF">
      <w:pPr>
        <w:rPr>
          <w:rFonts w:ascii="Arial" w:hAnsi="Arial" w:cs="Arial"/>
          <w:highlight w:val="yellow"/>
        </w:rPr>
      </w:pPr>
    </w:p>
    <w:p w:rsidR="001C0CDF" w:rsidRPr="0086561D" w:rsidRDefault="001C0CDF" w:rsidP="001C0CDF">
      <w:pPr>
        <w:rPr>
          <w:rFonts w:ascii="Arial" w:hAnsi="Arial" w:cs="Arial"/>
        </w:rPr>
      </w:pPr>
    </w:p>
    <w:p w:rsidR="001C0CDF" w:rsidRPr="001C0CDF" w:rsidRDefault="001C0CDF" w:rsidP="001C0CDF">
      <w:pPr>
        <w:ind w:left="5664" w:firstLine="708"/>
        <w:rPr>
          <w:rFonts w:ascii="Arial" w:hAnsi="Arial" w:cs="Arial"/>
          <w:sz w:val="16"/>
          <w:szCs w:val="16"/>
        </w:rPr>
      </w:pPr>
      <w:r w:rsidRPr="001C0CDF">
        <w:rPr>
          <w:rFonts w:ascii="Arial" w:hAnsi="Arial" w:cs="Arial"/>
          <w:sz w:val="16"/>
          <w:szCs w:val="16"/>
        </w:rPr>
        <w:t xml:space="preserve"> . . . . . . . . . . . . . . . . . . . . . . . . . . . . . .</w:t>
      </w:r>
    </w:p>
    <w:p w:rsidR="001C0CDF" w:rsidRPr="001C0CDF" w:rsidRDefault="001C0CDF" w:rsidP="001C0CDF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1C0CDF">
        <w:rPr>
          <w:rFonts w:ascii="Arial" w:hAnsi="Arial" w:cs="Arial"/>
          <w:b/>
          <w:i/>
          <w:iCs/>
        </w:rPr>
        <w:t>podpis osoby(osób)  uprawnionej(ych)</w:t>
      </w:r>
    </w:p>
    <w:p w:rsidR="001C0CDF" w:rsidRPr="001C0CDF" w:rsidRDefault="001C0CDF" w:rsidP="001C0CDF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1C0CDF">
        <w:rPr>
          <w:rFonts w:ascii="Arial" w:hAnsi="Arial" w:cs="Arial"/>
          <w:b/>
          <w:i/>
          <w:iCs/>
        </w:rPr>
        <w:t xml:space="preserve"> do reprezentowania wykonawcy</w:t>
      </w:r>
    </w:p>
    <w:p w:rsidR="008E004C" w:rsidRPr="001C0CDF" w:rsidRDefault="008E004C" w:rsidP="00A4300B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1C0CDF">
        <w:rPr>
          <w:rFonts w:ascii="Arial" w:hAnsi="Arial" w:cs="Arial"/>
          <w:sz w:val="16"/>
          <w:szCs w:val="16"/>
        </w:rPr>
        <w:t>Załącznikami do niniejszej oferty są:</w:t>
      </w:r>
    </w:p>
    <w:p w:rsidR="00CB0AF3" w:rsidRPr="001C0CDF" w:rsidRDefault="00CB0AF3" w:rsidP="00CB0AF3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1C0CDF">
        <w:rPr>
          <w:rFonts w:ascii="Arial" w:hAnsi="Arial" w:cs="Arial"/>
          <w:sz w:val="16"/>
          <w:szCs w:val="16"/>
        </w:rPr>
        <w:t xml:space="preserve">- </w:t>
      </w:r>
      <w:r w:rsidRPr="001C0CDF">
        <w:rPr>
          <w:rFonts w:ascii="Arial" w:hAnsi="Arial" w:cs="Arial"/>
          <w:b/>
          <w:sz w:val="16"/>
          <w:szCs w:val="16"/>
          <w:u w:val="single"/>
        </w:rPr>
        <w:t>oświadczenie o braku podstaw do wyklu</w:t>
      </w:r>
      <w:r w:rsidR="0076044E" w:rsidRPr="001C0CDF">
        <w:rPr>
          <w:rFonts w:ascii="Arial" w:hAnsi="Arial" w:cs="Arial"/>
          <w:b/>
          <w:sz w:val="16"/>
          <w:szCs w:val="16"/>
          <w:u w:val="single"/>
        </w:rPr>
        <w:t>czenia</w:t>
      </w:r>
      <w:r w:rsidR="0076044E" w:rsidRPr="001C0CDF">
        <w:rPr>
          <w:rFonts w:ascii="Arial" w:hAnsi="Arial" w:cs="Arial"/>
          <w:b/>
          <w:sz w:val="16"/>
          <w:szCs w:val="16"/>
          <w:u w:val="single"/>
        </w:rPr>
        <w:tab/>
      </w:r>
      <w:r w:rsidR="0076044E" w:rsidRPr="001C0CDF">
        <w:rPr>
          <w:rFonts w:ascii="Arial" w:hAnsi="Arial" w:cs="Arial"/>
          <w:sz w:val="16"/>
          <w:szCs w:val="16"/>
        </w:rPr>
        <w:tab/>
      </w:r>
      <w:r w:rsidR="0076044E" w:rsidRPr="001C0CDF">
        <w:rPr>
          <w:rFonts w:ascii="Arial" w:hAnsi="Arial" w:cs="Arial"/>
          <w:sz w:val="16"/>
          <w:szCs w:val="16"/>
        </w:rPr>
        <w:tab/>
      </w:r>
      <w:r w:rsidR="0076044E" w:rsidRPr="001C0CDF">
        <w:rPr>
          <w:rFonts w:ascii="Arial" w:hAnsi="Arial" w:cs="Arial"/>
          <w:sz w:val="16"/>
          <w:szCs w:val="16"/>
        </w:rPr>
        <w:tab/>
      </w:r>
      <w:r w:rsidR="0076044E" w:rsidRPr="001C0CDF">
        <w:rPr>
          <w:rFonts w:ascii="Arial" w:hAnsi="Arial" w:cs="Arial"/>
          <w:sz w:val="16"/>
          <w:szCs w:val="16"/>
        </w:rPr>
        <w:tab/>
      </w:r>
      <w:r w:rsidR="0076044E" w:rsidRPr="001C0CDF">
        <w:rPr>
          <w:rFonts w:ascii="Arial" w:hAnsi="Arial" w:cs="Arial"/>
          <w:sz w:val="16"/>
          <w:szCs w:val="16"/>
        </w:rPr>
        <w:tab/>
      </w:r>
      <w:r w:rsidR="0076044E" w:rsidRPr="001C0CDF">
        <w:rPr>
          <w:rFonts w:ascii="Arial" w:hAnsi="Arial" w:cs="Arial"/>
          <w:sz w:val="16"/>
          <w:szCs w:val="16"/>
        </w:rPr>
        <w:tab/>
      </w:r>
      <w:r w:rsidR="0076044E" w:rsidRPr="001C0CDF">
        <w:rPr>
          <w:rFonts w:ascii="Arial" w:hAnsi="Arial" w:cs="Arial"/>
          <w:sz w:val="16"/>
          <w:szCs w:val="16"/>
        </w:rPr>
        <w:tab/>
      </w:r>
      <w:r w:rsidR="0076044E" w:rsidRPr="001C0CDF">
        <w:rPr>
          <w:rFonts w:ascii="Arial" w:hAnsi="Arial" w:cs="Arial"/>
          <w:sz w:val="16"/>
          <w:szCs w:val="16"/>
        </w:rPr>
        <w:tab/>
      </w:r>
      <w:r w:rsidR="0076044E" w:rsidRPr="001C0CDF">
        <w:rPr>
          <w:rFonts w:ascii="Arial" w:hAnsi="Arial" w:cs="Arial"/>
          <w:sz w:val="16"/>
          <w:szCs w:val="16"/>
        </w:rPr>
        <w:tab/>
      </w:r>
      <w:r w:rsidR="0076044E" w:rsidRPr="001C0CDF">
        <w:rPr>
          <w:rFonts w:ascii="Arial" w:hAnsi="Arial" w:cs="Arial"/>
          <w:sz w:val="16"/>
          <w:szCs w:val="16"/>
        </w:rPr>
        <w:tab/>
      </w:r>
      <w:r w:rsidR="0076044E" w:rsidRPr="001C0CDF">
        <w:rPr>
          <w:rFonts w:ascii="Arial" w:hAnsi="Arial" w:cs="Arial"/>
          <w:sz w:val="16"/>
          <w:szCs w:val="16"/>
        </w:rPr>
        <w:tab/>
      </w:r>
      <w:r w:rsidR="0076044E" w:rsidRPr="001C0CDF">
        <w:rPr>
          <w:rFonts w:ascii="Arial" w:hAnsi="Arial" w:cs="Arial"/>
          <w:sz w:val="16"/>
          <w:szCs w:val="16"/>
        </w:rPr>
        <w:tab/>
        <w:t>- zał. nr 1</w:t>
      </w:r>
    </w:p>
    <w:p w:rsidR="001C0CDF" w:rsidRPr="00286A60" w:rsidRDefault="00945C08" w:rsidP="00D17A2D">
      <w:pPr>
        <w:tabs>
          <w:tab w:val="left" w:pos="426"/>
        </w:tabs>
        <w:ind w:right="-28"/>
        <w:jc w:val="both"/>
        <w:rPr>
          <w:rFonts w:ascii="Arial" w:hAnsi="Arial" w:cs="Arial"/>
          <w:b/>
          <w:bCs/>
          <w:sz w:val="16"/>
          <w:szCs w:val="16"/>
        </w:rPr>
      </w:pPr>
      <w:r w:rsidRPr="00286A60">
        <w:rPr>
          <w:rFonts w:ascii="Arial" w:hAnsi="Arial" w:cs="Arial"/>
          <w:b/>
          <w:bCs/>
          <w:sz w:val="16"/>
          <w:szCs w:val="16"/>
        </w:rPr>
        <w:t>-</w:t>
      </w:r>
      <w:r w:rsidR="00D17A2D" w:rsidRPr="00286A60">
        <w:rPr>
          <w:rFonts w:ascii="Arial" w:hAnsi="Arial" w:cs="Arial"/>
          <w:b/>
          <w:bCs/>
          <w:sz w:val="16"/>
          <w:szCs w:val="16"/>
        </w:rPr>
        <w:t xml:space="preserve"> zobowiązanie innych podmiotów do oddania do dyspozycji wykonawcy niezbędnych zasobów</w:t>
      </w:r>
      <w:r w:rsidR="001C0CDF" w:rsidRPr="00286A60">
        <w:rPr>
          <w:rFonts w:ascii="Arial" w:hAnsi="Arial" w:cs="Arial"/>
          <w:b/>
          <w:bCs/>
          <w:sz w:val="16"/>
          <w:szCs w:val="16"/>
        </w:rPr>
        <w:t xml:space="preserve"> </w:t>
      </w:r>
      <w:r w:rsidR="004A5208" w:rsidRPr="00286A60">
        <w:rPr>
          <w:rFonts w:ascii="Arial" w:hAnsi="Arial" w:cs="Arial"/>
          <w:b/>
          <w:bCs/>
          <w:sz w:val="16"/>
          <w:szCs w:val="16"/>
        </w:rPr>
        <w:t>na potrzeby realizacji</w:t>
      </w:r>
    </w:p>
    <w:p w:rsidR="00D17A2D" w:rsidRPr="00286A60" w:rsidRDefault="004A5208" w:rsidP="00D17A2D">
      <w:pPr>
        <w:tabs>
          <w:tab w:val="left" w:pos="426"/>
        </w:tabs>
        <w:ind w:right="-28"/>
        <w:jc w:val="both"/>
        <w:rPr>
          <w:rFonts w:ascii="Arial" w:hAnsi="Arial" w:cs="Arial"/>
          <w:b/>
          <w:bCs/>
          <w:sz w:val="16"/>
          <w:szCs w:val="16"/>
        </w:rPr>
      </w:pPr>
      <w:r w:rsidRPr="00286A60">
        <w:rPr>
          <w:rFonts w:ascii="Arial" w:hAnsi="Arial" w:cs="Arial"/>
          <w:b/>
          <w:bCs/>
          <w:sz w:val="16"/>
          <w:szCs w:val="16"/>
        </w:rPr>
        <w:t>zamówienia</w:t>
      </w:r>
      <w:r w:rsidR="00D17A2D" w:rsidRPr="00286A60">
        <w:rPr>
          <w:rFonts w:ascii="Arial" w:hAnsi="Arial" w:cs="Arial"/>
          <w:b/>
          <w:bCs/>
          <w:sz w:val="16"/>
          <w:szCs w:val="16"/>
        </w:rPr>
        <w:tab/>
      </w:r>
      <w:r w:rsidR="00D17A2D" w:rsidRPr="00286A60">
        <w:rPr>
          <w:rFonts w:ascii="Arial" w:hAnsi="Arial" w:cs="Arial"/>
          <w:b/>
          <w:bCs/>
          <w:sz w:val="16"/>
          <w:szCs w:val="16"/>
        </w:rPr>
        <w:tab/>
      </w:r>
      <w:r w:rsidR="00D17A2D" w:rsidRPr="00286A60">
        <w:rPr>
          <w:rFonts w:ascii="Arial" w:hAnsi="Arial" w:cs="Arial"/>
          <w:b/>
          <w:bCs/>
          <w:sz w:val="16"/>
          <w:szCs w:val="16"/>
        </w:rPr>
        <w:tab/>
      </w:r>
      <w:r w:rsidRPr="00286A60">
        <w:rPr>
          <w:rFonts w:ascii="Arial" w:hAnsi="Arial" w:cs="Arial"/>
          <w:b/>
          <w:bCs/>
          <w:sz w:val="16"/>
          <w:szCs w:val="16"/>
        </w:rPr>
        <w:tab/>
      </w:r>
      <w:r w:rsidRPr="00286A60">
        <w:rPr>
          <w:rFonts w:ascii="Arial" w:hAnsi="Arial" w:cs="Arial"/>
          <w:b/>
          <w:bCs/>
          <w:sz w:val="16"/>
          <w:szCs w:val="16"/>
        </w:rPr>
        <w:tab/>
      </w:r>
      <w:r w:rsidRPr="00286A60">
        <w:rPr>
          <w:rFonts w:ascii="Arial" w:hAnsi="Arial" w:cs="Arial"/>
          <w:b/>
          <w:bCs/>
          <w:sz w:val="16"/>
          <w:szCs w:val="16"/>
        </w:rPr>
        <w:tab/>
      </w:r>
      <w:r w:rsidRPr="00286A60">
        <w:rPr>
          <w:rFonts w:ascii="Arial" w:hAnsi="Arial" w:cs="Arial"/>
          <w:b/>
          <w:bCs/>
          <w:sz w:val="16"/>
          <w:szCs w:val="16"/>
        </w:rPr>
        <w:tab/>
      </w:r>
      <w:r w:rsidRPr="00286A60">
        <w:rPr>
          <w:rFonts w:ascii="Arial" w:hAnsi="Arial" w:cs="Arial"/>
          <w:b/>
          <w:bCs/>
          <w:sz w:val="16"/>
          <w:szCs w:val="16"/>
        </w:rPr>
        <w:tab/>
      </w:r>
      <w:r w:rsidRPr="00286A60">
        <w:rPr>
          <w:rFonts w:ascii="Arial" w:hAnsi="Arial" w:cs="Arial"/>
          <w:b/>
          <w:bCs/>
          <w:sz w:val="16"/>
          <w:szCs w:val="16"/>
        </w:rPr>
        <w:tab/>
      </w:r>
      <w:r w:rsidRPr="00286A60">
        <w:rPr>
          <w:rFonts w:ascii="Arial" w:hAnsi="Arial" w:cs="Arial"/>
          <w:b/>
          <w:bCs/>
          <w:sz w:val="16"/>
          <w:szCs w:val="16"/>
        </w:rPr>
        <w:tab/>
      </w:r>
      <w:r w:rsidRPr="00286A60">
        <w:rPr>
          <w:rFonts w:ascii="Arial" w:hAnsi="Arial" w:cs="Arial"/>
          <w:b/>
          <w:bCs/>
          <w:sz w:val="16"/>
          <w:szCs w:val="16"/>
        </w:rPr>
        <w:tab/>
      </w:r>
      <w:r w:rsidRPr="00286A60">
        <w:rPr>
          <w:rFonts w:ascii="Arial" w:hAnsi="Arial" w:cs="Arial"/>
          <w:b/>
          <w:bCs/>
          <w:sz w:val="16"/>
          <w:szCs w:val="16"/>
        </w:rPr>
        <w:tab/>
      </w:r>
      <w:r w:rsidRPr="00286A60">
        <w:rPr>
          <w:rFonts w:ascii="Arial" w:hAnsi="Arial" w:cs="Arial"/>
          <w:b/>
          <w:bCs/>
          <w:sz w:val="16"/>
          <w:szCs w:val="16"/>
        </w:rPr>
        <w:tab/>
      </w:r>
      <w:r w:rsidRPr="00286A60">
        <w:rPr>
          <w:rFonts w:ascii="Arial" w:hAnsi="Arial" w:cs="Arial"/>
          <w:b/>
          <w:bCs/>
          <w:sz w:val="16"/>
          <w:szCs w:val="16"/>
        </w:rPr>
        <w:tab/>
      </w:r>
      <w:r w:rsidRPr="00286A60">
        <w:rPr>
          <w:rFonts w:ascii="Arial" w:hAnsi="Arial" w:cs="Arial"/>
          <w:b/>
          <w:bCs/>
          <w:sz w:val="16"/>
          <w:szCs w:val="16"/>
        </w:rPr>
        <w:tab/>
      </w:r>
      <w:r w:rsidRPr="00286A60">
        <w:rPr>
          <w:rFonts w:ascii="Arial" w:hAnsi="Arial" w:cs="Arial"/>
          <w:b/>
          <w:bCs/>
          <w:sz w:val="16"/>
          <w:szCs w:val="16"/>
        </w:rPr>
        <w:tab/>
      </w:r>
      <w:r w:rsidRPr="00286A60">
        <w:rPr>
          <w:rFonts w:ascii="Arial" w:hAnsi="Arial" w:cs="Arial"/>
          <w:b/>
          <w:bCs/>
          <w:sz w:val="16"/>
          <w:szCs w:val="16"/>
        </w:rPr>
        <w:tab/>
      </w:r>
      <w:r w:rsidRPr="00286A60">
        <w:rPr>
          <w:rFonts w:ascii="Arial" w:hAnsi="Arial" w:cs="Arial"/>
          <w:b/>
          <w:bCs/>
          <w:sz w:val="16"/>
          <w:szCs w:val="16"/>
        </w:rPr>
        <w:tab/>
      </w:r>
      <w:r w:rsidRPr="00286A60">
        <w:rPr>
          <w:rFonts w:ascii="Arial" w:hAnsi="Arial" w:cs="Arial"/>
          <w:b/>
          <w:bCs/>
          <w:sz w:val="16"/>
          <w:szCs w:val="16"/>
        </w:rPr>
        <w:tab/>
      </w:r>
      <w:r w:rsidRPr="00286A60">
        <w:rPr>
          <w:rFonts w:ascii="Arial" w:hAnsi="Arial" w:cs="Arial"/>
          <w:b/>
          <w:bCs/>
          <w:sz w:val="16"/>
          <w:szCs w:val="16"/>
        </w:rPr>
        <w:tab/>
      </w:r>
      <w:r w:rsidR="00D17A2D" w:rsidRPr="00286A60">
        <w:rPr>
          <w:rFonts w:ascii="Arial" w:hAnsi="Arial" w:cs="Arial"/>
          <w:b/>
          <w:bCs/>
          <w:sz w:val="16"/>
          <w:szCs w:val="16"/>
        </w:rPr>
        <w:t>- zał. nr...*</w:t>
      </w:r>
    </w:p>
    <w:p w:rsidR="009C027A" w:rsidRPr="001C0CDF" w:rsidRDefault="009C027A" w:rsidP="009C027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1C0CDF">
        <w:rPr>
          <w:rFonts w:ascii="Arial" w:hAnsi="Arial" w:cs="Arial"/>
          <w:sz w:val="16"/>
          <w:szCs w:val="16"/>
        </w:rPr>
        <w:t>- informacja, że wybór oferty będzie prowadzić do powstania u zamawiającego obowiązku podatkowego</w:t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  <w:t>- zał. nr ...*</w:t>
      </w:r>
    </w:p>
    <w:p w:rsidR="008E004C" w:rsidRPr="001C0CDF" w:rsidRDefault="008E004C" w:rsidP="00A4300B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1C0CDF">
        <w:rPr>
          <w:rFonts w:ascii="Arial" w:hAnsi="Arial" w:cs="Arial"/>
          <w:sz w:val="16"/>
          <w:szCs w:val="16"/>
        </w:rPr>
        <w:t>- pełnomocnictwo</w:t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="002D7A68" w:rsidRPr="001C0CDF">
        <w:rPr>
          <w:rFonts w:ascii="Arial" w:hAnsi="Arial" w:cs="Arial"/>
          <w:sz w:val="16"/>
          <w:szCs w:val="16"/>
        </w:rPr>
        <w:t>- zał. nr ...*</w:t>
      </w:r>
    </w:p>
    <w:p w:rsidR="008E004C" w:rsidRPr="001C0CDF" w:rsidRDefault="008E004C" w:rsidP="00A4300B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1C0CDF">
        <w:rPr>
          <w:rFonts w:ascii="Arial" w:hAnsi="Arial" w:cs="Arial"/>
          <w:sz w:val="16"/>
          <w:szCs w:val="16"/>
        </w:rPr>
        <w:t>- inne</w:t>
      </w:r>
      <w:r w:rsidR="0050207E" w:rsidRPr="001C0CDF">
        <w:rPr>
          <w:rFonts w:ascii="Arial" w:hAnsi="Arial" w:cs="Arial"/>
          <w:sz w:val="16"/>
          <w:szCs w:val="16"/>
        </w:rPr>
        <w:t>:</w:t>
      </w:r>
      <w:r w:rsidR="0050207E" w:rsidRPr="001C0CDF">
        <w:rPr>
          <w:rFonts w:ascii="Arial" w:hAnsi="Arial" w:cs="Arial"/>
          <w:sz w:val="16"/>
          <w:szCs w:val="16"/>
        </w:rPr>
        <w:tab/>
        <w:t xml:space="preserve">- </w:t>
      </w:r>
      <w:r w:rsidRPr="001C0CDF">
        <w:rPr>
          <w:rFonts w:ascii="Arial" w:hAnsi="Arial" w:cs="Arial"/>
          <w:sz w:val="16"/>
          <w:szCs w:val="16"/>
        </w:rPr>
        <w:t>…………………………………………..</w:t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="0050207E"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  <w:t>- zał. nr ...*</w:t>
      </w:r>
    </w:p>
    <w:p w:rsidR="0050207E" w:rsidRPr="001C0CDF" w:rsidRDefault="0050207E" w:rsidP="0050207E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</w:r>
      <w:r w:rsidRPr="001C0CDF">
        <w:rPr>
          <w:rFonts w:ascii="Arial" w:hAnsi="Arial" w:cs="Arial"/>
          <w:sz w:val="16"/>
          <w:szCs w:val="16"/>
        </w:rPr>
        <w:tab/>
        <w:t>- zał. nr ...*</w:t>
      </w:r>
    </w:p>
    <w:p w:rsidR="00BA7A48" w:rsidRPr="001C0CDF" w:rsidRDefault="00BA7A48" w:rsidP="00BA7A48">
      <w:pPr>
        <w:ind w:left="720" w:hanging="720"/>
        <w:rPr>
          <w:rFonts w:ascii="Arial" w:hAnsi="Arial" w:cs="Arial"/>
          <w:sz w:val="16"/>
          <w:szCs w:val="16"/>
        </w:rPr>
      </w:pPr>
      <w:r w:rsidRPr="001C0CDF">
        <w:rPr>
          <w:rFonts w:ascii="Arial" w:hAnsi="Arial" w:cs="Arial"/>
          <w:sz w:val="16"/>
          <w:szCs w:val="16"/>
        </w:rPr>
        <w:t>Uwaga:</w:t>
      </w:r>
    </w:p>
    <w:p w:rsidR="002D0411" w:rsidRPr="001C0CDF" w:rsidRDefault="00CE6B45" w:rsidP="00BC1CE7">
      <w:pPr>
        <w:ind w:right="-28" w:hanging="11"/>
        <w:jc w:val="both"/>
        <w:rPr>
          <w:rFonts w:ascii="Arial" w:hAnsi="Arial" w:cs="Arial"/>
          <w:sz w:val="16"/>
          <w:szCs w:val="16"/>
        </w:rPr>
      </w:pPr>
      <w:r w:rsidRPr="001C0CDF">
        <w:rPr>
          <w:rFonts w:ascii="Arial" w:hAnsi="Arial" w:cs="Arial"/>
          <w:sz w:val="16"/>
          <w:szCs w:val="16"/>
        </w:rPr>
        <w:t>* - niepotrzebne skreślić</w:t>
      </w:r>
    </w:p>
    <w:p w:rsidR="00706176" w:rsidRPr="000A6A92" w:rsidRDefault="00706176" w:rsidP="00E830FB">
      <w:pPr>
        <w:rPr>
          <w:rFonts w:ascii="Arial" w:eastAsia="Lucida Sans Unicode" w:hAnsi="Arial" w:cs="Arial"/>
          <w:i/>
          <w:color w:val="00B050"/>
          <w:sz w:val="16"/>
          <w:szCs w:val="16"/>
          <w:lang w:eastAsia="en-US"/>
        </w:rPr>
      </w:pPr>
    </w:p>
    <w:sectPr w:rsidR="00706176" w:rsidRPr="000A6A92" w:rsidSect="00E830FB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833" w:right="1021" w:bottom="709" w:left="1021" w:header="0" w:footer="62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58" w:rsidRDefault="00D65258">
      <w:r>
        <w:separator/>
      </w:r>
    </w:p>
  </w:endnote>
  <w:endnote w:type="continuationSeparator" w:id="0">
    <w:p w:rsidR="00D65258" w:rsidRDefault="00D6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95" w:rsidRDefault="009B432E">
    <w:pPr>
      <w:pStyle w:val="Stopka"/>
      <w:jc w:val="right"/>
    </w:pPr>
    <w:r>
      <w:fldChar w:fldCharType="begin"/>
    </w:r>
    <w:r w:rsidR="00984995">
      <w:instrText>PAGE   \* MERGEFORMAT</w:instrText>
    </w:r>
    <w:r>
      <w:fldChar w:fldCharType="separate"/>
    </w:r>
    <w:r w:rsidR="007261FA">
      <w:rPr>
        <w:noProof/>
      </w:rPr>
      <w:t>2</w:t>
    </w:r>
    <w:r>
      <w:rPr>
        <w:noProof/>
      </w:rPr>
      <w:fldChar w:fldCharType="end"/>
    </w:r>
  </w:p>
  <w:p w:rsidR="00984995" w:rsidRDefault="00984995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58" w:rsidRDefault="00D65258">
      <w:r>
        <w:separator/>
      </w:r>
    </w:p>
  </w:footnote>
  <w:footnote w:type="continuationSeparator" w:id="0">
    <w:p w:rsidR="00D65258" w:rsidRDefault="00D6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95" w:rsidRDefault="00984995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sz w:val="20"/>
        <w:szCs w:val="20"/>
        <w:lang w:eastAsia="en-US"/>
      </w:rPr>
    </w:lvl>
  </w:abstractNum>
  <w:abstractNum w:abstractNumId="1">
    <w:nsid w:val="00000003"/>
    <w:multiLevelType w:val="multilevel"/>
    <w:tmpl w:val="00000003"/>
    <w:name w:val="WW8Num3"/>
    <w:lvl w:ilvl="0">
      <w:start w:val="7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4">
    <w:nsid w:val="00000017"/>
    <w:multiLevelType w:val="multilevel"/>
    <w:tmpl w:val="00000017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Arial" w:eastAsia="Lucida Sans Unicode" w:hAnsi="Arial" w:cs="Arial"/>
        <w:sz w:val="20"/>
        <w:szCs w:val="20"/>
        <w:lang w:eastAsia="en-U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  <w:lang w:eastAsia="en-US"/>
      </w:rPr>
    </w:lvl>
  </w:abstractNum>
  <w:abstractNum w:abstractNumId="6">
    <w:nsid w:val="00057465"/>
    <w:multiLevelType w:val="multilevel"/>
    <w:tmpl w:val="1E8E7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7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1534FC"/>
    <w:multiLevelType w:val="hybridMultilevel"/>
    <w:tmpl w:val="5B26303C"/>
    <w:lvl w:ilvl="0" w:tplc="5C14F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53556C"/>
    <w:multiLevelType w:val="hybridMultilevel"/>
    <w:tmpl w:val="38A8CCB4"/>
    <w:lvl w:ilvl="0" w:tplc="3D520268">
      <w:start w:val="1"/>
      <w:numFmt w:val="decimal"/>
      <w:lvlText w:val="%1."/>
      <w:lvlJc w:val="left"/>
      <w:pPr>
        <w:tabs>
          <w:tab w:val="num" w:pos="21870"/>
        </w:tabs>
        <w:ind w:left="21870" w:hanging="360"/>
      </w:pPr>
      <w:rPr>
        <w:b w:val="0"/>
      </w:rPr>
    </w:lvl>
    <w:lvl w:ilvl="1" w:tplc="D13C9128">
      <w:start w:val="1"/>
      <w:numFmt w:val="decimal"/>
      <w:lvlText w:val="%2."/>
      <w:lvlJc w:val="left"/>
      <w:pPr>
        <w:tabs>
          <w:tab w:val="num" w:pos="23010"/>
        </w:tabs>
        <w:ind w:left="23010" w:hanging="420"/>
      </w:pPr>
      <w:rPr>
        <w:b w:val="0"/>
      </w:rPr>
    </w:lvl>
    <w:lvl w:ilvl="2" w:tplc="53C2BD56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</w:lvl>
    <w:lvl w:ilvl="3" w:tplc="FDB81744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</w:lvl>
    <w:lvl w:ilvl="4" w:tplc="FCCE1250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</w:lvl>
    <w:lvl w:ilvl="5" w:tplc="FE0A7928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</w:lvl>
    <w:lvl w:ilvl="6" w:tplc="80084276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</w:lvl>
    <w:lvl w:ilvl="7" w:tplc="F7621704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</w:lvl>
    <w:lvl w:ilvl="8" w:tplc="4E4C4C96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</w:lvl>
  </w:abstractNum>
  <w:abstractNum w:abstractNumId="10">
    <w:nsid w:val="07F20EFD"/>
    <w:multiLevelType w:val="hybridMultilevel"/>
    <w:tmpl w:val="8B105B46"/>
    <w:lvl w:ilvl="0" w:tplc="F4F640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1726A"/>
    <w:multiLevelType w:val="hybridMultilevel"/>
    <w:tmpl w:val="11A4FE9E"/>
    <w:lvl w:ilvl="0" w:tplc="A2925C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300BCC"/>
    <w:multiLevelType w:val="hybridMultilevel"/>
    <w:tmpl w:val="757C9396"/>
    <w:lvl w:ilvl="0" w:tplc="F00C8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402C89"/>
    <w:multiLevelType w:val="multilevel"/>
    <w:tmpl w:val="4832F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7">
    <w:nsid w:val="0F480177"/>
    <w:multiLevelType w:val="hybridMultilevel"/>
    <w:tmpl w:val="BE08C392"/>
    <w:lvl w:ilvl="0" w:tplc="71C4E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101429"/>
    <w:multiLevelType w:val="hybridMultilevel"/>
    <w:tmpl w:val="1C80A61A"/>
    <w:lvl w:ilvl="0" w:tplc="0415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129A5680"/>
    <w:multiLevelType w:val="hybridMultilevel"/>
    <w:tmpl w:val="6C127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515AA8"/>
    <w:multiLevelType w:val="hybridMultilevel"/>
    <w:tmpl w:val="541AE5BA"/>
    <w:lvl w:ilvl="0" w:tplc="71C4E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2">
    <w:nsid w:val="1A5F52CB"/>
    <w:multiLevelType w:val="hybridMultilevel"/>
    <w:tmpl w:val="7A58EAD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DA7BE1"/>
    <w:multiLevelType w:val="multilevel"/>
    <w:tmpl w:val="70EA51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28E22B64"/>
    <w:multiLevelType w:val="multilevel"/>
    <w:tmpl w:val="81BC8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27">
    <w:nsid w:val="29E9153E"/>
    <w:multiLevelType w:val="hybridMultilevel"/>
    <w:tmpl w:val="126E6880"/>
    <w:lvl w:ilvl="0" w:tplc="688E7018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4F7EE0"/>
    <w:multiLevelType w:val="hybridMultilevel"/>
    <w:tmpl w:val="77AA2C28"/>
    <w:lvl w:ilvl="0" w:tplc="69A44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2FC31A06"/>
    <w:multiLevelType w:val="multilevel"/>
    <w:tmpl w:val="FD1A7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>
    <w:nsid w:val="330638AE"/>
    <w:multiLevelType w:val="hybridMultilevel"/>
    <w:tmpl w:val="6C1261DE"/>
    <w:lvl w:ilvl="0" w:tplc="ACFCBD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A965F16"/>
    <w:multiLevelType w:val="hybridMultilevel"/>
    <w:tmpl w:val="7856F274"/>
    <w:lvl w:ilvl="0" w:tplc="F00C8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817990"/>
    <w:multiLevelType w:val="hybridMultilevel"/>
    <w:tmpl w:val="129428C6"/>
    <w:lvl w:ilvl="0" w:tplc="821E5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9B6E50"/>
    <w:multiLevelType w:val="hybridMultilevel"/>
    <w:tmpl w:val="8B6A0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6">
    <w:nsid w:val="41A6427F"/>
    <w:multiLevelType w:val="hybridMultilevel"/>
    <w:tmpl w:val="888ABADA"/>
    <w:lvl w:ilvl="0" w:tplc="F00C8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9574B4"/>
    <w:multiLevelType w:val="hybridMultilevel"/>
    <w:tmpl w:val="A0BA87FE"/>
    <w:lvl w:ilvl="0" w:tplc="5C6E73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7F3ECD"/>
    <w:multiLevelType w:val="hybridMultilevel"/>
    <w:tmpl w:val="DA14B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4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90B675C"/>
    <w:multiLevelType w:val="multilevel"/>
    <w:tmpl w:val="924AC8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49772F21"/>
    <w:multiLevelType w:val="hybridMultilevel"/>
    <w:tmpl w:val="68B8E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630E8F"/>
    <w:multiLevelType w:val="hybridMultilevel"/>
    <w:tmpl w:val="8FBC9DB6"/>
    <w:lvl w:ilvl="0" w:tplc="FBB02F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54127F94"/>
    <w:multiLevelType w:val="hybridMultilevel"/>
    <w:tmpl w:val="54304524"/>
    <w:lvl w:ilvl="0" w:tplc="8856B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625527"/>
    <w:multiLevelType w:val="hybridMultilevel"/>
    <w:tmpl w:val="9E3283C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9B3D2C"/>
    <w:multiLevelType w:val="hybridMultilevel"/>
    <w:tmpl w:val="07DCFCA4"/>
    <w:lvl w:ilvl="0" w:tplc="8C50578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48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F04565A"/>
    <w:multiLevelType w:val="hybridMultilevel"/>
    <w:tmpl w:val="25385348"/>
    <w:lvl w:ilvl="0" w:tplc="9410A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0841E6"/>
    <w:multiLevelType w:val="hybridMultilevel"/>
    <w:tmpl w:val="2500E27E"/>
    <w:lvl w:ilvl="0" w:tplc="9B6895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4B2C65"/>
    <w:multiLevelType w:val="hybridMultilevel"/>
    <w:tmpl w:val="9C389C70"/>
    <w:lvl w:ilvl="0" w:tplc="F00C8E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2852325"/>
    <w:multiLevelType w:val="hybridMultilevel"/>
    <w:tmpl w:val="DECA8400"/>
    <w:lvl w:ilvl="0" w:tplc="F00C8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7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6BE2E7A"/>
    <w:multiLevelType w:val="hybridMultilevel"/>
    <w:tmpl w:val="B1F24510"/>
    <w:lvl w:ilvl="0" w:tplc="0B6CA0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DD4141"/>
    <w:multiLevelType w:val="multilevel"/>
    <w:tmpl w:val="9FCCFF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77C8751A"/>
    <w:multiLevelType w:val="hybridMultilevel"/>
    <w:tmpl w:val="7B387784"/>
    <w:name w:val="WW8Num222"/>
    <w:lvl w:ilvl="0" w:tplc="92BA7AF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D840DC"/>
    <w:multiLevelType w:val="hybridMultilevel"/>
    <w:tmpl w:val="CDE41D3A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182CE6"/>
    <w:multiLevelType w:val="hybridMultilevel"/>
    <w:tmpl w:val="F8E871A8"/>
    <w:lvl w:ilvl="0" w:tplc="A87AE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2C1FFF"/>
    <w:multiLevelType w:val="hybridMultilevel"/>
    <w:tmpl w:val="103AF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53"/>
  </w:num>
  <w:num w:numId="4">
    <w:abstractNumId w:val="39"/>
  </w:num>
  <w:num w:numId="5">
    <w:abstractNumId w:val="48"/>
  </w:num>
  <w:num w:numId="6">
    <w:abstractNumId w:val="16"/>
  </w:num>
  <w:num w:numId="7">
    <w:abstractNumId w:val="56"/>
  </w:num>
  <w:num w:numId="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4"/>
  </w:num>
  <w:num w:numId="14">
    <w:abstractNumId w:val="14"/>
  </w:num>
  <w:num w:numId="15">
    <w:abstractNumId w:val="13"/>
  </w:num>
  <w:num w:numId="16">
    <w:abstractNumId w:val="35"/>
  </w:num>
  <w:num w:numId="17">
    <w:abstractNumId w:val="12"/>
  </w:num>
  <w:num w:numId="18">
    <w:abstractNumId w:val="7"/>
  </w:num>
  <w:num w:numId="19">
    <w:abstractNumId w:val="45"/>
  </w:num>
  <w:num w:numId="20">
    <w:abstractNumId w:val="50"/>
  </w:num>
  <w:num w:numId="21">
    <w:abstractNumId w:val="41"/>
  </w:num>
  <w:num w:numId="22">
    <w:abstractNumId w:val="55"/>
  </w:num>
  <w:num w:numId="2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58"/>
  </w:num>
  <w:num w:numId="26">
    <w:abstractNumId w:val="3"/>
  </w:num>
  <w:num w:numId="27">
    <w:abstractNumId w:val="49"/>
  </w:num>
  <w:num w:numId="28">
    <w:abstractNumId w:val="6"/>
  </w:num>
  <w:num w:numId="29">
    <w:abstractNumId w:val="33"/>
  </w:num>
  <w:num w:numId="30">
    <w:abstractNumId w:val="26"/>
  </w:num>
  <w:num w:numId="31">
    <w:abstractNumId w:val="24"/>
  </w:num>
  <w:num w:numId="32">
    <w:abstractNumId w:val="34"/>
  </w:num>
  <w:num w:numId="33">
    <w:abstractNumId w:val="21"/>
  </w:num>
  <w:num w:numId="34">
    <w:abstractNumId w:val="27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3"/>
  </w:num>
  <w:num w:numId="37">
    <w:abstractNumId w:val="37"/>
  </w:num>
  <w:num w:numId="38">
    <w:abstractNumId w:val="19"/>
  </w:num>
  <w:num w:numId="39">
    <w:abstractNumId w:val="44"/>
  </w:num>
  <w:num w:numId="40">
    <w:abstractNumId w:val="1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</w:num>
  <w:num w:numId="46">
    <w:abstractNumId w:val="28"/>
  </w:num>
  <w:num w:numId="47">
    <w:abstractNumId w:val="20"/>
  </w:num>
  <w:num w:numId="48">
    <w:abstractNumId w:val="30"/>
  </w:num>
  <w:num w:numId="49">
    <w:abstractNumId w:val="17"/>
  </w:num>
  <w:num w:numId="50">
    <w:abstractNumId w:val="42"/>
  </w:num>
  <w:num w:numId="51">
    <w:abstractNumId w:val="59"/>
  </w:num>
  <w:num w:numId="52">
    <w:abstractNumId w:val="54"/>
  </w:num>
  <w:num w:numId="53">
    <w:abstractNumId w:val="10"/>
  </w:num>
  <w:num w:numId="54">
    <w:abstractNumId w:val="8"/>
  </w:num>
  <w:num w:numId="55">
    <w:abstractNumId w:val="46"/>
  </w:num>
  <w:num w:numId="56">
    <w:abstractNumId w:val="61"/>
  </w:num>
  <w:num w:numId="57">
    <w:abstractNumId w:val="32"/>
  </w:num>
  <w:num w:numId="58">
    <w:abstractNumId w:val="52"/>
  </w:num>
  <w:num w:numId="59">
    <w:abstractNumId w:val="15"/>
  </w:num>
  <w:num w:numId="60">
    <w:abstractNumId w:val="36"/>
  </w:num>
  <w:num w:numId="61">
    <w:abstractNumId w:val="3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15D0"/>
    <w:rsid w:val="00001B3E"/>
    <w:rsid w:val="00001FEC"/>
    <w:rsid w:val="0000268A"/>
    <w:rsid w:val="00002BCC"/>
    <w:rsid w:val="00003567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C9D"/>
    <w:rsid w:val="00010FF6"/>
    <w:rsid w:val="0001129E"/>
    <w:rsid w:val="000112F9"/>
    <w:rsid w:val="00011319"/>
    <w:rsid w:val="00011688"/>
    <w:rsid w:val="000119B0"/>
    <w:rsid w:val="00012624"/>
    <w:rsid w:val="0001270E"/>
    <w:rsid w:val="00012C0E"/>
    <w:rsid w:val="00013557"/>
    <w:rsid w:val="0001364A"/>
    <w:rsid w:val="00013FEE"/>
    <w:rsid w:val="00014046"/>
    <w:rsid w:val="00014647"/>
    <w:rsid w:val="00014679"/>
    <w:rsid w:val="00015D5F"/>
    <w:rsid w:val="0001671B"/>
    <w:rsid w:val="0001671F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4F08"/>
    <w:rsid w:val="0002607B"/>
    <w:rsid w:val="00026167"/>
    <w:rsid w:val="0002662E"/>
    <w:rsid w:val="00030531"/>
    <w:rsid w:val="00031DCF"/>
    <w:rsid w:val="000329EC"/>
    <w:rsid w:val="00033141"/>
    <w:rsid w:val="00033F35"/>
    <w:rsid w:val="000345F4"/>
    <w:rsid w:val="000352A0"/>
    <w:rsid w:val="00036072"/>
    <w:rsid w:val="00036467"/>
    <w:rsid w:val="00036A94"/>
    <w:rsid w:val="00036BF4"/>
    <w:rsid w:val="00036E69"/>
    <w:rsid w:val="00036EDB"/>
    <w:rsid w:val="00036F1C"/>
    <w:rsid w:val="00037C5C"/>
    <w:rsid w:val="00037CA0"/>
    <w:rsid w:val="00040AD1"/>
    <w:rsid w:val="00040B38"/>
    <w:rsid w:val="00040E7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501E2"/>
    <w:rsid w:val="00050F2D"/>
    <w:rsid w:val="000514FF"/>
    <w:rsid w:val="00051665"/>
    <w:rsid w:val="00053379"/>
    <w:rsid w:val="0005340A"/>
    <w:rsid w:val="00053D43"/>
    <w:rsid w:val="00054195"/>
    <w:rsid w:val="00054958"/>
    <w:rsid w:val="00055EA8"/>
    <w:rsid w:val="00056A69"/>
    <w:rsid w:val="00056A9E"/>
    <w:rsid w:val="00056AC9"/>
    <w:rsid w:val="0005739F"/>
    <w:rsid w:val="000575BC"/>
    <w:rsid w:val="00060306"/>
    <w:rsid w:val="00060416"/>
    <w:rsid w:val="000604C4"/>
    <w:rsid w:val="000607AC"/>
    <w:rsid w:val="00060A87"/>
    <w:rsid w:val="00061075"/>
    <w:rsid w:val="000611B9"/>
    <w:rsid w:val="0006156B"/>
    <w:rsid w:val="0006173F"/>
    <w:rsid w:val="00061A21"/>
    <w:rsid w:val="00061EFC"/>
    <w:rsid w:val="00062444"/>
    <w:rsid w:val="00062669"/>
    <w:rsid w:val="00062674"/>
    <w:rsid w:val="000629F7"/>
    <w:rsid w:val="00062AC7"/>
    <w:rsid w:val="00062F21"/>
    <w:rsid w:val="00062F5B"/>
    <w:rsid w:val="0006398D"/>
    <w:rsid w:val="00065222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142B"/>
    <w:rsid w:val="00071F06"/>
    <w:rsid w:val="000723AC"/>
    <w:rsid w:val="00072E7A"/>
    <w:rsid w:val="000750F0"/>
    <w:rsid w:val="00075267"/>
    <w:rsid w:val="00075FB6"/>
    <w:rsid w:val="000761F0"/>
    <w:rsid w:val="000763DF"/>
    <w:rsid w:val="00076D02"/>
    <w:rsid w:val="00077DDF"/>
    <w:rsid w:val="00077ECF"/>
    <w:rsid w:val="0008037B"/>
    <w:rsid w:val="00080904"/>
    <w:rsid w:val="0008126F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229B"/>
    <w:rsid w:val="00093B0E"/>
    <w:rsid w:val="00094FBE"/>
    <w:rsid w:val="00095B1B"/>
    <w:rsid w:val="00095E35"/>
    <w:rsid w:val="000965DF"/>
    <w:rsid w:val="0009704E"/>
    <w:rsid w:val="000973C7"/>
    <w:rsid w:val="000A0414"/>
    <w:rsid w:val="000A06D6"/>
    <w:rsid w:val="000A0C03"/>
    <w:rsid w:val="000A0D0A"/>
    <w:rsid w:val="000A12B3"/>
    <w:rsid w:val="000A2331"/>
    <w:rsid w:val="000A311E"/>
    <w:rsid w:val="000A3C31"/>
    <w:rsid w:val="000A5021"/>
    <w:rsid w:val="000A581E"/>
    <w:rsid w:val="000A5EC6"/>
    <w:rsid w:val="000A5F41"/>
    <w:rsid w:val="000A604A"/>
    <w:rsid w:val="000A6393"/>
    <w:rsid w:val="000A67EC"/>
    <w:rsid w:val="000A6936"/>
    <w:rsid w:val="000A6A92"/>
    <w:rsid w:val="000A6E06"/>
    <w:rsid w:val="000A7686"/>
    <w:rsid w:val="000B06EB"/>
    <w:rsid w:val="000B07F8"/>
    <w:rsid w:val="000B099F"/>
    <w:rsid w:val="000B1C66"/>
    <w:rsid w:val="000B1EA4"/>
    <w:rsid w:val="000B2C54"/>
    <w:rsid w:val="000B3B31"/>
    <w:rsid w:val="000B3D9F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1AEF"/>
    <w:rsid w:val="000D3F8D"/>
    <w:rsid w:val="000D4AB6"/>
    <w:rsid w:val="000D5348"/>
    <w:rsid w:val="000D6446"/>
    <w:rsid w:val="000D670A"/>
    <w:rsid w:val="000D6828"/>
    <w:rsid w:val="000D68A8"/>
    <w:rsid w:val="000D74D2"/>
    <w:rsid w:val="000D7E4D"/>
    <w:rsid w:val="000E03BF"/>
    <w:rsid w:val="000E0C2E"/>
    <w:rsid w:val="000E0EFD"/>
    <w:rsid w:val="000E1B1B"/>
    <w:rsid w:val="000E23B1"/>
    <w:rsid w:val="000E268C"/>
    <w:rsid w:val="000E29C1"/>
    <w:rsid w:val="000E2B3E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508B"/>
    <w:rsid w:val="000F571A"/>
    <w:rsid w:val="000F5F28"/>
    <w:rsid w:val="000F6C61"/>
    <w:rsid w:val="000F6E85"/>
    <w:rsid w:val="000F7595"/>
    <w:rsid w:val="000F7936"/>
    <w:rsid w:val="0010006C"/>
    <w:rsid w:val="001005EB"/>
    <w:rsid w:val="00100B5C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5FEF"/>
    <w:rsid w:val="001061A9"/>
    <w:rsid w:val="0010693E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A0C"/>
    <w:rsid w:val="001218BD"/>
    <w:rsid w:val="001224E0"/>
    <w:rsid w:val="00122E05"/>
    <w:rsid w:val="0012334E"/>
    <w:rsid w:val="0012336A"/>
    <w:rsid w:val="001234F8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FAD"/>
    <w:rsid w:val="00130266"/>
    <w:rsid w:val="001304E6"/>
    <w:rsid w:val="001306C5"/>
    <w:rsid w:val="001307AA"/>
    <w:rsid w:val="00131375"/>
    <w:rsid w:val="001313D8"/>
    <w:rsid w:val="001317D8"/>
    <w:rsid w:val="0013199C"/>
    <w:rsid w:val="00132B92"/>
    <w:rsid w:val="0013316F"/>
    <w:rsid w:val="00133205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8CE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4AFA"/>
    <w:rsid w:val="00154D07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8"/>
    <w:rsid w:val="00163D97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1C45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F51"/>
    <w:rsid w:val="0017631B"/>
    <w:rsid w:val="00176771"/>
    <w:rsid w:val="00176857"/>
    <w:rsid w:val="00176B9C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4FF"/>
    <w:rsid w:val="001835B6"/>
    <w:rsid w:val="00183B86"/>
    <w:rsid w:val="00184235"/>
    <w:rsid w:val="00184822"/>
    <w:rsid w:val="00184D86"/>
    <w:rsid w:val="001852B0"/>
    <w:rsid w:val="00185377"/>
    <w:rsid w:val="00186864"/>
    <w:rsid w:val="00186FC4"/>
    <w:rsid w:val="001874E5"/>
    <w:rsid w:val="001875FA"/>
    <w:rsid w:val="00190881"/>
    <w:rsid w:val="00190AC7"/>
    <w:rsid w:val="00190EF4"/>
    <w:rsid w:val="001915DF"/>
    <w:rsid w:val="0019179E"/>
    <w:rsid w:val="00192055"/>
    <w:rsid w:val="00192F05"/>
    <w:rsid w:val="001931D2"/>
    <w:rsid w:val="0019370D"/>
    <w:rsid w:val="00195999"/>
    <w:rsid w:val="0019629F"/>
    <w:rsid w:val="001962F1"/>
    <w:rsid w:val="00196678"/>
    <w:rsid w:val="00196C16"/>
    <w:rsid w:val="0019779F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BA7"/>
    <w:rsid w:val="001B0812"/>
    <w:rsid w:val="001B0A01"/>
    <w:rsid w:val="001B1E74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5C"/>
    <w:rsid w:val="001B638C"/>
    <w:rsid w:val="001B67A9"/>
    <w:rsid w:val="001B6C9E"/>
    <w:rsid w:val="001B6EC8"/>
    <w:rsid w:val="001B7646"/>
    <w:rsid w:val="001B7A18"/>
    <w:rsid w:val="001C011B"/>
    <w:rsid w:val="001C0BEB"/>
    <w:rsid w:val="001C0CDF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AF6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26E8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8CD"/>
    <w:rsid w:val="002002E9"/>
    <w:rsid w:val="00200705"/>
    <w:rsid w:val="00201151"/>
    <w:rsid w:val="00201304"/>
    <w:rsid w:val="00201885"/>
    <w:rsid w:val="00201ED9"/>
    <w:rsid w:val="00202B4F"/>
    <w:rsid w:val="002036F4"/>
    <w:rsid w:val="0020378C"/>
    <w:rsid w:val="00203E30"/>
    <w:rsid w:val="00203E54"/>
    <w:rsid w:val="002042F4"/>
    <w:rsid w:val="002051A9"/>
    <w:rsid w:val="00205D94"/>
    <w:rsid w:val="002060E7"/>
    <w:rsid w:val="00206129"/>
    <w:rsid w:val="00206670"/>
    <w:rsid w:val="002067F6"/>
    <w:rsid w:val="00206933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6A2"/>
    <w:rsid w:val="00212AB0"/>
    <w:rsid w:val="00212ADE"/>
    <w:rsid w:val="0021385A"/>
    <w:rsid w:val="002145E0"/>
    <w:rsid w:val="00214B45"/>
    <w:rsid w:val="00214E7B"/>
    <w:rsid w:val="002156E7"/>
    <w:rsid w:val="0021594E"/>
    <w:rsid w:val="00215A67"/>
    <w:rsid w:val="002162C6"/>
    <w:rsid w:val="00216491"/>
    <w:rsid w:val="00216569"/>
    <w:rsid w:val="00216605"/>
    <w:rsid w:val="0022022E"/>
    <w:rsid w:val="00220332"/>
    <w:rsid w:val="002203F1"/>
    <w:rsid w:val="002207BC"/>
    <w:rsid w:val="00220856"/>
    <w:rsid w:val="0022121A"/>
    <w:rsid w:val="00221385"/>
    <w:rsid w:val="0022209E"/>
    <w:rsid w:val="002221FC"/>
    <w:rsid w:val="00222AC9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36085"/>
    <w:rsid w:val="00236CE5"/>
    <w:rsid w:val="002404E4"/>
    <w:rsid w:val="00240790"/>
    <w:rsid w:val="00240AA7"/>
    <w:rsid w:val="00240C46"/>
    <w:rsid w:val="00240F35"/>
    <w:rsid w:val="00242BB2"/>
    <w:rsid w:val="0024346D"/>
    <w:rsid w:val="0024387C"/>
    <w:rsid w:val="00243A47"/>
    <w:rsid w:val="00243E16"/>
    <w:rsid w:val="00243EF8"/>
    <w:rsid w:val="00244A23"/>
    <w:rsid w:val="00244E58"/>
    <w:rsid w:val="002452D6"/>
    <w:rsid w:val="002454D0"/>
    <w:rsid w:val="0024596D"/>
    <w:rsid w:val="00245D94"/>
    <w:rsid w:val="00246F2E"/>
    <w:rsid w:val="00247539"/>
    <w:rsid w:val="00247BF4"/>
    <w:rsid w:val="0025012A"/>
    <w:rsid w:val="00250C16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7193"/>
    <w:rsid w:val="00257404"/>
    <w:rsid w:val="00257957"/>
    <w:rsid w:val="00257A55"/>
    <w:rsid w:val="00257B9D"/>
    <w:rsid w:val="00260540"/>
    <w:rsid w:val="00261C37"/>
    <w:rsid w:val="0026235B"/>
    <w:rsid w:val="00262B9B"/>
    <w:rsid w:val="00263300"/>
    <w:rsid w:val="002639F0"/>
    <w:rsid w:val="00264625"/>
    <w:rsid w:val="00264734"/>
    <w:rsid w:val="00264823"/>
    <w:rsid w:val="00264A82"/>
    <w:rsid w:val="00264C03"/>
    <w:rsid w:val="00264CFE"/>
    <w:rsid w:val="00264E3B"/>
    <w:rsid w:val="00265233"/>
    <w:rsid w:val="00265489"/>
    <w:rsid w:val="002656A3"/>
    <w:rsid w:val="00265763"/>
    <w:rsid w:val="00265883"/>
    <w:rsid w:val="002658FE"/>
    <w:rsid w:val="002659E1"/>
    <w:rsid w:val="0026697B"/>
    <w:rsid w:val="0026697D"/>
    <w:rsid w:val="002673DD"/>
    <w:rsid w:val="00267FD6"/>
    <w:rsid w:val="002711DC"/>
    <w:rsid w:val="002713C1"/>
    <w:rsid w:val="002715DD"/>
    <w:rsid w:val="00271CC5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C12"/>
    <w:rsid w:val="002765BD"/>
    <w:rsid w:val="00276D2E"/>
    <w:rsid w:val="0027751F"/>
    <w:rsid w:val="0028123C"/>
    <w:rsid w:val="002812C7"/>
    <w:rsid w:val="0028225B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6A60"/>
    <w:rsid w:val="002872FA"/>
    <w:rsid w:val="00287D61"/>
    <w:rsid w:val="00290D9E"/>
    <w:rsid w:val="00290E1C"/>
    <w:rsid w:val="0029115E"/>
    <w:rsid w:val="002921D6"/>
    <w:rsid w:val="002926D6"/>
    <w:rsid w:val="00293271"/>
    <w:rsid w:val="00293625"/>
    <w:rsid w:val="00293C9C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CA4"/>
    <w:rsid w:val="002B7D32"/>
    <w:rsid w:val="002B7E91"/>
    <w:rsid w:val="002C06A7"/>
    <w:rsid w:val="002C101F"/>
    <w:rsid w:val="002C13C9"/>
    <w:rsid w:val="002C17A8"/>
    <w:rsid w:val="002C2308"/>
    <w:rsid w:val="002C33BC"/>
    <w:rsid w:val="002C349C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411"/>
    <w:rsid w:val="002D0860"/>
    <w:rsid w:val="002D0D3D"/>
    <w:rsid w:val="002D17A3"/>
    <w:rsid w:val="002D23EE"/>
    <w:rsid w:val="002D2CD8"/>
    <w:rsid w:val="002D33FC"/>
    <w:rsid w:val="002D4398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E47"/>
    <w:rsid w:val="002F418D"/>
    <w:rsid w:val="002F4315"/>
    <w:rsid w:val="002F4458"/>
    <w:rsid w:val="002F5CE9"/>
    <w:rsid w:val="002F6242"/>
    <w:rsid w:val="002F7BA0"/>
    <w:rsid w:val="003008FA"/>
    <w:rsid w:val="00300A82"/>
    <w:rsid w:val="00300F4F"/>
    <w:rsid w:val="0030236E"/>
    <w:rsid w:val="003026C0"/>
    <w:rsid w:val="003028EF"/>
    <w:rsid w:val="00302ACE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518"/>
    <w:rsid w:val="003125A0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AF2"/>
    <w:rsid w:val="00321DE3"/>
    <w:rsid w:val="003227D0"/>
    <w:rsid w:val="003230D2"/>
    <w:rsid w:val="00323607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562"/>
    <w:rsid w:val="00331B69"/>
    <w:rsid w:val="00331BDD"/>
    <w:rsid w:val="00331F7A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72FC"/>
    <w:rsid w:val="003476D3"/>
    <w:rsid w:val="00350280"/>
    <w:rsid w:val="0035035B"/>
    <w:rsid w:val="00350712"/>
    <w:rsid w:val="00350D78"/>
    <w:rsid w:val="003513D6"/>
    <w:rsid w:val="00351486"/>
    <w:rsid w:val="003514F8"/>
    <w:rsid w:val="00351ACA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4EB0"/>
    <w:rsid w:val="0035521E"/>
    <w:rsid w:val="0035536B"/>
    <w:rsid w:val="0035536D"/>
    <w:rsid w:val="00355807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3275"/>
    <w:rsid w:val="0036403F"/>
    <w:rsid w:val="00364418"/>
    <w:rsid w:val="00364A52"/>
    <w:rsid w:val="0036542B"/>
    <w:rsid w:val="00365640"/>
    <w:rsid w:val="003661F9"/>
    <w:rsid w:val="00366228"/>
    <w:rsid w:val="00367D92"/>
    <w:rsid w:val="0037044A"/>
    <w:rsid w:val="00370F1F"/>
    <w:rsid w:val="0037169D"/>
    <w:rsid w:val="00372259"/>
    <w:rsid w:val="003727A7"/>
    <w:rsid w:val="00372A63"/>
    <w:rsid w:val="00372DD1"/>
    <w:rsid w:val="00372E83"/>
    <w:rsid w:val="00372FC4"/>
    <w:rsid w:val="00373411"/>
    <w:rsid w:val="0037351A"/>
    <w:rsid w:val="003740BC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5A3"/>
    <w:rsid w:val="00380A93"/>
    <w:rsid w:val="00380B84"/>
    <w:rsid w:val="00380CAF"/>
    <w:rsid w:val="00380EED"/>
    <w:rsid w:val="003813CB"/>
    <w:rsid w:val="003822AB"/>
    <w:rsid w:val="003833AC"/>
    <w:rsid w:val="0038355D"/>
    <w:rsid w:val="00384E02"/>
    <w:rsid w:val="00384EA6"/>
    <w:rsid w:val="003858E5"/>
    <w:rsid w:val="00386A1B"/>
    <w:rsid w:val="003871A4"/>
    <w:rsid w:val="00387B2B"/>
    <w:rsid w:val="003901D4"/>
    <w:rsid w:val="003934D6"/>
    <w:rsid w:val="003935E8"/>
    <w:rsid w:val="00393F15"/>
    <w:rsid w:val="00393FFF"/>
    <w:rsid w:val="00394C0A"/>
    <w:rsid w:val="0039503D"/>
    <w:rsid w:val="0039554D"/>
    <w:rsid w:val="00395622"/>
    <w:rsid w:val="00395682"/>
    <w:rsid w:val="00395D85"/>
    <w:rsid w:val="00395FB3"/>
    <w:rsid w:val="00397E99"/>
    <w:rsid w:val="003A0160"/>
    <w:rsid w:val="003A02B6"/>
    <w:rsid w:val="003A0860"/>
    <w:rsid w:val="003A0B09"/>
    <w:rsid w:val="003A1122"/>
    <w:rsid w:val="003A11CA"/>
    <w:rsid w:val="003A122A"/>
    <w:rsid w:val="003A1707"/>
    <w:rsid w:val="003A27FD"/>
    <w:rsid w:val="003A2C8D"/>
    <w:rsid w:val="003A32A4"/>
    <w:rsid w:val="003A3386"/>
    <w:rsid w:val="003A445D"/>
    <w:rsid w:val="003A44C2"/>
    <w:rsid w:val="003A5B72"/>
    <w:rsid w:val="003A5C9E"/>
    <w:rsid w:val="003A60BF"/>
    <w:rsid w:val="003A637C"/>
    <w:rsid w:val="003A6559"/>
    <w:rsid w:val="003A6BC5"/>
    <w:rsid w:val="003A6CF0"/>
    <w:rsid w:val="003A78EA"/>
    <w:rsid w:val="003B0178"/>
    <w:rsid w:val="003B03F8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4A6"/>
    <w:rsid w:val="003D4D64"/>
    <w:rsid w:val="003D602A"/>
    <w:rsid w:val="003D62B1"/>
    <w:rsid w:val="003D6F9F"/>
    <w:rsid w:val="003D7C18"/>
    <w:rsid w:val="003D7D41"/>
    <w:rsid w:val="003E059A"/>
    <w:rsid w:val="003E0D18"/>
    <w:rsid w:val="003E113C"/>
    <w:rsid w:val="003E1BF2"/>
    <w:rsid w:val="003E1FE5"/>
    <w:rsid w:val="003E3004"/>
    <w:rsid w:val="003E3777"/>
    <w:rsid w:val="003E3870"/>
    <w:rsid w:val="003E4594"/>
    <w:rsid w:val="003E478D"/>
    <w:rsid w:val="003E6C4B"/>
    <w:rsid w:val="003E6DA2"/>
    <w:rsid w:val="003F173A"/>
    <w:rsid w:val="003F2B69"/>
    <w:rsid w:val="003F2D71"/>
    <w:rsid w:val="003F33B7"/>
    <w:rsid w:val="003F3409"/>
    <w:rsid w:val="003F3AFF"/>
    <w:rsid w:val="003F4747"/>
    <w:rsid w:val="003F4B4B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2E4F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4DC7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1FE"/>
    <w:rsid w:val="00424B78"/>
    <w:rsid w:val="00424EA0"/>
    <w:rsid w:val="004253BC"/>
    <w:rsid w:val="0042554B"/>
    <w:rsid w:val="00425FA2"/>
    <w:rsid w:val="004260A7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371"/>
    <w:rsid w:val="00430514"/>
    <w:rsid w:val="0043069B"/>
    <w:rsid w:val="004307F5"/>
    <w:rsid w:val="00430A94"/>
    <w:rsid w:val="00431C83"/>
    <w:rsid w:val="0043205C"/>
    <w:rsid w:val="00432293"/>
    <w:rsid w:val="004326BA"/>
    <w:rsid w:val="00432C53"/>
    <w:rsid w:val="004335BE"/>
    <w:rsid w:val="00433646"/>
    <w:rsid w:val="004339C4"/>
    <w:rsid w:val="00433A0D"/>
    <w:rsid w:val="004341E5"/>
    <w:rsid w:val="004345E1"/>
    <w:rsid w:val="004349D6"/>
    <w:rsid w:val="00435F90"/>
    <w:rsid w:val="00437051"/>
    <w:rsid w:val="004378E0"/>
    <w:rsid w:val="00440149"/>
    <w:rsid w:val="0044072A"/>
    <w:rsid w:val="004427D9"/>
    <w:rsid w:val="00442814"/>
    <w:rsid w:val="00442E8A"/>
    <w:rsid w:val="00442FB1"/>
    <w:rsid w:val="00443E6F"/>
    <w:rsid w:val="00444148"/>
    <w:rsid w:val="0044444C"/>
    <w:rsid w:val="00444B52"/>
    <w:rsid w:val="00445022"/>
    <w:rsid w:val="00445B56"/>
    <w:rsid w:val="0044614B"/>
    <w:rsid w:val="00446E64"/>
    <w:rsid w:val="004472E2"/>
    <w:rsid w:val="00447C89"/>
    <w:rsid w:val="00447FB6"/>
    <w:rsid w:val="00450373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54BB"/>
    <w:rsid w:val="00456A12"/>
    <w:rsid w:val="00456CB4"/>
    <w:rsid w:val="004571AA"/>
    <w:rsid w:val="004579A0"/>
    <w:rsid w:val="00457F3B"/>
    <w:rsid w:val="004603FA"/>
    <w:rsid w:val="004609AF"/>
    <w:rsid w:val="004615D5"/>
    <w:rsid w:val="004616D4"/>
    <w:rsid w:val="004619A3"/>
    <w:rsid w:val="00462629"/>
    <w:rsid w:val="00462643"/>
    <w:rsid w:val="00462A04"/>
    <w:rsid w:val="00462C74"/>
    <w:rsid w:val="00463687"/>
    <w:rsid w:val="00464938"/>
    <w:rsid w:val="00464B38"/>
    <w:rsid w:val="00465540"/>
    <w:rsid w:val="0046566F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87E32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42C"/>
    <w:rsid w:val="00494E97"/>
    <w:rsid w:val="004959A2"/>
    <w:rsid w:val="0049606A"/>
    <w:rsid w:val="00496609"/>
    <w:rsid w:val="00496BC6"/>
    <w:rsid w:val="00497070"/>
    <w:rsid w:val="00497DE1"/>
    <w:rsid w:val="004A00E3"/>
    <w:rsid w:val="004A0845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09E"/>
    <w:rsid w:val="004C4132"/>
    <w:rsid w:val="004C4684"/>
    <w:rsid w:val="004C54AB"/>
    <w:rsid w:val="004D2649"/>
    <w:rsid w:val="004D2AD2"/>
    <w:rsid w:val="004D2F8C"/>
    <w:rsid w:val="004D30A1"/>
    <w:rsid w:val="004D35B8"/>
    <w:rsid w:val="004D3646"/>
    <w:rsid w:val="004D3A60"/>
    <w:rsid w:val="004D46D0"/>
    <w:rsid w:val="004D4AF2"/>
    <w:rsid w:val="004D4B2B"/>
    <w:rsid w:val="004D5A45"/>
    <w:rsid w:val="004D6256"/>
    <w:rsid w:val="004D686B"/>
    <w:rsid w:val="004D6EBA"/>
    <w:rsid w:val="004D7186"/>
    <w:rsid w:val="004D7E5B"/>
    <w:rsid w:val="004D7F17"/>
    <w:rsid w:val="004E06FD"/>
    <w:rsid w:val="004E0AE9"/>
    <w:rsid w:val="004E0BE5"/>
    <w:rsid w:val="004E1B56"/>
    <w:rsid w:val="004E226E"/>
    <w:rsid w:val="004E25D6"/>
    <w:rsid w:val="004E3734"/>
    <w:rsid w:val="004E3DDC"/>
    <w:rsid w:val="004E3F06"/>
    <w:rsid w:val="004E4518"/>
    <w:rsid w:val="004E456E"/>
    <w:rsid w:val="004E4AA7"/>
    <w:rsid w:val="004E4BF6"/>
    <w:rsid w:val="004E4E6D"/>
    <w:rsid w:val="004E5146"/>
    <w:rsid w:val="004E5A37"/>
    <w:rsid w:val="004E6506"/>
    <w:rsid w:val="004E6A8F"/>
    <w:rsid w:val="004E6EB7"/>
    <w:rsid w:val="004E7160"/>
    <w:rsid w:val="004E7AE4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207E"/>
    <w:rsid w:val="0050396B"/>
    <w:rsid w:val="00504445"/>
    <w:rsid w:val="00504A31"/>
    <w:rsid w:val="00504C3B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4A3"/>
    <w:rsid w:val="00512AFE"/>
    <w:rsid w:val="00512D5A"/>
    <w:rsid w:val="005135CA"/>
    <w:rsid w:val="00513A24"/>
    <w:rsid w:val="00513A4B"/>
    <w:rsid w:val="00513DCC"/>
    <w:rsid w:val="00513FF4"/>
    <w:rsid w:val="0051411B"/>
    <w:rsid w:val="00514BB8"/>
    <w:rsid w:val="0051535A"/>
    <w:rsid w:val="005157D8"/>
    <w:rsid w:val="00516151"/>
    <w:rsid w:val="005167C7"/>
    <w:rsid w:val="00516B8F"/>
    <w:rsid w:val="00516C1A"/>
    <w:rsid w:val="00517052"/>
    <w:rsid w:val="005176E3"/>
    <w:rsid w:val="00517999"/>
    <w:rsid w:val="00517E55"/>
    <w:rsid w:val="0052040A"/>
    <w:rsid w:val="005204AF"/>
    <w:rsid w:val="005215B9"/>
    <w:rsid w:val="00521752"/>
    <w:rsid w:val="00521D3B"/>
    <w:rsid w:val="00523131"/>
    <w:rsid w:val="00523635"/>
    <w:rsid w:val="00523EA1"/>
    <w:rsid w:val="00524C74"/>
    <w:rsid w:val="00524CE7"/>
    <w:rsid w:val="00525322"/>
    <w:rsid w:val="005254A3"/>
    <w:rsid w:val="005257D6"/>
    <w:rsid w:val="00525CCA"/>
    <w:rsid w:val="0052695C"/>
    <w:rsid w:val="00526E6D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731D"/>
    <w:rsid w:val="00537330"/>
    <w:rsid w:val="00537BFC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55D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5A2"/>
    <w:rsid w:val="00554DD0"/>
    <w:rsid w:val="00554E71"/>
    <w:rsid w:val="005555EB"/>
    <w:rsid w:val="00555732"/>
    <w:rsid w:val="0055614F"/>
    <w:rsid w:val="005568AC"/>
    <w:rsid w:val="00556D63"/>
    <w:rsid w:val="0055735D"/>
    <w:rsid w:val="005573D9"/>
    <w:rsid w:val="00560540"/>
    <w:rsid w:val="00560729"/>
    <w:rsid w:val="00560797"/>
    <w:rsid w:val="00560973"/>
    <w:rsid w:val="00561D3F"/>
    <w:rsid w:val="005625AC"/>
    <w:rsid w:val="005628C6"/>
    <w:rsid w:val="00562B31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D1C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0924"/>
    <w:rsid w:val="005810ED"/>
    <w:rsid w:val="0058125B"/>
    <w:rsid w:val="00582696"/>
    <w:rsid w:val="00582943"/>
    <w:rsid w:val="00582F40"/>
    <w:rsid w:val="00583824"/>
    <w:rsid w:val="00583CF2"/>
    <w:rsid w:val="00583DF6"/>
    <w:rsid w:val="005842B1"/>
    <w:rsid w:val="00584A75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972"/>
    <w:rsid w:val="00592234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6E21"/>
    <w:rsid w:val="005976EC"/>
    <w:rsid w:val="00597917"/>
    <w:rsid w:val="005A05B4"/>
    <w:rsid w:val="005A198B"/>
    <w:rsid w:val="005A204A"/>
    <w:rsid w:val="005A2BAB"/>
    <w:rsid w:val="005A2E9C"/>
    <w:rsid w:val="005A32EE"/>
    <w:rsid w:val="005A4056"/>
    <w:rsid w:val="005A470E"/>
    <w:rsid w:val="005A48EE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4561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34A9"/>
    <w:rsid w:val="005C399D"/>
    <w:rsid w:val="005C42CB"/>
    <w:rsid w:val="005C438D"/>
    <w:rsid w:val="005C47D7"/>
    <w:rsid w:val="005C519D"/>
    <w:rsid w:val="005C5341"/>
    <w:rsid w:val="005C5469"/>
    <w:rsid w:val="005C609B"/>
    <w:rsid w:val="005C698B"/>
    <w:rsid w:val="005C70F2"/>
    <w:rsid w:val="005C72B5"/>
    <w:rsid w:val="005C750E"/>
    <w:rsid w:val="005C78D8"/>
    <w:rsid w:val="005C7B75"/>
    <w:rsid w:val="005C7EDC"/>
    <w:rsid w:val="005D0E1A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B7E"/>
    <w:rsid w:val="005D7E5B"/>
    <w:rsid w:val="005E0494"/>
    <w:rsid w:val="005E0EC8"/>
    <w:rsid w:val="005E1E8A"/>
    <w:rsid w:val="005E1E92"/>
    <w:rsid w:val="005E2998"/>
    <w:rsid w:val="005E38D0"/>
    <w:rsid w:val="005E3965"/>
    <w:rsid w:val="005E3F9E"/>
    <w:rsid w:val="005E4068"/>
    <w:rsid w:val="005E4078"/>
    <w:rsid w:val="005E4EC3"/>
    <w:rsid w:val="005E4F8D"/>
    <w:rsid w:val="005E5B51"/>
    <w:rsid w:val="005E5F86"/>
    <w:rsid w:val="005E6D6E"/>
    <w:rsid w:val="005E7478"/>
    <w:rsid w:val="005E78CC"/>
    <w:rsid w:val="005E796C"/>
    <w:rsid w:val="005F01D3"/>
    <w:rsid w:val="005F0212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A86"/>
    <w:rsid w:val="005F5BA5"/>
    <w:rsid w:val="005F654C"/>
    <w:rsid w:val="005F6C30"/>
    <w:rsid w:val="005F7033"/>
    <w:rsid w:val="005F7071"/>
    <w:rsid w:val="005F79D6"/>
    <w:rsid w:val="005F7DC0"/>
    <w:rsid w:val="005F7F45"/>
    <w:rsid w:val="006009B1"/>
    <w:rsid w:val="00601361"/>
    <w:rsid w:val="00601B9F"/>
    <w:rsid w:val="006024D1"/>
    <w:rsid w:val="00602EA7"/>
    <w:rsid w:val="00603FF8"/>
    <w:rsid w:val="0060412E"/>
    <w:rsid w:val="006041AB"/>
    <w:rsid w:val="006047D1"/>
    <w:rsid w:val="00605FFF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1AC"/>
    <w:rsid w:val="006164B2"/>
    <w:rsid w:val="00616781"/>
    <w:rsid w:val="006167BE"/>
    <w:rsid w:val="00617C69"/>
    <w:rsid w:val="00620245"/>
    <w:rsid w:val="006204AE"/>
    <w:rsid w:val="00620962"/>
    <w:rsid w:val="00620AD9"/>
    <w:rsid w:val="0062116D"/>
    <w:rsid w:val="00621185"/>
    <w:rsid w:val="0062282C"/>
    <w:rsid w:val="006233D9"/>
    <w:rsid w:val="00623CF3"/>
    <w:rsid w:val="00624024"/>
    <w:rsid w:val="00624812"/>
    <w:rsid w:val="006277BF"/>
    <w:rsid w:val="00630004"/>
    <w:rsid w:val="0063009E"/>
    <w:rsid w:val="006300C4"/>
    <w:rsid w:val="00630597"/>
    <w:rsid w:val="00631EAD"/>
    <w:rsid w:val="00632E28"/>
    <w:rsid w:val="00632FC9"/>
    <w:rsid w:val="006333C2"/>
    <w:rsid w:val="006333F5"/>
    <w:rsid w:val="00634111"/>
    <w:rsid w:val="00634888"/>
    <w:rsid w:val="00635E15"/>
    <w:rsid w:val="00635F8F"/>
    <w:rsid w:val="0063604C"/>
    <w:rsid w:val="0064160E"/>
    <w:rsid w:val="00641AD3"/>
    <w:rsid w:val="006441AD"/>
    <w:rsid w:val="00644800"/>
    <w:rsid w:val="006455CC"/>
    <w:rsid w:val="00646091"/>
    <w:rsid w:val="00646816"/>
    <w:rsid w:val="00646AB5"/>
    <w:rsid w:val="00646B31"/>
    <w:rsid w:val="00647329"/>
    <w:rsid w:val="006474D0"/>
    <w:rsid w:val="0065023F"/>
    <w:rsid w:val="00650850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57427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217"/>
    <w:rsid w:val="00665508"/>
    <w:rsid w:val="006656BE"/>
    <w:rsid w:val="00665C52"/>
    <w:rsid w:val="00666863"/>
    <w:rsid w:val="00666A4F"/>
    <w:rsid w:val="00666E02"/>
    <w:rsid w:val="00667B80"/>
    <w:rsid w:val="00667E4F"/>
    <w:rsid w:val="0067018B"/>
    <w:rsid w:val="00671831"/>
    <w:rsid w:val="00671AD7"/>
    <w:rsid w:val="006732C7"/>
    <w:rsid w:val="006738D9"/>
    <w:rsid w:val="006740DC"/>
    <w:rsid w:val="006752A6"/>
    <w:rsid w:val="0067536D"/>
    <w:rsid w:val="00675592"/>
    <w:rsid w:val="0067580B"/>
    <w:rsid w:val="00675A27"/>
    <w:rsid w:val="00675A5F"/>
    <w:rsid w:val="00675F7A"/>
    <w:rsid w:val="006763BB"/>
    <w:rsid w:val="006766D2"/>
    <w:rsid w:val="00676FFB"/>
    <w:rsid w:val="006771BE"/>
    <w:rsid w:val="00677344"/>
    <w:rsid w:val="0067761C"/>
    <w:rsid w:val="00677C96"/>
    <w:rsid w:val="00680A24"/>
    <w:rsid w:val="00681650"/>
    <w:rsid w:val="006819E7"/>
    <w:rsid w:val="00681DD8"/>
    <w:rsid w:val="00681FA8"/>
    <w:rsid w:val="006820C4"/>
    <w:rsid w:val="006834C2"/>
    <w:rsid w:val="00683B12"/>
    <w:rsid w:val="00683C55"/>
    <w:rsid w:val="0068490B"/>
    <w:rsid w:val="00685309"/>
    <w:rsid w:val="006858BB"/>
    <w:rsid w:val="006861F4"/>
    <w:rsid w:val="00686EE0"/>
    <w:rsid w:val="0068706C"/>
    <w:rsid w:val="00687093"/>
    <w:rsid w:val="0068725D"/>
    <w:rsid w:val="00687B2F"/>
    <w:rsid w:val="00687FD3"/>
    <w:rsid w:val="00691465"/>
    <w:rsid w:val="00691A1C"/>
    <w:rsid w:val="00692A29"/>
    <w:rsid w:val="006932DB"/>
    <w:rsid w:val="00693A92"/>
    <w:rsid w:val="00693B01"/>
    <w:rsid w:val="00693D10"/>
    <w:rsid w:val="00693DD0"/>
    <w:rsid w:val="0069404A"/>
    <w:rsid w:val="00694C38"/>
    <w:rsid w:val="006952FC"/>
    <w:rsid w:val="00695514"/>
    <w:rsid w:val="006965DA"/>
    <w:rsid w:val="006968C1"/>
    <w:rsid w:val="00696BD6"/>
    <w:rsid w:val="006974FE"/>
    <w:rsid w:val="006A060D"/>
    <w:rsid w:val="006A131B"/>
    <w:rsid w:val="006A1858"/>
    <w:rsid w:val="006A1C7B"/>
    <w:rsid w:val="006A237F"/>
    <w:rsid w:val="006A2630"/>
    <w:rsid w:val="006A292C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B086A"/>
    <w:rsid w:val="006B0F8F"/>
    <w:rsid w:val="006B1010"/>
    <w:rsid w:val="006B11B9"/>
    <w:rsid w:val="006B160E"/>
    <w:rsid w:val="006B1AAD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70C"/>
    <w:rsid w:val="006C5A07"/>
    <w:rsid w:val="006C6237"/>
    <w:rsid w:val="006C6391"/>
    <w:rsid w:val="006C6C8B"/>
    <w:rsid w:val="006C6CAF"/>
    <w:rsid w:val="006C6E85"/>
    <w:rsid w:val="006C7023"/>
    <w:rsid w:val="006D09BC"/>
    <w:rsid w:val="006D0B5F"/>
    <w:rsid w:val="006D1B28"/>
    <w:rsid w:val="006D221D"/>
    <w:rsid w:val="006D2904"/>
    <w:rsid w:val="006D2B33"/>
    <w:rsid w:val="006D2FAF"/>
    <w:rsid w:val="006D3036"/>
    <w:rsid w:val="006D334E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CCA"/>
    <w:rsid w:val="006E0D07"/>
    <w:rsid w:val="006E1560"/>
    <w:rsid w:val="006E1939"/>
    <w:rsid w:val="006E3378"/>
    <w:rsid w:val="006E39C4"/>
    <w:rsid w:val="006E483D"/>
    <w:rsid w:val="006E4D2D"/>
    <w:rsid w:val="006E4D7D"/>
    <w:rsid w:val="006E560F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2E5B"/>
    <w:rsid w:val="006F36A8"/>
    <w:rsid w:val="006F3A77"/>
    <w:rsid w:val="006F3D57"/>
    <w:rsid w:val="006F44A2"/>
    <w:rsid w:val="006F4848"/>
    <w:rsid w:val="006F4972"/>
    <w:rsid w:val="006F4B46"/>
    <w:rsid w:val="006F5E36"/>
    <w:rsid w:val="006F6296"/>
    <w:rsid w:val="006F672C"/>
    <w:rsid w:val="006F68A8"/>
    <w:rsid w:val="006F69DB"/>
    <w:rsid w:val="006F6DAC"/>
    <w:rsid w:val="006F7112"/>
    <w:rsid w:val="006F7325"/>
    <w:rsid w:val="007007E9"/>
    <w:rsid w:val="00700A8F"/>
    <w:rsid w:val="007010D9"/>
    <w:rsid w:val="007012AE"/>
    <w:rsid w:val="007012F0"/>
    <w:rsid w:val="00701DDE"/>
    <w:rsid w:val="007023E9"/>
    <w:rsid w:val="00702969"/>
    <w:rsid w:val="00702E83"/>
    <w:rsid w:val="00703CC6"/>
    <w:rsid w:val="00704214"/>
    <w:rsid w:val="007043BD"/>
    <w:rsid w:val="0070486B"/>
    <w:rsid w:val="00704EF7"/>
    <w:rsid w:val="00706176"/>
    <w:rsid w:val="0070636A"/>
    <w:rsid w:val="00706763"/>
    <w:rsid w:val="00706915"/>
    <w:rsid w:val="0070766D"/>
    <w:rsid w:val="007078B8"/>
    <w:rsid w:val="00707AD3"/>
    <w:rsid w:val="00707E4F"/>
    <w:rsid w:val="00710181"/>
    <w:rsid w:val="00710333"/>
    <w:rsid w:val="00711330"/>
    <w:rsid w:val="007115EB"/>
    <w:rsid w:val="00711B49"/>
    <w:rsid w:val="00711EFC"/>
    <w:rsid w:val="00712141"/>
    <w:rsid w:val="007126F5"/>
    <w:rsid w:val="00712D2A"/>
    <w:rsid w:val="00712F86"/>
    <w:rsid w:val="007139F0"/>
    <w:rsid w:val="00713AA1"/>
    <w:rsid w:val="00713C45"/>
    <w:rsid w:val="00714505"/>
    <w:rsid w:val="0071598D"/>
    <w:rsid w:val="00715F5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1FA"/>
    <w:rsid w:val="007262C7"/>
    <w:rsid w:val="00726323"/>
    <w:rsid w:val="007264D0"/>
    <w:rsid w:val="0072652B"/>
    <w:rsid w:val="0072697D"/>
    <w:rsid w:val="00726B6F"/>
    <w:rsid w:val="00726EC8"/>
    <w:rsid w:val="00727256"/>
    <w:rsid w:val="00727899"/>
    <w:rsid w:val="00730E52"/>
    <w:rsid w:val="00731718"/>
    <w:rsid w:val="00731737"/>
    <w:rsid w:val="00731A82"/>
    <w:rsid w:val="0073246F"/>
    <w:rsid w:val="0073294F"/>
    <w:rsid w:val="00732C28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40C5A"/>
    <w:rsid w:val="0074102D"/>
    <w:rsid w:val="007417DF"/>
    <w:rsid w:val="0074226C"/>
    <w:rsid w:val="007422F7"/>
    <w:rsid w:val="00742702"/>
    <w:rsid w:val="00742A22"/>
    <w:rsid w:val="00742B0A"/>
    <w:rsid w:val="00742E77"/>
    <w:rsid w:val="0074337B"/>
    <w:rsid w:val="00743603"/>
    <w:rsid w:val="00743692"/>
    <w:rsid w:val="00744969"/>
    <w:rsid w:val="007452ED"/>
    <w:rsid w:val="00745BB0"/>
    <w:rsid w:val="00745C7C"/>
    <w:rsid w:val="00745E15"/>
    <w:rsid w:val="00746228"/>
    <w:rsid w:val="00746770"/>
    <w:rsid w:val="0074684A"/>
    <w:rsid w:val="00746A36"/>
    <w:rsid w:val="00747022"/>
    <w:rsid w:val="00747112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743"/>
    <w:rsid w:val="00754EDB"/>
    <w:rsid w:val="0075543B"/>
    <w:rsid w:val="00755460"/>
    <w:rsid w:val="00755C65"/>
    <w:rsid w:val="00755ED0"/>
    <w:rsid w:val="00756D34"/>
    <w:rsid w:val="00757127"/>
    <w:rsid w:val="0076044E"/>
    <w:rsid w:val="00760776"/>
    <w:rsid w:val="007607C0"/>
    <w:rsid w:val="00760E32"/>
    <w:rsid w:val="00761A2C"/>
    <w:rsid w:val="00761AB1"/>
    <w:rsid w:val="00761C0D"/>
    <w:rsid w:val="00762011"/>
    <w:rsid w:val="00762632"/>
    <w:rsid w:val="00762ED5"/>
    <w:rsid w:val="0076317A"/>
    <w:rsid w:val="007639C7"/>
    <w:rsid w:val="00763FDD"/>
    <w:rsid w:val="0076574C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918"/>
    <w:rsid w:val="00775DDE"/>
    <w:rsid w:val="007761A7"/>
    <w:rsid w:val="00777560"/>
    <w:rsid w:val="007801AC"/>
    <w:rsid w:val="007806C4"/>
    <w:rsid w:val="0078146C"/>
    <w:rsid w:val="00781A08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52FB"/>
    <w:rsid w:val="007953AC"/>
    <w:rsid w:val="007959AF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4B1F"/>
    <w:rsid w:val="007A5181"/>
    <w:rsid w:val="007A5822"/>
    <w:rsid w:val="007A5C15"/>
    <w:rsid w:val="007A5D13"/>
    <w:rsid w:val="007A7D9F"/>
    <w:rsid w:val="007B0775"/>
    <w:rsid w:val="007B0963"/>
    <w:rsid w:val="007B0A8E"/>
    <w:rsid w:val="007B0AE3"/>
    <w:rsid w:val="007B2356"/>
    <w:rsid w:val="007B2452"/>
    <w:rsid w:val="007B2D26"/>
    <w:rsid w:val="007B3F4B"/>
    <w:rsid w:val="007B4E74"/>
    <w:rsid w:val="007B5182"/>
    <w:rsid w:val="007B5F3F"/>
    <w:rsid w:val="007B70CB"/>
    <w:rsid w:val="007B73F4"/>
    <w:rsid w:val="007B7592"/>
    <w:rsid w:val="007C00FB"/>
    <w:rsid w:val="007C07C5"/>
    <w:rsid w:val="007C091C"/>
    <w:rsid w:val="007C099F"/>
    <w:rsid w:val="007C0F0D"/>
    <w:rsid w:val="007C16A9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F18"/>
    <w:rsid w:val="007E12DB"/>
    <w:rsid w:val="007E1892"/>
    <w:rsid w:val="007E23CF"/>
    <w:rsid w:val="007E24E7"/>
    <w:rsid w:val="007E2EF7"/>
    <w:rsid w:val="007E2EFF"/>
    <w:rsid w:val="007E2F19"/>
    <w:rsid w:val="007E30D4"/>
    <w:rsid w:val="007E352D"/>
    <w:rsid w:val="007E394B"/>
    <w:rsid w:val="007E41FB"/>
    <w:rsid w:val="007E4A33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4AE"/>
    <w:rsid w:val="007F253B"/>
    <w:rsid w:val="007F418B"/>
    <w:rsid w:val="007F45E9"/>
    <w:rsid w:val="007F4A97"/>
    <w:rsid w:val="007F5195"/>
    <w:rsid w:val="007F52B3"/>
    <w:rsid w:val="007F537D"/>
    <w:rsid w:val="007F65F9"/>
    <w:rsid w:val="007F71F4"/>
    <w:rsid w:val="007F7259"/>
    <w:rsid w:val="007F7FD4"/>
    <w:rsid w:val="008001A2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73A8"/>
    <w:rsid w:val="008076BF"/>
    <w:rsid w:val="00807C5C"/>
    <w:rsid w:val="008100F1"/>
    <w:rsid w:val="00810685"/>
    <w:rsid w:val="00810816"/>
    <w:rsid w:val="00811FFB"/>
    <w:rsid w:val="00812BF0"/>
    <w:rsid w:val="00814707"/>
    <w:rsid w:val="008149B4"/>
    <w:rsid w:val="00814B92"/>
    <w:rsid w:val="00814CC0"/>
    <w:rsid w:val="00815F1A"/>
    <w:rsid w:val="00815F53"/>
    <w:rsid w:val="008203E9"/>
    <w:rsid w:val="00820E79"/>
    <w:rsid w:val="00820E99"/>
    <w:rsid w:val="008223E0"/>
    <w:rsid w:val="00822AB3"/>
    <w:rsid w:val="00823B21"/>
    <w:rsid w:val="008242D3"/>
    <w:rsid w:val="00824BD9"/>
    <w:rsid w:val="008250DD"/>
    <w:rsid w:val="0082567E"/>
    <w:rsid w:val="00825934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AEA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B3"/>
    <w:rsid w:val="00853A95"/>
    <w:rsid w:val="008540B5"/>
    <w:rsid w:val="008547AF"/>
    <w:rsid w:val="00855A96"/>
    <w:rsid w:val="00855CEB"/>
    <w:rsid w:val="00856867"/>
    <w:rsid w:val="00856CAD"/>
    <w:rsid w:val="00856D39"/>
    <w:rsid w:val="00857138"/>
    <w:rsid w:val="0085761A"/>
    <w:rsid w:val="00857C73"/>
    <w:rsid w:val="008602E1"/>
    <w:rsid w:val="00860A8D"/>
    <w:rsid w:val="00860CA8"/>
    <w:rsid w:val="00861156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5055"/>
    <w:rsid w:val="008659E0"/>
    <w:rsid w:val="008664A0"/>
    <w:rsid w:val="00866B20"/>
    <w:rsid w:val="00867195"/>
    <w:rsid w:val="008678CB"/>
    <w:rsid w:val="0087037E"/>
    <w:rsid w:val="00870778"/>
    <w:rsid w:val="00871068"/>
    <w:rsid w:val="00871CE6"/>
    <w:rsid w:val="00871DDC"/>
    <w:rsid w:val="008729E0"/>
    <w:rsid w:val="00872F52"/>
    <w:rsid w:val="00873A1A"/>
    <w:rsid w:val="008743B5"/>
    <w:rsid w:val="0087474B"/>
    <w:rsid w:val="0087559E"/>
    <w:rsid w:val="00875B33"/>
    <w:rsid w:val="00877359"/>
    <w:rsid w:val="00877929"/>
    <w:rsid w:val="00880AE0"/>
    <w:rsid w:val="0088184F"/>
    <w:rsid w:val="00881F93"/>
    <w:rsid w:val="008821BD"/>
    <w:rsid w:val="008823CD"/>
    <w:rsid w:val="00883420"/>
    <w:rsid w:val="00884025"/>
    <w:rsid w:val="008851C8"/>
    <w:rsid w:val="008852CE"/>
    <w:rsid w:val="00887AD0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736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B0725"/>
    <w:rsid w:val="008B0B6D"/>
    <w:rsid w:val="008B0DA5"/>
    <w:rsid w:val="008B0FC5"/>
    <w:rsid w:val="008B1FB7"/>
    <w:rsid w:val="008B2A68"/>
    <w:rsid w:val="008B2EAF"/>
    <w:rsid w:val="008B352A"/>
    <w:rsid w:val="008B62B0"/>
    <w:rsid w:val="008B6D06"/>
    <w:rsid w:val="008B717C"/>
    <w:rsid w:val="008B7A8B"/>
    <w:rsid w:val="008C04C7"/>
    <w:rsid w:val="008C0A20"/>
    <w:rsid w:val="008C17B8"/>
    <w:rsid w:val="008C268B"/>
    <w:rsid w:val="008C3259"/>
    <w:rsid w:val="008C3335"/>
    <w:rsid w:val="008C3789"/>
    <w:rsid w:val="008C38E7"/>
    <w:rsid w:val="008C3C36"/>
    <w:rsid w:val="008C4791"/>
    <w:rsid w:val="008C4B61"/>
    <w:rsid w:val="008C5713"/>
    <w:rsid w:val="008C5F0E"/>
    <w:rsid w:val="008C6239"/>
    <w:rsid w:val="008C67FB"/>
    <w:rsid w:val="008C6B4C"/>
    <w:rsid w:val="008C6CDC"/>
    <w:rsid w:val="008C798A"/>
    <w:rsid w:val="008C79B0"/>
    <w:rsid w:val="008D05B3"/>
    <w:rsid w:val="008D09A9"/>
    <w:rsid w:val="008D173C"/>
    <w:rsid w:val="008D1751"/>
    <w:rsid w:val="008D1A8D"/>
    <w:rsid w:val="008D1FB3"/>
    <w:rsid w:val="008D24B8"/>
    <w:rsid w:val="008D290D"/>
    <w:rsid w:val="008D2918"/>
    <w:rsid w:val="008D2B3C"/>
    <w:rsid w:val="008D30BC"/>
    <w:rsid w:val="008D31DF"/>
    <w:rsid w:val="008D3DBD"/>
    <w:rsid w:val="008D458F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F0D"/>
    <w:rsid w:val="008E004C"/>
    <w:rsid w:val="008E07BB"/>
    <w:rsid w:val="008E0C5A"/>
    <w:rsid w:val="008E0EB1"/>
    <w:rsid w:val="008E10D4"/>
    <w:rsid w:val="008E123A"/>
    <w:rsid w:val="008E1311"/>
    <w:rsid w:val="008E16E9"/>
    <w:rsid w:val="008E19E0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774"/>
    <w:rsid w:val="008F0EF3"/>
    <w:rsid w:val="008F2327"/>
    <w:rsid w:val="008F2370"/>
    <w:rsid w:val="008F2D7C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703"/>
    <w:rsid w:val="0090780A"/>
    <w:rsid w:val="00910134"/>
    <w:rsid w:val="00910673"/>
    <w:rsid w:val="00910AFF"/>
    <w:rsid w:val="00910BE7"/>
    <w:rsid w:val="00910BF7"/>
    <w:rsid w:val="0091112D"/>
    <w:rsid w:val="00911871"/>
    <w:rsid w:val="00911B6C"/>
    <w:rsid w:val="00911EA2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280"/>
    <w:rsid w:val="0093271B"/>
    <w:rsid w:val="009327D2"/>
    <w:rsid w:val="009328E4"/>
    <w:rsid w:val="00932E1A"/>
    <w:rsid w:val="00933276"/>
    <w:rsid w:val="009337F1"/>
    <w:rsid w:val="00933802"/>
    <w:rsid w:val="00933B57"/>
    <w:rsid w:val="0093426F"/>
    <w:rsid w:val="00934ADC"/>
    <w:rsid w:val="0093606A"/>
    <w:rsid w:val="00936269"/>
    <w:rsid w:val="009368A2"/>
    <w:rsid w:val="009368FC"/>
    <w:rsid w:val="009372D2"/>
    <w:rsid w:val="0093765F"/>
    <w:rsid w:val="00937A6B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4C69"/>
    <w:rsid w:val="00944FF7"/>
    <w:rsid w:val="00945C08"/>
    <w:rsid w:val="00945D3C"/>
    <w:rsid w:val="0094697B"/>
    <w:rsid w:val="00946F61"/>
    <w:rsid w:val="009474A3"/>
    <w:rsid w:val="00947EE6"/>
    <w:rsid w:val="009504EC"/>
    <w:rsid w:val="00950BBA"/>
    <w:rsid w:val="00950D9D"/>
    <w:rsid w:val="00951342"/>
    <w:rsid w:val="00951F26"/>
    <w:rsid w:val="00952358"/>
    <w:rsid w:val="0095278A"/>
    <w:rsid w:val="009530E1"/>
    <w:rsid w:val="0095351B"/>
    <w:rsid w:val="009539F9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394"/>
    <w:rsid w:val="009704CE"/>
    <w:rsid w:val="00970711"/>
    <w:rsid w:val="00971EC8"/>
    <w:rsid w:val="009720F6"/>
    <w:rsid w:val="009722D3"/>
    <w:rsid w:val="00972662"/>
    <w:rsid w:val="009726C4"/>
    <w:rsid w:val="0097325F"/>
    <w:rsid w:val="00973424"/>
    <w:rsid w:val="0097361E"/>
    <w:rsid w:val="00973A89"/>
    <w:rsid w:val="00974405"/>
    <w:rsid w:val="00974F5A"/>
    <w:rsid w:val="0097528A"/>
    <w:rsid w:val="009759BC"/>
    <w:rsid w:val="009772CB"/>
    <w:rsid w:val="00977CEF"/>
    <w:rsid w:val="009809D7"/>
    <w:rsid w:val="00980CD7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4995"/>
    <w:rsid w:val="009851D8"/>
    <w:rsid w:val="0098522F"/>
    <w:rsid w:val="0098644A"/>
    <w:rsid w:val="00986BDD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E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2C72"/>
    <w:rsid w:val="009A38A8"/>
    <w:rsid w:val="009A3914"/>
    <w:rsid w:val="009A4241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32E"/>
    <w:rsid w:val="009B4473"/>
    <w:rsid w:val="009B4512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1CD8"/>
    <w:rsid w:val="009C2769"/>
    <w:rsid w:val="009C2B0C"/>
    <w:rsid w:val="009C2C17"/>
    <w:rsid w:val="009C2C4F"/>
    <w:rsid w:val="009C3585"/>
    <w:rsid w:val="009C4660"/>
    <w:rsid w:val="009C479F"/>
    <w:rsid w:val="009C4BE9"/>
    <w:rsid w:val="009C4F56"/>
    <w:rsid w:val="009C5138"/>
    <w:rsid w:val="009C57FE"/>
    <w:rsid w:val="009C5CC4"/>
    <w:rsid w:val="009C5F48"/>
    <w:rsid w:val="009C6838"/>
    <w:rsid w:val="009C6E9D"/>
    <w:rsid w:val="009C706D"/>
    <w:rsid w:val="009C75C7"/>
    <w:rsid w:val="009C7FD6"/>
    <w:rsid w:val="009D2C34"/>
    <w:rsid w:val="009D337A"/>
    <w:rsid w:val="009D39F9"/>
    <w:rsid w:val="009D495C"/>
    <w:rsid w:val="009D4A2E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AC"/>
    <w:rsid w:val="009E2EFE"/>
    <w:rsid w:val="009E3037"/>
    <w:rsid w:val="009E34B0"/>
    <w:rsid w:val="009E34BC"/>
    <w:rsid w:val="009E4198"/>
    <w:rsid w:val="009E45AB"/>
    <w:rsid w:val="009E461F"/>
    <w:rsid w:val="009E4B4A"/>
    <w:rsid w:val="009E4E4F"/>
    <w:rsid w:val="009E549B"/>
    <w:rsid w:val="009E56D9"/>
    <w:rsid w:val="009E5D82"/>
    <w:rsid w:val="009E5DB5"/>
    <w:rsid w:val="009E5FB0"/>
    <w:rsid w:val="009E60B9"/>
    <w:rsid w:val="009E6466"/>
    <w:rsid w:val="009E72E2"/>
    <w:rsid w:val="009E7D8D"/>
    <w:rsid w:val="009E7F84"/>
    <w:rsid w:val="009F05AF"/>
    <w:rsid w:val="009F18C8"/>
    <w:rsid w:val="009F1EF2"/>
    <w:rsid w:val="009F2FA8"/>
    <w:rsid w:val="009F341A"/>
    <w:rsid w:val="009F39B6"/>
    <w:rsid w:val="009F42C1"/>
    <w:rsid w:val="009F4689"/>
    <w:rsid w:val="009F4EB4"/>
    <w:rsid w:val="009F4F74"/>
    <w:rsid w:val="009F4F78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3C6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712"/>
    <w:rsid w:val="00A128D5"/>
    <w:rsid w:val="00A13505"/>
    <w:rsid w:val="00A13624"/>
    <w:rsid w:val="00A1410D"/>
    <w:rsid w:val="00A151F9"/>
    <w:rsid w:val="00A155BA"/>
    <w:rsid w:val="00A16495"/>
    <w:rsid w:val="00A16B7B"/>
    <w:rsid w:val="00A16F76"/>
    <w:rsid w:val="00A1781D"/>
    <w:rsid w:val="00A20107"/>
    <w:rsid w:val="00A20927"/>
    <w:rsid w:val="00A22F7D"/>
    <w:rsid w:val="00A22F9C"/>
    <w:rsid w:val="00A250D9"/>
    <w:rsid w:val="00A25B13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2562"/>
    <w:rsid w:val="00A32A50"/>
    <w:rsid w:val="00A32B15"/>
    <w:rsid w:val="00A32FF6"/>
    <w:rsid w:val="00A33866"/>
    <w:rsid w:val="00A33E5D"/>
    <w:rsid w:val="00A354F9"/>
    <w:rsid w:val="00A356B6"/>
    <w:rsid w:val="00A3586F"/>
    <w:rsid w:val="00A35BB9"/>
    <w:rsid w:val="00A35ED4"/>
    <w:rsid w:val="00A360E5"/>
    <w:rsid w:val="00A36282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304"/>
    <w:rsid w:val="00A42492"/>
    <w:rsid w:val="00A4300B"/>
    <w:rsid w:val="00A431E8"/>
    <w:rsid w:val="00A431EC"/>
    <w:rsid w:val="00A4338C"/>
    <w:rsid w:val="00A4361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1E6C"/>
    <w:rsid w:val="00A52680"/>
    <w:rsid w:val="00A52EEC"/>
    <w:rsid w:val="00A53454"/>
    <w:rsid w:val="00A534A0"/>
    <w:rsid w:val="00A535E6"/>
    <w:rsid w:val="00A53C48"/>
    <w:rsid w:val="00A54431"/>
    <w:rsid w:val="00A544B8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2A1B"/>
    <w:rsid w:val="00A83269"/>
    <w:rsid w:val="00A83A04"/>
    <w:rsid w:val="00A83FAB"/>
    <w:rsid w:val="00A8423F"/>
    <w:rsid w:val="00A8426B"/>
    <w:rsid w:val="00A8445E"/>
    <w:rsid w:val="00A84906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9FB"/>
    <w:rsid w:val="00A86F24"/>
    <w:rsid w:val="00A872E2"/>
    <w:rsid w:val="00A900F4"/>
    <w:rsid w:val="00A9018A"/>
    <w:rsid w:val="00A901B1"/>
    <w:rsid w:val="00A90242"/>
    <w:rsid w:val="00A90942"/>
    <w:rsid w:val="00A90B07"/>
    <w:rsid w:val="00A90B25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433"/>
    <w:rsid w:val="00A975A8"/>
    <w:rsid w:val="00AA0345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5384"/>
    <w:rsid w:val="00AB5B2D"/>
    <w:rsid w:val="00AB70C0"/>
    <w:rsid w:val="00AB7963"/>
    <w:rsid w:val="00AC016D"/>
    <w:rsid w:val="00AC0689"/>
    <w:rsid w:val="00AC0AA7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B2D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6F6"/>
    <w:rsid w:val="00AD7959"/>
    <w:rsid w:val="00AD7C10"/>
    <w:rsid w:val="00AD7C49"/>
    <w:rsid w:val="00AE073E"/>
    <w:rsid w:val="00AE0929"/>
    <w:rsid w:val="00AE1672"/>
    <w:rsid w:val="00AE1AF0"/>
    <w:rsid w:val="00AE1B79"/>
    <w:rsid w:val="00AE42D5"/>
    <w:rsid w:val="00AE51CD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B42"/>
    <w:rsid w:val="00AF4D81"/>
    <w:rsid w:val="00AF5926"/>
    <w:rsid w:val="00AF5B8A"/>
    <w:rsid w:val="00AF6573"/>
    <w:rsid w:val="00AF6FBF"/>
    <w:rsid w:val="00AF76D0"/>
    <w:rsid w:val="00B00549"/>
    <w:rsid w:val="00B006F8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6DF"/>
    <w:rsid w:val="00B05CA6"/>
    <w:rsid w:val="00B06146"/>
    <w:rsid w:val="00B06AEF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70B0"/>
    <w:rsid w:val="00B173D7"/>
    <w:rsid w:val="00B17EB3"/>
    <w:rsid w:val="00B17F3A"/>
    <w:rsid w:val="00B204AA"/>
    <w:rsid w:val="00B20E3A"/>
    <w:rsid w:val="00B21342"/>
    <w:rsid w:val="00B214AC"/>
    <w:rsid w:val="00B214D5"/>
    <w:rsid w:val="00B21630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90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A75"/>
    <w:rsid w:val="00B30C84"/>
    <w:rsid w:val="00B312F1"/>
    <w:rsid w:val="00B3133E"/>
    <w:rsid w:val="00B32C20"/>
    <w:rsid w:val="00B337F0"/>
    <w:rsid w:val="00B341C2"/>
    <w:rsid w:val="00B34220"/>
    <w:rsid w:val="00B344C4"/>
    <w:rsid w:val="00B34521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49D"/>
    <w:rsid w:val="00B4166E"/>
    <w:rsid w:val="00B41B73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6DE8"/>
    <w:rsid w:val="00B474CF"/>
    <w:rsid w:val="00B474D2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F2D"/>
    <w:rsid w:val="00B6528D"/>
    <w:rsid w:val="00B65574"/>
    <w:rsid w:val="00B65947"/>
    <w:rsid w:val="00B65F52"/>
    <w:rsid w:val="00B6640A"/>
    <w:rsid w:val="00B66C5D"/>
    <w:rsid w:val="00B674EF"/>
    <w:rsid w:val="00B67E97"/>
    <w:rsid w:val="00B70957"/>
    <w:rsid w:val="00B70DBA"/>
    <w:rsid w:val="00B71185"/>
    <w:rsid w:val="00B712AD"/>
    <w:rsid w:val="00B71870"/>
    <w:rsid w:val="00B750F0"/>
    <w:rsid w:val="00B75596"/>
    <w:rsid w:val="00B759B3"/>
    <w:rsid w:val="00B75FDF"/>
    <w:rsid w:val="00B76050"/>
    <w:rsid w:val="00B7645F"/>
    <w:rsid w:val="00B767AF"/>
    <w:rsid w:val="00B7684C"/>
    <w:rsid w:val="00B7700E"/>
    <w:rsid w:val="00B77422"/>
    <w:rsid w:val="00B7774B"/>
    <w:rsid w:val="00B77AF4"/>
    <w:rsid w:val="00B80BB9"/>
    <w:rsid w:val="00B80CED"/>
    <w:rsid w:val="00B81069"/>
    <w:rsid w:val="00B8134F"/>
    <w:rsid w:val="00B81AE6"/>
    <w:rsid w:val="00B82693"/>
    <w:rsid w:val="00B83E46"/>
    <w:rsid w:val="00B83EFB"/>
    <w:rsid w:val="00B8463B"/>
    <w:rsid w:val="00B8499B"/>
    <w:rsid w:val="00B851D3"/>
    <w:rsid w:val="00B860ED"/>
    <w:rsid w:val="00B86919"/>
    <w:rsid w:val="00B87865"/>
    <w:rsid w:val="00B87BA1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979E9"/>
    <w:rsid w:val="00BA08B8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965"/>
    <w:rsid w:val="00BA7A48"/>
    <w:rsid w:val="00BA7AB5"/>
    <w:rsid w:val="00BB00B1"/>
    <w:rsid w:val="00BB044B"/>
    <w:rsid w:val="00BB09FD"/>
    <w:rsid w:val="00BB0B50"/>
    <w:rsid w:val="00BB14F1"/>
    <w:rsid w:val="00BB1512"/>
    <w:rsid w:val="00BB1B93"/>
    <w:rsid w:val="00BB1C26"/>
    <w:rsid w:val="00BB210B"/>
    <w:rsid w:val="00BB252E"/>
    <w:rsid w:val="00BB2672"/>
    <w:rsid w:val="00BB2D0A"/>
    <w:rsid w:val="00BB4CD8"/>
    <w:rsid w:val="00BB4CD9"/>
    <w:rsid w:val="00BB513C"/>
    <w:rsid w:val="00BB5241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71B"/>
    <w:rsid w:val="00BC0A4E"/>
    <w:rsid w:val="00BC0BF5"/>
    <w:rsid w:val="00BC0DDB"/>
    <w:rsid w:val="00BC0F6D"/>
    <w:rsid w:val="00BC0FFC"/>
    <w:rsid w:val="00BC15F9"/>
    <w:rsid w:val="00BC1CE7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A7B"/>
    <w:rsid w:val="00BD4EB8"/>
    <w:rsid w:val="00BD55C6"/>
    <w:rsid w:val="00BD590A"/>
    <w:rsid w:val="00BD622C"/>
    <w:rsid w:val="00BD62BD"/>
    <w:rsid w:val="00BD74B7"/>
    <w:rsid w:val="00BE0098"/>
    <w:rsid w:val="00BE015B"/>
    <w:rsid w:val="00BE02A3"/>
    <w:rsid w:val="00BE045B"/>
    <w:rsid w:val="00BE090A"/>
    <w:rsid w:val="00BE1469"/>
    <w:rsid w:val="00BE26E1"/>
    <w:rsid w:val="00BE2971"/>
    <w:rsid w:val="00BE3875"/>
    <w:rsid w:val="00BE5CD2"/>
    <w:rsid w:val="00BE7CAA"/>
    <w:rsid w:val="00BF0282"/>
    <w:rsid w:val="00BF02A0"/>
    <w:rsid w:val="00BF0881"/>
    <w:rsid w:val="00BF12A9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B6D"/>
    <w:rsid w:val="00C008BE"/>
    <w:rsid w:val="00C01110"/>
    <w:rsid w:val="00C0172C"/>
    <w:rsid w:val="00C01A01"/>
    <w:rsid w:val="00C025D0"/>
    <w:rsid w:val="00C0275E"/>
    <w:rsid w:val="00C02F9B"/>
    <w:rsid w:val="00C03621"/>
    <w:rsid w:val="00C03CF4"/>
    <w:rsid w:val="00C03EFD"/>
    <w:rsid w:val="00C0503B"/>
    <w:rsid w:val="00C056D5"/>
    <w:rsid w:val="00C05B29"/>
    <w:rsid w:val="00C061C0"/>
    <w:rsid w:val="00C06D44"/>
    <w:rsid w:val="00C0740A"/>
    <w:rsid w:val="00C0782B"/>
    <w:rsid w:val="00C10173"/>
    <w:rsid w:val="00C11668"/>
    <w:rsid w:val="00C11AAA"/>
    <w:rsid w:val="00C11BA7"/>
    <w:rsid w:val="00C11D61"/>
    <w:rsid w:val="00C120E5"/>
    <w:rsid w:val="00C12275"/>
    <w:rsid w:val="00C12705"/>
    <w:rsid w:val="00C128A7"/>
    <w:rsid w:val="00C12A1B"/>
    <w:rsid w:val="00C138ED"/>
    <w:rsid w:val="00C13E5B"/>
    <w:rsid w:val="00C140B7"/>
    <w:rsid w:val="00C141BB"/>
    <w:rsid w:val="00C151B8"/>
    <w:rsid w:val="00C156A3"/>
    <w:rsid w:val="00C15C37"/>
    <w:rsid w:val="00C2022C"/>
    <w:rsid w:val="00C20E2C"/>
    <w:rsid w:val="00C2149C"/>
    <w:rsid w:val="00C21639"/>
    <w:rsid w:val="00C2179F"/>
    <w:rsid w:val="00C218F6"/>
    <w:rsid w:val="00C21C92"/>
    <w:rsid w:val="00C223CC"/>
    <w:rsid w:val="00C22675"/>
    <w:rsid w:val="00C23167"/>
    <w:rsid w:val="00C236AB"/>
    <w:rsid w:val="00C2377D"/>
    <w:rsid w:val="00C23875"/>
    <w:rsid w:val="00C23B82"/>
    <w:rsid w:val="00C24151"/>
    <w:rsid w:val="00C243E8"/>
    <w:rsid w:val="00C24536"/>
    <w:rsid w:val="00C246F1"/>
    <w:rsid w:val="00C24C40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1929"/>
    <w:rsid w:val="00C3198E"/>
    <w:rsid w:val="00C31FE8"/>
    <w:rsid w:val="00C3211B"/>
    <w:rsid w:val="00C3275D"/>
    <w:rsid w:val="00C32A01"/>
    <w:rsid w:val="00C333BA"/>
    <w:rsid w:val="00C333E6"/>
    <w:rsid w:val="00C33710"/>
    <w:rsid w:val="00C3380F"/>
    <w:rsid w:val="00C343F3"/>
    <w:rsid w:val="00C35293"/>
    <w:rsid w:val="00C35A5E"/>
    <w:rsid w:val="00C35F46"/>
    <w:rsid w:val="00C369BD"/>
    <w:rsid w:val="00C40343"/>
    <w:rsid w:val="00C40577"/>
    <w:rsid w:val="00C409AF"/>
    <w:rsid w:val="00C40B1F"/>
    <w:rsid w:val="00C40F01"/>
    <w:rsid w:val="00C41331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461F1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544"/>
    <w:rsid w:val="00C55918"/>
    <w:rsid w:val="00C55DCB"/>
    <w:rsid w:val="00C55E93"/>
    <w:rsid w:val="00C56D49"/>
    <w:rsid w:val="00C56DE3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598"/>
    <w:rsid w:val="00C638F8"/>
    <w:rsid w:val="00C63C36"/>
    <w:rsid w:val="00C648B1"/>
    <w:rsid w:val="00C655F5"/>
    <w:rsid w:val="00C65994"/>
    <w:rsid w:val="00C65D22"/>
    <w:rsid w:val="00C665A1"/>
    <w:rsid w:val="00C66861"/>
    <w:rsid w:val="00C6698A"/>
    <w:rsid w:val="00C66AEF"/>
    <w:rsid w:val="00C66DB5"/>
    <w:rsid w:val="00C67B70"/>
    <w:rsid w:val="00C67ECA"/>
    <w:rsid w:val="00C714C8"/>
    <w:rsid w:val="00C71B23"/>
    <w:rsid w:val="00C71C77"/>
    <w:rsid w:val="00C7226A"/>
    <w:rsid w:val="00C722BD"/>
    <w:rsid w:val="00C72478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511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6DF6"/>
    <w:rsid w:val="00CA7010"/>
    <w:rsid w:val="00CB0076"/>
    <w:rsid w:val="00CB017D"/>
    <w:rsid w:val="00CB0417"/>
    <w:rsid w:val="00CB0AF3"/>
    <w:rsid w:val="00CB0C5B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2C0"/>
    <w:rsid w:val="00CC09FF"/>
    <w:rsid w:val="00CC13C8"/>
    <w:rsid w:val="00CC1EE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6DE3"/>
    <w:rsid w:val="00CC6F42"/>
    <w:rsid w:val="00CC77B0"/>
    <w:rsid w:val="00CC7DF9"/>
    <w:rsid w:val="00CD043A"/>
    <w:rsid w:val="00CD0885"/>
    <w:rsid w:val="00CD1D36"/>
    <w:rsid w:val="00CD265E"/>
    <w:rsid w:val="00CD2A87"/>
    <w:rsid w:val="00CD31D1"/>
    <w:rsid w:val="00CD3998"/>
    <w:rsid w:val="00CD3BC2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116"/>
    <w:rsid w:val="00CE4425"/>
    <w:rsid w:val="00CE4471"/>
    <w:rsid w:val="00CE453B"/>
    <w:rsid w:val="00CE545A"/>
    <w:rsid w:val="00CE54C1"/>
    <w:rsid w:val="00CE6B45"/>
    <w:rsid w:val="00CE6B7A"/>
    <w:rsid w:val="00CE6F8F"/>
    <w:rsid w:val="00CE7CA1"/>
    <w:rsid w:val="00CF0E30"/>
    <w:rsid w:val="00CF1059"/>
    <w:rsid w:val="00CF1AC3"/>
    <w:rsid w:val="00CF268F"/>
    <w:rsid w:val="00CF278D"/>
    <w:rsid w:val="00CF2CE0"/>
    <w:rsid w:val="00CF2E35"/>
    <w:rsid w:val="00CF2F0F"/>
    <w:rsid w:val="00CF379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BFD"/>
    <w:rsid w:val="00D002CF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513"/>
    <w:rsid w:val="00D0581E"/>
    <w:rsid w:val="00D05D11"/>
    <w:rsid w:val="00D05FAD"/>
    <w:rsid w:val="00D061B4"/>
    <w:rsid w:val="00D06B62"/>
    <w:rsid w:val="00D07EA1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6E6A"/>
    <w:rsid w:val="00D27F8D"/>
    <w:rsid w:val="00D30597"/>
    <w:rsid w:val="00D30963"/>
    <w:rsid w:val="00D30D6F"/>
    <w:rsid w:val="00D30EDD"/>
    <w:rsid w:val="00D310E4"/>
    <w:rsid w:val="00D314B0"/>
    <w:rsid w:val="00D31994"/>
    <w:rsid w:val="00D321C7"/>
    <w:rsid w:val="00D32674"/>
    <w:rsid w:val="00D33147"/>
    <w:rsid w:val="00D331BD"/>
    <w:rsid w:val="00D33A32"/>
    <w:rsid w:val="00D33BB5"/>
    <w:rsid w:val="00D33DE4"/>
    <w:rsid w:val="00D34E9C"/>
    <w:rsid w:val="00D36A2D"/>
    <w:rsid w:val="00D36B82"/>
    <w:rsid w:val="00D36BD8"/>
    <w:rsid w:val="00D37146"/>
    <w:rsid w:val="00D37446"/>
    <w:rsid w:val="00D37963"/>
    <w:rsid w:val="00D379AB"/>
    <w:rsid w:val="00D37C62"/>
    <w:rsid w:val="00D40788"/>
    <w:rsid w:val="00D41012"/>
    <w:rsid w:val="00D42485"/>
    <w:rsid w:val="00D4295D"/>
    <w:rsid w:val="00D433D0"/>
    <w:rsid w:val="00D4361D"/>
    <w:rsid w:val="00D43C2E"/>
    <w:rsid w:val="00D4416C"/>
    <w:rsid w:val="00D44E3C"/>
    <w:rsid w:val="00D45D3D"/>
    <w:rsid w:val="00D45D7A"/>
    <w:rsid w:val="00D45F9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9C4"/>
    <w:rsid w:val="00D52BDF"/>
    <w:rsid w:val="00D52E1D"/>
    <w:rsid w:val="00D53669"/>
    <w:rsid w:val="00D54453"/>
    <w:rsid w:val="00D547D0"/>
    <w:rsid w:val="00D5500D"/>
    <w:rsid w:val="00D55E84"/>
    <w:rsid w:val="00D55EC1"/>
    <w:rsid w:val="00D564A3"/>
    <w:rsid w:val="00D56BC1"/>
    <w:rsid w:val="00D56D73"/>
    <w:rsid w:val="00D574FE"/>
    <w:rsid w:val="00D576A2"/>
    <w:rsid w:val="00D57702"/>
    <w:rsid w:val="00D57C41"/>
    <w:rsid w:val="00D57E6F"/>
    <w:rsid w:val="00D602BA"/>
    <w:rsid w:val="00D6032E"/>
    <w:rsid w:val="00D605D8"/>
    <w:rsid w:val="00D61F8E"/>
    <w:rsid w:val="00D62BBC"/>
    <w:rsid w:val="00D64303"/>
    <w:rsid w:val="00D644D8"/>
    <w:rsid w:val="00D64C7E"/>
    <w:rsid w:val="00D64DE8"/>
    <w:rsid w:val="00D65258"/>
    <w:rsid w:val="00D652EE"/>
    <w:rsid w:val="00D656AD"/>
    <w:rsid w:val="00D658E0"/>
    <w:rsid w:val="00D659C6"/>
    <w:rsid w:val="00D65B31"/>
    <w:rsid w:val="00D65D0B"/>
    <w:rsid w:val="00D65DEA"/>
    <w:rsid w:val="00D65EA6"/>
    <w:rsid w:val="00D65FD2"/>
    <w:rsid w:val="00D661C0"/>
    <w:rsid w:val="00D6683B"/>
    <w:rsid w:val="00D669BA"/>
    <w:rsid w:val="00D6789A"/>
    <w:rsid w:val="00D67B70"/>
    <w:rsid w:val="00D67CF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077"/>
    <w:rsid w:val="00D74473"/>
    <w:rsid w:val="00D74776"/>
    <w:rsid w:val="00D74DCB"/>
    <w:rsid w:val="00D751CD"/>
    <w:rsid w:val="00D75581"/>
    <w:rsid w:val="00D75A02"/>
    <w:rsid w:val="00D763B3"/>
    <w:rsid w:val="00D76918"/>
    <w:rsid w:val="00D76EC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49D"/>
    <w:rsid w:val="00D84D53"/>
    <w:rsid w:val="00D85543"/>
    <w:rsid w:val="00D85C88"/>
    <w:rsid w:val="00D85CA9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D81"/>
    <w:rsid w:val="00D92E14"/>
    <w:rsid w:val="00D930FB"/>
    <w:rsid w:val="00D93769"/>
    <w:rsid w:val="00D93936"/>
    <w:rsid w:val="00D93AB9"/>
    <w:rsid w:val="00D93E89"/>
    <w:rsid w:val="00D941C4"/>
    <w:rsid w:val="00D947B4"/>
    <w:rsid w:val="00D94E32"/>
    <w:rsid w:val="00D94ED2"/>
    <w:rsid w:val="00D95233"/>
    <w:rsid w:val="00D96E98"/>
    <w:rsid w:val="00D97A43"/>
    <w:rsid w:val="00D97BF8"/>
    <w:rsid w:val="00D97D55"/>
    <w:rsid w:val="00DA00FE"/>
    <w:rsid w:val="00DA0151"/>
    <w:rsid w:val="00DA0AF5"/>
    <w:rsid w:val="00DA0E32"/>
    <w:rsid w:val="00DA1218"/>
    <w:rsid w:val="00DA2A4D"/>
    <w:rsid w:val="00DA4567"/>
    <w:rsid w:val="00DA4BFB"/>
    <w:rsid w:val="00DA54D4"/>
    <w:rsid w:val="00DA54EB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68E4"/>
    <w:rsid w:val="00DB79AD"/>
    <w:rsid w:val="00DC093F"/>
    <w:rsid w:val="00DC0987"/>
    <w:rsid w:val="00DC0D57"/>
    <w:rsid w:val="00DC18BE"/>
    <w:rsid w:val="00DC1F85"/>
    <w:rsid w:val="00DC215D"/>
    <w:rsid w:val="00DC37B2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83F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4E"/>
    <w:rsid w:val="00DD4924"/>
    <w:rsid w:val="00DD4E02"/>
    <w:rsid w:val="00DD4F0D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2FC"/>
    <w:rsid w:val="00DE16BE"/>
    <w:rsid w:val="00DE176F"/>
    <w:rsid w:val="00DE17FB"/>
    <w:rsid w:val="00DE1ABF"/>
    <w:rsid w:val="00DE21F9"/>
    <w:rsid w:val="00DE220E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6697"/>
    <w:rsid w:val="00DE7416"/>
    <w:rsid w:val="00DF0068"/>
    <w:rsid w:val="00DF06D1"/>
    <w:rsid w:val="00DF14E5"/>
    <w:rsid w:val="00DF15B6"/>
    <w:rsid w:val="00DF1D21"/>
    <w:rsid w:val="00DF1F0C"/>
    <w:rsid w:val="00DF22E3"/>
    <w:rsid w:val="00DF2AD8"/>
    <w:rsid w:val="00DF30B9"/>
    <w:rsid w:val="00DF4B9E"/>
    <w:rsid w:val="00DF5B23"/>
    <w:rsid w:val="00DF5CE6"/>
    <w:rsid w:val="00DF7044"/>
    <w:rsid w:val="00DF72C9"/>
    <w:rsid w:val="00E000A9"/>
    <w:rsid w:val="00E0093D"/>
    <w:rsid w:val="00E0113A"/>
    <w:rsid w:val="00E0135D"/>
    <w:rsid w:val="00E0152C"/>
    <w:rsid w:val="00E0169E"/>
    <w:rsid w:val="00E0195B"/>
    <w:rsid w:val="00E019C4"/>
    <w:rsid w:val="00E01BFA"/>
    <w:rsid w:val="00E01DFE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60B"/>
    <w:rsid w:val="00E13CA3"/>
    <w:rsid w:val="00E13D77"/>
    <w:rsid w:val="00E13E97"/>
    <w:rsid w:val="00E155E0"/>
    <w:rsid w:val="00E15754"/>
    <w:rsid w:val="00E15AC6"/>
    <w:rsid w:val="00E16964"/>
    <w:rsid w:val="00E1739A"/>
    <w:rsid w:val="00E17705"/>
    <w:rsid w:val="00E17C37"/>
    <w:rsid w:val="00E17D63"/>
    <w:rsid w:val="00E208AD"/>
    <w:rsid w:val="00E217A8"/>
    <w:rsid w:val="00E22494"/>
    <w:rsid w:val="00E22C4D"/>
    <w:rsid w:val="00E23094"/>
    <w:rsid w:val="00E252C7"/>
    <w:rsid w:val="00E25474"/>
    <w:rsid w:val="00E255C1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6B2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D4A"/>
    <w:rsid w:val="00E3632B"/>
    <w:rsid w:val="00E3642E"/>
    <w:rsid w:val="00E36582"/>
    <w:rsid w:val="00E36D3B"/>
    <w:rsid w:val="00E37286"/>
    <w:rsid w:val="00E37A27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2D02"/>
    <w:rsid w:val="00E43386"/>
    <w:rsid w:val="00E43698"/>
    <w:rsid w:val="00E43E40"/>
    <w:rsid w:val="00E446C0"/>
    <w:rsid w:val="00E44E0A"/>
    <w:rsid w:val="00E45253"/>
    <w:rsid w:val="00E45256"/>
    <w:rsid w:val="00E4627D"/>
    <w:rsid w:val="00E47020"/>
    <w:rsid w:val="00E4740E"/>
    <w:rsid w:val="00E47F01"/>
    <w:rsid w:val="00E47FA2"/>
    <w:rsid w:val="00E514CC"/>
    <w:rsid w:val="00E51824"/>
    <w:rsid w:val="00E522E1"/>
    <w:rsid w:val="00E5270A"/>
    <w:rsid w:val="00E52C83"/>
    <w:rsid w:val="00E52C9C"/>
    <w:rsid w:val="00E5496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558B"/>
    <w:rsid w:val="00E662CC"/>
    <w:rsid w:val="00E66662"/>
    <w:rsid w:val="00E66BD3"/>
    <w:rsid w:val="00E707BE"/>
    <w:rsid w:val="00E70A09"/>
    <w:rsid w:val="00E70A43"/>
    <w:rsid w:val="00E70F85"/>
    <w:rsid w:val="00E71A7B"/>
    <w:rsid w:val="00E72827"/>
    <w:rsid w:val="00E733E1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BCB"/>
    <w:rsid w:val="00E82CBD"/>
    <w:rsid w:val="00E830FB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A7E"/>
    <w:rsid w:val="00E87AE3"/>
    <w:rsid w:val="00E90B79"/>
    <w:rsid w:val="00E90FD6"/>
    <w:rsid w:val="00E91AAD"/>
    <w:rsid w:val="00E92045"/>
    <w:rsid w:val="00E927DB"/>
    <w:rsid w:val="00E92D6E"/>
    <w:rsid w:val="00E92FB4"/>
    <w:rsid w:val="00E930D4"/>
    <w:rsid w:val="00E936AE"/>
    <w:rsid w:val="00E93D1C"/>
    <w:rsid w:val="00E93E93"/>
    <w:rsid w:val="00E94477"/>
    <w:rsid w:val="00E94519"/>
    <w:rsid w:val="00E948CC"/>
    <w:rsid w:val="00E948DD"/>
    <w:rsid w:val="00E94D8C"/>
    <w:rsid w:val="00E95445"/>
    <w:rsid w:val="00E95630"/>
    <w:rsid w:val="00E9573C"/>
    <w:rsid w:val="00E9584B"/>
    <w:rsid w:val="00E965CC"/>
    <w:rsid w:val="00E96646"/>
    <w:rsid w:val="00E96DDD"/>
    <w:rsid w:val="00E9745B"/>
    <w:rsid w:val="00E97820"/>
    <w:rsid w:val="00E97E6E"/>
    <w:rsid w:val="00EA09B6"/>
    <w:rsid w:val="00EA0D68"/>
    <w:rsid w:val="00EA1096"/>
    <w:rsid w:val="00EA110C"/>
    <w:rsid w:val="00EA11A5"/>
    <w:rsid w:val="00EA1BAE"/>
    <w:rsid w:val="00EA21AC"/>
    <w:rsid w:val="00EA26C8"/>
    <w:rsid w:val="00EA2A49"/>
    <w:rsid w:val="00EA2C64"/>
    <w:rsid w:val="00EA2F85"/>
    <w:rsid w:val="00EA34F1"/>
    <w:rsid w:val="00EA506D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66D"/>
    <w:rsid w:val="00EB17A5"/>
    <w:rsid w:val="00EB2178"/>
    <w:rsid w:val="00EB2DCF"/>
    <w:rsid w:val="00EB2E64"/>
    <w:rsid w:val="00EB3951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082B"/>
    <w:rsid w:val="00EC161D"/>
    <w:rsid w:val="00EC1B13"/>
    <w:rsid w:val="00EC386D"/>
    <w:rsid w:val="00EC3D5E"/>
    <w:rsid w:val="00EC4249"/>
    <w:rsid w:val="00EC4ECC"/>
    <w:rsid w:val="00EC538B"/>
    <w:rsid w:val="00EC59C4"/>
    <w:rsid w:val="00EC5C22"/>
    <w:rsid w:val="00EC7AF4"/>
    <w:rsid w:val="00EC7B85"/>
    <w:rsid w:val="00ED0903"/>
    <w:rsid w:val="00ED0E1B"/>
    <w:rsid w:val="00ED11E1"/>
    <w:rsid w:val="00ED1301"/>
    <w:rsid w:val="00ED1308"/>
    <w:rsid w:val="00ED1A99"/>
    <w:rsid w:val="00ED2DBF"/>
    <w:rsid w:val="00ED2FD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92"/>
    <w:rsid w:val="00ED7CCE"/>
    <w:rsid w:val="00ED7CE7"/>
    <w:rsid w:val="00EE1636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51FE"/>
    <w:rsid w:val="00EF5D47"/>
    <w:rsid w:val="00EF5EA3"/>
    <w:rsid w:val="00EF6565"/>
    <w:rsid w:val="00EF6876"/>
    <w:rsid w:val="00EF6DC4"/>
    <w:rsid w:val="00EF776C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49FC"/>
    <w:rsid w:val="00F054AC"/>
    <w:rsid w:val="00F05CA1"/>
    <w:rsid w:val="00F05D3A"/>
    <w:rsid w:val="00F05EEA"/>
    <w:rsid w:val="00F05F01"/>
    <w:rsid w:val="00F063E0"/>
    <w:rsid w:val="00F06484"/>
    <w:rsid w:val="00F06878"/>
    <w:rsid w:val="00F06B86"/>
    <w:rsid w:val="00F07009"/>
    <w:rsid w:val="00F0755E"/>
    <w:rsid w:val="00F07CF8"/>
    <w:rsid w:val="00F07F77"/>
    <w:rsid w:val="00F106F8"/>
    <w:rsid w:val="00F1236E"/>
    <w:rsid w:val="00F123DA"/>
    <w:rsid w:val="00F124DF"/>
    <w:rsid w:val="00F12F16"/>
    <w:rsid w:val="00F13C2F"/>
    <w:rsid w:val="00F13C80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422"/>
    <w:rsid w:val="00F237DB"/>
    <w:rsid w:val="00F23AD7"/>
    <w:rsid w:val="00F23C43"/>
    <w:rsid w:val="00F25141"/>
    <w:rsid w:val="00F25587"/>
    <w:rsid w:val="00F256E9"/>
    <w:rsid w:val="00F25752"/>
    <w:rsid w:val="00F26143"/>
    <w:rsid w:val="00F26152"/>
    <w:rsid w:val="00F27065"/>
    <w:rsid w:val="00F27BF7"/>
    <w:rsid w:val="00F30B54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E26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32B"/>
    <w:rsid w:val="00F473E8"/>
    <w:rsid w:val="00F4797D"/>
    <w:rsid w:val="00F479A9"/>
    <w:rsid w:val="00F51016"/>
    <w:rsid w:val="00F513EA"/>
    <w:rsid w:val="00F5163C"/>
    <w:rsid w:val="00F51650"/>
    <w:rsid w:val="00F519D3"/>
    <w:rsid w:val="00F525DF"/>
    <w:rsid w:val="00F52C61"/>
    <w:rsid w:val="00F5318B"/>
    <w:rsid w:val="00F53265"/>
    <w:rsid w:val="00F537CC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E37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62B"/>
    <w:rsid w:val="00F7772B"/>
    <w:rsid w:val="00F77768"/>
    <w:rsid w:val="00F778C4"/>
    <w:rsid w:val="00F77BEA"/>
    <w:rsid w:val="00F8014F"/>
    <w:rsid w:val="00F8034E"/>
    <w:rsid w:val="00F804A2"/>
    <w:rsid w:val="00F80EF4"/>
    <w:rsid w:val="00F81222"/>
    <w:rsid w:val="00F8175B"/>
    <w:rsid w:val="00F8198A"/>
    <w:rsid w:val="00F83FE6"/>
    <w:rsid w:val="00F840A1"/>
    <w:rsid w:val="00F84365"/>
    <w:rsid w:val="00F84D2B"/>
    <w:rsid w:val="00F84D90"/>
    <w:rsid w:val="00F85A9B"/>
    <w:rsid w:val="00F86144"/>
    <w:rsid w:val="00F86A8D"/>
    <w:rsid w:val="00F86D46"/>
    <w:rsid w:val="00F872B5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4F10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E8E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9D"/>
    <w:rsid w:val="00FB52AD"/>
    <w:rsid w:val="00FB5517"/>
    <w:rsid w:val="00FB5DF2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2DE3"/>
    <w:rsid w:val="00FC323B"/>
    <w:rsid w:val="00FC4438"/>
    <w:rsid w:val="00FC4B05"/>
    <w:rsid w:val="00FC5094"/>
    <w:rsid w:val="00FC557D"/>
    <w:rsid w:val="00FC5BD1"/>
    <w:rsid w:val="00FC6433"/>
    <w:rsid w:val="00FC7136"/>
    <w:rsid w:val="00FC72E4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856"/>
    <w:rsid w:val="00FD597D"/>
    <w:rsid w:val="00FD600D"/>
    <w:rsid w:val="00FD735A"/>
    <w:rsid w:val="00FE0BCD"/>
    <w:rsid w:val="00FE0F7E"/>
    <w:rsid w:val="00FE1A47"/>
    <w:rsid w:val="00FE1CE6"/>
    <w:rsid w:val="00FE1FEF"/>
    <w:rsid w:val="00FE2184"/>
    <w:rsid w:val="00FE2717"/>
    <w:rsid w:val="00FE273C"/>
    <w:rsid w:val="00FE280C"/>
    <w:rsid w:val="00FE2E7F"/>
    <w:rsid w:val="00FE3437"/>
    <w:rsid w:val="00FE3499"/>
    <w:rsid w:val="00FE39FE"/>
    <w:rsid w:val="00FE3D2F"/>
    <w:rsid w:val="00FE4C71"/>
    <w:rsid w:val="00FE50C6"/>
    <w:rsid w:val="00FE55D2"/>
    <w:rsid w:val="00FE5EED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95EA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4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st">
    <w:name w:val="st"/>
    <w:rsid w:val="00583824"/>
  </w:style>
  <w:style w:type="character" w:customStyle="1" w:styleId="Nagwek3Znak">
    <w:name w:val="Nagłówek 3 Znak"/>
    <w:link w:val="Nagwek3"/>
    <w:semiHidden/>
    <w:rsid w:val="00995EA8"/>
    <w:rPr>
      <w:rFonts w:ascii="Cambria" w:eastAsia="Times New Roman" w:hAnsi="Cambria" w:cs="Times New Roman"/>
      <w:b/>
      <w:bCs/>
      <w:color w:val="4F81BD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99"/>
    <w:qFormat/>
    <w:locked/>
    <w:rsid w:val="0093380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D5FD-DD1F-4458-B867-FFFB1986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5882</CharactersWithSpaces>
  <SharedDoc>false</SharedDoc>
  <HLinks>
    <vt:vector size="12" baseType="variant"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http://bip.karlino.pl/</vt:lpwstr>
      </vt:variant>
      <vt:variant>
        <vt:lpwstr/>
      </vt:variant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mailto:teresa@oswiata-karlino.pl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Windows User</cp:lastModifiedBy>
  <cp:revision>2</cp:revision>
  <cp:lastPrinted>2019-12-10T13:07:00Z</cp:lastPrinted>
  <dcterms:created xsi:type="dcterms:W3CDTF">2019-12-10T13:08:00Z</dcterms:created>
  <dcterms:modified xsi:type="dcterms:W3CDTF">2019-12-10T13:08:00Z</dcterms:modified>
</cp:coreProperties>
</file>