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366E" w14:textId="7F55EFA7" w:rsidR="0085436A" w:rsidRPr="00D76EF3" w:rsidRDefault="0085436A" w:rsidP="00C4576D">
      <w:pPr>
        <w:rPr>
          <w:rFonts w:ascii="Times New Roman" w:hAnsi="Times New Roman"/>
          <w:color w:val="00B050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382511" w:rsidRPr="00A148FD" w14:paraId="59ACE653" w14:textId="77777777" w:rsidTr="00043BE9">
        <w:trPr>
          <w:trHeight w:val="447"/>
          <w:jc w:val="right"/>
        </w:trPr>
        <w:tc>
          <w:tcPr>
            <w:tcW w:w="1990" w:type="dxa"/>
            <w:vAlign w:val="center"/>
          </w:tcPr>
          <w:p w14:paraId="643B27CA" w14:textId="77777777" w:rsidR="001529E0" w:rsidRPr="00A148FD" w:rsidRDefault="001529E0" w:rsidP="00152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48FD">
              <w:rPr>
                <w:rFonts w:ascii="Times New Roman" w:hAnsi="Times New Roman"/>
              </w:rPr>
              <w:br w:type="page"/>
            </w:r>
            <w:r w:rsidRPr="00A148FD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4C725828" w14:textId="77777777" w:rsidR="001529E0" w:rsidRPr="00A148FD" w:rsidRDefault="001529E0" w:rsidP="001529E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148FD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590CD84A" w14:textId="77777777" w:rsidR="001529E0" w:rsidRPr="00A148FD" w:rsidRDefault="001529E0" w:rsidP="00043BE9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148FD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148FD">
        <w:rPr>
          <w:rFonts w:ascii="Times New Roman" w:hAnsi="Times New Roman"/>
          <w:b/>
          <w:bCs/>
          <w:lang w:eastAsia="ar-SA"/>
        </w:rPr>
        <w:t xml:space="preserve"> </w:t>
      </w:r>
    </w:p>
    <w:p w14:paraId="5CD27C6D" w14:textId="77777777" w:rsidR="001529E0" w:rsidRPr="00A148FD" w:rsidRDefault="001529E0" w:rsidP="002449C1">
      <w:pPr>
        <w:tabs>
          <w:tab w:val="right" w:pos="9214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A148FD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Pr="00A148FD">
        <w:rPr>
          <w:rFonts w:ascii="Times New Roman" w:hAnsi="Times New Roman"/>
          <w:b/>
        </w:rPr>
        <w:t>:</w:t>
      </w:r>
    </w:p>
    <w:p w14:paraId="11FC50DF" w14:textId="77777777" w:rsidR="001529E0" w:rsidRPr="00A148FD" w:rsidRDefault="001529E0" w:rsidP="002449C1">
      <w:pPr>
        <w:tabs>
          <w:tab w:val="right" w:pos="9214"/>
        </w:tabs>
        <w:spacing w:after="120" w:line="240" w:lineRule="auto"/>
        <w:jc w:val="both"/>
        <w:rPr>
          <w:rStyle w:val="LPzwykly"/>
          <w:rFonts w:ascii="Times New Roman" w:hAnsi="Times New Roman"/>
          <w:b/>
        </w:rPr>
      </w:pPr>
      <w:r w:rsidRPr="00A148FD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Pr="00A148FD">
        <w:rPr>
          <w:rStyle w:val="LPzwykly"/>
          <w:rFonts w:ascii="Times New Roman" w:hAnsi="Times New Roman"/>
        </w:rPr>
        <w:t xml:space="preserve">, </w:t>
      </w:r>
      <w:r w:rsidRPr="00A148FD">
        <w:rPr>
          <w:rFonts w:ascii="Times New Roman" w:hAnsi="Times New Roman"/>
          <w:bCs/>
        </w:rPr>
        <w:t>Plac Jana Pawła II 6, 78-230 Karlino</w:t>
      </w:r>
      <w:r w:rsidRPr="00A148FD">
        <w:rPr>
          <w:rStyle w:val="LPzwykly"/>
          <w:rFonts w:ascii="Times New Roman" w:hAnsi="Times New Roman"/>
        </w:rPr>
        <w:t xml:space="preserve"> </w:t>
      </w:r>
    </w:p>
    <w:p w14:paraId="17B72460" w14:textId="77777777" w:rsidR="001529E0" w:rsidRPr="00A148FD" w:rsidRDefault="001529E0" w:rsidP="00043BE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148FD">
        <w:rPr>
          <w:rFonts w:ascii="Times New Roman" w:hAnsi="Times New Roman"/>
          <w:b/>
          <w:lang w:eastAsia="pl-PL"/>
        </w:rPr>
        <w:t>Nazwa zamówienia: „Kompleksowa dostawa energii elektrycznej w 2020 r. obejmująca sprzedaż energii elektrycznej i świadczenie usług dystrybucji energii elektrycznej dla Gminy Karlino oraz jednostek organizacyjnych Gminy Karlino, samorządowego zakładu budżetowego, spółek prawa handlowego, w których Gmina Karlino jest udziałowcem oraz instytucji kultury”.</w:t>
      </w:r>
    </w:p>
    <w:p w14:paraId="67FB348A" w14:textId="77777777" w:rsidR="001529E0" w:rsidRPr="00A148FD" w:rsidRDefault="001529E0" w:rsidP="00043BE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B1B7EC8" w14:textId="77777777" w:rsidR="001529E0" w:rsidRPr="00A148FD" w:rsidRDefault="001529E0" w:rsidP="00043BE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148FD">
        <w:rPr>
          <w:rFonts w:ascii="Times New Roman" w:hAnsi="Times New Roman"/>
          <w:b/>
          <w:lang w:eastAsia="pl-PL"/>
        </w:rPr>
        <w:t>Wykonawca:</w:t>
      </w:r>
    </w:p>
    <w:p w14:paraId="58DB80AB" w14:textId="77777777" w:rsidR="001529E0" w:rsidRPr="00A148FD" w:rsidRDefault="001529E0" w:rsidP="00043BE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148FD">
        <w:rPr>
          <w:rFonts w:ascii="Times New Roman" w:hAnsi="Times New Roman"/>
          <w:lang w:eastAsia="pl-PL"/>
        </w:rPr>
        <w:t>Niniejsza oferta zostaje złożona przez</w:t>
      </w:r>
      <w:r w:rsidRPr="00A148FD">
        <w:rPr>
          <w:rFonts w:ascii="Times New Roman" w:hAnsi="Times New Roman"/>
          <w:vertAlign w:val="superscript"/>
          <w:lang w:eastAsia="pl-PL"/>
        </w:rPr>
        <w:footnoteReference w:id="1"/>
      </w:r>
      <w:r w:rsidRPr="00A148FD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8"/>
        <w:gridCol w:w="4039"/>
      </w:tblGrid>
      <w:tr w:rsidR="00382511" w:rsidRPr="00A148FD" w14:paraId="018E3FEB" w14:textId="77777777" w:rsidTr="00043BE9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77E3FAEE" w14:textId="77777777" w:rsidR="001529E0" w:rsidRPr="00D76EF3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01E825D" w14:textId="77777777" w:rsidR="001529E0" w:rsidRPr="00D76EF3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2D7BCDAD" w14:textId="77777777" w:rsidR="001529E0" w:rsidRPr="00D76EF3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Adres(y) pocztowy Wykonawcy(ów)</w:t>
            </w:r>
            <w:bookmarkEnd w:id="7"/>
            <w:bookmarkEnd w:id="8"/>
          </w:p>
        </w:tc>
      </w:tr>
      <w:tr w:rsidR="00382511" w:rsidRPr="00A148FD" w14:paraId="7DEC96A2" w14:textId="77777777" w:rsidTr="00043BE9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936C29B" w14:textId="77777777" w:rsidR="001529E0" w:rsidRPr="00A148FD" w:rsidRDefault="001529E0" w:rsidP="001529E0">
            <w:pPr>
              <w:pStyle w:val="Akapitzlist"/>
              <w:numPr>
                <w:ilvl w:val="0"/>
                <w:numId w:val="1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D4A2E7" w14:textId="77777777" w:rsidR="001529E0" w:rsidRPr="00A148FD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C7A611D" w14:textId="77777777" w:rsidR="001529E0" w:rsidRPr="00A148FD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9E6C31" w:rsidRPr="00A148FD" w14:paraId="2DF94B78" w14:textId="77777777" w:rsidTr="00043BE9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785BC3DA" w14:textId="77777777" w:rsidR="001529E0" w:rsidRPr="00A148FD" w:rsidRDefault="001529E0" w:rsidP="001529E0">
            <w:pPr>
              <w:pStyle w:val="Akapitzlist"/>
              <w:numPr>
                <w:ilvl w:val="0"/>
                <w:numId w:val="1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757DE6" w14:textId="77777777" w:rsidR="001529E0" w:rsidRPr="00A148FD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7D6BDC8F" w14:textId="77777777" w:rsidR="001529E0" w:rsidRPr="00A148FD" w:rsidRDefault="001529E0" w:rsidP="001529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4FD0F543" w14:textId="77777777" w:rsidR="001529E0" w:rsidRPr="00A148FD" w:rsidRDefault="001529E0" w:rsidP="00043BE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1E5DEDCC" w14:textId="77777777" w:rsidR="001529E0" w:rsidRPr="00A148FD" w:rsidRDefault="001529E0" w:rsidP="00043BE9">
      <w:pPr>
        <w:spacing w:after="120"/>
        <w:jc w:val="both"/>
        <w:rPr>
          <w:rFonts w:ascii="Times New Roman" w:hAnsi="Times New Roman"/>
          <w:b/>
        </w:rPr>
      </w:pPr>
      <w:r w:rsidRPr="00A148FD">
        <w:rPr>
          <w:rFonts w:ascii="Times New Roman" w:hAnsi="Times New Roman"/>
          <w:lang w:eastAsia="pl-PL"/>
        </w:rPr>
        <w:t xml:space="preserve">W odpowiedzi na </w:t>
      </w:r>
      <w:r w:rsidRPr="00A148FD">
        <w:rPr>
          <w:rFonts w:ascii="Times New Roman" w:hAnsi="Times New Roman"/>
          <w:bCs/>
          <w:lang w:eastAsia="pl-PL"/>
        </w:rPr>
        <w:t xml:space="preserve">Ogłoszenie o przetargu nieograniczonym na „Kompleksową dostawę energii elektrycznej w 2020 r.  obejmującą sprzedaż energii elektrycznej i świadczenie usług dystrybucji energii elektrycznej dla Gminy Karlino oraz jednostek organizacyjnych Gminy Karlino, samorządowego zakładu budżetowego, spółek prawa handlowego, w których Gmina Karlino jest udziałowcem oraz instytucji kultury” </w:t>
      </w:r>
      <w:r w:rsidRPr="00A148FD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14787883" w14:textId="07DFEC4D" w:rsidR="001529E0" w:rsidRPr="00A148FD" w:rsidRDefault="001529E0" w:rsidP="001529E0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A148FD">
        <w:rPr>
          <w:rFonts w:ascii="Times New Roman" w:hAnsi="Times New Roman"/>
          <w:bCs/>
          <w:lang w:eastAsia="ar-SA"/>
        </w:rPr>
        <w:t>Oferuję/</w:t>
      </w:r>
      <w:proofErr w:type="spellStart"/>
      <w:r w:rsidRPr="00A148FD">
        <w:rPr>
          <w:rFonts w:ascii="Times New Roman" w:hAnsi="Times New Roman"/>
          <w:bCs/>
          <w:lang w:eastAsia="ar-SA"/>
        </w:rPr>
        <w:t>emy</w:t>
      </w:r>
      <w:proofErr w:type="spellEnd"/>
      <w:r w:rsidRPr="00A148FD">
        <w:rPr>
          <w:rFonts w:ascii="Times New Roman" w:hAnsi="Times New Roman"/>
          <w:bCs/>
          <w:lang w:eastAsia="ar-SA"/>
        </w:rPr>
        <w:t xml:space="preserve"> </w:t>
      </w:r>
      <w:r w:rsidRPr="00A148FD">
        <w:rPr>
          <w:rFonts w:ascii="Times New Roman" w:hAnsi="Times New Roman"/>
          <w:bCs/>
          <w:iCs/>
          <w:lang w:eastAsia="pl-PL"/>
        </w:rPr>
        <w:t xml:space="preserve">wykonanie przedmiotu zamówienia w oparciu o ceny jednostkowe określone </w:t>
      </w:r>
      <w:r w:rsidR="00DD076F" w:rsidRPr="00A148FD">
        <w:rPr>
          <w:rFonts w:ascii="Times New Roman" w:hAnsi="Times New Roman"/>
          <w:bCs/>
          <w:iCs/>
          <w:lang w:eastAsia="pl-PL"/>
        </w:rPr>
        <w:br/>
      </w:r>
      <w:r w:rsidRPr="00A148FD">
        <w:rPr>
          <w:rFonts w:ascii="Times New Roman" w:hAnsi="Times New Roman"/>
          <w:bCs/>
          <w:iCs/>
          <w:lang w:eastAsia="pl-PL"/>
        </w:rPr>
        <w:t>w Tabeli cenowej :</w:t>
      </w:r>
    </w:p>
    <w:p w14:paraId="6CB4056A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148FD">
        <w:rPr>
          <w:rFonts w:ascii="Times New Roman" w:hAnsi="Times New Roman"/>
          <w:bCs/>
          <w:iCs/>
          <w:lang w:eastAsia="pl-PL"/>
        </w:rPr>
        <w:t xml:space="preserve">-  </w:t>
      </w:r>
      <w:r w:rsidRPr="00A148FD">
        <w:rPr>
          <w:rFonts w:ascii="Times New Roman" w:hAnsi="Times New Roman"/>
          <w:b/>
          <w:bCs/>
          <w:iCs/>
          <w:lang w:eastAsia="pl-PL"/>
        </w:rPr>
        <w:t>za cenę w wysokości ____________________________ zł brutto</w:t>
      </w:r>
    </w:p>
    <w:p w14:paraId="5140ACD1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148FD">
        <w:rPr>
          <w:rFonts w:ascii="Times New Roman" w:hAnsi="Times New Roman"/>
          <w:b/>
          <w:bCs/>
          <w:iCs/>
          <w:lang w:eastAsia="pl-PL"/>
        </w:rPr>
        <w:t>(słownie: ____________________________________________________________________)</w:t>
      </w:r>
      <w:r w:rsidRPr="00A148FD">
        <w:rPr>
          <w:rFonts w:ascii="Times New Roman" w:hAnsi="Times New Roman"/>
          <w:bCs/>
          <w:iCs/>
          <w:lang w:eastAsia="pl-PL"/>
        </w:rPr>
        <w:t>.</w:t>
      </w:r>
    </w:p>
    <w:p w14:paraId="3932AAC3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67CDD6B3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5EB28564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01B42A8B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77D0C878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1FA7A9B8" w14:textId="77777777" w:rsidR="001529E0" w:rsidRPr="00A148FD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7E26C7A4" w14:textId="77777777" w:rsidR="001529E0" w:rsidRPr="00D76EF3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color w:val="00B050"/>
          <w:lang w:eastAsia="pl-PL"/>
        </w:rPr>
      </w:pPr>
    </w:p>
    <w:p w14:paraId="30C5C994" w14:textId="77777777" w:rsidR="001529E0" w:rsidRPr="00D76EF3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color w:val="00B050"/>
          <w:lang w:eastAsia="pl-PL"/>
        </w:rPr>
      </w:pPr>
    </w:p>
    <w:p w14:paraId="2ED2F4EE" w14:textId="77777777" w:rsidR="001529E0" w:rsidRPr="00D76EF3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color w:val="00B050"/>
          <w:lang w:eastAsia="pl-PL"/>
        </w:rPr>
      </w:pPr>
    </w:p>
    <w:p w14:paraId="6E0B10D8" w14:textId="77777777" w:rsidR="001529E0" w:rsidRPr="00D76EF3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color w:val="00B050"/>
          <w:lang w:eastAsia="pl-PL"/>
        </w:rPr>
      </w:pPr>
    </w:p>
    <w:p w14:paraId="39922C20" w14:textId="77777777" w:rsidR="001529E0" w:rsidRPr="00D76EF3" w:rsidRDefault="001529E0" w:rsidP="00043BE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color w:val="00B050"/>
          <w:lang w:eastAsia="pl-PL"/>
        </w:rPr>
      </w:pPr>
    </w:p>
    <w:p w14:paraId="5EE352DA" w14:textId="77777777" w:rsidR="001529E0" w:rsidRPr="00AD32DD" w:rsidRDefault="001529E0" w:rsidP="00AD32D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72"/>
        <w:gridCol w:w="992"/>
        <w:gridCol w:w="754"/>
        <w:gridCol w:w="425"/>
        <w:gridCol w:w="1231"/>
        <w:gridCol w:w="1097"/>
      </w:tblGrid>
      <w:tr w:rsidR="00382511" w:rsidRPr="00A148FD" w14:paraId="1B122689" w14:textId="77777777" w:rsidTr="00043BE9">
        <w:trPr>
          <w:trHeight w:val="100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E4EA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lastRenderedPageBreak/>
              <w:t>Miejsce poboru energii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7E9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E7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Opis - składniki opłat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3DC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Strefy doby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B3F3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za 12 miesięcy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6DC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jednostkowa netto </w:t>
            </w: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4F5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netto</w:t>
            </w:r>
            <w:r w:rsidRPr="00A148F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382511" w:rsidRPr="00A148FD" w14:paraId="687EBF58" w14:textId="77777777" w:rsidTr="00043BE9">
        <w:trPr>
          <w:trHeight w:val="24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0C6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422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B1B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CA5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89A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C26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A5E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382511" w:rsidRPr="00A148FD" w14:paraId="710DCC67" w14:textId="77777777" w:rsidTr="00043BE9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617F708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Grupa Taryfowa np.: C11 (jednostrefowy)</w:t>
            </w:r>
          </w:p>
        </w:tc>
      </w:tr>
      <w:tr w:rsidR="00382511" w:rsidRPr="00A148FD" w14:paraId="72BD41ED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6C977" w14:textId="77777777" w:rsidR="00D44BF2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677CE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BDD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05D0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2FD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91B063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422 071,50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2898E9" w14:textId="77777777" w:rsidR="001529E0" w:rsidRPr="00D76EF3" w:rsidRDefault="001529E0" w:rsidP="001529E0">
            <w:pPr>
              <w:spacing w:line="240" w:lineRule="auto"/>
              <w:ind w:hanging="51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FF6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90DA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E77F8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0CD02C04" w14:textId="77777777" w:rsidTr="00043BE9">
        <w:trPr>
          <w:trHeight w:val="797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7235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F54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9762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538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D190AB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422 071,50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A7E648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432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F17B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CCA0C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39D7CE52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6075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3B85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6768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F7F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37A4BD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604,50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B7BBDA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E883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B8C2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C9188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DF91D91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2F74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64B2C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96AD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2D7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7CDB2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604,50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4B30F5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F44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445D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930FC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00D08E7C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8480B" w14:textId="77777777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D07A80" w14:textId="77777777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87CA9" w14:textId="41332345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44BF2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3121F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6B07FA" w14:textId="5642B0C2" w:rsidR="00D44BF2" w:rsidRPr="00D76EF3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</w:pPr>
            <w:r w:rsidRPr="00D44BF2"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1DDE0F" w14:textId="77777777" w:rsidR="00D44BF2" w:rsidRPr="00D76EF3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FED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60611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39464" w14:textId="77777777" w:rsidR="00D44BF2" w:rsidRPr="00A148FD" w:rsidRDefault="00D44BF2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1CC90B36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6664A" w14:textId="77777777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B1F011F" w14:textId="77777777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ACCBD" w14:textId="70ECC6C6" w:rsidR="00D44BF2" w:rsidRPr="00A148FD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D5DA2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CDC3C8" w14:textId="17B32B61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422,07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C7E69" w14:textId="54FE65B1" w:rsidR="00D44BF2" w:rsidRPr="00D76EF3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92C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18D75" w14:textId="77777777" w:rsidR="00D44BF2" w:rsidRPr="00A148FD" w:rsidRDefault="00D44BF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C9E7D" w14:textId="77777777" w:rsidR="00D44BF2" w:rsidRPr="00A148FD" w:rsidRDefault="00D44BF2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6B56864F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044B3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887F2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4212" w14:textId="7E897A9E" w:rsidR="001529E0" w:rsidRPr="00A148FD" w:rsidRDefault="00D44BF2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9D02" w14:textId="0170193B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ED21DB" w14:textId="56E11B48" w:rsidR="001529E0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44BF2">
              <w:rPr>
                <w:rFonts w:ascii="Times New Roman" w:hAnsi="Times New Roman"/>
                <w:sz w:val="16"/>
                <w:szCs w:val="16"/>
                <w:lang w:eastAsia="pl-PL"/>
              </w:rPr>
              <w:t>422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389704" w14:textId="3AF960B4" w:rsidR="001529E0" w:rsidRPr="00D76EF3" w:rsidRDefault="001529E0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 w:rsidR="00D44BF2"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40B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E1C5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186A1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645E942" w14:textId="77777777" w:rsidTr="00043BE9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F0F077" w14:textId="535AAF46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Grupa Taryfowa np.: C11 (jednostrefowy) Obiekty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z mocą generatorów poniżej 40kW</w:t>
            </w:r>
          </w:p>
        </w:tc>
      </w:tr>
      <w:tr w:rsidR="00382511" w:rsidRPr="00A148FD" w14:paraId="67A6E004" w14:textId="77777777" w:rsidTr="00043BE9">
        <w:trPr>
          <w:trHeight w:val="30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312759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6373D4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70258" w14:textId="77777777" w:rsidR="001529E0" w:rsidRPr="00A148FD" w:rsidRDefault="001529E0" w:rsidP="00152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</w:p>
          <w:p w14:paraId="4961C83A" w14:textId="77777777" w:rsidR="001529E0" w:rsidRPr="00A148FD" w:rsidRDefault="001529E0" w:rsidP="00152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4B463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D284F4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192 568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3429C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167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AB1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AAEF5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62D4F666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ECF2B1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8271FB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F921F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98390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D07B9D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192 568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23071C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852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05FE8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2E341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09BFF90A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D935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09C30E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8C92C6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E7B9F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D5ACF7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128,5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596C15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7C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AD58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D6D89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30ACDBB1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C1A71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432CDA8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086C6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33015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C60A64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128,5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897E3D" w14:textId="77777777" w:rsidR="001529E0" w:rsidRPr="00D76EF3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CB0D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D826C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48CDC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3B4E6E60" w14:textId="77777777" w:rsidTr="00D44BF2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E278A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CF9B72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8B34BE" w14:textId="029AF025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7305B6" w14:textId="0CFB798F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AEE2CB" w14:textId="26732CAF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3F711F" w14:textId="77777777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70E6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6F2211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A990E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15FE2925" w14:textId="77777777" w:rsidTr="00D44BF2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8040B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DFD8B7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9993B" w14:textId="312BAE88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8417B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84D0E2" w14:textId="4C452FF3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192,57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4E2AFC" w14:textId="0F030E36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BC34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E8175C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4D50E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520EA93D" w14:textId="77777777" w:rsidTr="00D44BF2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74F43B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CA80F6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204DA" w14:textId="071149A6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114D6" w14:textId="4D35974E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9101D" w14:textId="54F3F5F9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192,57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7BEF1F" w14:textId="53B886B3" w:rsidR="00D44BF2" w:rsidRPr="00D76EF3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2FC8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2FC5A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7C35E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10E85BEE" w14:textId="77777777" w:rsidTr="00043BE9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177F7CED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bookmarkStart w:id="9" w:name="_Hlk530732348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Grupa Taryfowa np.: C12W (dwustrefowy)</w:t>
            </w:r>
          </w:p>
        </w:tc>
      </w:tr>
      <w:tr w:rsidR="00D44BF2" w:rsidRPr="00A148FD" w14:paraId="3C838A20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660B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uliczne, klatki schodowe, węzeł cieplny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0C1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C375E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09A2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BF68B0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89 118,50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2003CE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9D7A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C082B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231F7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00634B10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6CCB6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F828DA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3F8A8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071F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8EBAF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66 404,50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064D9F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BDAE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658BC9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741E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6C77E0E3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36612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C8C3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5AB3F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5185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7F6004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89 118,50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93474E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4A9C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22342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F539F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6A339F53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FB5FDF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99CE25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63D02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27DA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08C3E4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66 404,50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4FD8AB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5F8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9B9A9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45591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7C78579E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1289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7F460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E236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1B91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8B5D5F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89DB3B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387A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F9C8D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5AD5A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44BF2" w:rsidRPr="00A148FD" w14:paraId="73CC35EE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64767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0FC2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8169" w14:textId="77777777" w:rsidR="00D44BF2" w:rsidRPr="00A148FD" w:rsidRDefault="00D44BF2" w:rsidP="00D44BF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5D40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A64B9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26EC71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7FB7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5996D" w14:textId="77777777" w:rsidR="00D44BF2" w:rsidRPr="00A148FD" w:rsidRDefault="00D44BF2" w:rsidP="00D44B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BAD82" w14:textId="77777777" w:rsidR="00D44BF2" w:rsidRPr="00A148FD" w:rsidRDefault="00D44BF2" w:rsidP="00D44BF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bookmarkEnd w:id="9"/>
      <w:tr w:rsidR="002F0941" w:rsidRPr="00A148FD" w14:paraId="6F8CEFCB" w14:textId="77777777" w:rsidTr="0015418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E2A45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A5857B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98EE6" w14:textId="32C7DC9F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E6B9" w14:textId="3867836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AF0086" w14:textId="7629A0E5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B4132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D6C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E48D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CFF5B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69D00D24" w14:textId="77777777" w:rsidTr="004A7B30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4500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1E5FC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E6530" w14:textId="40CDAD65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CA5E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C44821" w14:textId="12879FA4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155,52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101E4F" w14:textId="6ACC7E59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7B48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4CA1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915A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EC52755" w14:textId="77777777" w:rsidTr="004A7B30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E64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7B3D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2F2B" w14:textId="42181A49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6128" w14:textId="31B54966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4C21E2" w14:textId="50B46DB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155,52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BCB996" w14:textId="3391CCA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8B3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71305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778E2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990FD44" w14:textId="77777777" w:rsidTr="00043BE9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2E38869D" w14:textId="5902E0FA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Grupa Taryfowa np.: C12W (dwustrefowy)  obiekty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</w:p>
        </w:tc>
      </w:tr>
      <w:tr w:rsidR="002F0941" w:rsidRPr="00A148FD" w14:paraId="2E33106D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F77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uliczne, klatki schodowe, węzeł cieplny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667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3E65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DFE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F6AF3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14 849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AD81B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190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0C042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9273C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8CFBED2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9E11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D11B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E462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B68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159A9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28 872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D826C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4D2F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2F62A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81DE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EA61B35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55F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5F6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1CF5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A65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122F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14 849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36334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AF1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DE03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F6AEF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864F821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6E859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06BFD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9EBA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8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9413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28 872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C6A0D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5EA4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9247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7F8EA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224E7EA2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002F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FD7F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E4B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0CF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A1E47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C720B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0B1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A09F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D05A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B676BFC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CD1B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60A2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897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4C4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B24CE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3C551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344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A967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DA59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452A17C" w14:textId="77777777" w:rsidTr="00E70F23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F2E6F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892D7E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0F09D" w14:textId="6663C570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B8603" w14:textId="1C9A3A7F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E0E5CC" w14:textId="63C2E7B0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DCB29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A29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5B92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C8EE4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3FAF3AF1" w14:textId="77777777" w:rsidTr="005E0C3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5487C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4A88F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4AC31" w14:textId="4F253FF4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EAC7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2A4051" w14:textId="1F1633AA" w:rsidR="002F0941" w:rsidRPr="002F0941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43,72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F25864" w14:textId="7722D2C2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BC8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F97A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AF75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54A14B1" w14:textId="77777777" w:rsidTr="005E0C3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92B7" w14:textId="6CD76A4E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74D2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70E5" w14:textId="22AAD158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C7D9" w14:textId="0E2DF4F0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B2B4AF" w14:textId="7EAE1153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43,72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CA8A25" w14:textId="35D30E7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28EE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D1D9A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71D42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05ABB1F" w14:textId="77777777" w:rsidTr="00043BE9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8881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Grupa Taryfowa np.: C21 (jednostrefowy) Obiekty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z mocą generatorów poniżej 40kW</w:t>
            </w:r>
          </w:p>
        </w:tc>
      </w:tr>
      <w:tr w:rsidR="002F0941" w:rsidRPr="00A148FD" w14:paraId="4C954C4D" w14:textId="77777777" w:rsidTr="00043BE9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94E0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3647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22815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9B5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6B95F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58 776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661F1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A6D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0E03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951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735E8A5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D019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0539D2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FE49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3F8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82085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58 776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7CE5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074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A8F9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B163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5505E36A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AFF4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E90DC1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8B4F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B08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DA4A1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59065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CAB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18E2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F09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F83757F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23E6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521BD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3CA9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225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558BF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E7888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72C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6D35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017B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02EC468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A62A5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075BCA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913FF" w14:textId="63ECC02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0FFA5" w14:textId="0C94782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3C26E5" w14:textId="36D23DCB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AD03B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5873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1E24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F989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CA8F8C2" w14:textId="77777777" w:rsidTr="001D693F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3999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29714F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CE223" w14:textId="6E3CD313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C235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F4BD83" w14:textId="1090654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58,78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171C8F" w14:textId="2C691F5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8F3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5EEB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FC7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29BE83DD" w14:textId="77777777" w:rsidTr="001D693F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F4A4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04D2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D553F" w14:textId="0D01DB2F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C1792" w14:textId="1B424AC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D11307" w14:textId="07C44B96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58,78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D3EF53" w14:textId="498A392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11FB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9894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BA5F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133D3D5" w14:textId="77777777" w:rsidTr="00043BE9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6CDBA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Grupa Taryfowa np.: C21 (jednostrefowy) </w:t>
            </w:r>
          </w:p>
        </w:tc>
      </w:tr>
      <w:tr w:rsidR="002F0941" w:rsidRPr="00A148FD" w14:paraId="2DC38B1A" w14:textId="77777777" w:rsidTr="00043BE9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292B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D3EF9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C589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6AA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AC562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19 231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72C25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36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C8B8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E4CE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3942F806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C3D3C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D860A0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A8EB8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184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E99FF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19 231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ABFBC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73B7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212B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A3F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14212BD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1C82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D7A4E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E28F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6F0B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DD538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DB357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102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AFCD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5E3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7D81171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59D5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0149A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25C1C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87F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21213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18F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6D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6AFB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EEDB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49704F8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5DC1C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349DD1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46B32" w14:textId="26119652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FF7B" w14:textId="0BC092F2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D5F2DD" w14:textId="75D20881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D2F8A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AF05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4391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341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51DBAAF5" w14:textId="77777777" w:rsidTr="00C94410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A57F4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E10E3D8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1A485" w14:textId="5725FB03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14DF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E9F4A6" w14:textId="05BC187B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19,23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5B42F2" w14:textId="28539E42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121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5A29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40B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37498BB" w14:textId="77777777" w:rsidTr="00C94410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1D34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2F94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0D767" w14:textId="18234D9C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46B5F" w14:textId="1D652B0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381D5E" w14:textId="59511A06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19,23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CB4A62" w14:textId="648E0106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640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70C8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626D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310588E2" w14:textId="77777777" w:rsidTr="00043BE9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14336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Grupa Taryfowa np.: C21 (jednostrefowy) Obiekty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z mocą generatorów powyżej 40kW</w:t>
            </w:r>
          </w:p>
        </w:tc>
      </w:tr>
      <w:tr w:rsidR="002F0941" w:rsidRPr="00A148FD" w14:paraId="30005B3E" w14:textId="77777777" w:rsidTr="00043BE9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6106F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155FD4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2D08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CFC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E1339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59 703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847B4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036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21BA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234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2E472B77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B9380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A6807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A2F1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50F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45D18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59 703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83024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C338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220B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797B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5C8FAE78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5B4E8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8E0196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C9E5A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3B33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0357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206EF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F192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407C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B370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5DFEA9C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5292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FA99FA8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EB09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8D4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FA4AD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14D09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536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088F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FAF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5A338A0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42347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7E2D26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F97B5" w14:textId="49DF0254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DB31" w14:textId="0B6928B6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49182" w14:textId="5C4B7993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7F169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B46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00F4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591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679F4F31" w14:textId="77777777" w:rsidTr="007C5FCA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DDC57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8ED31E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07CA6" w14:textId="158487BF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AF7A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5C55A2" w14:textId="22A8FA5F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59,7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DDABA" w14:textId="14BBEEE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F83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76B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A2B2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081A829" w14:textId="77777777" w:rsidTr="007C5FCA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85FCE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C0228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858FA" w14:textId="42448AD1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2572" w14:textId="5A8E460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B49DA" w14:textId="718B6EE1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CF5F4" w14:textId="1F9500C9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46F9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A383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7F6F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091CD06A" w14:textId="77777777" w:rsidR="001529E0" w:rsidRPr="00A148FD" w:rsidRDefault="001529E0" w:rsidP="00043BE9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822"/>
        <w:gridCol w:w="425"/>
        <w:gridCol w:w="1200"/>
        <w:gridCol w:w="926"/>
      </w:tblGrid>
      <w:tr w:rsidR="00382511" w:rsidRPr="00A148FD" w14:paraId="5071CB41" w14:textId="77777777" w:rsidTr="00043BE9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317429B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bookmarkStart w:id="10" w:name="_Hlk530738106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Grupa Taryfowa np.: C12a (dwustrefowy)</w:t>
            </w:r>
          </w:p>
        </w:tc>
      </w:tr>
      <w:tr w:rsidR="00382511" w:rsidRPr="00A148FD" w14:paraId="0234306F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F566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Oświetlenie obiektów i budynków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01E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4CF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98C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FB2BB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C7E28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CB26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0371E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5C0DA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0495CC8C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BF8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E9A60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28C0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67D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7979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EEB9C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8C9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7438E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7D5E8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63F8AB0D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D13C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A20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312A8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782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0F75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6E6F0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E50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DADF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89855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8F0EC1E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6F813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7CF63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BE4AE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A74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6E0DE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176ED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22D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9922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8F2A0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5687466F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2ED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3BB66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3017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BBE6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A31C5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83929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C62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09B3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F46AE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18642615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5FAF3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901F6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115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CBD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FBD3A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F320E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291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C675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65F55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bookmarkEnd w:id="10"/>
      <w:tr w:rsidR="002F0941" w:rsidRPr="00A148FD" w14:paraId="25DF4BBF" w14:textId="77777777" w:rsidTr="0077037A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CD66B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EA3A7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D1EC14" w14:textId="0224C676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96FB" w14:textId="57DE452D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5EDB3F" w14:textId="0510C4EB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0DE55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4123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AEEF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5BAA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5C90DDD0" w14:textId="77777777" w:rsidTr="000E69E1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675B2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B201C1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2780C" w14:textId="21235B44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4282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25E239" w14:textId="5745629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646E11" w14:textId="617220BA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F2EF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A44D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027BA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373DD51" w14:textId="77777777" w:rsidTr="000E69E1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5C42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D64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2DA6" w14:textId="2C16DA99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25CC" w14:textId="03CCE964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403E9" w14:textId="3496F8D1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76E4B3" w14:textId="2C125AE8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085C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8A4DC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6EDF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7833BC5" w14:textId="77777777" w:rsidTr="00043BE9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3F2D4A2B" w14:textId="1429DDCF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          Grupa Taryfowa np.: C23 (trójstrefowy) ) Obiekt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z mocą generatorów powyżej 40kW</w:t>
            </w:r>
          </w:p>
        </w:tc>
      </w:tr>
      <w:tr w:rsidR="002F0941" w:rsidRPr="00A148FD" w14:paraId="4CF75A68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E0D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 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5DA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325A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958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AF9E6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66 489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5BB64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566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3B5F0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9261A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98DAA6B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330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35846E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64C5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CAC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</w:t>
            </w:r>
          </w:p>
          <w:p w14:paraId="73ADE81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AE7B7F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72 514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C4A4C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766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59062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E7FE7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69DEAE47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CF9B1E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7EBC58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C4BEB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48F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0025D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123 978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B845E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98F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C2E9F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7853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33FAEBAA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0BA1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46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5C3AA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3F34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457DB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66 489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3B3F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C05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1FF1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9FEC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FAACD77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FA4D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2810E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A01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9B4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</w:t>
            </w:r>
          </w:p>
          <w:p w14:paraId="2825E0B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2A91D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72 514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2AACC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C11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703D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B69E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5F9BA67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8FC1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0BB82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37F3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2CE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F6DC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123 978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53DB9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F75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C830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B3C6C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0A3CF299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0B99D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9EB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B4CA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68D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520E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5C101D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0C5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D3D5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74DB5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1C29132F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382E4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3E3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B89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84C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402BB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DA391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CFBE0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7960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308E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681AC696" w14:textId="77777777" w:rsidTr="00631468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4AD5E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17BCE3C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A39A87" w14:textId="10C63696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C18DE" w14:textId="1F28C1B0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02BECF" w14:textId="799B3483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5EF3F2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188B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6D3C9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790CD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5AAA744D" w14:textId="77777777" w:rsidTr="004042DD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81A3C7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F74F2F0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8E5BC" w14:textId="49E48445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2439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D735EC" w14:textId="4B9B034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262,98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3C5834" w14:textId="1BB811A4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A8F1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E0E87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16E1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FD7D034" w14:textId="77777777" w:rsidTr="004042DD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AB51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639E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7B3D" w14:textId="5BC51A40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9EE9" w14:textId="338CF17A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E242FD" w14:textId="17792ADB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262,98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309E6D" w14:textId="74B97C52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AB67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776253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3FB98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155B60DE" w14:textId="77777777" w:rsidR="001529E0" w:rsidRPr="00D76EF3" w:rsidRDefault="001529E0" w:rsidP="00043BE9">
      <w:pPr>
        <w:suppressAutoHyphens/>
        <w:spacing w:before="120" w:after="0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41"/>
        <w:gridCol w:w="1794"/>
        <w:gridCol w:w="1225"/>
        <w:gridCol w:w="901"/>
        <w:gridCol w:w="992"/>
        <w:gridCol w:w="425"/>
        <w:gridCol w:w="1030"/>
        <w:gridCol w:w="1097"/>
      </w:tblGrid>
      <w:tr w:rsidR="00382511" w:rsidRPr="00A148FD" w14:paraId="52DCE2D5" w14:textId="77777777" w:rsidTr="00043BE9">
        <w:trPr>
          <w:trHeight w:val="390"/>
        </w:trPr>
        <w:tc>
          <w:tcPr>
            <w:tcW w:w="9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26E5A44D" w14:textId="6160ED99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Grupa Taryfowa np.: G11 (jednostrefowy)</w:t>
            </w:r>
          </w:p>
        </w:tc>
      </w:tr>
      <w:tr w:rsidR="00382511" w:rsidRPr="00A148FD" w14:paraId="56E5B26D" w14:textId="77777777" w:rsidTr="00043BE9">
        <w:trPr>
          <w:trHeight w:val="540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DC7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Oświetlenie obiektów i budynków 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(klatki schodowe)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DDC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lastRenderedPageBreak/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0D9F6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A01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B75CA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2452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6A608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665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3509C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3F047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5B8A5526" w14:textId="77777777" w:rsidTr="00043BE9">
        <w:trPr>
          <w:trHeight w:val="54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AE95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D3F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0A6A1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65C6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CE3D5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2452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14E9D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64E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8C74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25100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17D64017" w14:textId="77777777" w:rsidTr="00043BE9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7F13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4E7CD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6C88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54B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D3592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1100B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5A5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52D1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0255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048CD50E" w14:textId="77777777" w:rsidTr="00043BE9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5683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69E9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FE9D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A75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2F046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D86E1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5F3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4B7C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B83D1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25537DBE" w14:textId="77777777" w:rsidTr="00386BDF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4CB456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3AEFAD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DAF643" w14:textId="06FD0C92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1321" w14:textId="34D7E26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B8819A" w14:textId="591661F0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50B5A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5B72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08486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8E059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4112BB6A" w14:textId="77777777" w:rsidTr="002D415F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8BA95F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8ED89A9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704AA" w14:textId="2A2D5E55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AD9A8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4CCB16" w14:textId="3B9DC45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7E8A7" w14:textId="7BF964D1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2A75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918A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E161A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743C1440" w14:textId="77777777" w:rsidTr="002D415F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225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F9263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9755" w14:textId="1F237B5D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A0FF" w14:textId="2F4053FC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464010" w14:textId="518AADE9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146F17" w14:textId="5F43C5E2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6B7E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FAA83C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D500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3FE1BE62" w14:textId="77777777" w:rsidR="001529E0" w:rsidRPr="00D76EF3" w:rsidRDefault="001529E0" w:rsidP="00043BE9">
      <w:pPr>
        <w:suppressAutoHyphens/>
        <w:spacing w:after="0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382511" w:rsidRPr="00A148FD" w14:paraId="1D7479AD" w14:textId="77777777" w:rsidTr="00043BE9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52518BF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Grupa Taryfowa np.: C12b (dwustrefowy)</w:t>
            </w:r>
          </w:p>
        </w:tc>
      </w:tr>
      <w:tr w:rsidR="00382511" w:rsidRPr="00A148FD" w14:paraId="734D657E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92A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Oświetlenie obiektów i budynków            (świetlice wiejskie)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E77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A2DF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B6E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50532C" w14:textId="279D6453" w:rsidR="001529E0" w:rsidRPr="00A148FD" w:rsidRDefault="005178A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0 </w:t>
            </w:r>
            <w:r w:rsidR="001529E0"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93BE3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07F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3E78B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38AF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BDE128C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B7D65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4677D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F449A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79D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A529E" w14:textId="1D49AED4" w:rsidR="001529E0" w:rsidRPr="00A148FD" w:rsidRDefault="005178A2" w:rsidP="005178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37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4080F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707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06DB1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10AF4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46335096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A71E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A9A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CD24C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8AE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595280" w14:textId="2EC4B696" w:rsidR="001529E0" w:rsidRPr="00A148FD" w:rsidRDefault="005178A2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  <w:r w:rsidR="001529E0"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0 500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ED424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222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DB9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7D42A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7E5B446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751C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029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97FBA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E6F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AC795" w14:textId="6ECB3FFE" w:rsidR="001529E0" w:rsidRPr="00A148FD" w:rsidRDefault="005178A2" w:rsidP="005178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37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B772E6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BE3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21E7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F804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577ECB04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1E75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44BC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9EA1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6D3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37B1F1" w14:textId="0662E9F7" w:rsidR="001529E0" w:rsidRPr="00A148FD" w:rsidRDefault="005178A2" w:rsidP="005178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B2580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A01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672B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CC6AD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3F6412DB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F2F1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D9E7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9F77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565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045E10" w14:textId="1BB6516B" w:rsidR="001529E0" w:rsidRPr="00A148FD" w:rsidRDefault="005178A2" w:rsidP="005178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95B7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AE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266DD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11449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F0941" w:rsidRPr="00A148FD" w14:paraId="2B1E8167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C441E5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C20B7B2" w14:textId="77777777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408C5" w14:textId="202A0DC9" w:rsidR="002F0941" w:rsidRPr="00A148FD" w:rsidRDefault="002F0941" w:rsidP="002F094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6FE" w14:textId="085FAD5E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B3178F" w14:textId="598A9E5A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9B6EC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60ACE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96F5B" w14:textId="77777777" w:rsidR="002F0941" w:rsidRPr="00A148FD" w:rsidRDefault="002F0941" w:rsidP="002F094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1CCE6" w14:textId="77777777" w:rsidR="002F0941" w:rsidRPr="00A148FD" w:rsidRDefault="002F0941" w:rsidP="002F094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120739A1" w14:textId="77777777" w:rsidTr="00994C4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09CA4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C063598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2BEFE" w14:textId="1333DFB6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5E7A5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B488D2" w14:textId="0881A63E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F1BF00" w14:textId="2BBF1991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2D4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9F0AD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3036D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1C070BDD" w14:textId="77777777" w:rsidTr="00994C4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42955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2908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2FA4" w14:textId="2E2ADE7F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65D1" w14:textId="3DA68368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4EE875" w14:textId="744876F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3888B3" w14:textId="4DEB964A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1DB4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D8B0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CA447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0AA90428" w14:textId="77777777" w:rsidTr="00043BE9">
        <w:trPr>
          <w:trHeight w:val="300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16257D" w14:textId="4F3FE5D5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        Grupa Taryfowa np.: C12b (dwustrefowy) Obiekty z </w:t>
            </w:r>
            <w:proofErr w:type="spellStart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z mocą generatorów poniżej 40kW</w:t>
            </w:r>
          </w:p>
        </w:tc>
      </w:tr>
      <w:tr w:rsidR="00337C0E" w:rsidRPr="00A148FD" w14:paraId="5C942F1E" w14:textId="77777777" w:rsidTr="00043BE9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1A8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Oświetlenie obiektów i budynków            (świetlice wiejskie)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4202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3952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9A9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6CD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52 807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63A02B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86E3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7036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6E81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58708AF2" w14:textId="77777777" w:rsidTr="00043BE9">
        <w:trPr>
          <w:trHeight w:val="80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842A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92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185A1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65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914A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41 035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EDB27B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D00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8BD8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A061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3943E588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F3A5B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EAA19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0506E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A7384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437B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52 807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CF85D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B5B5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DA97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93AB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28107854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6726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075A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1ECED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składnik zmienny stawki sieciowej                                                  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2C8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A5D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41 035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944A2C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E81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8083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64F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4195FE4E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4E7C3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F4F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25CE3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2352C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C87A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9DD4F3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45F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1C51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539A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4F184E6F" w14:textId="77777777" w:rsidTr="00043BE9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DB7E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2C7E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5AEB3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C319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6728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7A318A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43F7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237C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433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49521743" w14:textId="77777777" w:rsidTr="007F689F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4F33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48D2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C6C58" w14:textId="720DF2A6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2D75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B1E7" w14:textId="1C22C20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9EC0F0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7EBE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2AC6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A90C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152DD225" w14:textId="77777777" w:rsidTr="004B64E7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C72A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54AD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83016" w14:textId="3B6B2B4F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9A186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6649E0" w14:textId="1D852B6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2CF90E" w14:textId="7631A8E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7065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9229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DC9A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33F2F4A4" w14:textId="77777777" w:rsidTr="004B64E7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E438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7C4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F4192" w14:textId="6E2406C5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38728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14F2F4" w14:textId="4E8916EE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B96A48" w14:textId="522FF288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3EDE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CE5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F8F0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0AA00F2C" w14:textId="77777777" w:rsidR="001529E0" w:rsidRPr="00D76EF3" w:rsidRDefault="001529E0" w:rsidP="00043BE9">
      <w:pPr>
        <w:suppressAutoHyphens/>
        <w:spacing w:before="120" w:after="0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382511" w:rsidRPr="00A148FD" w14:paraId="1528C49C" w14:textId="77777777" w:rsidTr="00043BE9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3F2D02B" w14:textId="5E8802E3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Grupa Taryfowa np.: G12W (dwustrefowy)</w:t>
            </w:r>
          </w:p>
        </w:tc>
      </w:tr>
      <w:tr w:rsidR="00382511" w:rsidRPr="00A148FD" w14:paraId="4699455D" w14:textId="77777777" w:rsidTr="00043BE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56F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Oświetlenie klatek schodowych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D1DF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4271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5C7E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812C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4003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B567A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928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40914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2F04B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3EFEADA9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6CBA5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BF17A9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B9A5E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cena energii elektrycznej</w:t>
            </w: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E3C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F8757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BFB2E5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D26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ACA1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DFC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145BF65D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9005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E7B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E10A0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7AC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62138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4003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9424F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17FA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6B74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1D02C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76F98B7A" w14:textId="77777777" w:rsidTr="00043BE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7011D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27945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32DB4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F98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2C9CA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82CE37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177B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79B21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72BD6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06F8B5BB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8C63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A53B2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DAAF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51B3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D6300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FE050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431D0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7E908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3A408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511" w:rsidRPr="00A148FD" w14:paraId="21058EA3" w14:textId="77777777" w:rsidTr="00043BE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06CDA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C973A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501B" w14:textId="77777777" w:rsidR="001529E0" w:rsidRPr="00A148FD" w:rsidRDefault="001529E0" w:rsidP="001529E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F2F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4037A2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A3164C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304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82FB9" w14:textId="77777777" w:rsidR="001529E0" w:rsidRPr="00A148FD" w:rsidRDefault="001529E0" w:rsidP="001529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B7F75" w14:textId="77777777" w:rsidR="001529E0" w:rsidRPr="00A148FD" w:rsidRDefault="001529E0" w:rsidP="001529E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22B46A0A" w14:textId="77777777" w:rsidTr="00EF45D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709934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B2232C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FC5389" w14:textId="26B09816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6EAE" w14:textId="5FC7598F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2C0717" w14:textId="7DC3AD6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48FD"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8DD30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607E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4846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8FCD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5F308FA3" w14:textId="77777777" w:rsidTr="00A73742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31490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BB8CD6D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DA4C3" w14:textId="0F9D8B9C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6C8B1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9E383E" w14:textId="025A06C5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E08BCD" w14:textId="19574BE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F2D1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3105F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7DB31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37C0E" w:rsidRPr="00A148FD" w14:paraId="6EF4D75E" w14:textId="77777777" w:rsidTr="00A73742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DC2AD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26147" w14:textId="77777777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D980" w14:textId="4F35591C" w:rsidR="00337C0E" w:rsidRPr="00A148FD" w:rsidRDefault="00337C0E" w:rsidP="00337C0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F552" w14:textId="4CA879A9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EDFAE4" w14:textId="33A5FFFB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BEEE32" w14:textId="636E3F5C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76EF3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4C742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1D19AE" w14:textId="77777777" w:rsidR="00337C0E" w:rsidRPr="00A148FD" w:rsidRDefault="00337C0E" w:rsidP="00337C0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ECE81" w14:textId="77777777" w:rsidR="00337C0E" w:rsidRPr="00A148FD" w:rsidRDefault="00337C0E" w:rsidP="00337C0E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41F72D4E" w14:textId="77777777" w:rsidR="001529E0" w:rsidRPr="00D76EF3" w:rsidRDefault="001529E0" w:rsidP="00043BE9">
      <w:pPr>
        <w:suppressAutoHyphens/>
        <w:spacing w:before="120" w:after="0"/>
        <w:jc w:val="both"/>
        <w:rPr>
          <w:rFonts w:ascii="Times New Roman" w:hAnsi="Times New Roman"/>
          <w:bCs/>
          <w:iCs/>
          <w:lang w:eastAsia="pl-PL"/>
        </w:rPr>
      </w:pPr>
    </w:p>
    <w:p w14:paraId="4291E26D" w14:textId="581B5E47" w:rsidR="001529E0" w:rsidRPr="00A148FD" w:rsidRDefault="001529E0" w:rsidP="00043BE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iCs/>
          <w:lang w:eastAsia="pl-PL"/>
        </w:rPr>
        <w:t>3.</w:t>
      </w:r>
      <w:r w:rsidRPr="00A148FD">
        <w:rPr>
          <w:rFonts w:ascii="Times New Roman" w:hAnsi="Times New Roman"/>
          <w:bCs/>
          <w:iCs/>
          <w:lang w:eastAsia="pl-PL"/>
        </w:rPr>
        <w:tab/>
      </w:r>
      <w:r w:rsidRPr="00A148FD">
        <w:rPr>
          <w:rFonts w:ascii="Times New Roman" w:hAnsi="Times New Roman"/>
          <w:bCs/>
          <w:lang w:eastAsia="ar-SA"/>
        </w:rPr>
        <w:t xml:space="preserve">Oświadczam/y, </w:t>
      </w:r>
      <w:r w:rsidRPr="00A148FD">
        <w:rPr>
          <w:rFonts w:ascii="Times New Roman" w:hAnsi="Times New Roman"/>
          <w:bCs/>
          <w:iCs/>
          <w:lang w:eastAsia="pl-PL"/>
        </w:rPr>
        <w:t>że</w:t>
      </w:r>
      <w:r w:rsidRPr="00A148FD">
        <w:rPr>
          <w:rFonts w:ascii="Times New Roman" w:hAnsi="Times New Roman"/>
          <w:bCs/>
          <w:lang w:eastAsia="ar-SA"/>
        </w:rPr>
        <w:t xml:space="preserve"> zapoznałem/liśmy się ze Specyfikacją Istotnych Warunków Zamówienia </w:t>
      </w:r>
      <w:r w:rsidR="00DD076F" w:rsidRPr="00A148FD">
        <w:rPr>
          <w:rFonts w:ascii="Times New Roman" w:hAnsi="Times New Roman"/>
          <w:bCs/>
          <w:lang w:eastAsia="ar-SA"/>
        </w:rPr>
        <w:br/>
      </w:r>
      <w:r w:rsidRPr="00A148FD">
        <w:rPr>
          <w:rFonts w:ascii="Times New Roman" w:hAnsi="Times New Roman"/>
          <w:bCs/>
          <w:lang w:eastAsia="ar-SA"/>
        </w:rPr>
        <w:t>i uzyskaliśmy wszelkie informacje niezbędne do przygotowania niniejszej oferty. W przypadku wyboru naszej oferty zobowiązuję/</w:t>
      </w:r>
      <w:proofErr w:type="spellStart"/>
      <w:r w:rsidRPr="00A148FD">
        <w:rPr>
          <w:rFonts w:ascii="Times New Roman" w:hAnsi="Times New Roman"/>
          <w:bCs/>
          <w:lang w:eastAsia="ar-SA"/>
        </w:rPr>
        <w:t>emy</w:t>
      </w:r>
      <w:proofErr w:type="spellEnd"/>
      <w:r w:rsidRPr="00A148FD">
        <w:rPr>
          <w:rFonts w:ascii="Times New Roman" w:hAnsi="Times New Roman"/>
          <w:bCs/>
          <w:lang w:eastAsia="ar-SA"/>
        </w:rPr>
        <w:t xml:space="preserve"> się do zawarcia umowy zgodnej z niniejszą ofertą, </w:t>
      </w:r>
      <w:r w:rsidR="00DD076F" w:rsidRPr="00A148FD">
        <w:rPr>
          <w:rFonts w:ascii="Times New Roman" w:hAnsi="Times New Roman"/>
          <w:bCs/>
          <w:lang w:eastAsia="ar-SA"/>
        </w:rPr>
        <w:br/>
      </w:r>
      <w:r w:rsidRPr="00A148FD">
        <w:rPr>
          <w:rFonts w:ascii="Times New Roman" w:hAnsi="Times New Roman"/>
          <w:bCs/>
          <w:lang w:eastAsia="ar-SA"/>
        </w:rPr>
        <w:t>na warunkach określonych w Specyfikacji Istotnych Warunków Zamówienia (dalej jako „SIWZ”) oraz w miejscu i terminie wyznaczonym przez Zamawiającego.</w:t>
      </w:r>
      <w:r w:rsidRPr="00A148FD">
        <w:rPr>
          <w:rFonts w:ascii="Times New Roman" w:hAnsi="Times New Roman"/>
        </w:rPr>
        <w:t xml:space="preserve"> </w:t>
      </w:r>
      <w:r w:rsidRPr="00A148FD">
        <w:rPr>
          <w:rFonts w:ascii="Times New Roman" w:hAnsi="Times New Roman"/>
          <w:bCs/>
          <w:lang w:eastAsia="ar-SA"/>
        </w:rPr>
        <w:t xml:space="preserve">Zobowiązujemy się również </w:t>
      </w:r>
      <w:r w:rsidR="00DD076F" w:rsidRPr="00A148FD">
        <w:rPr>
          <w:rFonts w:ascii="Times New Roman" w:hAnsi="Times New Roman"/>
          <w:bCs/>
          <w:lang w:eastAsia="ar-SA"/>
        </w:rPr>
        <w:br/>
      </w:r>
      <w:r w:rsidRPr="00A148FD">
        <w:rPr>
          <w:rFonts w:ascii="Times New Roman" w:hAnsi="Times New Roman"/>
          <w:bCs/>
          <w:lang w:eastAsia="ar-SA"/>
        </w:rPr>
        <w:t>do wykonania całości przedmiotu zamówienia w okresie wskazanym w SIWZ oraz akceptujemy wskazany w SIWZ termin płatności.</w:t>
      </w:r>
    </w:p>
    <w:p w14:paraId="71A8484F" w14:textId="77777777" w:rsidR="001529E0" w:rsidRPr="00A148FD" w:rsidRDefault="001529E0" w:rsidP="00043BE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 xml:space="preserve">4. </w:t>
      </w:r>
      <w:r w:rsidRPr="00A148FD">
        <w:rPr>
          <w:rFonts w:ascii="Times New Roman" w:hAnsi="Times New Roman"/>
          <w:bCs/>
          <w:lang w:eastAsia="ar-SA"/>
        </w:rPr>
        <w:tab/>
        <w:t>Oświadczam/y, że uważam/y się za związanego/</w:t>
      </w:r>
      <w:proofErr w:type="spellStart"/>
      <w:r w:rsidRPr="00A148FD">
        <w:rPr>
          <w:rFonts w:ascii="Times New Roman" w:hAnsi="Times New Roman"/>
          <w:bCs/>
          <w:lang w:eastAsia="ar-SA"/>
        </w:rPr>
        <w:t>ych</w:t>
      </w:r>
      <w:proofErr w:type="spellEnd"/>
      <w:r w:rsidRPr="00A148FD">
        <w:rPr>
          <w:rFonts w:ascii="Times New Roman" w:hAnsi="Times New Roman"/>
          <w:bCs/>
          <w:lang w:eastAsia="ar-SA"/>
        </w:rPr>
        <w:t xml:space="preserve"> niniejszą ofertą przez czas wskazany</w:t>
      </w:r>
      <w:r w:rsidRPr="00A148FD">
        <w:rPr>
          <w:rFonts w:ascii="Times New Roman" w:hAnsi="Times New Roman"/>
          <w:bCs/>
          <w:lang w:eastAsia="ar-SA"/>
        </w:rPr>
        <w:br/>
        <w:t>w Specyfikacji Istotnych Warunków Zamówienia.</w:t>
      </w:r>
    </w:p>
    <w:p w14:paraId="5FEB014C" w14:textId="77777777" w:rsidR="001529E0" w:rsidRPr="00A148FD" w:rsidRDefault="001529E0" w:rsidP="00043BE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lastRenderedPageBreak/>
        <w:t xml:space="preserve">5. </w:t>
      </w:r>
      <w:r w:rsidRPr="00A148FD">
        <w:rPr>
          <w:rFonts w:ascii="Times New Roman" w:hAnsi="Times New Roman"/>
          <w:bCs/>
          <w:lang w:eastAsia="ar-SA"/>
        </w:rPr>
        <w:tab/>
        <w:t xml:space="preserve"> 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382511" w:rsidRPr="00A148FD" w14:paraId="4B84964C" w14:textId="77777777" w:rsidTr="00043BE9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559DB186" w14:textId="77777777" w:rsidR="001529E0" w:rsidRPr="00D76EF3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1DB0579F" w14:textId="77777777" w:rsidR="001529E0" w:rsidRPr="00D76EF3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111E1E7F" w14:textId="77777777" w:rsidR="001529E0" w:rsidRPr="00D76EF3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Zakres rzeczowy</w:t>
            </w:r>
          </w:p>
        </w:tc>
      </w:tr>
      <w:tr w:rsidR="00382511" w:rsidRPr="00A148FD" w14:paraId="75E36227" w14:textId="77777777" w:rsidTr="00043BE9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6C93C" w14:textId="77777777" w:rsidR="001529E0" w:rsidRPr="00A148FD" w:rsidRDefault="001529E0" w:rsidP="001529E0">
            <w:pPr>
              <w:pStyle w:val="Akapitzlist"/>
              <w:numPr>
                <w:ilvl w:val="0"/>
                <w:numId w:val="2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25E2E4A8" w14:textId="77777777" w:rsidR="001529E0" w:rsidRPr="00A148FD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0C6ABD0D" w14:textId="77777777" w:rsidR="001529E0" w:rsidRPr="00A148FD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382511" w:rsidRPr="00A148FD" w14:paraId="16E0BE95" w14:textId="77777777" w:rsidTr="00043BE9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2F39687B" w14:textId="77777777" w:rsidR="001529E0" w:rsidRPr="00A148FD" w:rsidRDefault="001529E0" w:rsidP="001529E0">
            <w:pPr>
              <w:pStyle w:val="Akapitzlist"/>
              <w:numPr>
                <w:ilvl w:val="0"/>
                <w:numId w:val="2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486A0954" w14:textId="77777777" w:rsidR="001529E0" w:rsidRPr="00A148FD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26F4C2C5" w14:textId="77777777" w:rsidR="001529E0" w:rsidRPr="00A148FD" w:rsidRDefault="001529E0" w:rsidP="001529E0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6FC2AC0" w14:textId="77777777" w:rsidR="001529E0" w:rsidRPr="00A148FD" w:rsidDel="002002F1" w:rsidRDefault="001529E0" w:rsidP="001529E0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382511" w:rsidRPr="00A148FD" w14:paraId="18DC09C8" w14:textId="77777777" w:rsidTr="00043BE9">
        <w:tc>
          <w:tcPr>
            <w:tcW w:w="708" w:type="dxa"/>
            <w:shd w:val="clear" w:color="auto" w:fill="000000"/>
          </w:tcPr>
          <w:p w14:paraId="5300F2AC" w14:textId="77777777" w:rsidR="001529E0" w:rsidRPr="00D76EF3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11" w:name="_Toc464386509"/>
            <w:bookmarkStart w:id="12" w:name="_Toc464388376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  <w:bookmarkEnd w:id="11"/>
            <w:bookmarkEnd w:id="12"/>
          </w:p>
        </w:tc>
        <w:tc>
          <w:tcPr>
            <w:tcW w:w="4253" w:type="dxa"/>
            <w:shd w:val="clear" w:color="auto" w:fill="000000"/>
          </w:tcPr>
          <w:p w14:paraId="666A920A" w14:textId="77777777" w:rsidR="001529E0" w:rsidRPr="00D76EF3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13" w:name="_Toc464386510"/>
            <w:bookmarkStart w:id="14" w:name="_Toc464388377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Oznaczenie rodzaju (nazwy) informacji</w:t>
            </w:r>
            <w:bookmarkEnd w:id="13"/>
            <w:bookmarkEnd w:id="14"/>
          </w:p>
        </w:tc>
        <w:tc>
          <w:tcPr>
            <w:tcW w:w="3674" w:type="dxa"/>
            <w:shd w:val="clear" w:color="auto" w:fill="000000"/>
          </w:tcPr>
          <w:p w14:paraId="21717681" w14:textId="77777777" w:rsidR="001529E0" w:rsidRPr="00D76EF3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bookmarkStart w:id="15" w:name="_Toc464386511"/>
            <w:bookmarkStart w:id="16" w:name="_Toc464388378"/>
            <w:r w:rsidRPr="00D76EF3">
              <w:rPr>
                <w:rFonts w:ascii="Times New Roman" w:hAnsi="Times New Roman"/>
                <w:b/>
                <w:bCs/>
                <w:lang w:eastAsia="pl-PL"/>
              </w:rPr>
              <w:t>Strony w ofercie od - do</w:t>
            </w:r>
            <w:bookmarkEnd w:id="15"/>
            <w:bookmarkEnd w:id="16"/>
            <w:r w:rsidRPr="00D76EF3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382511" w:rsidRPr="00A148FD" w14:paraId="43164A43" w14:textId="77777777" w:rsidTr="00043BE9">
        <w:tc>
          <w:tcPr>
            <w:tcW w:w="708" w:type="dxa"/>
          </w:tcPr>
          <w:p w14:paraId="4C700C1B" w14:textId="77777777" w:rsidR="001529E0" w:rsidRPr="00A148FD" w:rsidRDefault="001529E0" w:rsidP="001529E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018D4878" w14:textId="77777777" w:rsidR="001529E0" w:rsidRPr="00A148FD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421E336" w14:textId="77777777" w:rsidR="001529E0" w:rsidRPr="00A148FD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382511" w:rsidRPr="00A148FD" w14:paraId="2CF8EB95" w14:textId="77777777" w:rsidTr="00043BE9">
        <w:tc>
          <w:tcPr>
            <w:tcW w:w="708" w:type="dxa"/>
          </w:tcPr>
          <w:p w14:paraId="492BC1CC" w14:textId="77777777" w:rsidR="001529E0" w:rsidRPr="00A148FD" w:rsidRDefault="001529E0" w:rsidP="001529E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2EB67BFD" w14:textId="77777777" w:rsidR="001529E0" w:rsidRPr="00A148FD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9BF5A53" w14:textId="77777777" w:rsidR="001529E0" w:rsidRPr="00A148FD" w:rsidRDefault="001529E0" w:rsidP="001529E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728D44" w14:textId="2CFCAF9F" w:rsidR="001529E0" w:rsidRPr="00A148FD" w:rsidRDefault="001529E0" w:rsidP="00043BE9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</w:t>
      </w:r>
      <w:r w:rsidR="00DD076F" w:rsidRPr="00A148FD">
        <w:rPr>
          <w:rFonts w:ascii="Times New Roman" w:hAnsi="Times New Roman"/>
          <w:bCs/>
          <w:lang w:eastAsia="ar-SA"/>
        </w:rPr>
        <w:br/>
      </w:r>
      <w:r w:rsidRPr="00A148FD">
        <w:rPr>
          <w:rFonts w:ascii="Times New Roman" w:hAnsi="Times New Roman"/>
          <w:bCs/>
          <w:lang w:eastAsia="ar-SA"/>
        </w:rPr>
        <w:t xml:space="preserve">do naszej oferty. </w:t>
      </w:r>
    </w:p>
    <w:p w14:paraId="19A25740" w14:textId="77777777" w:rsidR="001529E0" w:rsidRPr="00A148FD" w:rsidRDefault="001529E0" w:rsidP="00043BE9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>7.</w:t>
      </w:r>
      <w:r w:rsidRPr="00A148FD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382511" w:rsidRPr="00A148FD" w14:paraId="6517A239" w14:textId="77777777" w:rsidTr="00043BE9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F9FB29" w14:textId="77777777" w:rsidR="001529E0" w:rsidRPr="00D76EF3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2824FD42" w14:textId="77777777" w:rsidR="001529E0" w:rsidRPr="00D76EF3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N</w:t>
            </w:r>
            <w:r w:rsidRPr="00D76EF3">
              <w:rPr>
                <w:rFonts w:ascii="Times New Roman" w:hAnsi="Times New Roman"/>
                <w:b/>
                <w:bCs/>
                <w:lang w:eastAsia="ar-SA"/>
              </w:rPr>
              <w:t>azw</w:t>
            </w:r>
            <w:r w:rsidRPr="00D76EF3">
              <w:rPr>
                <w:rFonts w:ascii="Times New Roman" w:hAnsi="Times New Roman"/>
                <w:b/>
                <w:lang w:eastAsia="ar-SA"/>
              </w:rPr>
              <w:t>a</w:t>
            </w:r>
            <w:r w:rsidRPr="00D76EF3">
              <w:rPr>
                <w:rFonts w:ascii="Times New Roman" w:hAnsi="Times New Roman"/>
                <w:b/>
                <w:bCs/>
                <w:lang w:eastAsia="ar-SA"/>
              </w:rPr>
              <w:t xml:space="preserve"> (rod</w:t>
            </w:r>
            <w:r w:rsidRPr="00D76EF3">
              <w:rPr>
                <w:rFonts w:ascii="Times New Roman" w:hAnsi="Times New Roman"/>
                <w:b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2E148AA5" w14:textId="77777777" w:rsidR="001529E0" w:rsidRPr="00D76EF3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76EF3">
              <w:rPr>
                <w:rFonts w:ascii="Times New Roman" w:hAnsi="Times New Roman"/>
                <w:b/>
                <w:lang w:eastAsia="ar-SA"/>
              </w:rPr>
              <w:t>W</w:t>
            </w:r>
            <w:r w:rsidRPr="00D76EF3">
              <w:rPr>
                <w:rFonts w:ascii="Times New Roman" w:hAnsi="Times New Roman"/>
                <w:b/>
                <w:bCs/>
                <w:lang w:eastAsia="ar-SA"/>
              </w:rPr>
              <w:t>artość bez kwoty podatku</w:t>
            </w:r>
          </w:p>
        </w:tc>
      </w:tr>
      <w:tr w:rsidR="00382511" w:rsidRPr="00A148FD" w14:paraId="4DD79BAC" w14:textId="77777777" w:rsidTr="00043BE9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74D15" w14:textId="77777777" w:rsidR="001529E0" w:rsidRPr="00A148FD" w:rsidRDefault="001529E0" w:rsidP="001529E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114F971" w14:textId="77777777" w:rsidR="001529E0" w:rsidRPr="00A148FD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2CB24396" w14:textId="77777777" w:rsidR="001529E0" w:rsidRPr="00A148FD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382511" w:rsidRPr="00A148FD" w14:paraId="17268DFA" w14:textId="77777777" w:rsidTr="00043BE9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37BE894" w14:textId="77777777" w:rsidR="001529E0" w:rsidRPr="00A148FD" w:rsidRDefault="001529E0" w:rsidP="001529E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23966077" w14:textId="77777777" w:rsidR="001529E0" w:rsidRPr="00A148FD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5AFF81E1" w14:textId="77777777" w:rsidR="001529E0" w:rsidRPr="00A148FD" w:rsidRDefault="001529E0" w:rsidP="00152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3D215F40" w14:textId="77777777" w:rsidR="001529E0" w:rsidRPr="00A148FD" w:rsidRDefault="001529E0" w:rsidP="00043BE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>8.</w:t>
      </w:r>
      <w:r w:rsidRPr="00A148FD">
        <w:rPr>
          <w:rFonts w:ascii="Times New Roman" w:hAnsi="Times New Roman"/>
          <w:bCs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44FF344" w14:textId="74EA3AD4" w:rsidR="001529E0" w:rsidRPr="00A148FD" w:rsidRDefault="001529E0" w:rsidP="00043BE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 xml:space="preserve">9.  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</w:t>
      </w:r>
      <w:r w:rsidR="00DD076F" w:rsidRPr="00A148FD">
        <w:rPr>
          <w:rFonts w:ascii="Times New Roman" w:hAnsi="Times New Roman"/>
          <w:bCs/>
          <w:lang w:eastAsia="ar-SA"/>
        </w:rPr>
        <w:br/>
      </w:r>
      <w:r w:rsidRPr="00A148FD">
        <w:rPr>
          <w:rFonts w:ascii="Times New Roman" w:hAnsi="Times New Roman"/>
          <w:bCs/>
          <w:lang w:eastAsia="ar-SA"/>
        </w:rPr>
        <w:t>w niniejszym postępowaniu.</w:t>
      </w:r>
    </w:p>
    <w:p w14:paraId="4A344973" w14:textId="77777777" w:rsidR="001529E0" w:rsidRPr="00A148FD" w:rsidRDefault="001529E0" w:rsidP="00043BE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>11. 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2F2A122" w14:textId="77777777" w:rsidR="001529E0" w:rsidRPr="00A148FD" w:rsidRDefault="001529E0" w:rsidP="00043BE9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148FD">
        <w:rPr>
          <w:rFonts w:ascii="Times New Roman" w:hAnsi="Times New Roman"/>
          <w:bCs/>
          <w:lang w:eastAsia="ar-SA"/>
        </w:rPr>
        <w:t>12.</w:t>
      </w:r>
      <w:r w:rsidRPr="00A148FD">
        <w:rPr>
          <w:rFonts w:ascii="Times New Roman" w:hAnsi="Times New Roman"/>
          <w:bCs/>
          <w:lang w:eastAsia="ar-SA"/>
        </w:rPr>
        <w:tab/>
      </w:r>
      <w:r w:rsidRPr="00A148FD">
        <w:rPr>
          <w:rFonts w:ascii="Times New Roman" w:hAnsi="Times New Roman"/>
        </w:rPr>
        <w:t xml:space="preserve">Osoba </w:t>
      </w:r>
      <w:r w:rsidRPr="00A148FD">
        <w:rPr>
          <w:rFonts w:ascii="Times New Roman" w:hAnsi="Times New Roman"/>
          <w:bCs/>
          <w:lang w:eastAsia="ar-SA"/>
        </w:rPr>
        <w:t>uprawniona</w:t>
      </w:r>
      <w:r w:rsidRPr="00A148FD">
        <w:rPr>
          <w:rFonts w:ascii="Times New Roman" w:hAnsi="Times New Roman"/>
        </w:rPr>
        <w:t xml:space="preserve"> do kontaktów ze strony Wykonawcy: _________________________</w:t>
      </w:r>
      <w:r w:rsidRPr="00A148FD">
        <w:rPr>
          <w:rFonts w:ascii="Times New Roman" w:hAnsi="Times New Roman"/>
          <w:bCs/>
          <w:lang w:eastAsia="ar-SA"/>
        </w:rPr>
        <w:t xml:space="preserve"> </w:t>
      </w:r>
      <w:r w:rsidRPr="00A148FD">
        <w:rPr>
          <w:rFonts w:ascii="Times New Roman" w:hAnsi="Times New Roman"/>
          <w:bCs/>
        </w:rPr>
        <w:t>nr faksu _______________ nr telefonu _______________ e-mail _______________</w:t>
      </w:r>
      <w:r w:rsidRPr="00A148FD">
        <w:rPr>
          <w:rFonts w:ascii="Times New Roman" w:hAnsi="Times New Roman"/>
        </w:rPr>
        <w:t>.</w:t>
      </w:r>
    </w:p>
    <w:p w14:paraId="411C85D2" w14:textId="77777777" w:rsidR="001529E0" w:rsidRPr="00A148FD" w:rsidRDefault="001529E0" w:rsidP="00043BE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148FD">
        <w:rPr>
          <w:rFonts w:ascii="Times New Roman" w:hAnsi="Times New Roman"/>
          <w:bCs/>
          <w:lang w:eastAsia="ar-SA"/>
        </w:rPr>
        <w:t>13.</w:t>
      </w:r>
      <w:r w:rsidRPr="00A148FD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148FD">
        <w:rPr>
          <w:rFonts w:ascii="Times New Roman" w:hAnsi="Times New Roman"/>
        </w:rPr>
        <w:t>niniejszej</w:t>
      </w:r>
      <w:r w:rsidRPr="00A148FD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pPr w:leftFromText="141" w:rightFromText="141" w:vertAnchor="text" w:tblpY="1"/>
        <w:tblOverlap w:val="never"/>
        <w:tblW w:w="5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A148FD" w:rsidRPr="00A148FD" w14:paraId="28034CDF" w14:textId="77777777" w:rsidTr="00A148FD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7E46956A" w14:textId="77777777" w:rsidR="001529E0" w:rsidRPr="00D76EF3" w:rsidRDefault="001529E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  <w:r w:rsidRPr="00D76EF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74DEF253" w14:textId="77777777" w:rsidR="001529E0" w:rsidRPr="00D76EF3" w:rsidRDefault="001529E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  <w:r w:rsidRPr="00D76EF3">
              <w:rPr>
                <w:rFonts w:ascii="Times New Roman" w:hAnsi="Times New Roman"/>
                <w:b/>
                <w:bCs/>
                <w:lang w:eastAsia="pl-PL"/>
              </w:rPr>
              <w:t>Nazwa załącznika</w:t>
            </w:r>
          </w:p>
        </w:tc>
      </w:tr>
      <w:tr w:rsidR="00A148FD" w:rsidRPr="00A148FD" w14:paraId="16741CC6" w14:textId="77777777" w:rsidTr="00A148F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1A8BE16" w14:textId="77777777" w:rsidR="001529E0" w:rsidRPr="00A148FD" w:rsidRDefault="001529E0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619118DF" w14:textId="77777777" w:rsidR="001529E0" w:rsidRPr="00A148FD" w:rsidRDefault="001529E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A148FD" w:rsidRPr="00A148FD" w14:paraId="00A6F251" w14:textId="77777777" w:rsidTr="00A148FD">
        <w:tc>
          <w:tcPr>
            <w:tcW w:w="567" w:type="dxa"/>
          </w:tcPr>
          <w:p w14:paraId="7F8091C5" w14:textId="77777777" w:rsidR="001529E0" w:rsidRPr="00A148FD" w:rsidRDefault="001529E0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02653B77" w14:textId="77777777" w:rsidR="001529E0" w:rsidRPr="00A148FD" w:rsidRDefault="001529E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A148FD" w:rsidRPr="00A148FD" w14:paraId="07202A54" w14:textId="77777777" w:rsidTr="00A148F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FAAB5BE" w14:textId="77777777" w:rsidR="001529E0" w:rsidRPr="00A148FD" w:rsidRDefault="001529E0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730AF9DB" w14:textId="77777777" w:rsidR="001529E0" w:rsidRPr="00A148FD" w:rsidRDefault="001529E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5D82028C" w14:textId="77777777" w:rsidR="00A148FD" w:rsidRDefault="00A148FD" w:rsidP="00043BE9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780499A0" w14:textId="3C4C7DC7" w:rsidR="001529E0" w:rsidRPr="00A148FD" w:rsidRDefault="00A148FD" w:rsidP="00043BE9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textWrapping" w:clear="all"/>
      </w:r>
    </w:p>
    <w:p w14:paraId="63868968" w14:textId="77777777" w:rsidR="001529E0" w:rsidRPr="00A148FD" w:rsidRDefault="001529E0" w:rsidP="00043BE9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148FD">
        <w:rPr>
          <w:rFonts w:ascii="Times New Roman" w:hAnsi="Times New Roman"/>
          <w:b/>
          <w:lang w:eastAsia="pl-PL"/>
        </w:rPr>
        <w:t>________________________dnia ____________2019 r.</w:t>
      </w:r>
    </w:p>
    <w:p w14:paraId="3B524568" w14:textId="77777777" w:rsidR="001529E0" w:rsidRPr="00A148FD" w:rsidRDefault="001529E0" w:rsidP="0004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DB7A81F" w14:textId="77777777" w:rsidR="001529E0" w:rsidRPr="00A148FD" w:rsidRDefault="001529E0" w:rsidP="00A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9B9B02A" w14:textId="77777777" w:rsidR="001529E0" w:rsidRPr="00A148FD" w:rsidRDefault="001529E0" w:rsidP="00043BE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148FD">
        <w:rPr>
          <w:rFonts w:ascii="Times New Roman" w:hAnsi="Times New Roman"/>
          <w:lang w:eastAsia="pl-PL"/>
        </w:rPr>
        <w:t>_________________________________</w:t>
      </w:r>
      <w:r w:rsidRPr="00A148FD">
        <w:rPr>
          <w:rFonts w:ascii="Times New Roman" w:hAnsi="Times New Roman"/>
          <w:lang w:eastAsia="pl-PL"/>
        </w:rPr>
        <w:br/>
      </w:r>
      <w:r w:rsidRPr="00A148FD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A148FD">
        <w:rPr>
          <w:rFonts w:ascii="Times New Roman" w:hAnsi="Times New Roman"/>
          <w:b/>
          <w:lang w:eastAsia="pl-PL"/>
        </w:rPr>
        <w:t>ych</w:t>
      </w:r>
      <w:proofErr w:type="spellEnd"/>
      <w:r w:rsidRPr="00A148FD">
        <w:rPr>
          <w:rFonts w:ascii="Times New Roman" w:hAnsi="Times New Roman"/>
          <w:b/>
          <w:lang w:eastAsia="pl-PL"/>
        </w:rPr>
        <w:t xml:space="preserve"> do reprezentowania Wykonawcy/ów</w:t>
      </w:r>
    </w:p>
    <w:p w14:paraId="4C799B4A" w14:textId="615EEA28" w:rsidR="00936B80" w:rsidRPr="00AD32DD" w:rsidRDefault="001529E0" w:rsidP="00AD32DD">
      <w:pPr>
        <w:spacing w:line="240" w:lineRule="auto"/>
        <w:rPr>
          <w:rFonts w:ascii="Times New Roman" w:hAnsi="Times New Roman"/>
          <w:bCs/>
          <w:sz w:val="16"/>
          <w:szCs w:val="16"/>
          <w:lang w:eastAsia="ar-SA"/>
        </w:rPr>
      </w:pPr>
      <w:r w:rsidRPr="00AD32DD">
        <w:rPr>
          <w:rFonts w:ascii="Times New Roman" w:hAnsi="Times New Roman"/>
          <w:bCs/>
          <w:sz w:val="16"/>
          <w:szCs w:val="16"/>
          <w:lang w:eastAsia="ar-SA"/>
        </w:rPr>
        <w:t>* - niepotrzebne skreślić</w:t>
      </w:r>
      <w:bookmarkStart w:id="17" w:name="_GoBack"/>
      <w:bookmarkEnd w:id="17"/>
    </w:p>
    <w:sectPr w:rsidR="00936B80" w:rsidRPr="00AD32DD" w:rsidSect="00AD32DD">
      <w:footerReference w:type="default" r:id="rId8"/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178F" w14:textId="77777777" w:rsidR="00383B1A" w:rsidRDefault="00383B1A" w:rsidP="004A4880">
      <w:pPr>
        <w:spacing w:after="0" w:line="240" w:lineRule="auto"/>
      </w:pPr>
      <w:r>
        <w:separator/>
      </w:r>
    </w:p>
  </w:endnote>
  <w:endnote w:type="continuationSeparator" w:id="0">
    <w:p w14:paraId="4FE9CAD9" w14:textId="77777777" w:rsidR="00383B1A" w:rsidRDefault="00383B1A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F67D" w14:textId="77777777" w:rsidR="00D44BF2" w:rsidRDefault="00D44BF2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835835">
      <w:t xml:space="preserve"> </w:t>
    </w:r>
    <w:r w:rsidRPr="006E6403">
      <w:t>GP 271.</w:t>
    </w:r>
    <w:r>
      <w:t>23.2019.KS</w:t>
    </w:r>
  </w:p>
  <w:p w14:paraId="0A4652F8" w14:textId="7F13F9EA" w:rsidR="00D44BF2" w:rsidRPr="009A2BD7" w:rsidRDefault="00D44BF2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93B66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8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093B66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8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46E9B462" w14:textId="77777777" w:rsidR="00D44BF2" w:rsidRPr="00493FE8" w:rsidRDefault="00D44BF2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ABE3" w14:textId="77777777" w:rsidR="00383B1A" w:rsidRDefault="00383B1A" w:rsidP="004A4880">
      <w:pPr>
        <w:spacing w:after="0" w:line="240" w:lineRule="auto"/>
      </w:pPr>
      <w:r>
        <w:separator/>
      </w:r>
    </w:p>
  </w:footnote>
  <w:footnote w:type="continuationSeparator" w:id="0">
    <w:p w14:paraId="61271803" w14:textId="77777777" w:rsidR="00383B1A" w:rsidRDefault="00383B1A" w:rsidP="004A4880">
      <w:pPr>
        <w:spacing w:after="0" w:line="240" w:lineRule="auto"/>
      </w:pPr>
      <w:r>
        <w:continuationSeparator/>
      </w:r>
    </w:p>
  </w:footnote>
  <w:footnote w:id="1">
    <w:p w14:paraId="7E615E3D" w14:textId="77777777" w:rsidR="00D44BF2" w:rsidRPr="001B7580" w:rsidRDefault="00D44BF2" w:rsidP="001529E0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</w:t>
      </w:r>
      <w:r>
        <w:rPr>
          <w:rFonts w:ascii="Arial" w:hAnsi="Arial" w:cs="Arial"/>
          <w:sz w:val="18"/>
          <w:szCs w:val="16"/>
        </w:rPr>
        <w:t>resy wszystkich tych 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multilevel"/>
    <w:tmpl w:val="D312E2A2"/>
    <w:lvl w:ilvl="0">
      <w:start w:val="3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077C469E"/>
    <w:multiLevelType w:val="multilevel"/>
    <w:tmpl w:val="D254A1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FA2F5C"/>
    <w:multiLevelType w:val="hybridMultilevel"/>
    <w:tmpl w:val="3CDE9B10"/>
    <w:lvl w:ilvl="0" w:tplc="1FB83A1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10229"/>
    <w:multiLevelType w:val="multilevel"/>
    <w:tmpl w:val="0930E4A4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 w15:restartNumberingAfterBreak="0">
    <w:nsid w:val="0CF420A6"/>
    <w:multiLevelType w:val="hybridMultilevel"/>
    <w:tmpl w:val="1AA0AFF8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B19BA"/>
    <w:multiLevelType w:val="multilevel"/>
    <w:tmpl w:val="6BBC9C4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183272F2"/>
    <w:multiLevelType w:val="hybridMultilevel"/>
    <w:tmpl w:val="1DDE4684"/>
    <w:lvl w:ilvl="0" w:tplc="E5C07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9A332C"/>
    <w:multiLevelType w:val="multilevel"/>
    <w:tmpl w:val="D0083C2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23" w15:restartNumberingAfterBreak="0">
    <w:nsid w:val="2EC27D01"/>
    <w:multiLevelType w:val="multilevel"/>
    <w:tmpl w:val="A60ED1A8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23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  <w:b/>
        <w:u w:val="none"/>
      </w:rPr>
    </w:lvl>
  </w:abstractNum>
  <w:abstractNum w:abstractNumId="24" w15:restartNumberingAfterBreak="0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 w15:restartNumberingAfterBreak="0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211675"/>
    <w:multiLevelType w:val="multilevel"/>
    <w:tmpl w:val="94AC0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CF09A5"/>
    <w:multiLevelType w:val="multilevel"/>
    <w:tmpl w:val="ABDC9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9.%2."/>
      <w:lvlJc w:val="left"/>
      <w:pPr>
        <w:ind w:left="469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9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F34418"/>
    <w:multiLevelType w:val="hybridMultilevel"/>
    <w:tmpl w:val="1FBA723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EDE66BB"/>
    <w:multiLevelType w:val="hybridMultilevel"/>
    <w:tmpl w:val="44CA8358"/>
    <w:lvl w:ilvl="0" w:tplc="D3A26A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4F372AFC"/>
    <w:multiLevelType w:val="multilevel"/>
    <w:tmpl w:val="94AC0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D526AA"/>
    <w:multiLevelType w:val="multilevel"/>
    <w:tmpl w:val="94AC0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C07690"/>
    <w:multiLevelType w:val="hybridMultilevel"/>
    <w:tmpl w:val="A9FCB764"/>
    <w:lvl w:ilvl="0" w:tplc="E5C079E4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0" w15:restartNumberingAfterBreak="0">
    <w:nsid w:val="619D7FD3"/>
    <w:multiLevelType w:val="multilevel"/>
    <w:tmpl w:val="D0083C2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41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26B7DDF"/>
    <w:multiLevelType w:val="multilevel"/>
    <w:tmpl w:val="ABDC9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9.%2."/>
      <w:lvlJc w:val="left"/>
      <w:pPr>
        <w:ind w:left="469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9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7" w15:restartNumberingAfterBreak="0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8" w15:restartNumberingAfterBreak="0">
    <w:nsid w:val="6A661ED6"/>
    <w:multiLevelType w:val="hybridMultilevel"/>
    <w:tmpl w:val="5574B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F950103"/>
    <w:multiLevelType w:val="hybridMultilevel"/>
    <w:tmpl w:val="F50A196E"/>
    <w:lvl w:ilvl="0" w:tplc="E5C07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07F090B"/>
    <w:multiLevelType w:val="hybridMultilevel"/>
    <w:tmpl w:val="26B2CB0A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 w15:restartNumberingAfterBreak="0">
    <w:nsid w:val="70A07C2C"/>
    <w:multiLevelType w:val="multilevel"/>
    <w:tmpl w:val="94AC0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94522E9"/>
    <w:multiLevelType w:val="hybridMultilevel"/>
    <w:tmpl w:val="BDF84CF0"/>
    <w:lvl w:ilvl="0" w:tplc="11205FEE">
      <w:start w:val="1"/>
      <w:numFmt w:val="decimal"/>
      <w:lvlText w:val="2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C238C"/>
    <w:multiLevelType w:val="multilevel"/>
    <w:tmpl w:val="F470244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52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  <w:b/>
      </w:rPr>
    </w:lvl>
  </w:abstractNum>
  <w:abstractNum w:abstractNumId="58" w15:restartNumberingAfterBreak="0">
    <w:nsid w:val="7EB06F99"/>
    <w:multiLevelType w:val="multilevel"/>
    <w:tmpl w:val="F06E52BA"/>
    <w:lvl w:ilvl="0">
      <w:start w:val="3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F4B3A59"/>
    <w:multiLevelType w:val="hybridMultilevel"/>
    <w:tmpl w:val="5FFEFE52"/>
    <w:lvl w:ilvl="0" w:tplc="E5C07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4"/>
  </w:num>
  <w:num w:numId="4">
    <w:abstractNumId w:val="15"/>
  </w:num>
  <w:num w:numId="5">
    <w:abstractNumId w:val="28"/>
  </w:num>
  <w:num w:numId="6">
    <w:abstractNumId w:val="25"/>
  </w:num>
  <w:num w:numId="7">
    <w:abstractNumId w:val="34"/>
  </w:num>
  <w:num w:numId="8">
    <w:abstractNumId w:val="19"/>
  </w:num>
  <w:num w:numId="9">
    <w:abstractNumId w:val="26"/>
  </w:num>
  <w:num w:numId="10">
    <w:abstractNumId w:val="24"/>
  </w:num>
  <w:num w:numId="11">
    <w:abstractNumId w:val="4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</w:num>
  <w:num w:numId="14">
    <w:abstractNumId w:val="38"/>
  </w:num>
  <w:num w:numId="15">
    <w:abstractNumId w:val="31"/>
  </w:num>
  <w:num w:numId="16">
    <w:abstractNumId w:val="12"/>
  </w:num>
  <w:num w:numId="17">
    <w:abstractNumId w:val="41"/>
  </w:num>
  <w:num w:numId="18">
    <w:abstractNumId w:val="45"/>
  </w:num>
  <w:num w:numId="19">
    <w:abstractNumId w:val="42"/>
  </w:num>
  <w:num w:numId="20">
    <w:abstractNumId w:val="50"/>
  </w:num>
  <w:num w:numId="21">
    <w:abstractNumId w:val="55"/>
  </w:num>
  <w:num w:numId="22">
    <w:abstractNumId w:val="44"/>
  </w:num>
  <w:num w:numId="23">
    <w:abstractNumId w:val="21"/>
  </w:num>
  <w:num w:numId="24">
    <w:abstractNumId w:val="39"/>
  </w:num>
  <w:num w:numId="25">
    <w:abstractNumId w:val="30"/>
  </w:num>
  <w:num w:numId="26">
    <w:abstractNumId w:val="57"/>
  </w:num>
  <w:num w:numId="27">
    <w:abstractNumId w:val="17"/>
  </w:num>
  <w:num w:numId="28">
    <w:abstractNumId w:val="37"/>
  </w:num>
  <w:num w:numId="29">
    <w:abstractNumId w:val="18"/>
  </w:num>
  <w:num w:numId="30">
    <w:abstractNumId w:val="51"/>
  </w:num>
  <w:num w:numId="31">
    <w:abstractNumId w:val="59"/>
  </w:num>
  <w:num w:numId="32">
    <w:abstractNumId w:val="56"/>
  </w:num>
  <w:num w:numId="33">
    <w:abstractNumId w:val="58"/>
  </w:num>
  <w:num w:numId="34">
    <w:abstractNumId w:val="14"/>
  </w:num>
  <w:num w:numId="35">
    <w:abstractNumId w:val="23"/>
  </w:num>
  <w:num w:numId="36">
    <w:abstractNumId w:val="22"/>
  </w:num>
  <w:num w:numId="37">
    <w:abstractNumId w:val="40"/>
  </w:num>
  <w:num w:numId="38">
    <w:abstractNumId w:val="35"/>
  </w:num>
  <w:num w:numId="39">
    <w:abstractNumId w:val="53"/>
  </w:num>
  <w:num w:numId="40">
    <w:abstractNumId w:val="13"/>
  </w:num>
  <w:num w:numId="41">
    <w:abstractNumId w:val="27"/>
  </w:num>
  <w:num w:numId="42">
    <w:abstractNumId w:val="36"/>
  </w:num>
  <w:num w:numId="43">
    <w:abstractNumId w:val="16"/>
  </w:num>
  <w:num w:numId="4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2"/>
  </w:num>
  <w:num w:numId="48">
    <w:abstractNumId w:val="49"/>
  </w:num>
  <w:num w:numId="49">
    <w:abstractNumId w:val="29"/>
  </w:num>
  <w:num w:numId="50">
    <w:abstractNumId w:val="43"/>
  </w:num>
  <w:num w:numId="51">
    <w:abstractNumId w:val="20"/>
  </w:num>
  <w:num w:numId="52">
    <w:abstractNumId w:val="38"/>
  </w:num>
  <w:num w:numId="53">
    <w:abstractNumId w:val="31"/>
  </w:num>
  <w:num w:numId="54">
    <w:abstractNumId w:val="31"/>
  </w:num>
  <w:num w:numId="55">
    <w:abstractNumId w:val="38"/>
  </w:num>
  <w:num w:numId="56">
    <w:abstractNumId w:val="48"/>
  </w:num>
  <w:num w:numId="5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0F1F"/>
    <w:rsid w:val="000010B5"/>
    <w:rsid w:val="00001724"/>
    <w:rsid w:val="00003F54"/>
    <w:rsid w:val="00004144"/>
    <w:rsid w:val="00005783"/>
    <w:rsid w:val="00005A09"/>
    <w:rsid w:val="00006CC2"/>
    <w:rsid w:val="00006EC3"/>
    <w:rsid w:val="0000791D"/>
    <w:rsid w:val="00007B1B"/>
    <w:rsid w:val="00010A9A"/>
    <w:rsid w:val="00011141"/>
    <w:rsid w:val="0001114D"/>
    <w:rsid w:val="00011B59"/>
    <w:rsid w:val="00011F8D"/>
    <w:rsid w:val="000124BF"/>
    <w:rsid w:val="00012FB9"/>
    <w:rsid w:val="00014174"/>
    <w:rsid w:val="00014D9C"/>
    <w:rsid w:val="00016E0B"/>
    <w:rsid w:val="00020292"/>
    <w:rsid w:val="00020A83"/>
    <w:rsid w:val="00020C0B"/>
    <w:rsid w:val="000221B0"/>
    <w:rsid w:val="00022735"/>
    <w:rsid w:val="000232B1"/>
    <w:rsid w:val="0002426C"/>
    <w:rsid w:val="00024CAF"/>
    <w:rsid w:val="000251C7"/>
    <w:rsid w:val="0002521C"/>
    <w:rsid w:val="00025823"/>
    <w:rsid w:val="000274FC"/>
    <w:rsid w:val="00031915"/>
    <w:rsid w:val="000321A0"/>
    <w:rsid w:val="00032827"/>
    <w:rsid w:val="000330F0"/>
    <w:rsid w:val="000338A2"/>
    <w:rsid w:val="00033A60"/>
    <w:rsid w:val="00033BBC"/>
    <w:rsid w:val="0003430E"/>
    <w:rsid w:val="00034BB8"/>
    <w:rsid w:val="0003565D"/>
    <w:rsid w:val="00035B23"/>
    <w:rsid w:val="000360C7"/>
    <w:rsid w:val="00037023"/>
    <w:rsid w:val="00037C47"/>
    <w:rsid w:val="00040D68"/>
    <w:rsid w:val="00040E04"/>
    <w:rsid w:val="00040E72"/>
    <w:rsid w:val="0004145F"/>
    <w:rsid w:val="00041FFA"/>
    <w:rsid w:val="000436EB"/>
    <w:rsid w:val="00043BE9"/>
    <w:rsid w:val="000444BF"/>
    <w:rsid w:val="00044E87"/>
    <w:rsid w:val="00047742"/>
    <w:rsid w:val="0005122F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4A"/>
    <w:rsid w:val="00055BF6"/>
    <w:rsid w:val="00055D49"/>
    <w:rsid w:val="0005670E"/>
    <w:rsid w:val="00057A97"/>
    <w:rsid w:val="000603E5"/>
    <w:rsid w:val="0006077E"/>
    <w:rsid w:val="00060BB7"/>
    <w:rsid w:val="00060C46"/>
    <w:rsid w:val="00060DD0"/>
    <w:rsid w:val="000625D5"/>
    <w:rsid w:val="00062743"/>
    <w:rsid w:val="00062C43"/>
    <w:rsid w:val="00063269"/>
    <w:rsid w:val="000635E7"/>
    <w:rsid w:val="00063CD2"/>
    <w:rsid w:val="00063F94"/>
    <w:rsid w:val="0006431D"/>
    <w:rsid w:val="00064BB1"/>
    <w:rsid w:val="00065174"/>
    <w:rsid w:val="000656E5"/>
    <w:rsid w:val="000659AD"/>
    <w:rsid w:val="00066A5B"/>
    <w:rsid w:val="0006724D"/>
    <w:rsid w:val="00070653"/>
    <w:rsid w:val="00070A80"/>
    <w:rsid w:val="00070B39"/>
    <w:rsid w:val="00071A14"/>
    <w:rsid w:val="000720D2"/>
    <w:rsid w:val="0007216B"/>
    <w:rsid w:val="00073219"/>
    <w:rsid w:val="000741BA"/>
    <w:rsid w:val="00074BB4"/>
    <w:rsid w:val="000759C8"/>
    <w:rsid w:val="00080CDE"/>
    <w:rsid w:val="000813FF"/>
    <w:rsid w:val="0008229B"/>
    <w:rsid w:val="00082DCB"/>
    <w:rsid w:val="00083D17"/>
    <w:rsid w:val="00084A20"/>
    <w:rsid w:val="00084A93"/>
    <w:rsid w:val="00084ADF"/>
    <w:rsid w:val="0008596B"/>
    <w:rsid w:val="00085B59"/>
    <w:rsid w:val="00086229"/>
    <w:rsid w:val="000867B8"/>
    <w:rsid w:val="00087C3E"/>
    <w:rsid w:val="000912AB"/>
    <w:rsid w:val="00091F71"/>
    <w:rsid w:val="000927DA"/>
    <w:rsid w:val="00092A2A"/>
    <w:rsid w:val="00093000"/>
    <w:rsid w:val="00093B66"/>
    <w:rsid w:val="00093EF8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3860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C1C28"/>
    <w:rsid w:val="000C205E"/>
    <w:rsid w:val="000C3681"/>
    <w:rsid w:val="000C37A5"/>
    <w:rsid w:val="000C3D22"/>
    <w:rsid w:val="000C4817"/>
    <w:rsid w:val="000C5906"/>
    <w:rsid w:val="000C783B"/>
    <w:rsid w:val="000C7B68"/>
    <w:rsid w:val="000C7B9E"/>
    <w:rsid w:val="000D019A"/>
    <w:rsid w:val="000D0909"/>
    <w:rsid w:val="000D0BE4"/>
    <w:rsid w:val="000D0DD5"/>
    <w:rsid w:val="000D1026"/>
    <w:rsid w:val="000D28FC"/>
    <w:rsid w:val="000D5364"/>
    <w:rsid w:val="000D669D"/>
    <w:rsid w:val="000D7918"/>
    <w:rsid w:val="000E09AF"/>
    <w:rsid w:val="000E09F7"/>
    <w:rsid w:val="000E295C"/>
    <w:rsid w:val="000E29D4"/>
    <w:rsid w:val="000E3B97"/>
    <w:rsid w:val="000E4161"/>
    <w:rsid w:val="000E4550"/>
    <w:rsid w:val="000E48E9"/>
    <w:rsid w:val="000E59F0"/>
    <w:rsid w:val="000E64C3"/>
    <w:rsid w:val="000E6B50"/>
    <w:rsid w:val="000E735E"/>
    <w:rsid w:val="000E7A00"/>
    <w:rsid w:val="000E7A05"/>
    <w:rsid w:val="000F0D79"/>
    <w:rsid w:val="000F1D74"/>
    <w:rsid w:val="000F2E39"/>
    <w:rsid w:val="000F3B6F"/>
    <w:rsid w:val="000F496D"/>
    <w:rsid w:val="000F4F39"/>
    <w:rsid w:val="000F515D"/>
    <w:rsid w:val="000F5A15"/>
    <w:rsid w:val="000F5A86"/>
    <w:rsid w:val="000F71BF"/>
    <w:rsid w:val="00100066"/>
    <w:rsid w:val="001017AF"/>
    <w:rsid w:val="0010206A"/>
    <w:rsid w:val="00103098"/>
    <w:rsid w:val="00103D9D"/>
    <w:rsid w:val="001063FA"/>
    <w:rsid w:val="00106ABD"/>
    <w:rsid w:val="00110FDB"/>
    <w:rsid w:val="001119BE"/>
    <w:rsid w:val="00111A53"/>
    <w:rsid w:val="00112383"/>
    <w:rsid w:val="00112BE7"/>
    <w:rsid w:val="00113C00"/>
    <w:rsid w:val="001144C1"/>
    <w:rsid w:val="00114648"/>
    <w:rsid w:val="001146CF"/>
    <w:rsid w:val="00114D7F"/>
    <w:rsid w:val="00115769"/>
    <w:rsid w:val="0011641B"/>
    <w:rsid w:val="001170B9"/>
    <w:rsid w:val="00120FEB"/>
    <w:rsid w:val="00121F84"/>
    <w:rsid w:val="0012248C"/>
    <w:rsid w:val="00123464"/>
    <w:rsid w:val="00123A15"/>
    <w:rsid w:val="0012478D"/>
    <w:rsid w:val="00125242"/>
    <w:rsid w:val="00125D23"/>
    <w:rsid w:val="0012639C"/>
    <w:rsid w:val="001268EA"/>
    <w:rsid w:val="00127DFE"/>
    <w:rsid w:val="00131760"/>
    <w:rsid w:val="0013294F"/>
    <w:rsid w:val="00132F6F"/>
    <w:rsid w:val="0013380B"/>
    <w:rsid w:val="0013667F"/>
    <w:rsid w:val="00137207"/>
    <w:rsid w:val="001372D1"/>
    <w:rsid w:val="00137849"/>
    <w:rsid w:val="00137A3D"/>
    <w:rsid w:val="00140400"/>
    <w:rsid w:val="00140CA1"/>
    <w:rsid w:val="001419E3"/>
    <w:rsid w:val="00141A74"/>
    <w:rsid w:val="001420F1"/>
    <w:rsid w:val="001439C5"/>
    <w:rsid w:val="00145AEA"/>
    <w:rsid w:val="00146E4C"/>
    <w:rsid w:val="00146ED5"/>
    <w:rsid w:val="0015034A"/>
    <w:rsid w:val="00150CEF"/>
    <w:rsid w:val="001515D4"/>
    <w:rsid w:val="00151629"/>
    <w:rsid w:val="001523B8"/>
    <w:rsid w:val="001529E0"/>
    <w:rsid w:val="00152D04"/>
    <w:rsid w:val="00153C69"/>
    <w:rsid w:val="001553E3"/>
    <w:rsid w:val="001558DB"/>
    <w:rsid w:val="00155D01"/>
    <w:rsid w:val="00160B1D"/>
    <w:rsid w:val="00161751"/>
    <w:rsid w:val="00162DBD"/>
    <w:rsid w:val="00164377"/>
    <w:rsid w:val="001668AA"/>
    <w:rsid w:val="00166F9B"/>
    <w:rsid w:val="00167ADE"/>
    <w:rsid w:val="00167F20"/>
    <w:rsid w:val="00170549"/>
    <w:rsid w:val="00171E21"/>
    <w:rsid w:val="00173279"/>
    <w:rsid w:val="00173FA3"/>
    <w:rsid w:val="0017595D"/>
    <w:rsid w:val="001765B8"/>
    <w:rsid w:val="001777B6"/>
    <w:rsid w:val="0017794F"/>
    <w:rsid w:val="00180142"/>
    <w:rsid w:val="001802B5"/>
    <w:rsid w:val="0018091D"/>
    <w:rsid w:val="0018374E"/>
    <w:rsid w:val="001860BB"/>
    <w:rsid w:val="001862DB"/>
    <w:rsid w:val="00186C79"/>
    <w:rsid w:val="00186F94"/>
    <w:rsid w:val="00190933"/>
    <w:rsid w:val="0019105C"/>
    <w:rsid w:val="001919F9"/>
    <w:rsid w:val="001926FD"/>
    <w:rsid w:val="00193106"/>
    <w:rsid w:val="001941AF"/>
    <w:rsid w:val="0019439D"/>
    <w:rsid w:val="001956B5"/>
    <w:rsid w:val="00195F6A"/>
    <w:rsid w:val="001962FC"/>
    <w:rsid w:val="00196940"/>
    <w:rsid w:val="00196EBA"/>
    <w:rsid w:val="0019724F"/>
    <w:rsid w:val="001A09C9"/>
    <w:rsid w:val="001A1E09"/>
    <w:rsid w:val="001A1E2A"/>
    <w:rsid w:val="001A256F"/>
    <w:rsid w:val="001A2BD2"/>
    <w:rsid w:val="001A3402"/>
    <w:rsid w:val="001A3F4F"/>
    <w:rsid w:val="001A539B"/>
    <w:rsid w:val="001A62E4"/>
    <w:rsid w:val="001A6B9D"/>
    <w:rsid w:val="001A7AEB"/>
    <w:rsid w:val="001B18A6"/>
    <w:rsid w:val="001B21FB"/>
    <w:rsid w:val="001B24FA"/>
    <w:rsid w:val="001B2E1D"/>
    <w:rsid w:val="001B3285"/>
    <w:rsid w:val="001B32BC"/>
    <w:rsid w:val="001B4352"/>
    <w:rsid w:val="001B6CFF"/>
    <w:rsid w:val="001B7580"/>
    <w:rsid w:val="001C0D2E"/>
    <w:rsid w:val="001C0F69"/>
    <w:rsid w:val="001C0F6C"/>
    <w:rsid w:val="001C1B3C"/>
    <w:rsid w:val="001C37F4"/>
    <w:rsid w:val="001C38E6"/>
    <w:rsid w:val="001C394C"/>
    <w:rsid w:val="001C5348"/>
    <w:rsid w:val="001C6699"/>
    <w:rsid w:val="001C70E6"/>
    <w:rsid w:val="001C7F4A"/>
    <w:rsid w:val="001D07AB"/>
    <w:rsid w:val="001D2457"/>
    <w:rsid w:val="001D2AB2"/>
    <w:rsid w:val="001D466D"/>
    <w:rsid w:val="001D5561"/>
    <w:rsid w:val="001D6921"/>
    <w:rsid w:val="001D7AB7"/>
    <w:rsid w:val="001D7B74"/>
    <w:rsid w:val="001E060A"/>
    <w:rsid w:val="001E0B48"/>
    <w:rsid w:val="001E0F08"/>
    <w:rsid w:val="001E2345"/>
    <w:rsid w:val="001E3283"/>
    <w:rsid w:val="001E33DD"/>
    <w:rsid w:val="001E37E6"/>
    <w:rsid w:val="001E3815"/>
    <w:rsid w:val="001E6375"/>
    <w:rsid w:val="001E6714"/>
    <w:rsid w:val="001E7B28"/>
    <w:rsid w:val="001F0A76"/>
    <w:rsid w:val="001F26D5"/>
    <w:rsid w:val="001F31E5"/>
    <w:rsid w:val="001F3FDE"/>
    <w:rsid w:val="001F47C0"/>
    <w:rsid w:val="001F4826"/>
    <w:rsid w:val="001F4969"/>
    <w:rsid w:val="001F4EEC"/>
    <w:rsid w:val="001F50C3"/>
    <w:rsid w:val="001F515A"/>
    <w:rsid w:val="001F5814"/>
    <w:rsid w:val="001F75F3"/>
    <w:rsid w:val="002002F1"/>
    <w:rsid w:val="0020030D"/>
    <w:rsid w:val="00200E24"/>
    <w:rsid w:val="002030EF"/>
    <w:rsid w:val="00203C63"/>
    <w:rsid w:val="002042CC"/>
    <w:rsid w:val="00204380"/>
    <w:rsid w:val="00205FF2"/>
    <w:rsid w:val="00206722"/>
    <w:rsid w:val="002067E3"/>
    <w:rsid w:val="002072FB"/>
    <w:rsid w:val="00207575"/>
    <w:rsid w:val="00207AB4"/>
    <w:rsid w:val="00207C79"/>
    <w:rsid w:val="002107BB"/>
    <w:rsid w:val="00210E7B"/>
    <w:rsid w:val="00212546"/>
    <w:rsid w:val="00212C04"/>
    <w:rsid w:val="002146EB"/>
    <w:rsid w:val="00214D89"/>
    <w:rsid w:val="0021509B"/>
    <w:rsid w:val="0021627B"/>
    <w:rsid w:val="0021783F"/>
    <w:rsid w:val="00220308"/>
    <w:rsid w:val="00221938"/>
    <w:rsid w:val="00221B5F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3B85"/>
    <w:rsid w:val="00235BD2"/>
    <w:rsid w:val="00236636"/>
    <w:rsid w:val="00236824"/>
    <w:rsid w:val="00236938"/>
    <w:rsid w:val="00237AA0"/>
    <w:rsid w:val="00241486"/>
    <w:rsid w:val="002423D8"/>
    <w:rsid w:val="00242A9A"/>
    <w:rsid w:val="00243012"/>
    <w:rsid w:val="00243F93"/>
    <w:rsid w:val="002449C1"/>
    <w:rsid w:val="00244BAF"/>
    <w:rsid w:val="00245766"/>
    <w:rsid w:val="00247A5C"/>
    <w:rsid w:val="002506D4"/>
    <w:rsid w:val="002517FD"/>
    <w:rsid w:val="00252F4E"/>
    <w:rsid w:val="00253479"/>
    <w:rsid w:val="0025622C"/>
    <w:rsid w:val="0025628C"/>
    <w:rsid w:val="00260602"/>
    <w:rsid w:val="00263059"/>
    <w:rsid w:val="00263D7C"/>
    <w:rsid w:val="0026489D"/>
    <w:rsid w:val="00264FCB"/>
    <w:rsid w:val="0026701C"/>
    <w:rsid w:val="002674F9"/>
    <w:rsid w:val="00270314"/>
    <w:rsid w:val="0027129A"/>
    <w:rsid w:val="00271A2D"/>
    <w:rsid w:val="00271E64"/>
    <w:rsid w:val="00272481"/>
    <w:rsid w:val="00272734"/>
    <w:rsid w:val="00272C84"/>
    <w:rsid w:val="00272F9A"/>
    <w:rsid w:val="00273324"/>
    <w:rsid w:val="002733C1"/>
    <w:rsid w:val="0027524C"/>
    <w:rsid w:val="002759C9"/>
    <w:rsid w:val="002772CE"/>
    <w:rsid w:val="00277E4F"/>
    <w:rsid w:val="00280090"/>
    <w:rsid w:val="0028110B"/>
    <w:rsid w:val="00281CC8"/>
    <w:rsid w:val="00282F36"/>
    <w:rsid w:val="002835C5"/>
    <w:rsid w:val="002836E5"/>
    <w:rsid w:val="00283705"/>
    <w:rsid w:val="00283931"/>
    <w:rsid w:val="00283F99"/>
    <w:rsid w:val="00284875"/>
    <w:rsid w:val="00285170"/>
    <w:rsid w:val="00286AF9"/>
    <w:rsid w:val="00287920"/>
    <w:rsid w:val="00287E30"/>
    <w:rsid w:val="00287FC5"/>
    <w:rsid w:val="00291367"/>
    <w:rsid w:val="0029172B"/>
    <w:rsid w:val="0029176D"/>
    <w:rsid w:val="00292835"/>
    <w:rsid w:val="00295B00"/>
    <w:rsid w:val="00297F7C"/>
    <w:rsid w:val="002A12FB"/>
    <w:rsid w:val="002A1310"/>
    <w:rsid w:val="002A249A"/>
    <w:rsid w:val="002A2697"/>
    <w:rsid w:val="002A2C0E"/>
    <w:rsid w:val="002A3473"/>
    <w:rsid w:val="002A4B3A"/>
    <w:rsid w:val="002A549F"/>
    <w:rsid w:val="002A60DB"/>
    <w:rsid w:val="002A6F4C"/>
    <w:rsid w:val="002B02D7"/>
    <w:rsid w:val="002B0F03"/>
    <w:rsid w:val="002B117D"/>
    <w:rsid w:val="002B1758"/>
    <w:rsid w:val="002B2050"/>
    <w:rsid w:val="002B253B"/>
    <w:rsid w:val="002B2F8D"/>
    <w:rsid w:val="002B372F"/>
    <w:rsid w:val="002B3BD9"/>
    <w:rsid w:val="002B3F5D"/>
    <w:rsid w:val="002B47F1"/>
    <w:rsid w:val="002B68B4"/>
    <w:rsid w:val="002B6E98"/>
    <w:rsid w:val="002B766A"/>
    <w:rsid w:val="002C0EB0"/>
    <w:rsid w:val="002C15D1"/>
    <w:rsid w:val="002C1619"/>
    <w:rsid w:val="002C197C"/>
    <w:rsid w:val="002C1E6A"/>
    <w:rsid w:val="002C2423"/>
    <w:rsid w:val="002C3950"/>
    <w:rsid w:val="002C50CD"/>
    <w:rsid w:val="002C52FD"/>
    <w:rsid w:val="002C5528"/>
    <w:rsid w:val="002C58F0"/>
    <w:rsid w:val="002C5BBA"/>
    <w:rsid w:val="002C5DCD"/>
    <w:rsid w:val="002C7059"/>
    <w:rsid w:val="002C70B0"/>
    <w:rsid w:val="002C7602"/>
    <w:rsid w:val="002C764D"/>
    <w:rsid w:val="002D02B5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E6019"/>
    <w:rsid w:val="002E6BD8"/>
    <w:rsid w:val="002E7921"/>
    <w:rsid w:val="002F025A"/>
    <w:rsid w:val="002F0662"/>
    <w:rsid w:val="002F0941"/>
    <w:rsid w:val="002F0A8A"/>
    <w:rsid w:val="002F0DEB"/>
    <w:rsid w:val="002F10F7"/>
    <w:rsid w:val="002F217A"/>
    <w:rsid w:val="002F23EB"/>
    <w:rsid w:val="002F2827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4FB0"/>
    <w:rsid w:val="003050A3"/>
    <w:rsid w:val="003050BC"/>
    <w:rsid w:val="0030657D"/>
    <w:rsid w:val="00306938"/>
    <w:rsid w:val="003078FC"/>
    <w:rsid w:val="00307A09"/>
    <w:rsid w:val="003102CD"/>
    <w:rsid w:val="003108C5"/>
    <w:rsid w:val="00310A3E"/>
    <w:rsid w:val="00310E3B"/>
    <w:rsid w:val="00313A0C"/>
    <w:rsid w:val="00316086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0BB7"/>
    <w:rsid w:val="003316DD"/>
    <w:rsid w:val="00331F69"/>
    <w:rsid w:val="003321D0"/>
    <w:rsid w:val="0033220A"/>
    <w:rsid w:val="00333872"/>
    <w:rsid w:val="003349C3"/>
    <w:rsid w:val="003359AC"/>
    <w:rsid w:val="00336F6F"/>
    <w:rsid w:val="003375A0"/>
    <w:rsid w:val="00337C0E"/>
    <w:rsid w:val="0034096E"/>
    <w:rsid w:val="00340996"/>
    <w:rsid w:val="00340C4D"/>
    <w:rsid w:val="00342A1D"/>
    <w:rsid w:val="00342BB1"/>
    <w:rsid w:val="003432CE"/>
    <w:rsid w:val="003437C5"/>
    <w:rsid w:val="00344012"/>
    <w:rsid w:val="00344FDB"/>
    <w:rsid w:val="00344FF7"/>
    <w:rsid w:val="00345924"/>
    <w:rsid w:val="00346952"/>
    <w:rsid w:val="0034771B"/>
    <w:rsid w:val="00347857"/>
    <w:rsid w:val="00350257"/>
    <w:rsid w:val="003511FB"/>
    <w:rsid w:val="003512AD"/>
    <w:rsid w:val="003534CC"/>
    <w:rsid w:val="003543A3"/>
    <w:rsid w:val="00354834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6A8B"/>
    <w:rsid w:val="00367B52"/>
    <w:rsid w:val="003702BF"/>
    <w:rsid w:val="00370C4C"/>
    <w:rsid w:val="00371875"/>
    <w:rsid w:val="00372CC9"/>
    <w:rsid w:val="00373402"/>
    <w:rsid w:val="003734CF"/>
    <w:rsid w:val="00373553"/>
    <w:rsid w:val="00373C7D"/>
    <w:rsid w:val="003742AB"/>
    <w:rsid w:val="003743F4"/>
    <w:rsid w:val="003750FF"/>
    <w:rsid w:val="00375D52"/>
    <w:rsid w:val="003768EB"/>
    <w:rsid w:val="00380483"/>
    <w:rsid w:val="0038187D"/>
    <w:rsid w:val="00382511"/>
    <w:rsid w:val="003833CC"/>
    <w:rsid w:val="003837FD"/>
    <w:rsid w:val="0038385C"/>
    <w:rsid w:val="00383B1A"/>
    <w:rsid w:val="00385764"/>
    <w:rsid w:val="00385E96"/>
    <w:rsid w:val="00385F02"/>
    <w:rsid w:val="00386180"/>
    <w:rsid w:val="003861AE"/>
    <w:rsid w:val="00390193"/>
    <w:rsid w:val="00390614"/>
    <w:rsid w:val="00390E0D"/>
    <w:rsid w:val="003923EA"/>
    <w:rsid w:val="003933ED"/>
    <w:rsid w:val="003955FF"/>
    <w:rsid w:val="00395D1F"/>
    <w:rsid w:val="00396412"/>
    <w:rsid w:val="0039699E"/>
    <w:rsid w:val="003975AB"/>
    <w:rsid w:val="003A1AB7"/>
    <w:rsid w:val="003A1E8F"/>
    <w:rsid w:val="003A24A8"/>
    <w:rsid w:val="003A2C0E"/>
    <w:rsid w:val="003A3620"/>
    <w:rsid w:val="003A4D40"/>
    <w:rsid w:val="003A4FEF"/>
    <w:rsid w:val="003A64BA"/>
    <w:rsid w:val="003A6F73"/>
    <w:rsid w:val="003A78A1"/>
    <w:rsid w:val="003B0318"/>
    <w:rsid w:val="003B033A"/>
    <w:rsid w:val="003B0486"/>
    <w:rsid w:val="003B1C11"/>
    <w:rsid w:val="003B3158"/>
    <w:rsid w:val="003B315F"/>
    <w:rsid w:val="003B373D"/>
    <w:rsid w:val="003B3C65"/>
    <w:rsid w:val="003B3CAC"/>
    <w:rsid w:val="003B4B98"/>
    <w:rsid w:val="003B5EED"/>
    <w:rsid w:val="003B6169"/>
    <w:rsid w:val="003B6373"/>
    <w:rsid w:val="003B7880"/>
    <w:rsid w:val="003C3026"/>
    <w:rsid w:val="003C416B"/>
    <w:rsid w:val="003C4476"/>
    <w:rsid w:val="003C47FC"/>
    <w:rsid w:val="003C5722"/>
    <w:rsid w:val="003C6EB2"/>
    <w:rsid w:val="003C7056"/>
    <w:rsid w:val="003C72D9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0EFD"/>
    <w:rsid w:val="003E1E2C"/>
    <w:rsid w:val="003E2333"/>
    <w:rsid w:val="003E26B4"/>
    <w:rsid w:val="003E4CE5"/>
    <w:rsid w:val="003E4D06"/>
    <w:rsid w:val="003E4E6E"/>
    <w:rsid w:val="003E52DC"/>
    <w:rsid w:val="003E5709"/>
    <w:rsid w:val="003E5864"/>
    <w:rsid w:val="003E605B"/>
    <w:rsid w:val="003F0240"/>
    <w:rsid w:val="003F09D8"/>
    <w:rsid w:val="003F0A14"/>
    <w:rsid w:val="003F0F8E"/>
    <w:rsid w:val="003F10E3"/>
    <w:rsid w:val="003F26A9"/>
    <w:rsid w:val="003F2E96"/>
    <w:rsid w:val="003F2F90"/>
    <w:rsid w:val="003F41DD"/>
    <w:rsid w:val="003F52C1"/>
    <w:rsid w:val="003F6725"/>
    <w:rsid w:val="003F6754"/>
    <w:rsid w:val="003F6CB6"/>
    <w:rsid w:val="003F7539"/>
    <w:rsid w:val="003F7B3D"/>
    <w:rsid w:val="0040124A"/>
    <w:rsid w:val="00401334"/>
    <w:rsid w:val="0040140D"/>
    <w:rsid w:val="004018D7"/>
    <w:rsid w:val="004028BE"/>
    <w:rsid w:val="00403B92"/>
    <w:rsid w:val="00403F17"/>
    <w:rsid w:val="00406310"/>
    <w:rsid w:val="00406F3B"/>
    <w:rsid w:val="004073CE"/>
    <w:rsid w:val="00407C8D"/>
    <w:rsid w:val="004101B8"/>
    <w:rsid w:val="00411239"/>
    <w:rsid w:val="0041222B"/>
    <w:rsid w:val="00412F02"/>
    <w:rsid w:val="00413ACF"/>
    <w:rsid w:val="00413D0C"/>
    <w:rsid w:val="004142FF"/>
    <w:rsid w:val="004147E5"/>
    <w:rsid w:val="00415235"/>
    <w:rsid w:val="00415DDF"/>
    <w:rsid w:val="00417151"/>
    <w:rsid w:val="004200ED"/>
    <w:rsid w:val="004214A1"/>
    <w:rsid w:val="0042256C"/>
    <w:rsid w:val="0042287F"/>
    <w:rsid w:val="00423027"/>
    <w:rsid w:val="004240DE"/>
    <w:rsid w:val="0042412C"/>
    <w:rsid w:val="004258C6"/>
    <w:rsid w:val="00425C04"/>
    <w:rsid w:val="004265CA"/>
    <w:rsid w:val="00426E1B"/>
    <w:rsid w:val="00430D19"/>
    <w:rsid w:val="00430F0C"/>
    <w:rsid w:val="00431462"/>
    <w:rsid w:val="00431A17"/>
    <w:rsid w:val="00431C95"/>
    <w:rsid w:val="00432812"/>
    <w:rsid w:val="0043313F"/>
    <w:rsid w:val="004333E7"/>
    <w:rsid w:val="00433EB4"/>
    <w:rsid w:val="004355D2"/>
    <w:rsid w:val="004358EB"/>
    <w:rsid w:val="004360A6"/>
    <w:rsid w:val="00436514"/>
    <w:rsid w:val="00436E33"/>
    <w:rsid w:val="00442DC6"/>
    <w:rsid w:val="00443258"/>
    <w:rsid w:val="00444143"/>
    <w:rsid w:val="004443E6"/>
    <w:rsid w:val="004451C4"/>
    <w:rsid w:val="00446954"/>
    <w:rsid w:val="00446D16"/>
    <w:rsid w:val="00447453"/>
    <w:rsid w:val="0044756A"/>
    <w:rsid w:val="00450906"/>
    <w:rsid w:val="00451725"/>
    <w:rsid w:val="00451987"/>
    <w:rsid w:val="00451ED1"/>
    <w:rsid w:val="0045218E"/>
    <w:rsid w:val="00452E0D"/>
    <w:rsid w:val="004530B7"/>
    <w:rsid w:val="004539FD"/>
    <w:rsid w:val="00453EFB"/>
    <w:rsid w:val="00454B33"/>
    <w:rsid w:val="00455FCE"/>
    <w:rsid w:val="004573E9"/>
    <w:rsid w:val="0046041F"/>
    <w:rsid w:val="00461EB5"/>
    <w:rsid w:val="0046229B"/>
    <w:rsid w:val="00462968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2705"/>
    <w:rsid w:val="00473514"/>
    <w:rsid w:val="0047528B"/>
    <w:rsid w:val="0047596F"/>
    <w:rsid w:val="00475ED5"/>
    <w:rsid w:val="0047787A"/>
    <w:rsid w:val="00480ACC"/>
    <w:rsid w:val="004812CD"/>
    <w:rsid w:val="00481796"/>
    <w:rsid w:val="004831F3"/>
    <w:rsid w:val="00483A9E"/>
    <w:rsid w:val="00483ED6"/>
    <w:rsid w:val="00483EF7"/>
    <w:rsid w:val="00484344"/>
    <w:rsid w:val="00485513"/>
    <w:rsid w:val="004868DC"/>
    <w:rsid w:val="00486FB8"/>
    <w:rsid w:val="00490CDB"/>
    <w:rsid w:val="00490F67"/>
    <w:rsid w:val="00492E43"/>
    <w:rsid w:val="00493AA2"/>
    <w:rsid w:val="00493E53"/>
    <w:rsid w:val="00493FE8"/>
    <w:rsid w:val="004949D8"/>
    <w:rsid w:val="00496152"/>
    <w:rsid w:val="00497676"/>
    <w:rsid w:val="004979BF"/>
    <w:rsid w:val="00497FB5"/>
    <w:rsid w:val="004A0252"/>
    <w:rsid w:val="004A042A"/>
    <w:rsid w:val="004A09C3"/>
    <w:rsid w:val="004A0BB9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1D4"/>
    <w:rsid w:val="004B1F98"/>
    <w:rsid w:val="004B2705"/>
    <w:rsid w:val="004B4825"/>
    <w:rsid w:val="004B4922"/>
    <w:rsid w:val="004B4D9F"/>
    <w:rsid w:val="004B52FB"/>
    <w:rsid w:val="004B7CDB"/>
    <w:rsid w:val="004C0B00"/>
    <w:rsid w:val="004C0BD6"/>
    <w:rsid w:val="004C0BE3"/>
    <w:rsid w:val="004C1DDD"/>
    <w:rsid w:val="004C20F9"/>
    <w:rsid w:val="004C2410"/>
    <w:rsid w:val="004C28AC"/>
    <w:rsid w:val="004C2A0C"/>
    <w:rsid w:val="004C2F5A"/>
    <w:rsid w:val="004C6614"/>
    <w:rsid w:val="004C67FF"/>
    <w:rsid w:val="004C70FA"/>
    <w:rsid w:val="004C7458"/>
    <w:rsid w:val="004C7B51"/>
    <w:rsid w:val="004D2488"/>
    <w:rsid w:val="004D26DC"/>
    <w:rsid w:val="004D2FB8"/>
    <w:rsid w:val="004D3628"/>
    <w:rsid w:val="004D53CE"/>
    <w:rsid w:val="004D704F"/>
    <w:rsid w:val="004D7309"/>
    <w:rsid w:val="004D74B5"/>
    <w:rsid w:val="004D7594"/>
    <w:rsid w:val="004D7C5B"/>
    <w:rsid w:val="004E0DD9"/>
    <w:rsid w:val="004E121D"/>
    <w:rsid w:val="004E1F47"/>
    <w:rsid w:val="004E2273"/>
    <w:rsid w:val="004E2948"/>
    <w:rsid w:val="004E2D48"/>
    <w:rsid w:val="004E31E9"/>
    <w:rsid w:val="004E3743"/>
    <w:rsid w:val="004E4294"/>
    <w:rsid w:val="004E56F5"/>
    <w:rsid w:val="004E5AA4"/>
    <w:rsid w:val="004E7014"/>
    <w:rsid w:val="004E7693"/>
    <w:rsid w:val="004E7CC0"/>
    <w:rsid w:val="004F0F1A"/>
    <w:rsid w:val="004F25A5"/>
    <w:rsid w:val="004F2BEE"/>
    <w:rsid w:val="004F3F24"/>
    <w:rsid w:val="004F4432"/>
    <w:rsid w:val="004F4C9B"/>
    <w:rsid w:val="004F4E25"/>
    <w:rsid w:val="004F5797"/>
    <w:rsid w:val="004F5C65"/>
    <w:rsid w:val="004F75C8"/>
    <w:rsid w:val="004F7987"/>
    <w:rsid w:val="004F7AC5"/>
    <w:rsid w:val="00501E65"/>
    <w:rsid w:val="005036C0"/>
    <w:rsid w:val="00503A09"/>
    <w:rsid w:val="00503C40"/>
    <w:rsid w:val="00505A03"/>
    <w:rsid w:val="00507AA0"/>
    <w:rsid w:val="005100EC"/>
    <w:rsid w:val="00510F4D"/>
    <w:rsid w:val="005117A2"/>
    <w:rsid w:val="00512F49"/>
    <w:rsid w:val="00514FAF"/>
    <w:rsid w:val="00516D3C"/>
    <w:rsid w:val="00517374"/>
    <w:rsid w:val="00517883"/>
    <w:rsid w:val="005178A2"/>
    <w:rsid w:val="00522ACB"/>
    <w:rsid w:val="00523722"/>
    <w:rsid w:val="005237D6"/>
    <w:rsid w:val="00524EBA"/>
    <w:rsid w:val="005260E5"/>
    <w:rsid w:val="00527EFD"/>
    <w:rsid w:val="00531849"/>
    <w:rsid w:val="00532570"/>
    <w:rsid w:val="00534AD2"/>
    <w:rsid w:val="00534D28"/>
    <w:rsid w:val="005406F8"/>
    <w:rsid w:val="00540A45"/>
    <w:rsid w:val="005417DF"/>
    <w:rsid w:val="00542B83"/>
    <w:rsid w:val="0054342F"/>
    <w:rsid w:val="00543DA5"/>
    <w:rsid w:val="005440BD"/>
    <w:rsid w:val="00544417"/>
    <w:rsid w:val="00544707"/>
    <w:rsid w:val="005450D0"/>
    <w:rsid w:val="005467BE"/>
    <w:rsid w:val="00546F02"/>
    <w:rsid w:val="00547741"/>
    <w:rsid w:val="0055061D"/>
    <w:rsid w:val="00550996"/>
    <w:rsid w:val="005515C2"/>
    <w:rsid w:val="00551919"/>
    <w:rsid w:val="00551A0F"/>
    <w:rsid w:val="00551D41"/>
    <w:rsid w:val="00552551"/>
    <w:rsid w:val="00552A0C"/>
    <w:rsid w:val="00552EC9"/>
    <w:rsid w:val="0055312C"/>
    <w:rsid w:val="00554544"/>
    <w:rsid w:val="00554CF4"/>
    <w:rsid w:val="00555750"/>
    <w:rsid w:val="00555E35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67A0B"/>
    <w:rsid w:val="0057032C"/>
    <w:rsid w:val="005706F8"/>
    <w:rsid w:val="0057088B"/>
    <w:rsid w:val="00570E05"/>
    <w:rsid w:val="0057136B"/>
    <w:rsid w:val="005716E9"/>
    <w:rsid w:val="005725E1"/>
    <w:rsid w:val="00573C7E"/>
    <w:rsid w:val="005746E0"/>
    <w:rsid w:val="005755BD"/>
    <w:rsid w:val="00576214"/>
    <w:rsid w:val="00576BE7"/>
    <w:rsid w:val="0058148D"/>
    <w:rsid w:val="005819A9"/>
    <w:rsid w:val="00581CCC"/>
    <w:rsid w:val="00581DE7"/>
    <w:rsid w:val="00584A43"/>
    <w:rsid w:val="00585B3F"/>
    <w:rsid w:val="0058672C"/>
    <w:rsid w:val="00586B75"/>
    <w:rsid w:val="005907E6"/>
    <w:rsid w:val="0059146A"/>
    <w:rsid w:val="00593039"/>
    <w:rsid w:val="0059377C"/>
    <w:rsid w:val="00593858"/>
    <w:rsid w:val="0059616F"/>
    <w:rsid w:val="005965D3"/>
    <w:rsid w:val="0059741C"/>
    <w:rsid w:val="00597960"/>
    <w:rsid w:val="00597AC6"/>
    <w:rsid w:val="005A0168"/>
    <w:rsid w:val="005A05A3"/>
    <w:rsid w:val="005A05FB"/>
    <w:rsid w:val="005A07CB"/>
    <w:rsid w:val="005A0E4D"/>
    <w:rsid w:val="005A30EF"/>
    <w:rsid w:val="005A4CD1"/>
    <w:rsid w:val="005A4FCF"/>
    <w:rsid w:val="005A5C39"/>
    <w:rsid w:val="005A67E1"/>
    <w:rsid w:val="005A690F"/>
    <w:rsid w:val="005A6EFC"/>
    <w:rsid w:val="005A782B"/>
    <w:rsid w:val="005B0031"/>
    <w:rsid w:val="005B0CB4"/>
    <w:rsid w:val="005B0CFB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5853"/>
    <w:rsid w:val="005C626D"/>
    <w:rsid w:val="005C6814"/>
    <w:rsid w:val="005C696F"/>
    <w:rsid w:val="005D0082"/>
    <w:rsid w:val="005D0A9D"/>
    <w:rsid w:val="005D1051"/>
    <w:rsid w:val="005D1083"/>
    <w:rsid w:val="005D24D3"/>
    <w:rsid w:val="005D2A26"/>
    <w:rsid w:val="005D317B"/>
    <w:rsid w:val="005D3F11"/>
    <w:rsid w:val="005D4CF3"/>
    <w:rsid w:val="005D53E2"/>
    <w:rsid w:val="005D556F"/>
    <w:rsid w:val="005D5E40"/>
    <w:rsid w:val="005D6ED0"/>
    <w:rsid w:val="005D72BB"/>
    <w:rsid w:val="005D7D8E"/>
    <w:rsid w:val="005E0C3F"/>
    <w:rsid w:val="005E0F69"/>
    <w:rsid w:val="005E2571"/>
    <w:rsid w:val="005E2722"/>
    <w:rsid w:val="005E5516"/>
    <w:rsid w:val="005E566C"/>
    <w:rsid w:val="005E610A"/>
    <w:rsid w:val="005E6C85"/>
    <w:rsid w:val="005E745E"/>
    <w:rsid w:val="005F0B65"/>
    <w:rsid w:val="005F24AF"/>
    <w:rsid w:val="005F30EE"/>
    <w:rsid w:val="005F3F36"/>
    <w:rsid w:val="005F4F06"/>
    <w:rsid w:val="005F6A8A"/>
    <w:rsid w:val="005F6D01"/>
    <w:rsid w:val="005F6DD2"/>
    <w:rsid w:val="005F754E"/>
    <w:rsid w:val="005F7A1B"/>
    <w:rsid w:val="00600F35"/>
    <w:rsid w:val="00602021"/>
    <w:rsid w:val="006032AB"/>
    <w:rsid w:val="006032C4"/>
    <w:rsid w:val="0060363C"/>
    <w:rsid w:val="00604039"/>
    <w:rsid w:val="00604611"/>
    <w:rsid w:val="0060680A"/>
    <w:rsid w:val="0060689E"/>
    <w:rsid w:val="0060702C"/>
    <w:rsid w:val="006105FE"/>
    <w:rsid w:val="006106F0"/>
    <w:rsid w:val="00611AF7"/>
    <w:rsid w:val="0061261A"/>
    <w:rsid w:val="00613EC1"/>
    <w:rsid w:val="006149C9"/>
    <w:rsid w:val="00614CE1"/>
    <w:rsid w:val="00615345"/>
    <w:rsid w:val="006162CD"/>
    <w:rsid w:val="00616A3A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2997"/>
    <w:rsid w:val="00623812"/>
    <w:rsid w:val="006242EF"/>
    <w:rsid w:val="00624BC9"/>
    <w:rsid w:val="00624D94"/>
    <w:rsid w:val="00625ACC"/>
    <w:rsid w:val="00625C93"/>
    <w:rsid w:val="006262A0"/>
    <w:rsid w:val="00626DAD"/>
    <w:rsid w:val="006279CE"/>
    <w:rsid w:val="00627BEA"/>
    <w:rsid w:val="00630414"/>
    <w:rsid w:val="0063207F"/>
    <w:rsid w:val="00635225"/>
    <w:rsid w:val="00635306"/>
    <w:rsid w:val="00637D4A"/>
    <w:rsid w:val="006413D8"/>
    <w:rsid w:val="00641517"/>
    <w:rsid w:val="00644B29"/>
    <w:rsid w:val="00645306"/>
    <w:rsid w:val="00646185"/>
    <w:rsid w:val="0064741F"/>
    <w:rsid w:val="00650AED"/>
    <w:rsid w:val="00650B77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1C4B"/>
    <w:rsid w:val="006636D3"/>
    <w:rsid w:val="006646E2"/>
    <w:rsid w:val="00664E53"/>
    <w:rsid w:val="0066584B"/>
    <w:rsid w:val="00665E09"/>
    <w:rsid w:val="00665EBB"/>
    <w:rsid w:val="00667A85"/>
    <w:rsid w:val="006700BD"/>
    <w:rsid w:val="0067032A"/>
    <w:rsid w:val="006706A6"/>
    <w:rsid w:val="006716AA"/>
    <w:rsid w:val="00671AF2"/>
    <w:rsid w:val="006720A1"/>
    <w:rsid w:val="006725B6"/>
    <w:rsid w:val="0067289A"/>
    <w:rsid w:val="00672B6A"/>
    <w:rsid w:val="00673110"/>
    <w:rsid w:val="00674BDC"/>
    <w:rsid w:val="00674E61"/>
    <w:rsid w:val="00675285"/>
    <w:rsid w:val="006769C6"/>
    <w:rsid w:val="00676CAA"/>
    <w:rsid w:val="0067739E"/>
    <w:rsid w:val="00677551"/>
    <w:rsid w:val="006777E0"/>
    <w:rsid w:val="0067798B"/>
    <w:rsid w:val="00680409"/>
    <w:rsid w:val="006808B2"/>
    <w:rsid w:val="00680CFD"/>
    <w:rsid w:val="00680F8F"/>
    <w:rsid w:val="00681CD9"/>
    <w:rsid w:val="00682626"/>
    <w:rsid w:val="00682AF1"/>
    <w:rsid w:val="006830A7"/>
    <w:rsid w:val="00683715"/>
    <w:rsid w:val="00687323"/>
    <w:rsid w:val="006902ED"/>
    <w:rsid w:val="00690931"/>
    <w:rsid w:val="00692970"/>
    <w:rsid w:val="006929E8"/>
    <w:rsid w:val="006932A0"/>
    <w:rsid w:val="00693C3C"/>
    <w:rsid w:val="00694F86"/>
    <w:rsid w:val="0069589D"/>
    <w:rsid w:val="00697520"/>
    <w:rsid w:val="00697782"/>
    <w:rsid w:val="006979E8"/>
    <w:rsid w:val="006A0CC5"/>
    <w:rsid w:val="006A255E"/>
    <w:rsid w:val="006A3AC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DB8"/>
    <w:rsid w:val="006B5EBF"/>
    <w:rsid w:val="006B5F5F"/>
    <w:rsid w:val="006B728E"/>
    <w:rsid w:val="006B744E"/>
    <w:rsid w:val="006B749F"/>
    <w:rsid w:val="006B7586"/>
    <w:rsid w:val="006B784B"/>
    <w:rsid w:val="006C055B"/>
    <w:rsid w:val="006C142E"/>
    <w:rsid w:val="006C19A7"/>
    <w:rsid w:val="006C24D4"/>
    <w:rsid w:val="006C31B0"/>
    <w:rsid w:val="006C50AF"/>
    <w:rsid w:val="006C68D4"/>
    <w:rsid w:val="006C6989"/>
    <w:rsid w:val="006C6AD0"/>
    <w:rsid w:val="006C7650"/>
    <w:rsid w:val="006C7666"/>
    <w:rsid w:val="006D02EC"/>
    <w:rsid w:val="006D095E"/>
    <w:rsid w:val="006D1061"/>
    <w:rsid w:val="006D4E10"/>
    <w:rsid w:val="006D52C0"/>
    <w:rsid w:val="006D5671"/>
    <w:rsid w:val="006D5A27"/>
    <w:rsid w:val="006D6C63"/>
    <w:rsid w:val="006D7483"/>
    <w:rsid w:val="006D7C95"/>
    <w:rsid w:val="006E12B7"/>
    <w:rsid w:val="006E15F7"/>
    <w:rsid w:val="006E1761"/>
    <w:rsid w:val="006E1B89"/>
    <w:rsid w:val="006E1DA3"/>
    <w:rsid w:val="006E1E8E"/>
    <w:rsid w:val="006E200E"/>
    <w:rsid w:val="006E217D"/>
    <w:rsid w:val="006E2D1B"/>
    <w:rsid w:val="006E3634"/>
    <w:rsid w:val="006E465B"/>
    <w:rsid w:val="006E5976"/>
    <w:rsid w:val="006E6403"/>
    <w:rsid w:val="006E79B3"/>
    <w:rsid w:val="006E7DB1"/>
    <w:rsid w:val="006F09AC"/>
    <w:rsid w:val="006F256D"/>
    <w:rsid w:val="006F327F"/>
    <w:rsid w:val="006F3483"/>
    <w:rsid w:val="006F43DF"/>
    <w:rsid w:val="006F487D"/>
    <w:rsid w:val="006F6EA2"/>
    <w:rsid w:val="006F7415"/>
    <w:rsid w:val="00700189"/>
    <w:rsid w:val="0070124A"/>
    <w:rsid w:val="007031E8"/>
    <w:rsid w:val="0070370F"/>
    <w:rsid w:val="00703B59"/>
    <w:rsid w:val="00704D68"/>
    <w:rsid w:val="00704EF6"/>
    <w:rsid w:val="0070602E"/>
    <w:rsid w:val="007064CB"/>
    <w:rsid w:val="00706E4D"/>
    <w:rsid w:val="007071FE"/>
    <w:rsid w:val="0070772F"/>
    <w:rsid w:val="00707C1D"/>
    <w:rsid w:val="00710928"/>
    <w:rsid w:val="00710D2B"/>
    <w:rsid w:val="00711245"/>
    <w:rsid w:val="007150F1"/>
    <w:rsid w:val="0071585C"/>
    <w:rsid w:val="00716207"/>
    <w:rsid w:val="00716AA6"/>
    <w:rsid w:val="00716F31"/>
    <w:rsid w:val="0072051E"/>
    <w:rsid w:val="00720B4A"/>
    <w:rsid w:val="0072234A"/>
    <w:rsid w:val="007228C8"/>
    <w:rsid w:val="00723920"/>
    <w:rsid w:val="007245D5"/>
    <w:rsid w:val="007248C0"/>
    <w:rsid w:val="007261CF"/>
    <w:rsid w:val="00726B89"/>
    <w:rsid w:val="00726FB3"/>
    <w:rsid w:val="007320C9"/>
    <w:rsid w:val="0073241B"/>
    <w:rsid w:val="007333B9"/>
    <w:rsid w:val="00733E95"/>
    <w:rsid w:val="00734A8E"/>
    <w:rsid w:val="0073524C"/>
    <w:rsid w:val="00735BB2"/>
    <w:rsid w:val="00736134"/>
    <w:rsid w:val="0073752E"/>
    <w:rsid w:val="007375F9"/>
    <w:rsid w:val="007405C0"/>
    <w:rsid w:val="00740DBE"/>
    <w:rsid w:val="00741AAD"/>
    <w:rsid w:val="007420A4"/>
    <w:rsid w:val="00742D7E"/>
    <w:rsid w:val="00743427"/>
    <w:rsid w:val="007437CA"/>
    <w:rsid w:val="00744BEA"/>
    <w:rsid w:val="007456F2"/>
    <w:rsid w:val="00745739"/>
    <w:rsid w:val="007462AB"/>
    <w:rsid w:val="007505E3"/>
    <w:rsid w:val="00751210"/>
    <w:rsid w:val="0075140C"/>
    <w:rsid w:val="0075186B"/>
    <w:rsid w:val="00752311"/>
    <w:rsid w:val="0075241B"/>
    <w:rsid w:val="00753D44"/>
    <w:rsid w:val="007553C7"/>
    <w:rsid w:val="00755851"/>
    <w:rsid w:val="0075680C"/>
    <w:rsid w:val="00756A22"/>
    <w:rsid w:val="0075743E"/>
    <w:rsid w:val="00760D4D"/>
    <w:rsid w:val="00760F57"/>
    <w:rsid w:val="00763305"/>
    <w:rsid w:val="0076347C"/>
    <w:rsid w:val="007634EF"/>
    <w:rsid w:val="00764C3D"/>
    <w:rsid w:val="007650A9"/>
    <w:rsid w:val="00765371"/>
    <w:rsid w:val="00765619"/>
    <w:rsid w:val="0076566E"/>
    <w:rsid w:val="007656A4"/>
    <w:rsid w:val="00766973"/>
    <w:rsid w:val="00766CC9"/>
    <w:rsid w:val="00767423"/>
    <w:rsid w:val="007702A1"/>
    <w:rsid w:val="007702D0"/>
    <w:rsid w:val="007703FB"/>
    <w:rsid w:val="00770D4C"/>
    <w:rsid w:val="00772B3D"/>
    <w:rsid w:val="00774B18"/>
    <w:rsid w:val="00774B55"/>
    <w:rsid w:val="00775E01"/>
    <w:rsid w:val="00776260"/>
    <w:rsid w:val="0077692A"/>
    <w:rsid w:val="00776F8C"/>
    <w:rsid w:val="00780169"/>
    <w:rsid w:val="00780365"/>
    <w:rsid w:val="007803D9"/>
    <w:rsid w:val="007812B4"/>
    <w:rsid w:val="00782EC7"/>
    <w:rsid w:val="00783E80"/>
    <w:rsid w:val="007858BE"/>
    <w:rsid w:val="00785A43"/>
    <w:rsid w:val="00786A6C"/>
    <w:rsid w:val="00787436"/>
    <w:rsid w:val="00793012"/>
    <w:rsid w:val="00794E5C"/>
    <w:rsid w:val="007958B2"/>
    <w:rsid w:val="00797D97"/>
    <w:rsid w:val="00797EA5"/>
    <w:rsid w:val="007A065C"/>
    <w:rsid w:val="007A4579"/>
    <w:rsid w:val="007A5F4E"/>
    <w:rsid w:val="007A78E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223"/>
    <w:rsid w:val="007B6A7B"/>
    <w:rsid w:val="007C09F2"/>
    <w:rsid w:val="007C1355"/>
    <w:rsid w:val="007C168A"/>
    <w:rsid w:val="007C3201"/>
    <w:rsid w:val="007C3829"/>
    <w:rsid w:val="007C47B0"/>
    <w:rsid w:val="007C4B10"/>
    <w:rsid w:val="007C4B7E"/>
    <w:rsid w:val="007C4E1A"/>
    <w:rsid w:val="007C6287"/>
    <w:rsid w:val="007C64BB"/>
    <w:rsid w:val="007C68D2"/>
    <w:rsid w:val="007C6C90"/>
    <w:rsid w:val="007C7715"/>
    <w:rsid w:val="007D1290"/>
    <w:rsid w:val="007D2BB4"/>
    <w:rsid w:val="007D44BF"/>
    <w:rsid w:val="007D456E"/>
    <w:rsid w:val="007D4ACE"/>
    <w:rsid w:val="007D59C8"/>
    <w:rsid w:val="007D62E7"/>
    <w:rsid w:val="007D7766"/>
    <w:rsid w:val="007E0B34"/>
    <w:rsid w:val="007E112B"/>
    <w:rsid w:val="007E12C5"/>
    <w:rsid w:val="007E24B9"/>
    <w:rsid w:val="007E3599"/>
    <w:rsid w:val="007E3A8C"/>
    <w:rsid w:val="007E474D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43"/>
    <w:rsid w:val="007F1CCA"/>
    <w:rsid w:val="007F262C"/>
    <w:rsid w:val="007F2C78"/>
    <w:rsid w:val="007F35B9"/>
    <w:rsid w:val="007F3CA3"/>
    <w:rsid w:val="007F3FE0"/>
    <w:rsid w:val="007F47F6"/>
    <w:rsid w:val="007F4ACD"/>
    <w:rsid w:val="007F5284"/>
    <w:rsid w:val="007F5364"/>
    <w:rsid w:val="007F61C3"/>
    <w:rsid w:val="007F6F14"/>
    <w:rsid w:val="007F70F3"/>
    <w:rsid w:val="007F72A4"/>
    <w:rsid w:val="0080034A"/>
    <w:rsid w:val="00801243"/>
    <w:rsid w:val="008013DE"/>
    <w:rsid w:val="0080153F"/>
    <w:rsid w:val="008022E6"/>
    <w:rsid w:val="00802B18"/>
    <w:rsid w:val="00803C42"/>
    <w:rsid w:val="00803C66"/>
    <w:rsid w:val="008041E0"/>
    <w:rsid w:val="008051F2"/>
    <w:rsid w:val="00805B87"/>
    <w:rsid w:val="008064BB"/>
    <w:rsid w:val="00806E9B"/>
    <w:rsid w:val="00807149"/>
    <w:rsid w:val="0080747A"/>
    <w:rsid w:val="0080776E"/>
    <w:rsid w:val="00810881"/>
    <w:rsid w:val="00812CF3"/>
    <w:rsid w:val="0081351D"/>
    <w:rsid w:val="008140FF"/>
    <w:rsid w:val="0081589C"/>
    <w:rsid w:val="0081600E"/>
    <w:rsid w:val="00816068"/>
    <w:rsid w:val="00816877"/>
    <w:rsid w:val="00817E2A"/>
    <w:rsid w:val="008207DE"/>
    <w:rsid w:val="0082360B"/>
    <w:rsid w:val="00823C66"/>
    <w:rsid w:val="00824465"/>
    <w:rsid w:val="00824DB3"/>
    <w:rsid w:val="00825C20"/>
    <w:rsid w:val="00826027"/>
    <w:rsid w:val="00826AC1"/>
    <w:rsid w:val="00826AD5"/>
    <w:rsid w:val="0082725B"/>
    <w:rsid w:val="008277F0"/>
    <w:rsid w:val="00827966"/>
    <w:rsid w:val="00827F28"/>
    <w:rsid w:val="008319F2"/>
    <w:rsid w:val="008325AA"/>
    <w:rsid w:val="008325E3"/>
    <w:rsid w:val="00833325"/>
    <w:rsid w:val="00833E9F"/>
    <w:rsid w:val="008344CF"/>
    <w:rsid w:val="00835835"/>
    <w:rsid w:val="008359A7"/>
    <w:rsid w:val="00835CBF"/>
    <w:rsid w:val="008368C3"/>
    <w:rsid w:val="00836FA5"/>
    <w:rsid w:val="008376FB"/>
    <w:rsid w:val="00837A4F"/>
    <w:rsid w:val="00840601"/>
    <w:rsid w:val="00840EAB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4751B"/>
    <w:rsid w:val="008509CE"/>
    <w:rsid w:val="00850A38"/>
    <w:rsid w:val="00850B6F"/>
    <w:rsid w:val="00850B8A"/>
    <w:rsid w:val="00851264"/>
    <w:rsid w:val="00852718"/>
    <w:rsid w:val="00852B71"/>
    <w:rsid w:val="0085310C"/>
    <w:rsid w:val="00853606"/>
    <w:rsid w:val="00853A88"/>
    <w:rsid w:val="00853CC0"/>
    <w:rsid w:val="0085436A"/>
    <w:rsid w:val="00854DF7"/>
    <w:rsid w:val="00854F9D"/>
    <w:rsid w:val="008560E3"/>
    <w:rsid w:val="008565E7"/>
    <w:rsid w:val="00856787"/>
    <w:rsid w:val="00856B6D"/>
    <w:rsid w:val="00857E3B"/>
    <w:rsid w:val="00860640"/>
    <w:rsid w:val="00860C1E"/>
    <w:rsid w:val="00860E3A"/>
    <w:rsid w:val="00862570"/>
    <w:rsid w:val="0086337F"/>
    <w:rsid w:val="00863553"/>
    <w:rsid w:val="008652F0"/>
    <w:rsid w:val="00865DBB"/>
    <w:rsid w:val="00866EB9"/>
    <w:rsid w:val="00867099"/>
    <w:rsid w:val="00872135"/>
    <w:rsid w:val="008731D1"/>
    <w:rsid w:val="00874165"/>
    <w:rsid w:val="00875261"/>
    <w:rsid w:val="00876D04"/>
    <w:rsid w:val="008774E9"/>
    <w:rsid w:val="0087777E"/>
    <w:rsid w:val="008806F0"/>
    <w:rsid w:val="00880883"/>
    <w:rsid w:val="00880B88"/>
    <w:rsid w:val="00880FE3"/>
    <w:rsid w:val="00882451"/>
    <w:rsid w:val="00882FE5"/>
    <w:rsid w:val="00883264"/>
    <w:rsid w:val="00883B54"/>
    <w:rsid w:val="0088504D"/>
    <w:rsid w:val="00886D62"/>
    <w:rsid w:val="0089037B"/>
    <w:rsid w:val="008912AE"/>
    <w:rsid w:val="008932CD"/>
    <w:rsid w:val="00893FE1"/>
    <w:rsid w:val="00894F56"/>
    <w:rsid w:val="00895039"/>
    <w:rsid w:val="00895554"/>
    <w:rsid w:val="0089639E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3D16"/>
    <w:rsid w:val="008A5877"/>
    <w:rsid w:val="008A7CBC"/>
    <w:rsid w:val="008B080F"/>
    <w:rsid w:val="008B1B2A"/>
    <w:rsid w:val="008B213C"/>
    <w:rsid w:val="008B21A3"/>
    <w:rsid w:val="008B27F6"/>
    <w:rsid w:val="008B33E6"/>
    <w:rsid w:val="008B3ABA"/>
    <w:rsid w:val="008B3FF2"/>
    <w:rsid w:val="008B494B"/>
    <w:rsid w:val="008B535C"/>
    <w:rsid w:val="008B5B86"/>
    <w:rsid w:val="008B6ECF"/>
    <w:rsid w:val="008B7316"/>
    <w:rsid w:val="008C0235"/>
    <w:rsid w:val="008C2567"/>
    <w:rsid w:val="008C282C"/>
    <w:rsid w:val="008C31EC"/>
    <w:rsid w:val="008C361B"/>
    <w:rsid w:val="008C5B6F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3BF"/>
    <w:rsid w:val="008D5949"/>
    <w:rsid w:val="008D61B6"/>
    <w:rsid w:val="008D658F"/>
    <w:rsid w:val="008D7602"/>
    <w:rsid w:val="008D7EF0"/>
    <w:rsid w:val="008D7F90"/>
    <w:rsid w:val="008E0192"/>
    <w:rsid w:val="008E29E3"/>
    <w:rsid w:val="008E3120"/>
    <w:rsid w:val="008E3D87"/>
    <w:rsid w:val="008E40BF"/>
    <w:rsid w:val="008E554E"/>
    <w:rsid w:val="008F033E"/>
    <w:rsid w:val="008F07BF"/>
    <w:rsid w:val="008F08AE"/>
    <w:rsid w:val="008F110B"/>
    <w:rsid w:val="008F1B21"/>
    <w:rsid w:val="008F1CA2"/>
    <w:rsid w:val="008F1DE4"/>
    <w:rsid w:val="008F2F8D"/>
    <w:rsid w:val="008F409D"/>
    <w:rsid w:val="008F5023"/>
    <w:rsid w:val="008F68A8"/>
    <w:rsid w:val="008F7344"/>
    <w:rsid w:val="008F7415"/>
    <w:rsid w:val="008F78FA"/>
    <w:rsid w:val="00900012"/>
    <w:rsid w:val="00901525"/>
    <w:rsid w:val="00901692"/>
    <w:rsid w:val="00901AE0"/>
    <w:rsid w:val="00901B8D"/>
    <w:rsid w:val="009028DE"/>
    <w:rsid w:val="00903E5D"/>
    <w:rsid w:val="00903F20"/>
    <w:rsid w:val="0090414C"/>
    <w:rsid w:val="009053D9"/>
    <w:rsid w:val="009060B2"/>
    <w:rsid w:val="009060CD"/>
    <w:rsid w:val="00907379"/>
    <w:rsid w:val="009079ED"/>
    <w:rsid w:val="009105E4"/>
    <w:rsid w:val="00910774"/>
    <w:rsid w:val="00911024"/>
    <w:rsid w:val="0091152D"/>
    <w:rsid w:val="0091155D"/>
    <w:rsid w:val="00911C6E"/>
    <w:rsid w:val="00912141"/>
    <w:rsid w:val="009138D9"/>
    <w:rsid w:val="009144FB"/>
    <w:rsid w:val="0091455E"/>
    <w:rsid w:val="00915842"/>
    <w:rsid w:val="00916281"/>
    <w:rsid w:val="009169AF"/>
    <w:rsid w:val="009202EC"/>
    <w:rsid w:val="00920560"/>
    <w:rsid w:val="00920C6E"/>
    <w:rsid w:val="00920FFB"/>
    <w:rsid w:val="00921AB7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052"/>
    <w:rsid w:val="00930800"/>
    <w:rsid w:val="00930B8A"/>
    <w:rsid w:val="00932FF5"/>
    <w:rsid w:val="00933F85"/>
    <w:rsid w:val="00934064"/>
    <w:rsid w:val="0093471D"/>
    <w:rsid w:val="00935ECE"/>
    <w:rsid w:val="00936320"/>
    <w:rsid w:val="009369E8"/>
    <w:rsid w:val="00936B80"/>
    <w:rsid w:val="00937E50"/>
    <w:rsid w:val="009414C6"/>
    <w:rsid w:val="0094304C"/>
    <w:rsid w:val="00943802"/>
    <w:rsid w:val="00944DD2"/>
    <w:rsid w:val="009458F2"/>
    <w:rsid w:val="009460C2"/>
    <w:rsid w:val="00946801"/>
    <w:rsid w:val="00946905"/>
    <w:rsid w:val="0094770B"/>
    <w:rsid w:val="00947BEF"/>
    <w:rsid w:val="00950481"/>
    <w:rsid w:val="00952749"/>
    <w:rsid w:val="00953445"/>
    <w:rsid w:val="00953570"/>
    <w:rsid w:val="00954169"/>
    <w:rsid w:val="00954EFF"/>
    <w:rsid w:val="00955130"/>
    <w:rsid w:val="0095630B"/>
    <w:rsid w:val="00956AC9"/>
    <w:rsid w:val="00957854"/>
    <w:rsid w:val="009579ED"/>
    <w:rsid w:val="00960139"/>
    <w:rsid w:val="0096082C"/>
    <w:rsid w:val="00961F79"/>
    <w:rsid w:val="00962090"/>
    <w:rsid w:val="00962D00"/>
    <w:rsid w:val="009670EE"/>
    <w:rsid w:val="009702FB"/>
    <w:rsid w:val="00970BDB"/>
    <w:rsid w:val="00971BBC"/>
    <w:rsid w:val="0097210F"/>
    <w:rsid w:val="00972AB0"/>
    <w:rsid w:val="009748FB"/>
    <w:rsid w:val="00975346"/>
    <w:rsid w:val="009768EB"/>
    <w:rsid w:val="0097721E"/>
    <w:rsid w:val="0097760A"/>
    <w:rsid w:val="00977B0C"/>
    <w:rsid w:val="00980C0B"/>
    <w:rsid w:val="009812B2"/>
    <w:rsid w:val="009828F1"/>
    <w:rsid w:val="00982942"/>
    <w:rsid w:val="009849D8"/>
    <w:rsid w:val="00985E07"/>
    <w:rsid w:val="00986467"/>
    <w:rsid w:val="00986858"/>
    <w:rsid w:val="00986D10"/>
    <w:rsid w:val="00986F99"/>
    <w:rsid w:val="00990416"/>
    <w:rsid w:val="0099058C"/>
    <w:rsid w:val="00991096"/>
    <w:rsid w:val="009911FB"/>
    <w:rsid w:val="009928FC"/>
    <w:rsid w:val="00992A2C"/>
    <w:rsid w:val="0099384E"/>
    <w:rsid w:val="00994199"/>
    <w:rsid w:val="009941FD"/>
    <w:rsid w:val="0099428D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A75F6"/>
    <w:rsid w:val="009B3056"/>
    <w:rsid w:val="009B3E20"/>
    <w:rsid w:val="009B415D"/>
    <w:rsid w:val="009B44B8"/>
    <w:rsid w:val="009B45CE"/>
    <w:rsid w:val="009B61BF"/>
    <w:rsid w:val="009B6402"/>
    <w:rsid w:val="009B6869"/>
    <w:rsid w:val="009B69CD"/>
    <w:rsid w:val="009B7752"/>
    <w:rsid w:val="009C0472"/>
    <w:rsid w:val="009C1BBE"/>
    <w:rsid w:val="009C1FBD"/>
    <w:rsid w:val="009C3589"/>
    <w:rsid w:val="009C42A5"/>
    <w:rsid w:val="009C4356"/>
    <w:rsid w:val="009C466B"/>
    <w:rsid w:val="009C4ABF"/>
    <w:rsid w:val="009C50A4"/>
    <w:rsid w:val="009C65C2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47E"/>
    <w:rsid w:val="009E2BDB"/>
    <w:rsid w:val="009E2C85"/>
    <w:rsid w:val="009E51B3"/>
    <w:rsid w:val="009E602B"/>
    <w:rsid w:val="009E687F"/>
    <w:rsid w:val="009E6889"/>
    <w:rsid w:val="009E6C31"/>
    <w:rsid w:val="009E6EA6"/>
    <w:rsid w:val="009F0EF2"/>
    <w:rsid w:val="009F1722"/>
    <w:rsid w:val="009F3281"/>
    <w:rsid w:val="009F4341"/>
    <w:rsid w:val="009F4A91"/>
    <w:rsid w:val="009F4BDB"/>
    <w:rsid w:val="009F5CAB"/>
    <w:rsid w:val="009F6585"/>
    <w:rsid w:val="009F6799"/>
    <w:rsid w:val="009F68BA"/>
    <w:rsid w:val="009F68C1"/>
    <w:rsid w:val="009F69B9"/>
    <w:rsid w:val="009F77D3"/>
    <w:rsid w:val="00A00939"/>
    <w:rsid w:val="00A021FD"/>
    <w:rsid w:val="00A02B55"/>
    <w:rsid w:val="00A03CB1"/>
    <w:rsid w:val="00A0477A"/>
    <w:rsid w:val="00A0541A"/>
    <w:rsid w:val="00A0676E"/>
    <w:rsid w:val="00A07BEF"/>
    <w:rsid w:val="00A11315"/>
    <w:rsid w:val="00A1248C"/>
    <w:rsid w:val="00A12A48"/>
    <w:rsid w:val="00A138C2"/>
    <w:rsid w:val="00A140F9"/>
    <w:rsid w:val="00A145F5"/>
    <w:rsid w:val="00A148FD"/>
    <w:rsid w:val="00A15377"/>
    <w:rsid w:val="00A15724"/>
    <w:rsid w:val="00A16A5B"/>
    <w:rsid w:val="00A1794D"/>
    <w:rsid w:val="00A206D8"/>
    <w:rsid w:val="00A23C8F"/>
    <w:rsid w:val="00A2441D"/>
    <w:rsid w:val="00A24FFA"/>
    <w:rsid w:val="00A2574B"/>
    <w:rsid w:val="00A26821"/>
    <w:rsid w:val="00A26DF7"/>
    <w:rsid w:val="00A2745F"/>
    <w:rsid w:val="00A27C32"/>
    <w:rsid w:val="00A304E2"/>
    <w:rsid w:val="00A308C3"/>
    <w:rsid w:val="00A311B5"/>
    <w:rsid w:val="00A32373"/>
    <w:rsid w:val="00A34320"/>
    <w:rsid w:val="00A34CB3"/>
    <w:rsid w:val="00A35E4F"/>
    <w:rsid w:val="00A36042"/>
    <w:rsid w:val="00A407B6"/>
    <w:rsid w:val="00A40950"/>
    <w:rsid w:val="00A41866"/>
    <w:rsid w:val="00A41C29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33C6"/>
    <w:rsid w:val="00A54E77"/>
    <w:rsid w:val="00A55EDC"/>
    <w:rsid w:val="00A56E26"/>
    <w:rsid w:val="00A5718D"/>
    <w:rsid w:val="00A5773F"/>
    <w:rsid w:val="00A57C9D"/>
    <w:rsid w:val="00A612FC"/>
    <w:rsid w:val="00A61418"/>
    <w:rsid w:val="00A61F91"/>
    <w:rsid w:val="00A621AC"/>
    <w:rsid w:val="00A623C9"/>
    <w:rsid w:val="00A64FA8"/>
    <w:rsid w:val="00A65946"/>
    <w:rsid w:val="00A66BD9"/>
    <w:rsid w:val="00A67982"/>
    <w:rsid w:val="00A710A2"/>
    <w:rsid w:val="00A710D5"/>
    <w:rsid w:val="00A71E63"/>
    <w:rsid w:val="00A72908"/>
    <w:rsid w:val="00A72BCA"/>
    <w:rsid w:val="00A736C3"/>
    <w:rsid w:val="00A73862"/>
    <w:rsid w:val="00A738C8"/>
    <w:rsid w:val="00A73A8C"/>
    <w:rsid w:val="00A754A2"/>
    <w:rsid w:val="00A75D51"/>
    <w:rsid w:val="00A75FB6"/>
    <w:rsid w:val="00A76FDB"/>
    <w:rsid w:val="00A77381"/>
    <w:rsid w:val="00A77FE8"/>
    <w:rsid w:val="00A80D75"/>
    <w:rsid w:val="00A817FD"/>
    <w:rsid w:val="00A8288E"/>
    <w:rsid w:val="00A82DBB"/>
    <w:rsid w:val="00A83E0A"/>
    <w:rsid w:val="00A85308"/>
    <w:rsid w:val="00A8610A"/>
    <w:rsid w:val="00A87CFE"/>
    <w:rsid w:val="00A90096"/>
    <w:rsid w:val="00A92354"/>
    <w:rsid w:val="00A92728"/>
    <w:rsid w:val="00A931AE"/>
    <w:rsid w:val="00A9323E"/>
    <w:rsid w:val="00A93347"/>
    <w:rsid w:val="00A93B39"/>
    <w:rsid w:val="00A9475A"/>
    <w:rsid w:val="00A94E5F"/>
    <w:rsid w:val="00A95A9E"/>
    <w:rsid w:val="00A96194"/>
    <w:rsid w:val="00AA0573"/>
    <w:rsid w:val="00AA1D6D"/>
    <w:rsid w:val="00AA2135"/>
    <w:rsid w:val="00AA45FD"/>
    <w:rsid w:val="00AA5E9F"/>
    <w:rsid w:val="00AB0EC4"/>
    <w:rsid w:val="00AB1234"/>
    <w:rsid w:val="00AB1EE7"/>
    <w:rsid w:val="00AB263C"/>
    <w:rsid w:val="00AB413F"/>
    <w:rsid w:val="00AB4DD1"/>
    <w:rsid w:val="00AB5602"/>
    <w:rsid w:val="00AB658C"/>
    <w:rsid w:val="00AB70BD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C763C"/>
    <w:rsid w:val="00AC7EB5"/>
    <w:rsid w:val="00AD005E"/>
    <w:rsid w:val="00AD0ED5"/>
    <w:rsid w:val="00AD0EF6"/>
    <w:rsid w:val="00AD12C5"/>
    <w:rsid w:val="00AD1B32"/>
    <w:rsid w:val="00AD28E9"/>
    <w:rsid w:val="00AD2ADB"/>
    <w:rsid w:val="00AD32DD"/>
    <w:rsid w:val="00AD41C5"/>
    <w:rsid w:val="00AD44DE"/>
    <w:rsid w:val="00AD46F7"/>
    <w:rsid w:val="00AD474A"/>
    <w:rsid w:val="00AD4F25"/>
    <w:rsid w:val="00AD52A2"/>
    <w:rsid w:val="00AD6486"/>
    <w:rsid w:val="00AD6773"/>
    <w:rsid w:val="00AD7030"/>
    <w:rsid w:val="00AD7166"/>
    <w:rsid w:val="00AE10A2"/>
    <w:rsid w:val="00AE1995"/>
    <w:rsid w:val="00AE1AD3"/>
    <w:rsid w:val="00AE1E13"/>
    <w:rsid w:val="00AE1FE8"/>
    <w:rsid w:val="00AE2970"/>
    <w:rsid w:val="00AE348F"/>
    <w:rsid w:val="00AE36BF"/>
    <w:rsid w:val="00AE7205"/>
    <w:rsid w:val="00AE7A20"/>
    <w:rsid w:val="00AF0000"/>
    <w:rsid w:val="00AF22A4"/>
    <w:rsid w:val="00AF3EB1"/>
    <w:rsid w:val="00AF4054"/>
    <w:rsid w:val="00AF4613"/>
    <w:rsid w:val="00AF5090"/>
    <w:rsid w:val="00AF7BF8"/>
    <w:rsid w:val="00B00800"/>
    <w:rsid w:val="00B0091B"/>
    <w:rsid w:val="00B017E7"/>
    <w:rsid w:val="00B01895"/>
    <w:rsid w:val="00B024D3"/>
    <w:rsid w:val="00B02EC6"/>
    <w:rsid w:val="00B02F09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7560"/>
    <w:rsid w:val="00B1789E"/>
    <w:rsid w:val="00B2030B"/>
    <w:rsid w:val="00B224CD"/>
    <w:rsid w:val="00B22E84"/>
    <w:rsid w:val="00B23B41"/>
    <w:rsid w:val="00B27860"/>
    <w:rsid w:val="00B27D15"/>
    <w:rsid w:val="00B27E5B"/>
    <w:rsid w:val="00B27F83"/>
    <w:rsid w:val="00B30949"/>
    <w:rsid w:val="00B322AA"/>
    <w:rsid w:val="00B32698"/>
    <w:rsid w:val="00B3341B"/>
    <w:rsid w:val="00B3396B"/>
    <w:rsid w:val="00B34375"/>
    <w:rsid w:val="00B34399"/>
    <w:rsid w:val="00B354E5"/>
    <w:rsid w:val="00B360FB"/>
    <w:rsid w:val="00B36585"/>
    <w:rsid w:val="00B36DEC"/>
    <w:rsid w:val="00B37526"/>
    <w:rsid w:val="00B3768C"/>
    <w:rsid w:val="00B4169C"/>
    <w:rsid w:val="00B41C07"/>
    <w:rsid w:val="00B43FDF"/>
    <w:rsid w:val="00B440EC"/>
    <w:rsid w:val="00B44403"/>
    <w:rsid w:val="00B44F4F"/>
    <w:rsid w:val="00B5005C"/>
    <w:rsid w:val="00B501A0"/>
    <w:rsid w:val="00B517E8"/>
    <w:rsid w:val="00B5197B"/>
    <w:rsid w:val="00B51BBE"/>
    <w:rsid w:val="00B52059"/>
    <w:rsid w:val="00B5330C"/>
    <w:rsid w:val="00B559AB"/>
    <w:rsid w:val="00B57203"/>
    <w:rsid w:val="00B572AF"/>
    <w:rsid w:val="00B57ADE"/>
    <w:rsid w:val="00B61014"/>
    <w:rsid w:val="00B61919"/>
    <w:rsid w:val="00B62335"/>
    <w:rsid w:val="00B62343"/>
    <w:rsid w:val="00B6361F"/>
    <w:rsid w:val="00B63C38"/>
    <w:rsid w:val="00B6449F"/>
    <w:rsid w:val="00B65EA4"/>
    <w:rsid w:val="00B712D6"/>
    <w:rsid w:val="00B71F4A"/>
    <w:rsid w:val="00B72AE0"/>
    <w:rsid w:val="00B73614"/>
    <w:rsid w:val="00B73CE6"/>
    <w:rsid w:val="00B75B30"/>
    <w:rsid w:val="00B76679"/>
    <w:rsid w:val="00B767BB"/>
    <w:rsid w:val="00B767E9"/>
    <w:rsid w:val="00B7752B"/>
    <w:rsid w:val="00B7798E"/>
    <w:rsid w:val="00B80E39"/>
    <w:rsid w:val="00B819F1"/>
    <w:rsid w:val="00B83573"/>
    <w:rsid w:val="00B83686"/>
    <w:rsid w:val="00B83BE9"/>
    <w:rsid w:val="00B85123"/>
    <w:rsid w:val="00B85286"/>
    <w:rsid w:val="00B867E1"/>
    <w:rsid w:val="00B86CAE"/>
    <w:rsid w:val="00B86FF0"/>
    <w:rsid w:val="00B876D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7AF"/>
    <w:rsid w:val="00B94ECF"/>
    <w:rsid w:val="00B9509C"/>
    <w:rsid w:val="00B9543D"/>
    <w:rsid w:val="00B959ED"/>
    <w:rsid w:val="00B95BBB"/>
    <w:rsid w:val="00B9639D"/>
    <w:rsid w:val="00B9679C"/>
    <w:rsid w:val="00B967B3"/>
    <w:rsid w:val="00B97180"/>
    <w:rsid w:val="00BA146F"/>
    <w:rsid w:val="00BA229A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7AD"/>
    <w:rsid w:val="00BB293C"/>
    <w:rsid w:val="00BB39FA"/>
    <w:rsid w:val="00BB3A9B"/>
    <w:rsid w:val="00BB5950"/>
    <w:rsid w:val="00BB6761"/>
    <w:rsid w:val="00BB6E2C"/>
    <w:rsid w:val="00BB6F1C"/>
    <w:rsid w:val="00BB7808"/>
    <w:rsid w:val="00BB7FE7"/>
    <w:rsid w:val="00BC0235"/>
    <w:rsid w:val="00BC07E8"/>
    <w:rsid w:val="00BC1C13"/>
    <w:rsid w:val="00BC1D05"/>
    <w:rsid w:val="00BC2204"/>
    <w:rsid w:val="00BC2561"/>
    <w:rsid w:val="00BC2EDE"/>
    <w:rsid w:val="00BC3C0F"/>
    <w:rsid w:val="00BC42FC"/>
    <w:rsid w:val="00BC5294"/>
    <w:rsid w:val="00BC5B3A"/>
    <w:rsid w:val="00BC5E1A"/>
    <w:rsid w:val="00BC68E5"/>
    <w:rsid w:val="00BC6B82"/>
    <w:rsid w:val="00BC6C29"/>
    <w:rsid w:val="00BC79C1"/>
    <w:rsid w:val="00BC7C3C"/>
    <w:rsid w:val="00BD087C"/>
    <w:rsid w:val="00BD2284"/>
    <w:rsid w:val="00BD2E0B"/>
    <w:rsid w:val="00BD4E83"/>
    <w:rsid w:val="00BD5B81"/>
    <w:rsid w:val="00BD61FF"/>
    <w:rsid w:val="00BD6660"/>
    <w:rsid w:val="00BD71B7"/>
    <w:rsid w:val="00BE4EBC"/>
    <w:rsid w:val="00BE5AFD"/>
    <w:rsid w:val="00BE5DD5"/>
    <w:rsid w:val="00BE5F3D"/>
    <w:rsid w:val="00BE6840"/>
    <w:rsid w:val="00BE777D"/>
    <w:rsid w:val="00BF060C"/>
    <w:rsid w:val="00BF1E61"/>
    <w:rsid w:val="00BF24A7"/>
    <w:rsid w:val="00BF364A"/>
    <w:rsid w:val="00BF4740"/>
    <w:rsid w:val="00BF5C1E"/>
    <w:rsid w:val="00BF647F"/>
    <w:rsid w:val="00BF6D2D"/>
    <w:rsid w:val="00BF7662"/>
    <w:rsid w:val="00C013E7"/>
    <w:rsid w:val="00C01932"/>
    <w:rsid w:val="00C02E49"/>
    <w:rsid w:val="00C0300D"/>
    <w:rsid w:val="00C03567"/>
    <w:rsid w:val="00C04728"/>
    <w:rsid w:val="00C05EF6"/>
    <w:rsid w:val="00C06073"/>
    <w:rsid w:val="00C070A8"/>
    <w:rsid w:val="00C07DD8"/>
    <w:rsid w:val="00C11801"/>
    <w:rsid w:val="00C11E22"/>
    <w:rsid w:val="00C129E6"/>
    <w:rsid w:val="00C1339E"/>
    <w:rsid w:val="00C14BCA"/>
    <w:rsid w:val="00C15B24"/>
    <w:rsid w:val="00C163D7"/>
    <w:rsid w:val="00C1657E"/>
    <w:rsid w:val="00C170AC"/>
    <w:rsid w:val="00C17E4E"/>
    <w:rsid w:val="00C2028B"/>
    <w:rsid w:val="00C209D8"/>
    <w:rsid w:val="00C22622"/>
    <w:rsid w:val="00C24A6A"/>
    <w:rsid w:val="00C253FC"/>
    <w:rsid w:val="00C261EF"/>
    <w:rsid w:val="00C270E5"/>
    <w:rsid w:val="00C273E5"/>
    <w:rsid w:val="00C27435"/>
    <w:rsid w:val="00C27A71"/>
    <w:rsid w:val="00C30204"/>
    <w:rsid w:val="00C30609"/>
    <w:rsid w:val="00C30775"/>
    <w:rsid w:val="00C30903"/>
    <w:rsid w:val="00C30D8E"/>
    <w:rsid w:val="00C314B4"/>
    <w:rsid w:val="00C316D7"/>
    <w:rsid w:val="00C31A85"/>
    <w:rsid w:val="00C329D6"/>
    <w:rsid w:val="00C33832"/>
    <w:rsid w:val="00C33C90"/>
    <w:rsid w:val="00C34997"/>
    <w:rsid w:val="00C352E7"/>
    <w:rsid w:val="00C35A28"/>
    <w:rsid w:val="00C35F95"/>
    <w:rsid w:val="00C36464"/>
    <w:rsid w:val="00C3671F"/>
    <w:rsid w:val="00C36EC3"/>
    <w:rsid w:val="00C378F2"/>
    <w:rsid w:val="00C37C33"/>
    <w:rsid w:val="00C40289"/>
    <w:rsid w:val="00C405DF"/>
    <w:rsid w:val="00C40D5F"/>
    <w:rsid w:val="00C40F6A"/>
    <w:rsid w:val="00C4186C"/>
    <w:rsid w:val="00C42A7E"/>
    <w:rsid w:val="00C42D9F"/>
    <w:rsid w:val="00C4378B"/>
    <w:rsid w:val="00C4576D"/>
    <w:rsid w:val="00C4621B"/>
    <w:rsid w:val="00C46CDF"/>
    <w:rsid w:val="00C4724A"/>
    <w:rsid w:val="00C472AC"/>
    <w:rsid w:val="00C474C7"/>
    <w:rsid w:val="00C47956"/>
    <w:rsid w:val="00C47A52"/>
    <w:rsid w:val="00C50DC1"/>
    <w:rsid w:val="00C51772"/>
    <w:rsid w:val="00C51960"/>
    <w:rsid w:val="00C51C4F"/>
    <w:rsid w:val="00C51ED0"/>
    <w:rsid w:val="00C521F0"/>
    <w:rsid w:val="00C52822"/>
    <w:rsid w:val="00C53C26"/>
    <w:rsid w:val="00C53F46"/>
    <w:rsid w:val="00C541A7"/>
    <w:rsid w:val="00C54670"/>
    <w:rsid w:val="00C56B8A"/>
    <w:rsid w:val="00C56ED9"/>
    <w:rsid w:val="00C61CB0"/>
    <w:rsid w:val="00C62532"/>
    <w:rsid w:val="00C62E43"/>
    <w:rsid w:val="00C644C9"/>
    <w:rsid w:val="00C647B3"/>
    <w:rsid w:val="00C655DC"/>
    <w:rsid w:val="00C65889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76D59"/>
    <w:rsid w:val="00C82452"/>
    <w:rsid w:val="00C838F5"/>
    <w:rsid w:val="00C8787F"/>
    <w:rsid w:val="00C87989"/>
    <w:rsid w:val="00C9128C"/>
    <w:rsid w:val="00C91943"/>
    <w:rsid w:val="00C91FAD"/>
    <w:rsid w:val="00C93399"/>
    <w:rsid w:val="00C9339E"/>
    <w:rsid w:val="00C93C9A"/>
    <w:rsid w:val="00C954D0"/>
    <w:rsid w:val="00C9694D"/>
    <w:rsid w:val="00C96BAE"/>
    <w:rsid w:val="00C96FD3"/>
    <w:rsid w:val="00C973ED"/>
    <w:rsid w:val="00CA26F2"/>
    <w:rsid w:val="00CA2BD5"/>
    <w:rsid w:val="00CA39EC"/>
    <w:rsid w:val="00CA41D0"/>
    <w:rsid w:val="00CA47D7"/>
    <w:rsid w:val="00CA48E4"/>
    <w:rsid w:val="00CA4DA6"/>
    <w:rsid w:val="00CA4E66"/>
    <w:rsid w:val="00CA4FA7"/>
    <w:rsid w:val="00CA664A"/>
    <w:rsid w:val="00CA6F40"/>
    <w:rsid w:val="00CA770A"/>
    <w:rsid w:val="00CA7A33"/>
    <w:rsid w:val="00CA7BF7"/>
    <w:rsid w:val="00CA7F76"/>
    <w:rsid w:val="00CB203E"/>
    <w:rsid w:val="00CB4063"/>
    <w:rsid w:val="00CB42D6"/>
    <w:rsid w:val="00CB46DF"/>
    <w:rsid w:val="00CB47AE"/>
    <w:rsid w:val="00CC1073"/>
    <w:rsid w:val="00CC10CC"/>
    <w:rsid w:val="00CC12C3"/>
    <w:rsid w:val="00CC1E1B"/>
    <w:rsid w:val="00CC4804"/>
    <w:rsid w:val="00CC5A74"/>
    <w:rsid w:val="00CC5CF7"/>
    <w:rsid w:val="00CC65D4"/>
    <w:rsid w:val="00CC6879"/>
    <w:rsid w:val="00CC6ACE"/>
    <w:rsid w:val="00CC7938"/>
    <w:rsid w:val="00CD2045"/>
    <w:rsid w:val="00CD2185"/>
    <w:rsid w:val="00CD2390"/>
    <w:rsid w:val="00CD3A99"/>
    <w:rsid w:val="00CD69DD"/>
    <w:rsid w:val="00CD704A"/>
    <w:rsid w:val="00CE081F"/>
    <w:rsid w:val="00CE0A9C"/>
    <w:rsid w:val="00CE2F94"/>
    <w:rsid w:val="00CE311B"/>
    <w:rsid w:val="00CE4220"/>
    <w:rsid w:val="00CE4CDD"/>
    <w:rsid w:val="00CE4FD9"/>
    <w:rsid w:val="00CE53F7"/>
    <w:rsid w:val="00CE7254"/>
    <w:rsid w:val="00CE79C5"/>
    <w:rsid w:val="00CF01F6"/>
    <w:rsid w:val="00CF1850"/>
    <w:rsid w:val="00CF1C63"/>
    <w:rsid w:val="00CF34F5"/>
    <w:rsid w:val="00CF3CCA"/>
    <w:rsid w:val="00CF5EB3"/>
    <w:rsid w:val="00CF6112"/>
    <w:rsid w:val="00D02902"/>
    <w:rsid w:val="00D037AC"/>
    <w:rsid w:val="00D03A78"/>
    <w:rsid w:val="00D04337"/>
    <w:rsid w:val="00D0444B"/>
    <w:rsid w:val="00D0454F"/>
    <w:rsid w:val="00D04573"/>
    <w:rsid w:val="00D045B5"/>
    <w:rsid w:val="00D046A8"/>
    <w:rsid w:val="00D047E5"/>
    <w:rsid w:val="00D049A7"/>
    <w:rsid w:val="00D04C4C"/>
    <w:rsid w:val="00D0567F"/>
    <w:rsid w:val="00D0696C"/>
    <w:rsid w:val="00D07AAF"/>
    <w:rsid w:val="00D07D71"/>
    <w:rsid w:val="00D07F19"/>
    <w:rsid w:val="00D11FE5"/>
    <w:rsid w:val="00D1205B"/>
    <w:rsid w:val="00D13207"/>
    <w:rsid w:val="00D161D7"/>
    <w:rsid w:val="00D16880"/>
    <w:rsid w:val="00D17695"/>
    <w:rsid w:val="00D179D7"/>
    <w:rsid w:val="00D17A38"/>
    <w:rsid w:val="00D2080E"/>
    <w:rsid w:val="00D20DF8"/>
    <w:rsid w:val="00D21264"/>
    <w:rsid w:val="00D21C24"/>
    <w:rsid w:val="00D21E97"/>
    <w:rsid w:val="00D2276E"/>
    <w:rsid w:val="00D241F4"/>
    <w:rsid w:val="00D2670D"/>
    <w:rsid w:val="00D267B0"/>
    <w:rsid w:val="00D26CF8"/>
    <w:rsid w:val="00D26DFE"/>
    <w:rsid w:val="00D3108B"/>
    <w:rsid w:val="00D316FA"/>
    <w:rsid w:val="00D31CEE"/>
    <w:rsid w:val="00D328AB"/>
    <w:rsid w:val="00D32FA0"/>
    <w:rsid w:val="00D331E5"/>
    <w:rsid w:val="00D33EFB"/>
    <w:rsid w:val="00D34B9A"/>
    <w:rsid w:val="00D3523E"/>
    <w:rsid w:val="00D35E85"/>
    <w:rsid w:val="00D36256"/>
    <w:rsid w:val="00D36369"/>
    <w:rsid w:val="00D37BF1"/>
    <w:rsid w:val="00D40455"/>
    <w:rsid w:val="00D40793"/>
    <w:rsid w:val="00D40FD3"/>
    <w:rsid w:val="00D419E6"/>
    <w:rsid w:val="00D41C3F"/>
    <w:rsid w:val="00D4212B"/>
    <w:rsid w:val="00D42560"/>
    <w:rsid w:val="00D44BF2"/>
    <w:rsid w:val="00D45035"/>
    <w:rsid w:val="00D4540B"/>
    <w:rsid w:val="00D4569B"/>
    <w:rsid w:val="00D4687C"/>
    <w:rsid w:val="00D46CA3"/>
    <w:rsid w:val="00D47B81"/>
    <w:rsid w:val="00D514A7"/>
    <w:rsid w:val="00D516D2"/>
    <w:rsid w:val="00D51C7F"/>
    <w:rsid w:val="00D52049"/>
    <w:rsid w:val="00D527D2"/>
    <w:rsid w:val="00D52B90"/>
    <w:rsid w:val="00D54139"/>
    <w:rsid w:val="00D55A5C"/>
    <w:rsid w:val="00D5721A"/>
    <w:rsid w:val="00D573FF"/>
    <w:rsid w:val="00D617DB"/>
    <w:rsid w:val="00D61AF4"/>
    <w:rsid w:val="00D61EDA"/>
    <w:rsid w:val="00D62B57"/>
    <w:rsid w:val="00D661A8"/>
    <w:rsid w:val="00D661C0"/>
    <w:rsid w:val="00D677DA"/>
    <w:rsid w:val="00D67A0F"/>
    <w:rsid w:val="00D70037"/>
    <w:rsid w:val="00D71C05"/>
    <w:rsid w:val="00D742D1"/>
    <w:rsid w:val="00D7432E"/>
    <w:rsid w:val="00D75F94"/>
    <w:rsid w:val="00D7605A"/>
    <w:rsid w:val="00D768D1"/>
    <w:rsid w:val="00D76EF3"/>
    <w:rsid w:val="00D77C44"/>
    <w:rsid w:val="00D77C75"/>
    <w:rsid w:val="00D77FDE"/>
    <w:rsid w:val="00D80BF4"/>
    <w:rsid w:val="00D80D70"/>
    <w:rsid w:val="00D82649"/>
    <w:rsid w:val="00D839D2"/>
    <w:rsid w:val="00D84378"/>
    <w:rsid w:val="00D85A88"/>
    <w:rsid w:val="00D8641F"/>
    <w:rsid w:val="00D86C09"/>
    <w:rsid w:val="00D871BD"/>
    <w:rsid w:val="00D879C4"/>
    <w:rsid w:val="00D87DC3"/>
    <w:rsid w:val="00D90D11"/>
    <w:rsid w:val="00D915DD"/>
    <w:rsid w:val="00D916DA"/>
    <w:rsid w:val="00D91B28"/>
    <w:rsid w:val="00D937CA"/>
    <w:rsid w:val="00D9516B"/>
    <w:rsid w:val="00D954F8"/>
    <w:rsid w:val="00D95725"/>
    <w:rsid w:val="00D95C2C"/>
    <w:rsid w:val="00DA07D1"/>
    <w:rsid w:val="00DA20BC"/>
    <w:rsid w:val="00DA2CFF"/>
    <w:rsid w:val="00DA2ED5"/>
    <w:rsid w:val="00DA3B5D"/>
    <w:rsid w:val="00DA4B49"/>
    <w:rsid w:val="00DA5551"/>
    <w:rsid w:val="00DA56FB"/>
    <w:rsid w:val="00DA58E2"/>
    <w:rsid w:val="00DA6BA3"/>
    <w:rsid w:val="00DA76D2"/>
    <w:rsid w:val="00DB024B"/>
    <w:rsid w:val="00DB1794"/>
    <w:rsid w:val="00DB27C4"/>
    <w:rsid w:val="00DB2C1E"/>
    <w:rsid w:val="00DB2E3A"/>
    <w:rsid w:val="00DB434C"/>
    <w:rsid w:val="00DB48A3"/>
    <w:rsid w:val="00DB4C1E"/>
    <w:rsid w:val="00DB5D9C"/>
    <w:rsid w:val="00DB62D9"/>
    <w:rsid w:val="00DB7C1A"/>
    <w:rsid w:val="00DC01FE"/>
    <w:rsid w:val="00DC0E95"/>
    <w:rsid w:val="00DC13E1"/>
    <w:rsid w:val="00DC2858"/>
    <w:rsid w:val="00DC33F6"/>
    <w:rsid w:val="00DC3534"/>
    <w:rsid w:val="00DC463A"/>
    <w:rsid w:val="00DC53BF"/>
    <w:rsid w:val="00DC6031"/>
    <w:rsid w:val="00DC64E4"/>
    <w:rsid w:val="00DC6536"/>
    <w:rsid w:val="00DC6623"/>
    <w:rsid w:val="00DC6FA1"/>
    <w:rsid w:val="00DC7027"/>
    <w:rsid w:val="00DD0641"/>
    <w:rsid w:val="00DD076F"/>
    <w:rsid w:val="00DD14AB"/>
    <w:rsid w:val="00DD2883"/>
    <w:rsid w:val="00DD2AB2"/>
    <w:rsid w:val="00DD2D6B"/>
    <w:rsid w:val="00DD33A0"/>
    <w:rsid w:val="00DD3562"/>
    <w:rsid w:val="00DD39F6"/>
    <w:rsid w:val="00DD3CF9"/>
    <w:rsid w:val="00DD3D9A"/>
    <w:rsid w:val="00DD40F9"/>
    <w:rsid w:val="00DD44C5"/>
    <w:rsid w:val="00DD4B8C"/>
    <w:rsid w:val="00DD4CC6"/>
    <w:rsid w:val="00DD57AE"/>
    <w:rsid w:val="00DD67D8"/>
    <w:rsid w:val="00DD70CD"/>
    <w:rsid w:val="00DD784C"/>
    <w:rsid w:val="00DE01C7"/>
    <w:rsid w:val="00DE18B5"/>
    <w:rsid w:val="00DE1D1D"/>
    <w:rsid w:val="00DE3BCA"/>
    <w:rsid w:val="00DE4B08"/>
    <w:rsid w:val="00DE6330"/>
    <w:rsid w:val="00DE6448"/>
    <w:rsid w:val="00DE77D2"/>
    <w:rsid w:val="00DE7F32"/>
    <w:rsid w:val="00DF03E3"/>
    <w:rsid w:val="00DF09CE"/>
    <w:rsid w:val="00DF0FE4"/>
    <w:rsid w:val="00DF3C12"/>
    <w:rsid w:val="00DF49F1"/>
    <w:rsid w:val="00DF5313"/>
    <w:rsid w:val="00DF5A79"/>
    <w:rsid w:val="00DF5EBA"/>
    <w:rsid w:val="00DF7422"/>
    <w:rsid w:val="00E0096D"/>
    <w:rsid w:val="00E021A0"/>
    <w:rsid w:val="00E0255A"/>
    <w:rsid w:val="00E02824"/>
    <w:rsid w:val="00E03867"/>
    <w:rsid w:val="00E03CF8"/>
    <w:rsid w:val="00E05302"/>
    <w:rsid w:val="00E05550"/>
    <w:rsid w:val="00E05CBC"/>
    <w:rsid w:val="00E06FBE"/>
    <w:rsid w:val="00E071A9"/>
    <w:rsid w:val="00E079E3"/>
    <w:rsid w:val="00E10CB7"/>
    <w:rsid w:val="00E10DF8"/>
    <w:rsid w:val="00E11A88"/>
    <w:rsid w:val="00E12252"/>
    <w:rsid w:val="00E1280B"/>
    <w:rsid w:val="00E12F89"/>
    <w:rsid w:val="00E13466"/>
    <w:rsid w:val="00E14907"/>
    <w:rsid w:val="00E14DB2"/>
    <w:rsid w:val="00E159BE"/>
    <w:rsid w:val="00E167DF"/>
    <w:rsid w:val="00E179B6"/>
    <w:rsid w:val="00E17ECC"/>
    <w:rsid w:val="00E20B3A"/>
    <w:rsid w:val="00E21133"/>
    <w:rsid w:val="00E219CC"/>
    <w:rsid w:val="00E21C63"/>
    <w:rsid w:val="00E21D82"/>
    <w:rsid w:val="00E22125"/>
    <w:rsid w:val="00E22475"/>
    <w:rsid w:val="00E22917"/>
    <w:rsid w:val="00E235D0"/>
    <w:rsid w:val="00E246D4"/>
    <w:rsid w:val="00E24E7F"/>
    <w:rsid w:val="00E25D40"/>
    <w:rsid w:val="00E27118"/>
    <w:rsid w:val="00E272FD"/>
    <w:rsid w:val="00E300E3"/>
    <w:rsid w:val="00E3051F"/>
    <w:rsid w:val="00E30D9B"/>
    <w:rsid w:val="00E3135B"/>
    <w:rsid w:val="00E31CD3"/>
    <w:rsid w:val="00E32745"/>
    <w:rsid w:val="00E32D2E"/>
    <w:rsid w:val="00E33241"/>
    <w:rsid w:val="00E33A0E"/>
    <w:rsid w:val="00E34696"/>
    <w:rsid w:val="00E34BC7"/>
    <w:rsid w:val="00E35828"/>
    <w:rsid w:val="00E35B40"/>
    <w:rsid w:val="00E36A56"/>
    <w:rsid w:val="00E404D5"/>
    <w:rsid w:val="00E42429"/>
    <w:rsid w:val="00E4267C"/>
    <w:rsid w:val="00E43046"/>
    <w:rsid w:val="00E4359E"/>
    <w:rsid w:val="00E45E89"/>
    <w:rsid w:val="00E46DDE"/>
    <w:rsid w:val="00E47293"/>
    <w:rsid w:val="00E47DC4"/>
    <w:rsid w:val="00E500D5"/>
    <w:rsid w:val="00E5046C"/>
    <w:rsid w:val="00E52166"/>
    <w:rsid w:val="00E52864"/>
    <w:rsid w:val="00E52D54"/>
    <w:rsid w:val="00E53535"/>
    <w:rsid w:val="00E53CA5"/>
    <w:rsid w:val="00E54E7E"/>
    <w:rsid w:val="00E559FE"/>
    <w:rsid w:val="00E56DC6"/>
    <w:rsid w:val="00E56F60"/>
    <w:rsid w:val="00E57354"/>
    <w:rsid w:val="00E57A23"/>
    <w:rsid w:val="00E64A93"/>
    <w:rsid w:val="00E64FF1"/>
    <w:rsid w:val="00E650F0"/>
    <w:rsid w:val="00E65223"/>
    <w:rsid w:val="00E6522A"/>
    <w:rsid w:val="00E655C4"/>
    <w:rsid w:val="00E65662"/>
    <w:rsid w:val="00E660A4"/>
    <w:rsid w:val="00E67C61"/>
    <w:rsid w:val="00E705E5"/>
    <w:rsid w:val="00E7114D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32D0"/>
    <w:rsid w:val="00E85545"/>
    <w:rsid w:val="00E85601"/>
    <w:rsid w:val="00E85C30"/>
    <w:rsid w:val="00E85C52"/>
    <w:rsid w:val="00E869D3"/>
    <w:rsid w:val="00E87018"/>
    <w:rsid w:val="00E911B2"/>
    <w:rsid w:val="00E91994"/>
    <w:rsid w:val="00E9265E"/>
    <w:rsid w:val="00E93394"/>
    <w:rsid w:val="00E93932"/>
    <w:rsid w:val="00E940F1"/>
    <w:rsid w:val="00E944AA"/>
    <w:rsid w:val="00E94B78"/>
    <w:rsid w:val="00E94D8B"/>
    <w:rsid w:val="00E950EE"/>
    <w:rsid w:val="00E96D10"/>
    <w:rsid w:val="00E974DB"/>
    <w:rsid w:val="00E97759"/>
    <w:rsid w:val="00E977DC"/>
    <w:rsid w:val="00E97A5D"/>
    <w:rsid w:val="00E97D4E"/>
    <w:rsid w:val="00EA0932"/>
    <w:rsid w:val="00EA0B07"/>
    <w:rsid w:val="00EA1256"/>
    <w:rsid w:val="00EA2E38"/>
    <w:rsid w:val="00EA385A"/>
    <w:rsid w:val="00EA4B4A"/>
    <w:rsid w:val="00EA4BD6"/>
    <w:rsid w:val="00EA54BE"/>
    <w:rsid w:val="00EA5922"/>
    <w:rsid w:val="00EA6851"/>
    <w:rsid w:val="00EA6DE8"/>
    <w:rsid w:val="00EB1E9D"/>
    <w:rsid w:val="00EB2CAC"/>
    <w:rsid w:val="00EB2EE4"/>
    <w:rsid w:val="00EB3251"/>
    <w:rsid w:val="00EB362B"/>
    <w:rsid w:val="00EB52C8"/>
    <w:rsid w:val="00EB53B6"/>
    <w:rsid w:val="00EB56E8"/>
    <w:rsid w:val="00EB5858"/>
    <w:rsid w:val="00EB5F0F"/>
    <w:rsid w:val="00EB6B64"/>
    <w:rsid w:val="00EB77DD"/>
    <w:rsid w:val="00EC0460"/>
    <w:rsid w:val="00EC04A9"/>
    <w:rsid w:val="00EC3760"/>
    <w:rsid w:val="00EC3F5C"/>
    <w:rsid w:val="00EC4075"/>
    <w:rsid w:val="00EC4211"/>
    <w:rsid w:val="00EC5AB3"/>
    <w:rsid w:val="00EC626A"/>
    <w:rsid w:val="00EC73E8"/>
    <w:rsid w:val="00EC760B"/>
    <w:rsid w:val="00EC7B7A"/>
    <w:rsid w:val="00ED0533"/>
    <w:rsid w:val="00ED079F"/>
    <w:rsid w:val="00ED0932"/>
    <w:rsid w:val="00ED0EB8"/>
    <w:rsid w:val="00ED1387"/>
    <w:rsid w:val="00ED1A5C"/>
    <w:rsid w:val="00ED1D7D"/>
    <w:rsid w:val="00ED288D"/>
    <w:rsid w:val="00ED2B18"/>
    <w:rsid w:val="00ED2F31"/>
    <w:rsid w:val="00ED32CA"/>
    <w:rsid w:val="00ED3367"/>
    <w:rsid w:val="00ED343A"/>
    <w:rsid w:val="00ED34BD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E79DB"/>
    <w:rsid w:val="00EF004E"/>
    <w:rsid w:val="00EF10EC"/>
    <w:rsid w:val="00EF2346"/>
    <w:rsid w:val="00EF2654"/>
    <w:rsid w:val="00EF315D"/>
    <w:rsid w:val="00EF3555"/>
    <w:rsid w:val="00EF37D7"/>
    <w:rsid w:val="00EF4923"/>
    <w:rsid w:val="00EF4CB4"/>
    <w:rsid w:val="00EF5C2A"/>
    <w:rsid w:val="00EF7297"/>
    <w:rsid w:val="00EF72CE"/>
    <w:rsid w:val="00EF76D8"/>
    <w:rsid w:val="00F0042F"/>
    <w:rsid w:val="00F00BCF"/>
    <w:rsid w:val="00F00CD3"/>
    <w:rsid w:val="00F01507"/>
    <w:rsid w:val="00F019D9"/>
    <w:rsid w:val="00F01B78"/>
    <w:rsid w:val="00F051E0"/>
    <w:rsid w:val="00F06828"/>
    <w:rsid w:val="00F07169"/>
    <w:rsid w:val="00F07DCE"/>
    <w:rsid w:val="00F120BA"/>
    <w:rsid w:val="00F12409"/>
    <w:rsid w:val="00F12FA7"/>
    <w:rsid w:val="00F136AD"/>
    <w:rsid w:val="00F13EDC"/>
    <w:rsid w:val="00F14D58"/>
    <w:rsid w:val="00F14DE7"/>
    <w:rsid w:val="00F1532E"/>
    <w:rsid w:val="00F20108"/>
    <w:rsid w:val="00F20599"/>
    <w:rsid w:val="00F20DA8"/>
    <w:rsid w:val="00F211F0"/>
    <w:rsid w:val="00F21A0D"/>
    <w:rsid w:val="00F21AE9"/>
    <w:rsid w:val="00F22B06"/>
    <w:rsid w:val="00F22E08"/>
    <w:rsid w:val="00F24B67"/>
    <w:rsid w:val="00F25C7B"/>
    <w:rsid w:val="00F277D5"/>
    <w:rsid w:val="00F31B78"/>
    <w:rsid w:val="00F31D84"/>
    <w:rsid w:val="00F33317"/>
    <w:rsid w:val="00F33496"/>
    <w:rsid w:val="00F33522"/>
    <w:rsid w:val="00F3538C"/>
    <w:rsid w:val="00F354B7"/>
    <w:rsid w:val="00F35E84"/>
    <w:rsid w:val="00F35F51"/>
    <w:rsid w:val="00F361E7"/>
    <w:rsid w:val="00F372E7"/>
    <w:rsid w:val="00F379AD"/>
    <w:rsid w:val="00F40195"/>
    <w:rsid w:val="00F4034B"/>
    <w:rsid w:val="00F40CA6"/>
    <w:rsid w:val="00F414A2"/>
    <w:rsid w:val="00F42C76"/>
    <w:rsid w:val="00F42E49"/>
    <w:rsid w:val="00F45D38"/>
    <w:rsid w:val="00F46E3B"/>
    <w:rsid w:val="00F47F2E"/>
    <w:rsid w:val="00F503A7"/>
    <w:rsid w:val="00F52740"/>
    <w:rsid w:val="00F52A77"/>
    <w:rsid w:val="00F549D6"/>
    <w:rsid w:val="00F54D7C"/>
    <w:rsid w:val="00F550D7"/>
    <w:rsid w:val="00F553F2"/>
    <w:rsid w:val="00F556CB"/>
    <w:rsid w:val="00F56C90"/>
    <w:rsid w:val="00F57000"/>
    <w:rsid w:val="00F577A4"/>
    <w:rsid w:val="00F57A57"/>
    <w:rsid w:val="00F57EBC"/>
    <w:rsid w:val="00F6029B"/>
    <w:rsid w:val="00F61849"/>
    <w:rsid w:val="00F635A6"/>
    <w:rsid w:val="00F64430"/>
    <w:rsid w:val="00F66EC0"/>
    <w:rsid w:val="00F70FEA"/>
    <w:rsid w:val="00F710BF"/>
    <w:rsid w:val="00F712DB"/>
    <w:rsid w:val="00F7196D"/>
    <w:rsid w:val="00F7306B"/>
    <w:rsid w:val="00F741E1"/>
    <w:rsid w:val="00F74A79"/>
    <w:rsid w:val="00F75682"/>
    <w:rsid w:val="00F75EFE"/>
    <w:rsid w:val="00F76264"/>
    <w:rsid w:val="00F768CC"/>
    <w:rsid w:val="00F8021C"/>
    <w:rsid w:val="00F81513"/>
    <w:rsid w:val="00F81951"/>
    <w:rsid w:val="00F82458"/>
    <w:rsid w:val="00F829DC"/>
    <w:rsid w:val="00F83DFB"/>
    <w:rsid w:val="00F8438D"/>
    <w:rsid w:val="00F84422"/>
    <w:rsid w:val="00F85A56"/>
    <w:rsid w:val="00F85AB7"/>
    <w:rsid w:val="00F860BB"/>
    <w:rsid w:val="00F86884"/>
    <w:rsid w:val="00F90C33"/>
    <w:rsid w:val="00F9374F"/>
    <w:rsid w:val="00F93AC9"/>
    <w:rsid w:val="00F93CF3"/>
    <w:rsid w:val="00F943E6"/>
    <w:rsid w:val="00F95CB8"/>
    <w:rsid w:val="00F97A72"/>
    <w:rsid w:val="00FA04F5"/>
    <w:rsid w:val="00FA126C"/>
    <w:rsid w:val="00FA1274"/>
    <w:rsid w:val="00FA1426"/>
    <w:rsid w:val="00FA1AB2"/>
    <w:rsid w:val="00FA1E66"/>
    <w:rsid w:val="00FA28F6"/>
    <w:rsid w:val="00FA2902"/>
    <w:rsid w:val="00FA3E22"/>
    <w:rsid w:val="00FA4F96"/>
    <w:rsid w:val="00FA54ED"/>
    <w:rsid w:val="00FA62D2"/>
    <w:rsid w:val="00FA7063"/>
    <w:rsid w:val="00FB00F7"/>
    <w:rsid w:val="00FB0217"/>
    <w:rsid w:val="00FB0303"/>
    <w:rsid w:val="00FB0A6F"/>
    <w:rsid w:val="00FB1DB4"/>
    <w:rsid w:val="00FB266E"/>
    <w:rsid w:val="00FB2A54"/>
    <w:rsid w:val="00FB318F"/>
    <w:rsid w:val="00FB457B"/>
    <w:rsid w:val="00FB49AF"/>
    <w:rsid w:val="00FB4ECF"/>
    <w:rsid w:val="00FB51B1"/>
    <w:rsid w:val="00FB5349"/>
    <w:rsid w:val="00FB557F"/>
    <w:rsid w:val="00FB5C47"/>
    <w:rsid w:val="00FB5CDE"/>
    <w:rsid w:val="00FB6377"/>
    <w:rsid w:val="00FB666A"/>
    <w:rsid w:val="00FB6B73"/>
    <w:rsid w:val="00FC2588"/>
    <w:rsid w:val="00FC34BB"/>
    <w:rsid w:val="00FC3743"/>
    <w:rsid w:val="00FC3A56"/>
    <w:rsid w:val="00FC497E"/>
    <w:rsid w:val="00FC570E"/>
    <w:rsid w:val="00FC6195"/>
    <w:rsid w:val="00FC6485"/>
    <w:rsid w:val="00FC6A31"/>
    <w:rsid w:val="00FC6ABD"/>
    <w:rsid w:val="00FD03A8"/>
    <w:rsid w:val="00FD1029"/>
    <w:rsid w:val="00FD140F"/>
    <w:rsid w:val="00FD1D04"/>
    <w:rsid w:val="00FD31B7"/>
    <w:rsid w:val="00FD3236"/>
    <w:rsid w:val="00FD4D7D"/>
    <w:rsid w:val="00FD5551"/>
    <w:rsid w:val="00FD62EB"/>
    <w:rsid w:val="00FD6B24"/>
    <w:rsid w:val="00FD774C"/>
    <w:rsid w:val="00FD7826"/>
    <w:rsid w:val="00FD7CCA"/>
    <w:rsid w:val="00FD7E36"/>
    <w:rsid w:val="00FD7EC8"/>
    <w:rsid w:val="00FE0AC0"/>
    <w:rsid w:val="00FE0DA0"/>
    <w:rsid w:val="00FE1444"/>
    <w:rsid w:val="00FE1705"/>
    <w:rsid w:val="00FE24AF"/>
    <w:rsid w:val="00FE294C"/>
    <w:rsid w:val="00FE294F"/>
    <w:rsid w:val="00FE4CCD"/>
    <w:rsid w:val="00FE72DD"/>
    <w:rsid w:val="00FE7536"/>
    <w:rsid w:val="00FF1A01"/>
    <w:rsid w:val="00FF1B43"/>
    <w:rsid w:val="00FF22E3"/>
    <w:rsid w:val="00FF28B7"/>
    <w:rsid w:val="00FF296B"/>
    <w:rsid w:val="00FF30EE"/>
    <w:rsid w:val="00FF43A0"/>
    <w:rsid w:val="00FF4428"/>
    <w:rsid w:val="00FF4BB4"/>
    <w:rsid w:val="00FF4FDB"/>
    <w:rsid w:val="00FF51F7"/>
    <w:rsid w:val="00FF6430"/>
    <w:rsid w:val="00FF6D2B"/>
    <w:rsid w:val="00FF6D32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  <w15:docId w15:val="{51155468-8D45-40EB-9CA6-D2AA7C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C4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aliases w:val="normalny tekst,CW_Lista,L1,Numerowanie,List Paragraph,Akapit z listą5"/>
    <w:basedOn w:val="Normalny"/>
    <w:link w:val="AkapitzlistZnak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CA7BF7"/>
    <w:pPr>
      <w:numPr>
        <w:numId w:val="14"/>
      </w:numPr>
    </w:pPr>
  </w:style>
  <w:style w:type="paragraph" w:customStyle="1" w:styleId="Tiret1">
    <w:name w:val="Tiret 1"/>
    <w:basedOn w:val="Point1"/>
    <w:rsid w:val="00CA7BF7"/>
    <w:pPr>
      <w:numPr>
        <w:numId w:val="15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24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agwek11">
    <w:name w:val="Nagłówek #1_"/>
    <w:basedOn w:val="Domylnaczcionkaakapitu"/>
    <w:link w:val="Nagwek12"/>
    <w:rsid w:val="00567A0B"/>
    <w:rPr>
      <w:rFonts w:ascii="Arial" w:eastAsia="Arial" w:hAnsi="Arial" w:cs="Arial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567A0B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B4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CW_Lista Znak,L1 Znak,Numerowanie Znak,List Paragraph Znak,Akapit z listą5 Znak"/>
    <w:link w:val="Akapitzlist"/>
    <w:uiPriority w:val="34"/>
    <w:qFormat/>
    <w:rsid w:val="00451725"/>
    <w:rPr>
      <w:lang w:eastAsia="en-US"/>
    </w:rPr>
  </w:style>
  <w:style w:type="character" w:styleId="Pogrubienie">
    <w:name w:val="Strong"/>
    <w:uiPriority w:val="22"/>
    <w:qFormat/>
    <w:locked/>
    <w:rsid w:val="00F8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195F-398D-4E62-AAC3-DAED00DD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Agata Mądrzyk - Gniłka</cp:lastModifiedBy>
  <cp:revision>17</cp:revision>
  <cp:lastPrinted>2019-12-12T12:36:00Z</cp:lastPrinted>
  <dcterms:created xsi:type="dcterms:W3CDTF">2019-11-22T09:30:00Z</dcterms:created>
  <dcterms:modified xsi:type="dcterms:W3CDTF">2019-12-12T12:40:00Z</dcterms:modified>
</cp:coreProperties>
</file>