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26" w:rsidRPr="00636E26" w:rsidRDefault="00636E26" w:rsidP="00636E26">
      <w:pPr>
        <w:pageBreakBefore/>
        <w:suppressAutoHyphens/>
        <w:autoSpaceDE w:val="0"/>
        <w:spacing w:line="240" w:lineRule="auto"/>
        <w:ind w:left="900" w:hanging="900"/>
        <w:jc w:val="right"/>
        <w:rPr>
          <w:rFonts w:ascii="Times New Roman" w:eastAsia="Times New Roman" w:hAnsi="Times New Roman" w:cs="Times New Roman"/>
          <w:b/>
          <w:sz w:val="24"/>
          <w:szCs w:val="24"/>
          <w:lang w:eastAsia="ar-SA"/>
        </w:rPr>
      </w:pPr>
      <w:r w:rsidRPr="00636E26">
        <w:rPr>
          <w:rFonts w:ascii="Times New Roman" w:eastAsia="Times New Roman" w:hAnsi="Times New Roman" w:cs="Times New Roman"/>
          <w:b/>
          <w:sz w:val="24"/>
          <w:szCs w:val="24"/>
          <w:lang w:eastAsia="ar-SA"/>
        </w:rPr>
        <w:t xml:space="preserve">ZAŁĄCZNIK NR 1 </w:t>
      </w:r>
    </w:p>
    <w:tbl>
      <w:tblPr>
        <w:tblW w:w="0" w:type="auto"/>
        <w:tblInd w:w="-35" w:type="dxa"/>
        <w:tblLayout w:type="fixed"/>
        <w:tblLook w:val="0000" w:firstRow="0" w:lastRow="0" w:firstColumn="0" w:lastColumn="0" w:noHBand="0" w:noVBand="0"/>
      </w:tblPr>
      <w:tblGrid>
        <w:gridCol w:w="3439"/>
        <w:gridCol w:w="5621"/>
        <w:gridCol w:w="40"/>
        <w:gridCol w:w="30"/>
      </w:tblGrid>
      <w:tr w:rsidR="00636E26" w:rsidRPr="00636E26" w:rsidTr="000E321E">
        <w:tc>
          <w:tcPr>
            <w:tcW w:w="3439" w:type="dxa"/>
            <w:tcBorders>
              <w:top w:val="single" w:sz="4" w:space="0" w:color="000000"/>
              <w:left w:val="single" w:sz="4" w:space="0" w:color="000000"/>
              <w:bottom w:val="single" w:sz="4" w:space="0" w:color="000000"/>
            </w:tcBorders>
            <w:shd w:val="clear" w:color="auto" w:fill="auto"/>
          </w:tcPr>
          <w:p w:rsidR="00636E26" w:rsidRPr="00636E26" w:rsidRDefault="00636E26" w:rsidP="00636E26">
            <w:pPr>
              <w:suppressAutoHyphens/>
              <w:autoSpaceDE w:val="0"/>
              <w:snapToGrid w:val="0"/>
              <w:spacing w:after="280" w:line="240" w:lineRule="auto"/>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after="280" w:line="240" w:lineRule="auto"/>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after="280" w:line="240" w:lineRule="auto"/>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line="240" w:lineRule="auto"/>
              <w:jc w:val="center"/>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Pieczęć Wykonawcy</w:t>
            </w:r>
          </w:p>
        </w:tc>
        <w:tc>
          <w:tcPr>
            <w:tcW w:w="56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6E26" w:rsidRPr="00636E26" w:rsidRDefault="00636E26" w:rsidP="00636E26">
            <w:pPr>
              <w:suppressAutoHyphens/>
              <w:autoSpaceDE w:val="0"/>
              <w:snapToGrid w:val="0"/>
              <w:spacing w:line="240" w:lineRule="auto"/>
              <w:ind w:left="1859"/>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OFERTA</w:t>
            </w:r>
          </w:p>
        </w:tc>
      </w:tr>
      <w:tr w:rsidR="00636E26" w:rsidRPr="00636E26" w:rsidTr="000E321E">
        <w:tblPrEx>
          <w:tblCellMar>
            <w:left w:w="0" w:type="dxa"/>
            <w:right w:w="0" w:type="dxa"/>
          </w:tblCellMar>
        </w:tblPrEx>
        <w:trPr>
          <w:gridAfter w:val="1"/>
          <w:wAfter w:w="30" w:type="dxa"/>
        </w:trPr>
        <w:tc>
          <w:tcPr>
            <w:tcW w:w="3439" w:type="dxa"/>
            <w:tcBorders>
              <w:top w:val="single" w:sz="4" w:space="0" w:color="000000"/>
            </w:tcBorders>
            <w:shd w:val="clear" w:color="auto" w:fill="auto"/>
          </w:tcPr>
          <w:p w:rsidR="00636E26" w:rsidRPr="00636E26" w:rsidRDefault="00636E26" w:rsidP="00636E26">
            <w:pPr>
              <w:suppressAutoHyphens/>
              <w:autoSpaceDE w:val="0"/>
              <w:snapToGrid w:val="0"/>
              <w:spacing w:line="240" w:lineRule="auto"/>
              <w:rPr>
                <w:rFonts w:ascii="Times New Roman" w:eastAsia="Times New Roman" w:hAnsi="Times New Roman" w:cs="Times New Roman"/>
                <w:sz w:val="24"/>
                <w:szCs w:val="24"/>
                <w:lang w:eastAsia="ar-SA"/>
              </w:rPr>
            </w:pPr>
          </w:p>
        </w:tc>
        <w:tc>
          <w:tcPr>
            <w:tcW w:w="5621" w:type="dxa"/>
            <w:tcBorders>
              <w:top w:val="single" w:sz="4" w:space="0" w:color="000000"/>
            </w:tcBorders>
            <w:shd w:val="clear" w:color="auto" w:fill="auto"/>
            <w:vAlign w:val="center"/>
          </w:tcPr>
          <w:p w:rsidR="00636E26" w:rsidRPr="00636E26" w:rsidRDefault="00636E26" w:rsidP="00636E26">
            <w:pPr>
              <w:suppressAutoHyphens/>
              <w:autoSpaceDE w:val="0"/>
              <w:snapToGrid w:val="0"/>
              <w:spacing w:line="240" w:lineRule="auto"/>
              <w:ind w:left="1871"/>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Gmina Karlino</w:t>
            </w:r>
          </w:p>
          <w:p w:rsidR="00636E26" w:rsidRPr="00636E26" w:rsidRDefault="00636E26" w:rsidP="00636E26">
            <w:pPr>
              <w:suppressAutoHyphens/>
              <w:autoSpaceDE w:val="0"/>
              <w:spacing w:line="240" w:lineRule="auto"/>
              <w:ind w:left="1871"/>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Plac Jana Pawła II 6</w:t>
            </w:r>
          </w:p>
          <w:p w:rsidR="00636E26" w:rsidRPr="00636E26" w:rsidRDefault="00636E26" w:rsidP="00636E26">
            <w:pPr>
              <w:suppressAutoHyphens/>
              <w:autoSpaceDE w:val="0"/>
              <w:spacing w:line="240" w:lineRule="auto"/>
              <w:ind w:left="1871"/>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78-230 Karlino</w:t>
            </w:r>
          </w:p>
        </w:tc>
        <w:tc>
          <w:tcPr>
            <w:tcW w:w="40" w:type="dxa"/>
            <w:shd w:val="clear" w:color="auto" w:fill="auto"/>
          </w:tcPr>
          <w:p w:rsidR="00636E26" w:rsidRPr="00636E26" w:rsidRDefault="00636E26" w:rsidP="00636E26">
            <w:pPr>
              <w:suppressAutoHyphens/>
              <w:snapToGrid w:val="0"/>
              <w:spacing w:line="240" w:lineRule="auto"/>
              <w:jc w:val="left"/>
              <w:rPr>
                <w:rFonts w:ascii="Times New Roman" w:eastAsia="Times New Roman" w:hAnsi="Times New Roman" w:cs="Times New Roman"/>
                <w:sz w:val="24"/>
                <w:szCs w:val="24"/>
                <w:lang w:eastAsia="ar-SA"/>
              </w:rPr>
            </w:pPr>
          </w:p>
        </w:tc>
      </w:tr>
    </w:tbl>
    <w:p w:rsidR="00636E26" w:rsidRPr="00636E26" w:rsidRDefault="00636E26" w:rsidP="00636E26">
      <w:pPr>
        <w:suppressAutoHyphens/>
        <w:autoSpaceDE w:val="0"/>
        <w:spacing w:before="280" w:after="280" w:line="24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W odpowiedzi na ogłoszenie o przetargu nieograniczonym pn.:</w:t>
      </w:r>
    </w:p>
    <w:p w:rsidR="00636E26" w:rsidRPr="00636E26" w:rsidRDefault="00636E26" w:rsidP="00636E26">
      <w:pPr>
        <w:tabs>
          <w:tab w:val="left" w:pos="900"/>
        </w:tabs>
        <w:suppressAutoHyphens/>
        <w:spacing w:before="280" w:after="280" w:line="24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b/>
          <w:sz w:val="24"/>
          <w:szCs w:val="24"/>
          <w:lang w:eastAsia="ar-SA"/>
        </w:rPr>
        <w:t xml:space="preserve">„Budowa małej infrastruktury turystycznej z budową dróg dojazdowych </w:t>
      </w:r>
      <w:r w:rsidRPr="00636E26">
        <w:rPr>
          <w:rFonts w:ascii="Times New Roman" w:eastAsia="Times New Roman" w:hAnsi="Times New Roman" w:cs="Times New Roman"/>
          <w:b/>
          <w:sz w:val="24"/>
          <w:szCs w:val="24"/>
          <w:lang w:eastAsia="ar-SA"/>
        </w:rPr>
        <w:br/>
        <w:t>w miejscowości Karścino</w:t>
      </w:r>
      <w:r w:rsidRPr="00636E26">
        <w:rPr>
          <w:rFonts w:ascii="Times New Roman" w:eastAsia="Times New Roman" w:hAnsi="Times New Roman" w:cs="Times New Roman"/>
          <w:sz w:val="24"/>
          <w:szCs w:val="24"/>
          <w:lang w:eastAsia="ar-SA"/>
        </w:rPr>
        <w:t>”</w:t>
      </w:r>
    </w:p>
    <w:p w:rsidR="00636E26" w:rsidRPr="00636E26" w:rsidRDefault="00636E26" w:rsidP="00636E26">
      <w:pPr>
        <w:suppressAutoHyphens/>
        <w:autoSpaceDE w:val="0"/>
        <w:spacing w:before="280" w:after="280" w:line="240" w:lineRule="auto"/>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Ja/ my niżej podpisany/ podpisani __________________________________________________________________________________________________________________________________________________ </w:t>
      </w:r>
    </w:p>
    <w:p w:rsidR="00636E26" w:rsidRPr="00636E26" w:rsidRDefault="00636E26" w:rsidP="00636E26">
      <w:pPr>
        <w:suppressAutoHyphens/>
        <w:autoSpaceDE w:val="0"/>
        <w:spacing w:before="280" w:after="280" w:line="240" w:lineRule="auto"/>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636E26" w:rsidRPr="00636E26" w:rsidRDefault="00636E26" w:rsidP="00636E26">
      <w:pPr>
        <w:suppressAutoHyphens/>
        <w:autoSpaceDE w:val="0"/>
        <w:spacing w:before="280" w:after="280" w:line="240" w:lineRule="auto"/>
        <w:jc w:val="center"/>
        <w:rPr>
          <w:rFonts w:ascii="Times New Roman" w:eastAsia="Times New Roman" w:hAnsi="Times New Roman" w:cs="Times New Roman"/>
          <w:sz w:val="24"/>
          <w:szCs w:val="24"/>
          <w:vertAlign w:val="superscript"/>
          <w:lang w:eastAsia="ar-SA"/>
        </w:rPr>
      </w:pPr>
      <w:r w:rsidRPr="00636E26">
        <w:rPr>
          <w:rFonts w:ascii="Times New Roman" w:eastAsia="Times New Roman" w:hAnsi="Times New Roman" w:cs="Times New Roman"/>
          <w:sz w:val="24"/>
          <w:szCs w:val="24"/>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636E26" w:rsidRPr="00636E26" w:rsidRDefault="00636E26" w:rsidP="00636E26">
      <w:pPr>
        <w:suppressAutoHyphens/>
        <w:autoSpaceDE w:val="0"/>
        <w:spacing w:before="280" w:after="280" w:line="240" w:lineRule="auto"/>
        <w:ind w:left="900" w:hanging="900"/>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(1)</w:t>
      </w:r>
      <w:r w:rsidRPr="00636E26">
        <w:rPr>
          <w:rFonts w:ascii="Times New Roman" w:eastAsia="Times New Roman" w:hAnsi="Times New Roman" w:cs="Times New Roman"/>
          <w:sz w:val="24"/>
          <w:szCs w:val="24"/>
          <w:lang w:eastAsia="ar-SA"/>
        </w:rPr>
        <w:tab/>
        <w:t>SKŁADAM/SKŁADAMY OFERTĘ na wykonanie przedmiotu zamówienia                w zakresie określonym w Specyfikacji Istotnych Warunków Zamówienia.</w:t>
      </w:r>
    </w:p>
    <w:p w:rsidR="00636E26" w:rsidRPr="00636E26" w:rsidRDefault="00636E26" w:rsidP="00636E26">
      <w:pPr>
        <w:suppressAutoHyphens/>
        <w:autoSpaceDE w:val="0"/>
        <w:spacing w:before="280" w:after="280" w:line="240" w:lineRule="auto"/>
        <w:ind w:left="900" w:hanging="900"/>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(2)</w:t>
      </w:r>
      <w:r w:rsidRPr="00636E26">
        <w:rPr>
          <w:rFonts w:ascii="Times New Roman" w:eastAsia="Times New Roman" w:hAnsi="Times New Roman" w:cs="Times New Roman"/>
          <w:sz w:val="24"/>
          <w:szCs w:val="24"/>
          <w:lang w:eastAsia="ar-SA"/>
        </w:rPr>
        <w:tab/>
        <w:t>OŚWIADCZAM/OŚWIADCZAMY, że zapoznaliśmy się ze Specyfikacją Istotnych Warunków Zamówienia i uznajemy się za związanych określonymi w niej postanowieniami i zasadami postępowania.</w:t>
      </w:r>
    </w:p>
    <w:p w:rsidR="00636E26" w:rsidRPr="00636E26" w:rsidRDefault="00636E26" w:rsidP="00636E26">
      <w:pPr>
        <w:suppressAutoHyphens/>
        <w:autoSpaceDE w:val="0"/>
        <w:spacing w:line="240" w:lineRule="auto"/>
        <w:rPr>
          <w:rFonts w:ascii="Times New Roman" w:eastAsia="Times New Roman" w:hAnsi="Times New Roman" w:cs="Times New Roman"/>
          <w:lang w:eastAsia="ar-SA"/>
        </w:rPr>
      </w:pPr>
      <w:r w:rsidRPr="00636E26">
        <w:rPr>
          <w:rFonts w:ascii="Times New Roman" w:eastAsia="Times New Roman" w:hAnsi="Times New Roman" w:cs="Times New Roman"/>
          <w:sz w:val="24"/>
          <w:szCs w:val="24"/>
          <w:lang w:eastAsia="ar-SA"/>
        </w:rPr>
        <w:t>(3)</w:t>
      </w:r>
      <w:r w:rsidRPr="00636E26">
        <w:rPr>
          <w:rFonts w:ascii="Times New Roman" w:eastAsia="Times New Roman" w:hAnsi="Times New Roman" w:cs="Times New Roman"/>
          <w:sz w:val="24"/>
          <w:szCs w:val="24"/>
          <w:lang w:eastAsia="ar-SA"/>
        </w:rPr>
        <w:tab/>
      </w:r>
      <w:r w:rsidRPr="00636E26">
        <w:rPr>
          <w:rFonts w:ascii="Times New Roman" w:eastAsia="Times New Roman" w:hAnsi="Times New Roman" w:cs="Times New Roman"/>
          <w:lang w:eastAsia="ar-SA"/>
        </w:rPr>
        <w:t xml:space="preserve">OFERUJĘ/OFERUJEMY wykonanie przedmiotu zamówienia za cenę netto w  wysokości: __________________________________________________ zł + podatek VAT w wysokości _______%. </w:t>
      </w:r>
    </w:p>
    <w:p w:rsidR="00636E26" w:rsidRPr="00636E26" w:rsidRDefault="00636E26" w:rsidP="00636E26">
      <w:pPr>
        <w:suppressAutoHyphens/>
        <w:autoSpaceDE w:val="0"/>
        <w:spacing w:line="240" w:lineRule="auto"/>
        <w:ind w:left="902"/>
        <w:rPr>
          <w:rFonts w:ascii="Times New Roman" w:eastAsia="Times New Roman" w:hAnsi="Times New Roman" w:cs="Times New Roman"/>
          <w:lang w:eastAsia="ar-SA"/>
        </w:rPr>
      </w:pPr>
      <w:r w:rsidRPr="00636E26">
        <w:rPr>
          <w:rFonts w:ascii="Times New Roman" w:eastAsia="Times New Roman" w:hAnsi="Times New Roman" w:cs="Times New Roman"/>
          <w:lang w:eastAsia="ar-SA"/>
        </w:rPr>
        <w:t xml:space="preserve">Kwota brutto za wykonanie przedmiotu umowy wynosi </w:t>
      </w:r>
    </w:p>
    <w:p w:rsidR="00636E26" w:rsidRPr="00636E26" w:rsidRDefault="00636E26" w:rsidP="00636E26">
      <w:pPr>
        <w:suppressAutoHyphens/>
        <w:autoSpaceDE w:val="0"/>
        <w:spacing w:line="240" w:lineRule="auto"/>
        <w:ind w:left="902"/>
        <w:rPr>
          <w:rFonts w:ascii="Times New Roman" w:eastAsia="Times New Roman" w:hAnsi="Times New Roman" w:cs="Times New Roman"/>
          <w:lang w:eastAsia="ar-SA"/>
        </w:rPr>
      </w:pPr>
      <w:r w:rsidRPr="00636E26">
        <w:rPr>
          <w:rFonts w:ascii="Times New Roman" w:eastAsia="Times New Roman" w:hAnsi="Times New Roman" w:cs="Times New Roman"/>
          <w:lang w:eastAsia="ar-SA"/>
        </w:rPr>
        <w:t xml:space="preserve">____________________________________________________________zł (słownie: __________________________________________________________________), </w:t>
      </w:r>
    </w:p>
    <w:p w:rsidR="00636E26" w:rsidRPr="00636E26" w:rsidRDefault="00636E26" w:rsidP="00636E26">
      <w:pPr>
        <w:suppressAutoHyphens/>
        <w:autoSpaceDE w:val="0"/>
        <w:spacing w:line="240" w:lineRule="auto"/>
        <w:ind w:left="902" w:hanging="194"/>
        <w:rPr>
          <w:rFonts w:ascii="Times New Roman" w:eastAsia="Times New Roman" w:hAnsi="Times New Roman" w:cs="Times New Roman"/>
          <w:lang w:eastAsia="ar-SA"/>
        </w:rPr>
      </w:pPr>
      <w:r w:rsidRPr="00636E26">
        <w:rPr>
          <w:rFonts w:ascii="Times New Roman" w:eastAsia="Times New Roman" w:hAnsi="Times New Roman" w:cs="Times New Roman"/>
          <w:lang w:eastAsia="ar-SA"/>
        </w:rPr>
        <w:tab/>
      </w:r>
    </w:p>
    <w:p w:rsidR="00636E26" w:rsidRPr="00636E26" w:rsidRDefault="00636E26" w:rsidP="00636E26">
      <w:pPr>
        <w:numPr>
          <w:ilvl w:val="0"/>
          <w:numId w:val="5"/>
        </w:numPr>
        <w:suppressAutoHyphens/>
        <w:autoSpaceDE w:val="0"/>
        <w:spacing w:before="280" w:after="280" w:line="240" w:lineRule="auto"/>
        <w:ind w:left="900" w:hanging="90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OŚWIADCZAM/OŚWIADCZAMY, że przedmiot zamówienia zrealizujemy                w terminie .....................................................................</w:t>
      </w:r>
    </w:p>
    <w:p w:rsidR="00636E26" w:rsidRPr="00636E26" w:rsidRDefault="00636E26" w:rsidP="00636E26">
      <w:pPr>
        <w:suppressAutoHyphens/>
        <w:autoSpaceDE w:val="0"/>
        <w:spacing w:before="280" w:after="280" w:line="240" w:lineRule="auto"/>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xml:space="preserve">          </w:t>
      </w:r>
    </w:p>
    <w:p w:rsidR="00636E26" w:rsidRPr="00636E26" w:rsidRDefault="00636E26" w:rsidP="00636E26">
      <w:pPr>
        <w:suppressAutoHyphens/>
        <w:autoSpaceDE w:val="0"/>
        <w:spacing w:before="280" w:after="280" w:line="240" w:lineRule="auto"/>
        <w:ind w:left="900" w:hanging="900"/>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lastRenderedPageBreak/>
        <w:t>(5)</w:t>
      </w:r>
      <w:r w:rsidRPr="00636E26">
        <w:rPr>
          <w:rFonts w:ascii="Times New Roman" w:eastAsia="Times New Roman" w:hAnsi="Times New Roman" w:cs="Times New Roman"/>
          <w:sz w:val="24"/>
          <w:szCs w:val="24"/>
          <w:lang w:eastAsia="ar-SA"/>
        </w:rPr>
        <w:tab/>
        <w:t>OFERUJĘ/OFERUJEMY udzielenie gwarancji jakości na okres 60 miesięcy od dnia odbioru końcowego robót .</w:t>
      </w:r>
    </w:p>
    <w:p w:rsidR="00636E26" w:rsidRPr="00636E26" w:rsidRDefault="00636E26" w:rsidP="00636E26">
      <w:pPr>
        <w:suppressAutoHyphens/>
        <w:autoSpaceDE w:val="0"/>
        <w:spacing w:before="280" w:after="280" w:line="240" w:lineRule="auto"/>
        <w:ind w:left="900" w:hanging="900"/>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(6)</w:t>
      </w:r>
      <w:r w:rsidRPr="00636E26">
        <w:rPr>
          <w:rFonts w:ascii="Times New Roman" w:eastAsia="Times New Roman" w:hAnsi="Times New Roman" w:cs="Times New Roman"/>
          <w:sz w:val="24"/>
          <w:szCs w:val="24"/>
          <w:lang w:eastAsia="ar-SA"/>
        </w:rPr>
        <w:tab/>
        <w:t>ZAMÓWIENIE ZREALIZUJĘ/ZREALIZUJEMY samodzielnie/przy udziale podwykonawców</w:t>
      </w:r>
      <w:r w:rsidRPr="00636E26">
        <w:rPr>
          <w:rFonts w:ascii="Times New Roman" w:eastAsia="Times New Roman" w:hAnsi="Times New Roman" w:cs="Times New Roman"/>
          <w:sz w:val="24"/>
          <w:szCs w:val="24"/>
          <w:vertAlign w:val="superscript"/>
          <w:lang w:eastAsia="ar-SA"/>
        </w:rPr>
        <w:footnoteReference w:id="1"/>
      </w:r>
      <w:r w:rsidRPr="00636E26">
        <w:rPr>
          <w:rFonts w:ascii="Times New Roman" w:eastAsia="Times New Roman" w:hAnsi="Times New Roman" w:cs="Times New Roman"/>
          <w:sz w:val="24"/>
          <w:szCs w:val="24"/>
          <w:lang w:eastAsia="ar-SA"/>
        </w:rPr>
        <w:t>. Podwykonawcom zostanie powierzona realizacja następującego zakresu zamówienia: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E26" w:rsidRPr="00636E26" w:rsidRDefault="00636E26" w:rsidP="00636E26">
      <w:pPr>
        <w:suppressAutoHyphens/>
        <w:autoSpaceDE w:val="0"/>
        <w:spacing w:before="280" w:after="280" w:line="240" w:lineRule="auto"/>
        <w:ind w:left="900" w:hanging="900"/>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(7)</w:t>
      </w:r>
      <w:r w:rsidRPr="00636E26">
        <w:rPr>
          <w:rFonts w:ascii="Times New Roman" w:eastAsia="Times New Roman" w:hAnsi="Times New Roman" w:cs="Times New Roman"/>
          <w:sz w:val="24"/>
          <w:szCs w:val="24"/>
          <w:lang w:eastAsia="ar-SA"/>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636E26" w:rsidRPr="00636E26" w:rsidRDefault="00636E26" w:rsidP="00636E26">
      <w:pPr>
        <w:suppressAutoHyphens/>
        <w:autoSpaceDE w:val="0"/>
        <w:spacing w:before="280" w:after="280" w:line="240" w:lineRule="auto"/>
        <w:ind w:left="900" w:hanging="900"/>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(8)</w:t>
      </w:r>
      <w:r w:rsidRPr="00636E26">
        <w:rPr>
          <w:rFonts w:ascii="Times New Roman" w:eastAsia="Times New Roman" w:hAnsi="Times New Roman" w:cs="Times New Roman"/>
          <w:sz w:val="24"/>
          <w:szCs w:val="24"/>
          <w:lang w:eastAsia="ar-SA"/>
        </w:rPr>
        <w:tab/>
        <w:t>WSZELKĄ KORESPONDENCJĘ w sprawie niniejszego postępowania należy kierować na adres: ________________________________________________________________</w:t>
      </w:r>
    </w:p>
    <w:p w:rsidR="00636E26" w:rsidRPr="00636E26" w:rsidRDefault="00636E26" w:rsidP="00636E26">
      <w:pPr>
        <w:suppressAutoHyphens/>
        <w:autoSpaceDE w:val="0"/>
        <w:spacing w:before="280" w:after="280" w:line="240" w:lineRule="auto"/>
        <w:ind w:left="900" w:hanging="60"/>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NR FAKSU: ________________________________</w:t>
      </w:r>
    </w:p>
    <w:p w:rsidR="00636E26" w:rsidRPr="00636E26" w:rsidRDefault="00636E26" w:rsidP="00636E26">
      <w:pPr>
        <w:suppressAutoHyphens/>
        <w:autoSpaceDE w:val="0"/>
        <w:spacing w:before="280" w:after="280" w:line="240" w:lineRule="auto"/>
        <w:ind w:left="900" w:hanging="900"/>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ab/>
        <w:t>Adres e-mail: ________________________________</w:t>
      </w:r>
    </w:p>
    <w:p w:rsidR="00636E26" w:rsidRPr="00636E26" w:rsidRDefault="00636E26" w:rsidP="00636E26">
      <w:pPr>
        <w:suppressAutoHyphens/>
        <w:autoSpaceDE w:val="0"/>
        <w:spacing w:before="280" w:after="280" w:line="240" w:lineRule="auto"/>
        <w:ind w:left="900" w:hanging="900"/>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OFERTĘ niniejszą składam/ składamy na ______________ stronach.</w:t>
      </w:r>
    </w:p>
    <w:p w:rsidR="00636E26" w:rsidRPr="00636E26" w:rsidRDefault="00636E26" w:rsidP="00636E26">
      <w:pPr>
        <w:suppressAutoHyphens/>
        <w:autoSpaceDE w:val="0"/>
        <w:spacing w:before="280" w:after="280" w:line="240" w:lineRule="auto"/>
        <w:jc w:val="righ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__________________________________ dnia _____________ 2014r.</w:t>
      </w:r>
    </w:p>
    <w:p w:rsidR="00636E26" w:rsidRPr="00636E26" w:rsidRDefault="00636E26" w:rsidP="00636E26">
      <w:pPr>
        <w:suppressAutoHyphens/>
        <w:autoSpaceDE w:val="0"/>
        <w:spacing w:before="280" w:after="280" w:line="240" w:lineRule="auto"/>
        <w:jc w:val="right"/>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after="280" w:line="240" w:lineRule="auto"/>
        <w:ind w:left="5760"/>
        <w:jc w:val="center"/>
        <w:rPr>
          <w:rFonts w:ascii="Times New Roman" w:eastAsia="Times New Roman" w:hAnsi="Times New Roman" w:cs="Times New Roman"/>
          <w:sz w:val="24"/>
          <w:szCs w:val="24"/>
          <w:lang w:eastAsia="ar-SA"/>
        </w:rPr>
        <w:sectPr w:rsidR="00636E26" w:rsidRPr="00636E26">
          <w:headerReference w:type="even" r:id="rId8"/>
          <w:headerReference w:type="default" r:id="rId9"/>
          <w:footerReference w:type="even" r:id="rId10"/>
          <w:footerReference w:type="default" r:id="rId11"/>
          <w:headerReference w:type="first" r:id="rId12"/>
          <w:footerReference w:type="first" r:id="rId13"/>
          <w:pgSz w:w="11906" w:h="16838"/>
          <w:pgMar w:top="1531" w:right="1531" w:bottom="1531" w:left="1531" w:header="708" w:footer="708" w:gutter="0"/>
          <w:cols w:space="708"/>
          <w:docGrid w:linePitch="360"/>
        </w:sectPr>
      </w:pPr>
      <w:r w:rsidRPr="00636E26">
        <w:rPr>
          <w:rFonts w:ascii="Times New Roman" w:eastAsia="Times New Roman" w:hAnsi="Times New Roman" w:cs="Times New Roman"/>
          <w:sz w:val="24"/>
          <w:szCs w:val="24"/>
          <w:lang w:eastAsia="ar-SA"/>
        </w:rPr>
        <w:t>________________________</w:t>
      </w:r>
      <w:r w:rsidRPr="00636E26">
        <w:rPr>
          <w:rFonts w:ascii="Times New Roman" w:eastAsia="Times New Roman" w:hAnsi="Times New Roman" w:cs="Times New Roman"/>
          <w:sz w:val="24"/>
          <w:szCs w:val="24"/>
          <w:lang w:eastAsia="ar-SA"/>
        </w:rPr>
        <w:br/>
        <w:t>(podpis Wykonawcy)</w:t>
      </w:r>
    </w:p>
    <w:p w:rsidR="00636E26" w:rsidRPr="00636E26" w:rsidRDefault="00636E26" w:rsidP="00636E26">
      <w:pPr>
        <w:suppressAutoHyphens/>
        <w:autoSpaceDE w:val="0"/>
        <w:spacing w:before="280" w:after="280" w:line="240" w:lineRule="auto"/>
        <w:jc w:val="righ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lastRenderedPageBreak/>
        <w:t>ZAŁACZNIK NR 2</w:t>
      </w:r>
    </w:p>
    <w:tbl>
      <w:tblPr>
        <w:tblW w:w="0" w:type="auto"/>
        <w:tblInd w:w="-35" w:type="dxa"/>
        <w:tblLayout w:type="fixed"/>
        <w:tblLook w:val="0000" w:firstRow="0" w:lastRow="0" w:firstColumn="0" w:lastColumn="0" w:noHBand="0" w:noVBand="0"/>
      </w:tblPr>
      <w:tblGrid>
        <w:gridCol w:w="3476"/>
        <w:gridCol w:w="5654"/>
      </w:tblGrid>
      <w:tr w:rsidR="00636E26" w:rsidRPr="00636E26" w:rsidTr="000E321E">
        <w:tc>
          <w:tcPr>
            <w:tcW w:w="3476" w:type="dxa"/>
            <w:tcBorders>
              <w:top w:val="single" w:sz="4" w:space="0" w:color="000000"/>
              <w:left w:val="single" w:sz="4" w:space="0" w:color="000000"/>
              <w:bottom w:val="single" w:sz="4" w:space="0" w:color="000000"/>
            </w:tcBorders>
            <w:shd w:val="clear" w:color="auto" w:fill="auto"/>
          </w:tcPr>
          <w:p w:rsidR="00636E26" w:rsidRPr="00636E26" w:rsidRDefault="00636E26" w:rsidP="00636E26">
            <w:pPr>
              <w:suppressAutoHyphens/>
              <w:autoSpaceDE w:val="0"/>
              <w:snapToGrid w:val="0"/>
              <w:spacing w:after="280" w:line="240" w:lineRule="auto"/>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after="280" w:line="240" w:lineRule="auto"/>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after="280" w:line="240" w:lineRule="auto"/>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line="240" w:lineRule="auto"/>
              <w:jc w:val="center"/>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Pieczęć Wykonawcy</w:t>
            </w:r>
          </w:p>
        </w:tc>
        <w:tc>
          <w:tcPr>
            <w:tcW w:w="5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E26" w:rsidRPr="00636E26" w:rsidRDefault="00636E26" w:rsidP="00636E26">
            <w:pPr>
              <w:suppressAutoHyphens/>
              <w:autoSpaceDE w:val="0"/>
              <w:snapToGrid w:val="0"/>
              <w:spacing w:line="24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Oświadczenie o braku podstaw do wykluczenia</w:t>
            </w:r>
          </w:p>
        </w:tc>
      </w:tr>
    </w:tbl>
    <w:p w:rsidR="00636E26" w:rsidRPr="00636E26" w:rsidRDefault="00636E26" w:rsidP="00636E26">
      <w:pPr>
        <w:suppressAutoHyphens/>
        <w:autoSpaceDE w:val="0"/>
        <w:spacing w:line="240" w:lineRule="auto"/>
        <w:ind w:left="5954"/>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xml:space="preserve">               Gmina Karlino</w:t>
      </w:r>
    </w:p>
    <w:p w:rsidR="00636E26" w:rsidRPr="00636E26" w:rsidRDefault="00636E26" w:rsidP="00636E26">
      <w:pPr>
        <w:suppressAutoHyphens/>
        <w:autoSpaceDE w:val="0"/>
        <w:spacing w:line="240" w:lineRule="auto"/>
        <w:ind w:left="1872"/>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xml:space="preserve">                                                                </w:t>
      </w:r>
      <w:r w:rsidRPr="00636E26">
        <w:rPr>
          <w:rFonts w:ascii="Times New Roman" w:eastAsia="Times New Roman" w:hAnsi="Times New Roman" w:cs="Times New Roman"/>
          <w:b/>
          <w:bCs/>
          <w:sz w:val="24"/>
          <w:szCs w:val="24"/>
          <w:lang w:eastAsia="ar-SA"/>
        </w:rPr>
        <w:tab/>
        <w:t xml:space="preserve">     Plac Jana Pawła II 6</w:t>
      </w:r>
    </w:p>
    <w:p w:rsidR="00636E26" w:rsidRPr="00636E26" w:rsidRDefault="00636E26" w:rsidP="00636E26">
      <w:pPr>
        <w:suppressAutoHyphens/>
        <w:autoSpaceDE w:val="0"/>
        <w:spacing w:line="240" w:lineRule="auto"/>
        <w:ind w:left="5954"/>
        <w:jc w:val="left"/>
        <w:rPr>
          <w:rFonts w:ascii="Times New Roman" w:eastAsia="Times New Roman" w:hAnsi="Times New Roman" w:cs="Times New Roman"/>
          <w:b/>
          <w:bCs/>
          <w:sz w:val="24"/>
          <w:szCs w:val="24"/>
          <w:shd w:val="clear" w:color="auto" w:fill="FFFF00"/>
          <w:lang w:eastAsia="ar-SA"/>
        </w:rPr>
      </w:pPr>
      <w:r w:rsidRPr="00636E26">
        <w:rPr>
          <w:rFonts w:ascii="Times New Roman" w:eastAsia="Times New Roman" w:hAnsi="Times New Roman" w:cs="Times New Roman"/>
          <w:b/>
          <w:bCs/>
          <w:sz w:val="24"/>
          <w:szCs w:val="24"/>
          <w:lang w:eastAsia="ar-SA"/>
        </w:rPr>
        <w:t xml:space="preserve">                78-230 Karlino</w:t>
      </w:r>
      <w:r w:rsidRPr="00636E26">
        <w:rPr>
          <w:rFonts w:ascii="Times New Roman" w:eastAsia="Times New Roman" w:hAnsi="Times New Roman" w:cs="Times New Roman"/>
          <w:b/>
          <w:bCs/>
          <w:sz w:val="24"/>
          <w:szCs w:val="24"/>
          <w:shd w:val="clear" w:color="auto" w:fill="FFFF00"/>
          <w:lang w:eastAsia="ar-SA"/>
        </w:rPr>
        <w:t xml:space="preserve"> </w:t>
      </w:r>
    </w:p>
    <w:p w:rsidR="00636E26" w:rsidRPr="00636E26" w:rsidRDefault="00636E26" w:rsidP="00636E26">
      <w:pPr>
        <w:suppressAutoHyphens/>
        <w:autoSpaceDE w:val="0"/>
        <w:spacing w:before="280" w:after="280" w:line="24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W odpowiedzi na ogłoszenie o przetargu nieograniczonym:</w:t>
      </w:r>
    </w:p>
    <w:p w:rsidR="00636E26" w:rsidRPr="00636E26" w:rsidRDefault="00636E26" w:rsidP="00636E26">
      <w:pPr>
        <w:tabs>
          <w:tab w:val="left" w:pos="900"/>
        </w:tabs>
        <w:suppressAutoHyphens/>
        <w:spacing w:before="280" w:after="280" w:line="24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b/>
          <w:sz w:val="24"/>
          <w:szCs w:val="24"/>
          <w:lang w:eastAsia="ar-SA"/>
        </w:rPr>
        <w:t xml:space="preserve">„Budowa małej infrastruktury turystycznej z budową dróg dojazdowych </w:t>
      </w:r>
      <w:r w:rsidRPr="00636E26">
        <w:rPr>
          <w:rFonts w:ascii="Times New Roman" w:eastAsia="Times New Roman" w:hAnsi="Times New Roman" w:cs="Times New Roman"/>
          <w:b/>
          <w:sz w:val="24"/>
          <w:szCs w:val="24"/>
          <w:lang w:eastAsia="ar-SA"/>
        </w:rPr>
        <w:br/>
        <w:t>w miejscowości Karścino</w:t>
      </w:r>
      <w:r w:rsidRPr="00636E26">
        <w:rPr>
          <w:rFonts w:ascii="Times New Roman" w:eastAsia="Times New Roman" w:hAnsi="Times New Roman" w:cs="Times New Roman"/>
          <w:sz w:val="24"/>
          <w:szCs w:val="24"/>
          <w:lang w:eastAsia="ar-SA"/>
        </w:rPr>
        <w:t>”</w:t>
      </w:r>
    </w:p>
    <w:p w:rsidR="00636E26" w:rsidRPr="00636E26" w:rsidRDefault="00636E26" w:rsidP="00636E26">
      <w:pPr>
        <w:suppressAutoHyphens/>
        <w:autoSpaceDE w:val="0"/>
        <w:spacing w:before="280" w:after="280" w:line="240" w:lineRule="auto"/>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Ja/ my niżej podpisany/ podpisani __________________________________________________________________________________________________________________________________________________ </w:t>
      </w:r>
    </w:p>
    <w:p w:rsidR="00636E26" w:rsidRPr="00636E26" w:rsidRDefault="00636E26" w:rsidP="00636E26">
      <w:pPr>
        <w:suppressAutoHyphens/>
        <w:autoSpaceDE w:val="0"/>
        <w:spacing w:before="280" w:after="280" w:line="240" w:lineRule="auto"/>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636E26" w:rsidRPr="00636E26" w:rsidRDefault="00636E26" w:rsidP="00636E26">
      <w:pPr>
        <w:suppressAutoHyphens/>
        <w:autoSpaceDE w:val="0"/>
        <w:spacing w:before="280" w:after="280" w:line="240" w:lineRule="auto"/>
        <w:jc w:val="center"/>
        <w:rPr>
          <w:rFonts w:ascii="Times New Roman" w:eastAsia="Times New Roman" w:hAnsi="Times New Roman" w:cs="Times New Roman"/>
          <w:sz w:val="24"/>
          <w:szCs w:val="24"/>
          <w:vertAlign w:val="superscript"/>
          <w:lang w:eastAsia="ar-SA"/>
        </w:rPr>
      </w:pPr>
      <w:r w:rsidRPr="00636E26">
        <w:rPr>
          <w:rFonts w:ascii="Times New Roman" w:eastAsia="Times New Roman" w:hAnsi="Times New Roman" w:cs="Times New Roman"/>
          <w:sz w:val="24"/>
          <w:szCs w:val="24"/>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636E26" w:rsidRPr="00636E26" w:rsidRDefault="00636E26" w:rsidP="00636E26">
      <w:pPr>
        <w:suppressAutoHyphens/>
        <w:autoSpaceDE w:val="0"/>
        <w:spacing w:before="280" w:after="280" w:line="24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Oświadczam/ oświadczamy, że ww. Wykonawca nie podlega wykluczeniu na podstawie art. 24 ust. 1 i 2 ustawy z dnia 29 stycznia 2004 roku Prawo zamówień publicznych (tekst jedn. Dz. U. z 2013, poz. 907 z późn. zm.).</w:t>
      </w:r>
    </w:p>
    <w:p w:rsidR="00636E26" w:rsidRPr="00636E26" w:rsidRDefault="00636E26" w:rsidP="00636E26">
      <w:pPr>
        <w:suppressAutoHyphens/>
        <w:autoSpaceDE w:val="0"/>
        <w:spacing w:before="280" w:after="280" w:line="240" w:lineRule="auto"/>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after="280" w:line="240" w:lineRule="auto"/>
        <w:jc w:val="righ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___________________________________ dnia _______________ 2014 r.</w:t>
      </w:r>
    </w:p>
    <w:p w:rsidR="00636E26" w:rsidRPr="00636E26" w:rsidRDefault="00636E26" w:rsidP="00636E26">
      <w:pPr>
        <w:suppressAutoHyphens/>
        <w:autoSpaceDE w:val="0"/>
        <w:spacing w:before="280" w:after="280" w:line="240" w:lineRule="auto"/>
        <w:jc w:val="right"/>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after="280" w:line="240" w:lineRule="auto"/>
        <w:ind w:left="5760"/>
        <w:jc w:val="center"/>
        <w:rPr>
          <w:rFonts w:ascii="Tahoma" w:eastAsia="Times New Roman" w:hAnsi="Tahoma" w:cs="Tahoma"/>
          <w:sz w:val="24"/>
          <w:szCs w:val="24"/>
          <w:lang w:eastAsia="ar-SA"/>
        </w:rPr>
        <w:sectPr w:rsidR="00636E26" w:rsidRPr="00636E26">
          <w:headerReference w:type="even" r:id="rId14"/>
          <w:headerReference w:type="default" r:id="rId15"/>
          <w:footerReference w:type="even" r:id="rId16"/>
          <w:footerReference w:type="default" r:id="rId17"/>
          <w:headerReference w:type="first" r:id="rId18"/>
          <w:footerReference w:type="first" r:id="rId19"/>
          <w:pgSz w:w="11906" w:h="16838"/>
          <w:pgMar w:top="1531" w:right="1531" w:bottom="1531" w:left="1531" w:header="708" w:footer="708" w:gutter="0"/>
          <w:cols w:space="708"/>
          <w:docGrid w:linePitch="360"/>
        </w:sectPr>
      </w:pPr>
      <w:r w:rsidRPr="00636E26">
        <w:rPr>
          <w:rFonts w:ascii="Times New Roman" w:eastAsia="Times New Roman" w:hAnsi="Times New Roman" w:cs="Times New Roman"/>
          <w:sz w:val="24"/>
          <w:szCs w:val="24"/>
          <w:lang w:eastAsia="ar-SA"/>
        </w:rPr>
        <w:t>_________________________</w:t>
      </w:r>
      <w:r w:rsidRPr="00636E26">
        <w:rPr>
          <w:rFonts w:ascii="Times New Roman" w:eastAsia="Times New Roman" w:hAnsi="Times New Roman" w:cs="Times New Roman"/>
          <w:sz w:val="24"/>
          <w:szCs w:val="24"/>
          <w:lang w:eastAsia="ar-SA"/>
        </w:rPr>
        <w:br/>
        <w:t>(podpis Wykonawcy</w:t>
      </w:r>
      <w:r w:rsidRPr="00636E26">
        <w:rPr>
          <w:rFonts w:ascii="Tahoma" w:eastAsia="Times New Roman" w:hAnsi="Tahoma" w:cs="Tahoma"/>
          <w:sz w:val="24"/>
          <w:szCs w:val="24"/>
          <w:lang w:eastAsia="ar-SA"/>
        </w:rPr>
        <w:t>)</w:t>
      </w:r>
    </w:p>
    <w:p w:rsidR="00636E26" w:rsidRPr="00636E26" w:rsidRDefault="00636E26" w:rsidP="00636E26">
      <w:pPr>
        <w:suppressAutoHyphens/>
        <w:autoSpaceDE w:val="0"/>
        <w:spacing w:before="280" w:after="280" w:line="240" w:lineRule="auto"/>
        <w:jc w:val="righ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lastRenderedPageBreak/>
        <w:t>ZAŁACZNIK NR 3</w:t>
      </w:r>
    </w:p>
    <w:tbl>
      <w:tblPr>
        <w:tblW w:w="0" w:type="auto"/>
        <w:tblInd w:w="-35" w:type="dxa"/>
        <w:tblLayout w:type="fixed"/>
        <w:tblLook w:val="0000" w:firstRow="0" w:lastRow="0" w:firstColumn="0" w:lastColumn="0" w:noHBand="0" w:noVBand="0"/>
      </w:tblPr>
      <w:tblGrid>
        <w:gridCol w:w="3475"/>
        <w:gridCol w:w="5655"/>
      </w:tblGrid>
      <w:tr w:rsidR="00636E26" w:rsidRPr="00636E26" w:rsidTr="000E321E">
        <w:tc>
          <w:tcPr>
            <w:tcW w:w="3475" w:type="dxa"/>
            <w:tcBorders>
              <w:top w:val="single" w:sz="4" w:space="0" w:color="000000"/>
              <w:left w:val="single" w:sz="4" w:space="0" w:color="000000"/>
              <w:bottom w:val="single" w:sz="4" w:space="0" w:color="000000"/>
            </w:tcBorders>
            <w:shd w:val="clear" w:color="auto" w:fill="auto"/>
          </w:tcPr>
          <w:p w:rsidR="00636E26" w:rsidRPr="00636E26" w:rsidRDefault="00636E26" w:rsidP="00636E26">
            <w:pPr>
              <w:suppressAutoHyphens/>
              <w:autoSpaceDE w:val="0"/>
              <w:snapToGrid w:val="0"/>
              <w:spacing w:after="280" w:line="240" w:lineRule="auto"/>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after="280" w:line="240" w:lineRule="auto"/>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after="280" w:line="240" w:lineRule="auto"/>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line="240" w:lineRule="auto"/>
              <w:jc w:val="center"/>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Pieczęć Wykonawcy</w:t>
            </w:r>
          </w:p>
        </w:tc>
        <w:tc>
          <w:tcPr>
            <w:tcW w:w="5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E26" w:rsidRPr="00636E26" w:rsidRDefault="00636E26" w:rsidP="00636E26">
            <w:pPr>
              <w:suppressAutoHyphens/>
              <w:autoSpaceDE w:val="0"/>
              <w:snapToGrid w:val="0"/>
              <w:spacing w:line="24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Oświadczenie o braku przynależności do grupy kapitałowej</w:t>
            </w:r>
          </w:p>
        </w:tc>
      </w:tr>
    </w:tbl>
    <w:p w:rsidR="00636E26" w:rsidRPr="00636E26" w:rsidRDefault="00636E26" w:rsidP="00636E26">
      <w:pPr>
        <w:suppressAutoHyphens/>
        <w:autoSpaceDE w:val="0"/>
        <w:spacing w:line="240" w:lineRule="auto"/>
        <w:ind w:left="5954"/>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xml:space="preserve">               Gmina Karlino</w:t>
      </w:r>
    </w:p>
    <w:p w:rsidR="00636E26" w:rsidRPr="00636E26" w:rsidRDefault="00636E26" w:rsidP="00636E26">
      <w:pPr>
        <w:suppressAutoHyphens/>
        <w:autoSpaceDE w:val="0"/>
        <w:spacing w:line="240" w:lineRule="auto"/>
        <w:ind w:left="1872"/>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xml:space="preserve">                                                                </w:t>
      </w:r>
      <w:r w:rsidRPr="00636E26">
        <w:rPr>
          <w:rFonts w:ascii="Times New Roman" w:eastAsia="Times New Roman" w:hAnsi="Times New Roman" w:cs="Times New Roman"/>
          <w:b/>
          <w:bCs/>
          <w:sz w:val="24"/>
          <w:szCs w:val="24"/>
          <w:lang w:eastAsia="ar-SA"/>
        </w:rPr>
        <w:tab/>
        <w:t xml:space="preserve">     Plac Jana Pawła II 6</w:t>
      </w:r>
    </w:p>
    <w:p w:rsidR="00636E26" w:rsidRPr="00636E26" w:rsidRDefault="00636E26" w:rsidP="00636E26">
      <w:pPr>
        <w:suppressAutoHyphens/>
        <w:autoSpaceDE w:val="0"/>
        <w:spacing w:line="240" w:lineRule="auto"/>
        <w:ind w:left="5954"/>
        <w:jc w:val="left"/>
        <w:rPr>
          <w:rFonts w:ascii="Times New Roman" w:eastAsia="Times New Roman" w:hAnsi="Times New Roman" w:cs="Times New Roman"/>
          <w:b/>
          <w:bCs/>
          <w:sz w:val="24"/>
          <w:szCs w:val="24"/>
          <w:shd w:val="clear" w:color="auto" w:fill="FFFF00"/>
          <w:lang w:eastAsia="ar-SA"/>
        </w:rPr>
      </w:pPr>
      <w:r w:rsidRPr="00636E26">
        <w:rPr>
          <w:rFonts w:ascii="Times New Roman" w:eastAsia="Times New Roman" w:hAnsi="Times New Roman" w:cs="Times New Roman"/>
          <w:b/>
          <w:bCs/>
          <w:sz w:val="24"/>
          <w:szCs w:val="24"/>
          <w:lang w:eastAsia="ar-SA"/>
        </w:rPr>
        <w:t xml:space="preserve">                78-230 Karlino</w:t>
      </w:r>
      <w:r w:rsidRPr="00636E26">
        <w:rPr>
          <w:rFonts w:ascii="Times New Roman" w:eastAsia="Times New Roman" w:hAnsi="Times New Roman" w:cs="Times New Roman"/>
          <w:b/>
          <w:bCs/>
          <w:sz w:val="24"/>
          <w:szCs w:val="24"/>
          <w:shd w:val="clear" w:color="auto" w:fill="FFFF00"/>
          <w:lang w:eastAsia="ar-SA"/>
        </w:rPr>
        <w:t xml:space="preserve"> </w:t>
      </w:r>
    </w:p>
    <w:p w:rsidR="00636E26" w:rsidRPr="00636E26" w:rsidRDefault="00636E26" w:rsidP="00636E26">
      <w:pPr>
        <w:suppressAutoHyphens/>
        <w:autoSpaceDE w:val="0"/>
        <w:spacing w:before="280" w:after="280" w:line="24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W odpowiedzi na ogłoszenie o przetargu nieograniczonym:</w:t>
      </w:r>
    </w:p>
    <w:p w:rsidR="00636E26" w:rsidRPr="00636E26" w:rsidRDefault="00636E26" w:rsidP="00636E26">
      <w:pPr>
        <w:tabs>
          <w:tab w:val="left" w:pos="900"/>
        </w:tabs>
        <w:suppressAutoHyphens/>
        <w:spacing w:before="280" w:after="280" w:line="24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b/>
          <w:sz w:val="24"/>
          <w:szCs w:val="24"/>
          <w:lang w:eastAsia="ar-SA"/>
        </w:rPr>
        <w:t xml:space="preserve">„Budowa małej infrastruktury turystycznej z budową dróg dojazdowych </w:t>
      </w:r>
      <w:r w:rsidRPr="00636E26">
        <w:rPr>
          <w:rFonts w:ascii="Times New Roman" w:eastAsia="Times New Roman" w:hAnsi="Times New Roman" w:cs="Times New Roman"/>
          <w:b/>
          <w:sz w:val="24"/>
          <w:szCs w:val="24"/>
          <w:lang w:eastAsia="ar-SA"/>
        </w:rPr>
        <w:br/>
        <w:t>w miejscowości Karścino</w:t>
      </w:r>
      <w:r w:rsidRPr="00636E26">
        <w:rPr>
          <w:rFonts w:ascii="Times New Roman" w:eastAsia="Times New Roman" w:hAnsi="Times New Roman" w:cs="Times New Roman"/>
          <w:sz w:val="24"/>
          <w:szCs w:val="24"/>
          <w:lang w:eastAsia="ar-SA"/>
        </w:rPr>
        <w:t>”</w:t>
      </w:r>
    </w:p>
    <w:p w:rsidR="00636E26" w:rsidRPr="00636E26" w:rsidRDefault="00636E26" w:rsidP="00636E26">
      <w:pPr>
        <w:suppressAutoHyphens/>
        <w:autoSpaceDE w:val="0"/>
        <w:spacing w:before="280" w:after="280" w:line="240" w:lineRule="auto"/>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Ja/ my niżej podpisany/ podpisani __________________________________________________________________________________________________________________________________________________ </w:t>
      </w:r>
    </w:p>
    <w:p w:rsidR="00636E26" w:rsidRPr="00636E26" w:rsidRDefault="00636E26" w:rsidP="00636E26">
      <w:pPr>
        <w:suppressAutoHyphens/>
        <w:autoSpaceDE w:val="0"/>
        <w:spacing w:before="280" w:after="280" w:line="240" w:lineRule="auto"/>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636E26" w:rsidRPr="00636E26" w:rsidRDefault="00636E26" w:rsidP="00636E26">
      <w:pPr>
        <w:suppressAutoHyphens/>
        <w:autoSpaceDE w:val="0"/>
        <w:spacing w:before="280" w:after="280" w:line="240" w:lineRule="auto"/>
        <w:jc w:val="center"/>
        <w:rPr>
          <w:rFonts w:ascii="Times New Roman" w:eastAsia="Times New Roman" w:hAnsi="Times New Roman" w:cs="Times New Roman"/>
          <w:sz w:val="24"/>
          <w:szCs w:val="24"/>
          <w:vertAlign w:val="superscript"/>
          <w:lang w:eastAsia="ar-SA"/>
        </w:rPr>
      </w:pPr>
      <w:r w:rsidRPr="00636E26">
        <w:rPr>
          <w:rFonts w:ascii="Times New Roman" w:eastAsia="Times New Roman" w:hAnsi="Times New Roman" w:cs="Times New Roman"/>
          <w:sz w:val="24"/>
          <w:szCs w:val="24"/>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636E26" w:rsidRPr="00636E26" w:rsidRDefault="00636E26" w:rsidP="00636E26">
      <w:pPr>
        <w:suppressAutoHyphens/>
        <w:autoSpaceDE w:val="0"/>
        <w:spacing w:before="280" w:after="280" w:line="240" w:lineRule="auto"/>
        <w:rPr>
          <w:rFonts w:ascii="Times New Roman" w:eastAsia="Times New Roman" w:hAnsi="Times New Roman" w:cs="Times New Roman"/>
          <w:bCs/>
          <w:sz w:val="24"/>
          <w:szCs w:val="24"/>
          <w:lang w:eastAsia="ar-SA"/>
        </w:rPr>
      </w:pPr>
      <w:r w:rsidRPr="00636E26">
        <w:rPr>
          <w:rFonts w:ascii="Times New Roman" w:eastAsia="Times New Roman" w:hAnsi="Times New Roman" w:cs="Times New Roman"/>
          <w:bCs/>
          <w:sz w:val="24"/>
          <w:szCs w:val="24"/>
          <w:lang w:eastAsia="ar-SA"/>
        </w:rPr>
        <w:t xml:space="preserve">oświadczam/oświadczamy, że Wykonawca którego reprezentuję/reprezentujemy nie należy do grupy kapitałowej.* </w:t>
      </w:r>
    </w:p>
    <w:p w:rsidR="00636E26" w:rsidRPr="00636E26" w:rsidRDefault="00636E26" w:rsidP="00636E26">
      <w:pPr>
        <w:suppressAutoHyphens/>
        <w:autoSpaceDE w:val="0"/>
        <w:spacing w:before="280" w:after="280" w:line="240" w:lineRule="auto"/>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after="280" w:line="240" w:lineRule="auto"/>
        <w:ind w:left="1920"/>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__________________________dnia _____________________2014 r.</w:t>
      </w:r>
    </w:p>
    <w:p w:rsidR="00636E26" w:rsidRPr="00636E26" w:rsidRDefault="00636E26" w:rsidP="00636E26">
      <w:pPr>
        <w:suppressAutoHyphens/>
        <w:autoSpaceDE w:val="0"/>
        <w:spacing w:before="280" w:after="280" w:line="240" w:lineRule="auto"/>
        <w:ind w:left="4560"/>
        <w:rPr>
          <w:rFonts w:ascii="Times New Roman" w:eastAsia="Times New Roman" w:hAnsi="Times New Roman" w:cs="Times New Roman"/>
          <w:i/>
          <w:iCs/>
          <w:sz w:val="24"/>
          <w:szCs w:val="24"/>
          <w:lang w:eastAsia="ar-SA"/>
        </w:rPr>
      </w:pPr>
      <w:r w:rsidRPr="00636E26">
        <w:rPr>
          <w:rFonts w:ascii="Times New Roman" w:eastAsia="Times New Roman" w:hAnsi="Times New Roman" w:cs="Times New Roman"/>
          <w:i/>
          <w:iCs/>
          <w:sz w:val="24"/>
          <w:szCs w:val="24"/>
          <w:lang w:eastAsia="ar-SA"/>
        </w:rPr>
        <w:t>________________________________</w:t>
      </w:r>
    </w:p>
    <w:p w:rsidR="00636E26" w:rsidRPr="00636E26" w:rsidRDefault="00636E26" w:rsidP="00636E26">
      <w:pPr>
        <w:suppressAutoHyphens/>
        <w:autoSpaceDE w:val="0"/>
        <w:spacing w:before="280" w:after="280" w:line="240" w:lineRule="auto"/>
        <w:rPr>
          <w:rFonts w:ascii="Times New Roman" w:eastAsia="Times New Roman" w:hAnsi="Times New Roman" w:cs="Times New Roman"/>
          <w:i/>
          <w:sz w:val="24"/>
          <w:szCs w:val="24"/>
          <w:lang w:eastAsia="ar-SA"/>
        </w:rPr>
        <w:sectPr w:rsidR="00636E26" w:rsidRPr="00636E26">
          <w:headerReference w:type="even" r:id="rId20"/>
          <w:headerReference w:type="default" r:id="rId21"/>
          <w:footerReference w:type="even" r:id="rId22"/>
          <w:footerReference w:type="default" r:id="rId23"/>
          <w:headerReference w:type="first" r:id="rId24"/>
          <w:footerReference w:type="first" r:id="rId25"/>
          <w:pgSz w:w="11906" w:h="16838"/>
          <w:pgMar w:top="1531" w:right="1531" w:bottom="1531" w:left="1531" w:header="708" w:footer="708" w:gutter="0"/>
          <w:cols w:space="708"/>
          <w:docGrid w:linePitch="360"/>
        </w:sectPr>
      </w:pPr>
      <w:r w:rsidRPr="00636E26">
        <w:rPr>
          <w:rFonts w:ascii="Times New Roman" w:eastAsia="Times New Roman" w:hAnsi="Times New Roman" w:cs="Times New Roman"/>
          <w:sz w:val="24"/>
          <w:szCs w:val="24"/>
          <w:vertAlign w:val="superscript"/>
          <w:lang w:eastAsia="ar-SA"/>
        </w:rPr>
        <w:t>(podpis Wykonawcy</w:t>
      </w:r>
      <w:r w:rsidRPr="00636E26">
        <w:rPr>
          <w:rFonts w:ascii="Times New Roman" w:eastAsia="Times New Roman" w:hAnsi="Times New Roman" w:cs="Times New Roman"/>
          <w:i/>
          <w:sz w:val="24"/>
          <w:szCs w:val="24"/>
          <w:lang w:eastAsia="ar-SA"/>
        </w:rPr>
        <w:t>* Oświadczenie to składa jedynie Wykonawca, który nie należy do grupy kapitałowej. W przypadku, gdy Wykonawca należy do grupy kapitałowej zamiast niniejszego oświadczenia składa listę podmiotów należących do tej samej grupy kapitałowej.</w:t>
      </w:r>
    </w:p>
    <w:p w:rsidR="00636E26" w:rsidRPr="00636E26" w:rsidRDefault="00636E26" w:rsidP="00636E26">
      <w:pPr>
        <w:suppressAutoHyphens/>
        <w:autoSpaceDE w:val="0"/>
        <w:spacing w:before="280" w:after="280" w:line="240" w:lineRule="auto"/>
        <w:jc w:val="righ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lastRenderedPageBreak/>
        <w:t>ZAŁACZNIK NR 4</w:t>
      </w:r>
    </w:p>
    <w:tbl>
      <w:tblPr>
        <w:tblW w:w="0" w:type="auto"/>
        <w:tblInd w:w="-35" w:type="dxa"/>
        <w:tblLayout w:type="fixed"/>
        <w:tblLook w:val="0000" w:firstRow="0" w:lastRow="0" w:firstColumn="0" w:lastColumn="0" w:noHBand="0" w:noVBand="0"/>
      </w:tblPr>
      <w:tblGrid>
        <w:gridCol w:w="3476"/>
        <w:gridCol w:w="5654"/>
      </w:tblGrid>
      <w:tr w:rsidR="00636E26" w:rsidRPr="00636E26" w:rsidTr="000E321E">
        <w:tc>
          <w:tcPr>
            <w:tcW w:w="3476" w:type="dxa"/>
            <w:tcBorders>
              <w:top w:val="single" w:sz="4" w:space="0" w:color="000000"/>
              <w:left w:val="single" w:sz="4" w:space="0" w:color="000000"/>
              <w:bottom w:val="single" w:sz="4" w:space="0" w:color="000000"/>
            </w:tcBorders>
            <w:shd w:val="clear" w:color="auto" w:fill="auto"/>
          </w:tcPr>
          <w:p w:rsidR="00636E26" w:rsidRPr="00636E26" w:rsidRDefault="00636E26" w:rsidP="00636E26">
            <w:pPr>
              <w:suppressAutoHyphens/>
              <w:autoSpaceDE w:val="0"/>
              <w:snapToGrid w:val="0"/>
              <w:spacing w:after="280" w:line="240" w:lineRule="auto"/>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after="280" w:line="240" w:lineRule="auto"/>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after="280" w:line="240" w:lineRule="auto"/>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line="240" w:lineRule="auto"/>
              <w:jc w:val="center"/>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Pieczęć Wykonawcy</w:t>
            </w:r>
          </w:p>
        </w:tc>
        <w:tc>
          <w:tcPr>
            <w:tcW w:w="5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E26" w:rsidRPr="00636E26" w:rsidRDefault="00636E26" w:rsidP="00636E26">
            <w:pPr>
              <w:suppressAutoHyphens/>
              <w:autoSpaceDE w:val="0"/>
              <w:snapToGrid w:val="0"/>
              <w:spacing w:line="24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Oświadczenie o spełnianiu warunków udziału                 w postępowaniu</w:t>
            </w:r>
          </w:p>
        </w:tc>
      </w:tr>
    </w:tbl>
    <w:p w:rsidR="00636E26" w:rsidRPr="00636E26" w:rsidRDefault="00636E26" w:rsidP="00636E26">
      <w:pPr>
        <w:suppressAutoHyphens/>
        <w:autoSpaceDE w:val="0"/>
        <w:spacing w:line="240" w:lineRule="auto"/>
        <w:ind w:left="5954"/>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Gmina Karlino</w:t>
      </w:r>
    </w:p>
    <w:p w:rsidR="00636E26" w:rsidRPr="00636E26" w:rsidRDefault="00636E26" w:rsidP="00636E26">
      <w:pPr>
        <w:suppressAutoHyphens/>
        <w:autoSpaceDE w:val="0"/>
        <w:spacing w:line="240" w:lineRule="auto"/>
        <w:ind w:left="5954"/>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Plac Jana Pawła II 6</w:t>
      </w:r>
    </w:p>
    <w:p w:rsidR="00636E26" w:rsidRPr="00636E26" w:rsidRDefault="00636E26" w:rsidP="00636E26">
      <w:pPr>
        <w:suppressAutoHyphens/>
        <w:autoSpaceDE w:val="0"/>
        <w:spacing w:line="240" w:lineRule="auto"/>
        <w:ind w:left="5954"/>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78-230 Karlino</w:t>
      </w:r>
    </w:p>
    <w:p w:rsidR="00636E26" w:rsidRPr="00636E26" w:rsidRDefault="00636E26" w:rsidP="00636E26">
      <w:pPr>
        <w:suppressAutoHyphens/>
        <w:autoSpaceDE w:val="0"/>
        <w:spacing w:before="280" w:after="280" w:line="24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W odpowiedzi na ogłoszenie o przetargu nieograniczonym:</w:t>
      </w:r>
    </w:p>
    <w:p w:rsidR="00636E26" w:rsidRPr="00636E26" w:rsidRDefault="00636E26" w:rsidP="00636E26">
      <w:pPr>
        <w:tabs>
          <w:tab w:val="left" w:pos="900"/>
        </w:tabs>
        <w:suppressAutoHyphens/>
        <w:spacing w:before="280" w:after="280" w:line="24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b/>
          <w:sz w:val="24"/>
          <w:szCs w:val="24"/>
          <w:lang w:eastAsia="ar-SA"/>
        </w:rPr>
        <w:t xml:space="preserve">„Budowa małej infrastruktury turystycznej z budową dróg dojazdowych </w:t>
      </w:r>
      <w:r w:rsidRPr="00636E26">
        <w:rPr>
          <w:rFonts w:ascii="Times New Roman" w:eastAsia="Times New Roman" w:hAnsi="Times New Roman" w:cs="Times New Roman"/>
          <w:b/>
          <w:sz w:val="24"/>
          <w:szCs w:val="24"/>
          <w:lang w:eastAsia="ar-SA"/>
        </w:rPr>
        <w:br/>
        <w:t>w miejscowości Karścino</w:t>
      </w:r>
      <w:r w:rsidRPr="00636E26">
        <w:rPr>
          <w:rFonts w:ascii="Times New Roman" w:eastAsia="Times New Roman" w:hAnsi="Times New Roman" w:cs="Times New Roman"/>
          <w:sz w:val="24"/>
          <w:szCs w:val="24"/>
          <w:lang w:eastAsia="ar-SA"/>
        </w:rPr>
        <w:t>”</w:t>
      </w:r>
    </w:p>
    <w:p w:rsidR="00636E26" w:rsidRPr="00636E26" w:rsidRDefault="00636E26" w:rsidP="00636E26">
      <w:pPr>
        <w:suppressAutoHyphens/>
        <w:autoSpaceDE w:val="0"/>
        <w:spacing w:before="280" w:after="280" w:line="240" w:lineRule="auto"/>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Ja/ my niżej podpisany/ podpisani ___________________________________________________________________________________________________________________________________________________________________________________________________________________________ </w:t>
      </w:r>
    </w:p>
    <w:p w:rsidR="00636E26" w:rsidRPr="00636E26" w:rsidRDefault="00636E26" w:rsidP="00636E26">
      <w:pPr>
        <w:suppressAutoHyphens/>
        <w:autoSpaceDE w:val="0"/>
        <w:spacing w:before="280" w:after="280" w:line="240" w:lineRule="auto"/>
        <w:jc w:val="left"/>
        <w:rPr>
          <w:rFonts w:ascii="Times New Roman" w:eastAsia="Times New Roman" w:hAnsi="Times New Roman" w:cs="Times New Roman"/>
          <w:sz w:val="24"/>
          <w:szCs w:val="24"/>
          <w:vertAlign w:val="superscript"/>
          <w:lang w:eastAsia="ar-SA"/>
        </w:rPr>
      </w:pPr>
      <w:r w:rsidRPr="00636E26">
        <w:rPr>
          <w:rFonts w:ascii="Times New Roman" w:eastAsia="Times New Roman" w:hAnsi="Times New Roman" w:cs="Times New Roman"/>
          <w:sz w:val="24"/>
          <w:szCs w:val="24"/>
          <w:lang w:eastAsia="ar-SA"/>
        </w:rPr>
        <w:t>działając w imieniu ___________________________________________________________________________________________________________________________________________________________________________________________________________________________</w:t>
      </w:r>
      <w:r w:rsidRPr="00636E26">
        <w:rPr>
          <w:rFonts w:ascii="Times New Roman" w:eastAsia="Times New Roman" w:hAnsi="Times New Roman" w:cs="Times New Roman"/>
          <w:sz w:val="24"/>
          <w:szCs w:val="24"/>
          <w:vertAlign w:val="superscript"/>
          <w:lang w:eastAsia="ar-SA"/>
        </w:rPr>
        <w:t xml:space="preserve"> (nazwa (firma) dokładny adres Wykonawcy/Wykonawców) (w przypadku składania oferty przez podmioty występujące wspólnie podać nazwy(firmy) i dokładne adresy wszystkich wspólników spółki cywilnej lub członków konsorcjum)</w:t>
      </w:r>
    </w:p>
    <w:p w:rsidR="00636E26" w:rsidRPr="00636E26" w:rsidRDefault="00636E26" w:rsidP="00636E26">
      <w:pPr>
        <w:suppressAutoHyphens/>
        <w:autoSpaceDE w:val="0"/>
        <w:spacing w:before="280" w:after="280" w:line="24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oświadczam/oświadczamy, że ww. Wykonawca spełnia warunki udziału w postępowaniu dotyczące:</w:t>
      </w:r>
    </w:p>
    <w:p w:rsidR="00636E26" w:rsidRPr="00636E26" w:rsidRDefault="00636E26" w:rsidP="00636E26">
      <w:pPr>
        <w:numPr>
          <w:ilvl w:val="0"/>
          <w:numId w:val="2"/>
        </w:numPr>
        <w:tabs>
          <w:tab w:val="left" w:pos="360"/>
        </w:tabs>
        <w:suppressAutoHyphens/>
        <w:autoSpaceDE w:val="0"/>
        <w:spacing w:before="280" w:line="240" w:lineRule="auto"/>
        <w:ind w:left="36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Posiadania uprawnień do wykonywania określonej działalności lub czynności jeżeli przepisy prawa nakładają obowiązek ich posiadania,</w:t>
      </w:r>
    </w:p>
    <w:p w:rsidR="00636E26" w:rsidRPr="00636E26" w:rsidRDefault="00636E26" w:rsidP="00636E26">
      <w:pPr>
        <w:numPr>
          <w:ilvl w:val="0"/>
          <w:numId w:val="2"/>
        </w:numPr>
        <w:tabs>
          <w:tab w:val="left" w:pos="360"/>
        </w:tabs>
        <w:suppressAutoHyphens/>
        <w:autoSpaceDE w:val="0"/>
        <w:spacing w:line="240" w:lineRule="auto"/>
        <w:ind w:left="36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Posiadania wiedzy i doświadczenia,</w:t>
      </w:r>
    </w:p>
    <w:p w:rsidR="00636E26" w:rsidRPr="00636E26" w:rsidRDefault="00636E26" w:rsidP="00636E26">
      <w:pPr>
        <w:numPr>
          <w:ilvl w:val="0"/>
          <w:numId w:val="2"/>
        </w:numPr>
        <w:tabs>
          <w:tab w:val="left" w:pos="360"/>
        </w:tabs>
        <w:suppressAutoHyphens/>
        <w:autoSpaceDE w:val="0"/>
        <w:spacing w:line="240" w:lineRule="auto"/>
        <w:ind w:left="36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Dysponowania potencjałem technicznym oraz osobami zdolnymi do wykonania zamówienia, </w:t>
      </w:r>
    </w:p>
    <w:p w:rsidR="00636E26" w:rsidRPr="00636E26" w:rsidRDefault="00636E26" w:rsidP="00636E26">
      <w:pPr>
        <w:numPr>
          <w:ilvl w:val="0"/>
          <w:numId w:val="2"/>
        </w:numPr>
        <w:tabs>
          <w:tab w:val="left" w:pos="360"/>
        </w:tabs>
        <w:suppressAutoHyphens/>
        <w:autoSpaceDE w:val="0"/>
        <w:spacing w:after="280" w:line="240" w:lineRule="auto"/>
        <w:ind w:left="36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Sytuacji ekonomicznej i finansowej.</w:t>
      </w:r>
    </w:p>
    <w:p w:rsidR="00636E26" w:rsidRPr="00636E26" w:rsidRDefault="00636E26" w:rsidP="00636E26">
      <w:pPr>
        <w:suppressAutoHyphens/>
        <w:autoSpaceDE w:val="0"/>
        <w:spacing w:before="280" w:after="280" w:line="240" w:lineRule="auto"/>
        <w:jc w:val="righ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___________________________________ dnia _______________ 2014 r.</w:t>
      </w:r>
    </w:p>
    <w:p w:rsidR="00636E26" w:rsidRPr="00636E26" w:rsidRDefault="00636E26" w:rsidP="00636E26">
      <w:pPr>
        <w:suppressAutoHyphens/>
        <w:autoSpaceDE w:val="0"/>
        <w:spacing w:before="280" w:after="280" w:line="240" w:lineRule="auto"/>
        <w:jc w:val="right"/>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after="280" w:line="240" w:lineRule="auto"/>
        <w:ind w:left="5760"/>
        <w:jc w:val="center"/>
        <w:rPr>
          <w:rFonts w:ascii="Times New Roman" w:eastAsia="Times New Roman" w:hAnsi="Times New Roman" w:cs="Times New Roman"/>
          <w:sz w:val="24"/>
          <w:szCs w:val="24"/>
          <w:lang w:eastAsia="ar-SA"/>
        </w:rPr>
        <w:sectPr w:rsidR="00636E26" w:rsidRPr="00636E26">
          <w:headerReference w:type="even" r:id="rId26"/>
          <w:headerReference w:type="default" r:id="rId27"/>
          <w:footerReference w:type="even" r:id="rId28"/>
          <w:footerReference w:type="default" r:id="rId29"/>
          <w:headerReference w:type="first" r:id="rId30"/>
          <w:footerReference w:type="first" r:id="rId31"/>
          <w:pgSz w:w="11906" w:h="16838"/>
          <w:pgMar w:top="1531" w:right="1531" w:bottom="1531" w:left="1531" w:header="708" w:footer="708" w:gutter="0"/>
          <w:cols w:space="708"/>
          <w:docGrid w:linePitch="360"/>
        </w:sectPr>
      </w:pPr>
      <w:r w:rsidRPr="00636E26">
        <w:rPr>
          <w:rFonts w:ascii="Times New Roman" w:eastAsia="Times New Roman" w:hAnsi="Times New Roman" w:cs="Times New Roman"/>
          <w:sz w:val="24"/>
          <w:szCs w:val="24"/>
          <w:lang w:eastAsia="ar-SA"/>
        </w:rPr>
        <w:t>_________________________</w:t>
      </w:r>
      <w:r w:rsidRPr="00636E26">
        <w:rPr>
          <w:rFonts w:ascii="Times New Roman" w:eastAsia="Times New Roman" w:hAnsi="Times New Roman" w:cs="Times New Roman"/>
          <w:sz w:val="24"/>
          <w:szCs w:val="24"/>
          <w:lang w:eastAsia="ar-SA"/>
        </w:rPr>
        <w:br/>
        <w:t>(podpis Wykonawcy)</w:t>
      </w:r>
    </w:p>
    <w:p w:rsidR="00636E26" w:rsidRPr="00636E26" w:rsidRDefault="00636E26" w:rsidP="00636E26">
      <w:pPr>
        <w:suppressAutoHyphens/>
        <w:autoSpaceDE w:val="0"/>
        <w:spacing w:line="240" w:lineRule="auto"/>
        <w:ind w:right="41"/>
        <w:jc w:val="right"/>
        <w:rPr>
          <w:rFonts w:ascii="Times New Roman" w:eastAsia="Times New Roman" w:hAnsi="Times New Roman" w:cs="Tahoma"/>
          <w:b/>
          <w:bCs/>
          <w:sz w:val="24"/>
          <w:szCs w:val="24"/>
          <w:lang w:eastAsia="ar-SA"/>
        </w:rPr>
      </w:pPr>
      <w:r w:rsidRPr="00636E26">
        <w:rPr>
          <w:rFonts w:ascii="Times New Roman" w:eastAsia="Times New Roman" w:hAnsi="Times New Roman" w:cs="Tahoma"/>
          <w:b/>
          <w:bCs/>
          <w:sz w:val="24"/>
          <w:szCs w:val="24"/>
          <w:lang w:eastAsia="ar-SA"/>
        </w:rPr>
        <w:lastRenderedPageBreak/>
        <w:t>ZAŁACZNIK NR 5</w:t>
      </w:r>
    </w:p>
    <w:tbl>
      <w:tblPr>
        <w:tblW w:w="0" w:type="auto"/>
        <w:tblInd w:w="-35" w:type="dxa"/>
        <w:tblLayout w:type="fixed"/>
        <w:tblLook w:val="0000" w:firstRow="0" w:lastRow="0" w:firstColumn="0" w:lastColumn="0" w:noHBand="0" w:noVBand="0"/>
      </w:tblPr>
      <w:tblGrid>
        <w:gridCol w:w="2610"/>
        <w:gridCol w:w="10164"/>
      </w:tblGrid>
      <w:tr w:rsidR="00636E26" w:rsidRPr="00636E26" w:rsidTr="000E321E">
        <w:tc>
          <w:tcPr>
            <w:tcW w:w="2610" w:type="dxa"/>
            <w:tcBorders>
              <w:top w:val="single" w:sz="4" w:space="0" w:color="000000"/>
              <w:left w:val="single" w:sz="4" w:space="0" w:color="000000"/>
              <w:bottom w:val="single" w:sz="4" w:space="0" w:color="000000"/>
            </w:tcBorders>
            <w:shd w:val="clear" w:color="auto" w:fill="auto"/>
          </w:tcPr>
          <w:p w:rsidR="00636E26" w:rsidRPr="00636E26" w:rsidRDefault="00636E26" w:rsidP="00636E26">
            <w:pPr>
              <w:suppressAutoHyphens/>
              <w:autoSpaceDE w:val="0"/>
              <w:snapToGrid w:val="0"/>
              <w:spacing w:line="240" w:lineRule="auto"/>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line="240" w:lineRule="auto"/>
              <w:rPr>
                <w:rFonts w:ascii="Times New Roman" w:eastAsia="Times New Roman" w:hAnsi="Times New Roman" w:cs="Tahoma"/>
                <w:sz w:val="24"/>
                <w:szCs w:val="24"/>
                <w:lang w:eastAsia="ar-SA"/>
              </w:rPr>
            </w:pPr>
          </w:p>
          <w:p w:rsidR="00636E26" w:rsidRPr="00636E26" w:rsidRDefault="00636E26" w:rsidP="00636E26">
            <w:pPr>
              <w:suppressAutoHyphens/>
              <w:autoSpaceDE w:val="0"/>
              <w:spacing w:line="240" w:lineRule="auto"/>
              <w:rPr>
                <w:rFonts w:ascii="Times New Roman" w:eastAsia="Times New Roman" w:hAnsi="Times New Roman" w:cs="Tahoma"/>
                <w:sz w:val="24"/>
                <w:szCs w:val="24"/>
                <w:lang w:eastAsia="ar-SA"/>
              </w:rPr>
            </w:pPr>
          </w:p>
          <w:p w:rsidR="00636E26" w:rsidRPr="00636E26" w:rsidRDefault="00636E26" w:rsidP="00636E26">
            <w:pPr>
              <w:suppressAutoHyphens/>
              <w:autoSpaceDE w:val="0"/>
              <w:spacing w:line="240" w:lineRule="auto"/>
              <w:jc w:val="center"/>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Pieczęć Wykonawcy</w:t>
            </w:r>
          </w:p>
        </w:tc>
        <w:tc>
          <w:tcPr>
            <w:tcW w:w="10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E26" w:rsidRPr="00636E26" w:rsidRDefault="00636E26" w:rsidP="00636E26">
            <w:pPr>
              <w:suppressAutoHyphens/>
              <w:autoSpaceDE w:val="0"/>
              <w:snapToGrid w:val="0"/>
              <w:spacing w:line="240" w:lineRule="auto"/>
              <w:jc w:val="center"/>
              <w:rPr>
                <w:rFonts w:ascii="Times New Roman" w:eastAsia="Times New Roman" w:hAnsi="Times New Roman" w:cs="Tahoma"/>
                <w:b/>
                <w:bCs/>
                <w:sz w:val="24"/>
                <w:szCs w:val="24"/>
                <w:lang w:eastAsia="ar-SA"/>
              </w:rPr>
            </w:pPr>
            <w:r w:rsidRPr="00636E26">
              <w:rPr>
                <w:rFonts w:ascii="Times New Roman" w:eastAsia="Times New Roman" w:hAnsi="Times New Roman" w:cs="Tahoma"/>
                <w:b/>
                <w:bCs/>
                <w:sz w:val="24"/>
                <w:szCs w:val="24"/>
                <w:lang w:eastAsia="ar-SA"/>
              </w:rPr>
              <w:t>Wykaz osób</w:t>
            </w:r>
          </w:p>
        </w:tc>
      </w:tr>
    </w:tbl>
    <w:p w:rsidR="00636E26" w:rsidRPr="00636E26" w:rsidRDefault="00636E26" w:rsidP="00636E26">
      <w:pPr>
        <w:suppressAutoHyphens/>
        <w:autoSpaceDE w:val="0"/>
        <w:spacing w:before="280" w:after="280" w:line="240" w:lineRule="auto"/>
        <w:ind w:left="5954"/>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Gmina Karlino</w:t>
      </w:r>
    </w:p>
    <w:p w:rsidR="00636E26" w:rsidRPr="00636E26" w:rsidRDefault="00636E26" w:rsidP="00636E26">
      <w:pPr>
        <w:suppressAutoHyphens/>
        <w:autoSpaceDE w:val="0"/>
        <w:spacing w:before="280" w:after="280" w:line="240" w:lineRule="auto"/>
        <w:ind w:left="5954"/>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Plac Jana Pawła II 6</w:t>
      </w:r>
    </w:p>
    <w:p w:rsidR="00636E26" w:rsidRPr="00636E26" w:rsidRDefault="00636E26" w:rsidP="00636E26">
      <w:pPr>
        <w:suppressAutoHyphens/>
        <w:autoSpaceDE w:val="0"/>
        <w:spacing w:before="280" w:after="280" w:line="240" w:lineRule="auto"/>
        <w:ind w:left="5954"/>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78-230 Karlino</w:t>
      </w:r>
    </w:p>
    <w:p w:rsidR="00636E26" w:rsidRPr="00636E26" w:rsidRDefault="00636E26" w:rsidP="00636E26">
      <w:pPr>
        <w:suppressAutoHyphens/>
        <w:autoSpaceDE w:val="0"/>
        <w:spacing w:line="240" w:lineRule="auto"/>
        <w:rPr>
          <w:rFonts w:ascii="Times New Roman" w:eastAsia="Times New Roman" w:hAnsi="Times New Roman" w:cs="Tahoma"/>
          <w:sz w:val="24"/>
          <w:szCs w:val="24"/>
          <w:lang w:eastAsia="ar-SA"/>
        </w:rPr>
      </w:pPr>
    </w:p>
    <w:p w:rsidR="00636E26" w:rsidRPr="00636E26" w:rsidRDefault="00636E26" w:rsidP="00636E26">
      <w:pPr>
        <w:suppressAutoHyphens/>
        <w:autoSpaceDE w:val="0"/>
        <w:spacing w:line="240" w:lineRule="auto"/>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W odpowiedzi na ogłoszenie o przetargu nieograniczonym:</w:t>
      </w:r>
    </w:p>
    <w:p w:rsidR="00636E26" w:rsidRPr="00636E26" w:rsidRDefault="00636E26" w:rsidP="00636E26">
      <w:pPr>
        <w:suppressAutoHyphens/>
        <w:spacing w:line="240" w:lineRule="auto"/>
        <w:jc w:val="center"/>
        <w:rPr>
          <w:rFonts w:ascii="Times New Roman" w:eastAsia="Times New Roman" w:hAnsi="Times New Roman" w:cs="Tahoma"/>
          <w:b/>
          <w:bCs/>
          <w:sz w:val="24"/>
          <w:szCs w:val="24"/>
          <w:lang w:eastAsia="ar-SA"/>
        </w:rPr>
      </w:pPr>
    </w:p>
    <w:p w:rsidR="00636E26" w:rsidRPr="00636E26" w:rsidRDefault="00636E26" w:rsidP="00636E26">
      <w:pPr>
        <w:tabs>
          <w:tab w:val="left" w:pos="900"/>
        </w:tabs>
        <w:suppressAutoHyphens/>
        <w:spacing w:before="280" w:after="280" w:line="24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b/>
          <w:sz w:val="24"/>
          <w:szCs w:val="24"/>
          <w:lang w:eastAsia="ar-SA"/>
        </w:rPr>
        <w:t>„Budowa małej infrastruktury turystycznej z budową dróg dojazdowych w miejscowości Karścino</w:t>
      </w:r>
      <w:r w:rsidRPr="00636E26">
        <w:rPr>
          <w:rFonts w:ascii="Times New Roman" w:eastAsia="Times New Roman" w:hAnsi="Times New Roman" w:cs="Times New Roman"/>
          <w:sz w:val="24"/>
          <w:szCs w:val="24"/>
          <w:lang w:eastAsia="ar-SA"/>
        </w:rPr>
        <w:t>”</w:t>
      </w:r>
    </w:p>
    <w:p w:rsidR="00636E26" w:rsidRPr="00636E26" w:rsidRDefault="00636E26" w:rsidP="00636E26">
      <w:pPr>
        <w:suppressAutoHyphens/>
        <w:autoSpaceDE w:val="0"/>
        <w:spacing w:line="240" w:lineRule="auto"/>
        <w:jc w:val="left"/>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Ja/ my niżej podpisany/ podpisani __________________________________________________________________________________________________________________________________________________</w:t>
      </w:r>
    </w:p>
    <w:p w:rsidR="00636E26" w:rsidRPr="00636E26" w:rsidRDefault="00636E26" w:rsidP="00636E26">
      <w:pPr>
        <w:suppressAutoHyphens/>
        <w:autoSpaceDE w:val="0"/>
        <w:spacing w:line="240" w:lineRule="auto"/>
        <w:jc w:val="left"/>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działając w imieniu __________________________________________________________________________________________________________________________________________________</w:t>
      </w:r>
    </w:p>
    <w:p w:rsidR="00636E26" w:rsidRPr="00636E26" w:rsidRDefault="00636E26" w:rsidP="00636E26">
      <w:pPr>
        <w:suppressAutoHyphens/>
        <w:autoSpaceDE w:val="0"/>
        <w:spacing w:line="240" w:lineRule="auto"/>
        <w:jc w:val="center"/>
        <w:rPr>
          <w:rFonts w:ascii="Times New Roman" w:eastAsia="Times New Roman" w:hAnsi="Times New Roman" w:cs="Tahoma"/>
          <w:sz w:val="24"/>
          <w:szCs w:val="24"/>
          <w:vertAlign w:val="superscript"/>
          <w:lang w:eastAsia="ar-SA"/>
        </w:rPr>
      </w:pPr>
      <w:r w:rsidRPr="00636E26">
        <w:rPr>
          <w:rFonts w:ascii="Times New Roman" w:eastAsia="Times New Roman" w:hAnsi="Times New Roman" w:cs="Tahoma"/>
          <w:sz w:val="24"/>
          <w:szCs w:val="24"/>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636E26" w:rsidRPr="00636E26" w:rsidRDefault="00636E26" w:rsidP="00636E26">
      <w:pPr>
        <w:suppressAutoHyphens/>
        <w:autoSpaceDE w:val="0"/>
        <w:spacing w:line="240" w:lineRule="auto"/>
        <w:rPr>
          <w:rFonts w:ascii="Times New Roman" w:eastAsia="Times New Roman" w:hAnsi="Times New Roman" w:cs="Tahoma"/>
          <w:sz w:val="24"/>
          <w:szCs w:val="24"/>
          <w:lang w:eastAsia="ar-SA"/>
        </w:rPr>
      </w:pPr>
    </w:p>
    <w:p w:rsidR="00636E26" w:rsidRPr="00636E26" w:rsidRDefault="00636E26" w:rsidP="00636E26">
      <w:pPr>
        <w:suppressAutoHyphens/>
        <w:autoSpaceDE w:val="0"/>
        <w:spacing w:line="240" w:lineRule="auto"/>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oświadczam/ oświadczamy, że Wykonawca dysponuje nw. osobami, które będą uczestniczyć w wykonywaniu zamówienia:</w:t>
      </w:r>
    </w:p>
    <w:p w:rsidR="00636E26" w:rsidRPr="00636E26" w:rsidRDefault="00636E26" w:rsidP="00636E26">
      <w:pPr>
        <w:suppressAutoHyphens/>
        <w:autoSpaceDE w:val="0"/>
        <w:spacing w:line="240" w:lineRule="auto"/>
        <w:rPr>
          <w:rFonts w:ascii="Times New Roman" w:eastAsia="Times New Roman" w:hAnsi="Times New Roman" w:cs="Tahoma"/>
          <w:sz w:val="24"/>
          <w:szCs w:val="24"/>
          <w:lang w:eastAsia="ar-SA"/>
        </w:rPr>
      </w:pPr>
    </w:p>
    <w:p w:rsidR="00636E26" w:rsidRPr="00636E26" w:rsidRDefault="00636E26" w:rsidP="00636E26">
      <w:pPr>
        <w:suppressAutoHyphens/>
        <w:autoSpaceDE w:val="0"/>
        <w:spacing w:line="240" w:lineRule="auto"/>
        <w:rPr>
          <w:rFonts w:ascii="Times New Roman" w:eastAsia="Times New Roman" w:hAnsi="Times New Roman" w:cs="Tahoma"/>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2246"/>
        <w:gridCol w:w="2246"/>
        <w:gridCol w:w="2246"/>
        <w:gridCol w:w="5766"/>
      </w:tblGrid>
      <w:tr w:rsidR="00636E26" w:rsidRPr="00636E26" w:rsidTr="000E321E">
        <w:tc>
          <w:tcPr>
            <w:tcW w:w="2246" w:type="dxa"/>
            <w:tcBorders>
              <w:top w:val="single" w:sz="4" w:space="0" w:color="000000"/>
              <w:left w:val="single" w:sz="4" w:space="0" w:color="000000"/>
              <w:bottom w:val="single" w:sz="4" w:space="0" w:color="000000"/>
            </w:tcBorders>
            <w:shd w:val="clear" w:color="auto" w:fill="FFFFFF"/>
            <w:vAlign w:val="center"/>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Funkcja/Osoba</w:t>
            </w:r>
          </w:p>
        </w:tc>
        <w:tc>
          <w:tcPr>
            <w:tcW w:w="2246" w:type="dxa"/>
            <w:tcBorders>
              <w:top w:val="single" w:sz="4" w:space="0" w:color="000000"/>
              <w:left w:val="single" w:sz="4" w:space="0" w:color="000000"/>
              <w:bottom w:val="single" w:sz="4" w:space="0" w:color="000000"/>
            </w:tcBorders>
            <w:shd w:val="clear" w:color="auto" w:fill="FFFFFF"/>
            <w:vAlign w:val="center"/>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Kwalifikacje zawodowe – posiadane uprawnienia (z podaniem daty i pełnej podstawy prawnej ich wydania)</w:t>
            </w:r>
          </w:p>
        </w:tc>
        <w:tc>
          <w:tcPr>
            <w:tcW w:w="2246" w:type="dxa"/>
            <w:tcBorders>
              <w:top w:val="single" w:sz="4" w:space="0" w:color="000000"/>
              <w:left w:val="single" w:sz="4" w:space="0" w:color="000000"/>
              <w:bottom w:val="single" w:sz="4" w:space="0" w:color="000000"/>
            </w:tcBorders>
            <w:shd w:val="clear" w:color="auto" w:fill="FFFFFF"/>
            <w:vAlign w:val="center"/>
          </w:tcPr>
          <w:p w:rsidR="00636E26" w:rsidRPr="00636E26" w:rsidRDefault="00636E26" w:rsidP="00636E26">
            <w:pPr>
              <w:suppressAutoHyphens/>
              <w:snapToGrid w:val="0"/>
              <w:spacing w:line="240" w:lineRule="auto"/>
              <w:jc w:val="center"/>
              <w:rPr>
                <w:rFonts w:ascii="Times New Roman" w:eastAsia="Times New Roman" w:hAnsi="Times New Roman" w:cs="Times New Roman"/>
                <w:lang w:eastAsia="ar-SA"/>
              </w:rPr>
            </w:pPr>
            <w:r w:rsidRPr="00636E26">
              <w:rPr>
                <w:rFonts w:ascii="Times New Roman" w:eastAsia="Times New Roman" w:hAnsi="Times New Roman" w:cs="Times New Roman"/>
                <w:lang w:eastAsia="ar-SA"/>
              </w:rPr>
              <w:t>Doświadczenie – pełniona funkcja i okres pełnienia powierzonej funkcji (od m-c/rok – do m-c/rok)</w:t>
            </w:r>
          </w:p>
        </w:tc>
        <w:tc>
          <w:tcPr>
            <w:tcW w:w="5766" w:type="dxa"/>
            <w:tcBorders>
              <w:top w:val="single" w:sz="4" w:space="0" w:color="000000"/>
              <w:left w:val="single" w:sz="4" w:space="0" w:color="000000"/>
              <w:bottom w:val="single" w:sz="4" w:space="0" w:color="000000"/>
              <w:right w:val="single" w:sz="4" w:space="0" w:color="000000"/>
            </w:tcBorders>
            <w:shd w:val="clear" w:color="auto" w:fill="FFFFFF"/>
          </w:tcPr>
          <w:p w:rsidR="00636E26" w:rsidRPr="00636E26" w:rsidRDefault="00636E26" w:rsidP="00636E26">
            <w:pPr>
              <w:suppressAutoHyphens/>
              <w:snapToGrid w:val="0"/>
              <w:spacing w:line="240" w:lineRule="auto"/>
              <w:jc w:val="center"/>
              <w:rPr>
                <w:rFonts w:ascii="Times New Roman" w:eastAsia="Times New Roman" w:hAnsi="Times New Roman" w:cs="Times New Roman"/>
                <w:lang w:eastAsia="ar-SA"/>
              </w:rPr>
            </w:pPr>
            <w:r w:rsidRPr="00636E26">
              <w:rPr>
                <w:rFonts w:ascii="Times New Roman" w:eastAsia="Times New Roman" w:hAnsi="Times New Roman" w:cs="Tahoma"/>
                <w:sz w:val="24"/>
                <w:szCs w:val="24"/>
                <w:lang w:eastAsia="ar-SA"/>
              </w:rPr>
              <w:t xml:space="preserve">Podstawa do dysponowania </w:t>
            </w:r>
            <w:r w:rsidRPr="00636E26">
              <w:rPr>
                <w:rFonts w:ascii="Times New Roman" w:eastAsia="Times New Roman" w:hAnsi="Times New Roman" w:cs="Times New Roman"/>
                <w:lang w:eastAsia="ar-SA"/>
              </w:rPr>
              <w:t>(pozwalająca ustalić, czy wykonawca polega na zasobach udostępnionych przez inne podmioty na zasadzie przepisu art. 26 ust. 2b PZP)</w:t>
            </w:r>
          </w:p>
        </w:tc>
      </w:tr>
      <w:tr w:rsidR="00636E26" w:rsidRPr="00636E26" w:rsidTr="000E321E">
        <w:trPr>
          <w:trHeight w:val="1270"/>
        </w:trPr>
        <w:tc>
          <w:tcPr>
            <w:tcW w:w="2246" w:type="dxa"/>
            <w:tcBorders>
              <w:top w:val="single" w:sz="4" w:space="0" w:color="000000"/>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after="280" w:line="240" w:lineRule="auto"/>
              <w:jc w:val="left"/>
              <w:rPr>
                <w:rFonts w:ascii="Times New Roman" w:eastAsia="Times New Roman" w:hAnsi="Times New Roman" w:cs="Tahoma"/>
                <w:b/>
                <w:bCs/>
                <w:sz w:val="24"/>
                <w:szCs w:val="24"/>
                <w:u w:val="single"/>
                <w:lang w:eastAsia="ar-SA"/>
              </w:rPr>
            </w:pPr>
            <w:r w:rsidRPr="00636E26">
              <w:rPr>
                <w:rFonts w:ascii="Times New Roman" w:eastAsia="Times New Roman" w:hAnsi="Times New Roman" w:cs="Tahoma"/>
                <w:b/>
                <w:bCs/>
                <w:sz w:val="24"/>
                <w:szCs w:val="24"/>
                <w:u w:val="single"/>
                <w:lang w:eastAsia="ar-SA"/>
              </w:rPr>
              <w:t>Kierownik budowy:</w:t>
            </w:r>
          </w:p>
          <w:p w:rsidR="00636E26" w:rsidRPr="00636E26" w:rsidRDefault="00636E26" w:rsidP="00636E26">
            <w:pPr>
              <w:suppressAutoHyphens/>
              <w:spacing w:before="280" w:line="240" w:lineRule="auto"/>
              <w:jc w:val="left"/>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__________________________________</w:t>
            </w:r>
            <w:r w:rsidRPr="00636E26">
              <w:rPr>
                <w:rFonts w:ascii="Times New Roman" w:eastAsia="Times New Roman" w:hAnsi="Times New Roman" w:cs="Tahoma"/>
                <w:sz w:val="24"/>
                <w:szCs w:val="24"/>
                <w:lang w:eastAsia="ar-SA"/>
              </w:rPr>
              <w:br/>
              <w:t xml:space="preserve">(imię i nazwisko) </w:t>
            </w:r>
          </w:p>
        </w:tc>
        <w:tc>
          <w:tcPr>
            <w:tcW w:w="2246" w:type="dxa"/>
            <w:tcBorders>
              <w:top w:val="single" w:sz="4" w:space="0" w:color="000000"/>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p>
        </w:tc>
        <w:tc>
          <w:tcPr>
            <w:tcW w:w="2246" w:type="dxa"/>
            <w:tcBorders>
              <w:top w:val="single" w:sz="4" w:space="0" w:color="000000"/>
              <w:left w:val="single" w:sz="4" w:space="0" w:color="000000"/>
              <w:bottom w:val="single" w:sz="4" w:space="0" w:color="000000"/>
            </w:tcBorders>
            <w:shd w:val="clear" w:color="auto" w:fill="auto"/>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p>
        </w:tc>
      </w:tr>
      <w:tr w:rsidR="00636E26" w:rsidRPr="00636E26" w:rsidTr="000E321E">
        <w:trPr>
          <w:trHeight w:val="1270"/>
        </w:trPr>
        <w:tc>
          <w:tcPr>
            <w:tcW w:w="2246" w:type="dxa"/>
            <w:tcBorders>
              <w:top w:val="single" w:sz="4" w:space="0" w:color="000000"/>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after="280" w:line="240" w:lineRule="auto"/>
              <w:jc w:val="left"/>
              <w:rPr>
                <w:rFonts w:ascii="Times New Roman" w:eastAsia="Times New Roman" w:hAnsi="Times New Roman" w:cs="Tahoma"/>
                <w:b/>
                <w:bCs/>
                <w:sz w:val="24"/>
                <w:szCs w:val="24"/>
                <w:u w:val="single"/>
                <w:lang w:eastAsia="ar-SA"/>
              </w:rPr>
            </w:pPr>
            <w:r w:rsidRPr="00636E26">
              <w:rPr>
                <w:rFonts w:ascii="Times New Roman" w:eastAsia="Times New Roman" w:hAnsi="Times New Roman" w:cs="Tahoma"/>
                <w:b/>
                <w:bCs/>
                <w:sz w:val="24"/>
                <w:szCs w:val="24"/>
                <w:u w:val="single"/>
                <w:lang w:eastAsia="ar-SA"/>
              </w:rPr>
              <w:t>Kierownik robót elektrycznych</w:t>
            </w:r>
          </w:p>
          <w:p w:rsidR="00636E26" w:rsidRPr="00636E26" w:rsidRDefault="00636E26" w:rsidP="00636E26">
            <w:pPr>
              <w:suppressAutoHyphens/>
              <w:spacing w:before="280" w:after="280" w:line="240" w:lineRule="auto"/>
              <w:jc w:val="left"/>
              <w:rPr>
                <w:rFonts w:ascii="Times New Roman" w:eastAsia="Times New Roman" w:hAnsi="Times New Roman" w:cs="Tahoma"/>
                <w:b/>
                <w:bCs/>
                <w:sz w:val="24"/>
                <w:szCs w:val="24"/>
                <w:u w:val="single"/>
                <w:lang w:eastAsia="ar-SA"/>
              </w:rPr>
            </w:pPr>
            <w:r w:rsidRPr="00636E26">
              <w:rPr>
                <w:rFonts w:ascii="Times New Roman" w:eastAsia="Times New Roman" w:hAnsi="Times New Roman" w:cs="Tahoma"/>
                <w:b/>
                <w:bCs/>
                <w:sz w:val="24"/>
                <w:szCs w:val="24"/>
                <w:u w:val="single"/>
                <w:lang w:eastAsia="ar-SA"/>
              </w:rPr>
              <w:t>……………………</w:t>
            </w:r>
          </w:p>
          <w:p w:rsidR="00636E26" w:rsidRPr="00636E26" w:rsidRDefault="00636E26" w:rsidP="00636E26">
            <w:pPr>
              <w:suppressAutoHyphens/>
              <w:spacing w:before="280" w:line="240" w:lineRule="auto"/>
              <w:jc w:val="left"/>
              <w:rPr>
                <w:rFonts w:ascii="Times New Roman" w:eastAsia="Times New Roman" w:hAnsi="Times New Roman" w:cs="Tahoma"/>
                <w:b/>
                <w:bCs/>
                <w:sz w:val="24"/>
                <w:szCs w:val="24"/>
                <w:u w:val="single"/>
                <w:lang w:eastAsia="ar-SA"/>
              </w:rPr>
            </w:pPr>
            <w:r w:rsidRPr="00636E26">
              <w:rPr>
                <w:rFonts w:ascii="Times New Roman" w:eastAsia="Times New Roman" w:hAnsi="Times New Roman" w:cs="Tahoma"/>
                <w:b/>
                <w:bCs/>
                <w:sz w:val="24"/>
                <w:szCs w:val="24"/>
                <w:u w:val="single"/>
                <w:lang w:eastAsia="ar-SA"/>
              </w:rPr>
              <w:t xml:space="preserve"> (imię i nazwisko)</w:t>
            </w:r>
          </w:p>
        </w:tc>
        <w:tc>
          <w:tcPr>
            <w:tcW w:w="2246" w:type="dxa"/>
            <w:tcBorders>
              <w:top w:val="single" w:sz="4" w:space="0" w:color="000000"/>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p>
        </w:tc>
        <w:tc>
          <w:tcPr>
            <w:tcW w:w="2246" w:type="dxa"/>
            <w:tcBorders>
              <w:top w:val="single" w:sz="4" w:space="0" w:color="000000"/>
              <w:left w:val="single" w:sz="4" w:space="0" w:color="000000"/>
              <w:bottom w:val="single" w:sz="4" w:space="0" w:color="000000"/>
            </w:tcBorders>
            <w:shd w:val="clear" w:color="auto" w:fill="auto"/>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p>
        </w:tc>
      </w:tr>
      <w:tr w:rsidR="00636E26" w:rsidRPr="00636E26" w:rsidTr="000E321E">
        <w:trPr>
          <w:trHeight w:val="1270"/>
        </w:trPr>
        <w:tc>
          <w:tcPr>
            <w:tcW w:w="2246" w:type="dxa"/>
            <w:tcBorders>
              <w:top w:val="single" w:sz="4" w:space="0" w:color="000000"/>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after="280" w:line="240" w:lineRule="auto"/>
              <w:jc w:val="left"/>
              <w:rPr>
                <w:rFonts w:ascii="Times New Roman" w:eastAsia="Times New Roman" w:hAnsi="Times New Roman" w:cs="Tahoma"/>
                <w:b/>
                <w:bCs/>
                <w:sz w:val="24"/>
                <w:szCs w:val="24"/>
                <w:u w:val="single"/>
                <w:lang w:eastAsia="ar-SA"/>
              </w:rPr>
            </w:pPr>
            <w:r w:rsidRPr="00636E26">
              <w:rPr>
                <w:rFonts w:ascii="Times New Roman" w:eastAsia="Times New Roman" w:hAnsi="Times New Roman" w:cs="Tahoma"/>
                <w:b/>
                <w:bCs/>
                <w:sz w:val="24"/>
                <w:szCs w:val="24"/>
                <w:u w:val="single"/>
                <w:lang w:eastAsia="ar-SA"/>
              </w:rPr>
              <w:t>Kierownik robót sanitarnych</w:t>
            </w:r>
          </w:p>
          <w:p w:rsidR="00636E26" w:rsidRPr="00636E26" w:rsidRDefault="00636E26" w:rsidP="00636E26">
            <w:pPr>
              <w:suppressAutoHyphens/>
              <w:spacing w:before="280" w:after="280" w:line="240" w:lineRule="auto"/>
              <w:jc w:val="left"/>
              <w:rPr>
                <w:rFonts w:ascii="Times New Roman" w:eastAsia="Times New Roman" w:hAnsi="Times New Roman" w:cs="Tahoma"/>
                <w:b/>
                <w:bCs/>
                <w:sz w:val="24"/>
                <w:szCs w:val="24"/>
                <w:u w:val="single"/>
                <w:lang w:eastAsia="ar-SA"/>
              </w:rPr>
            </w:pPr>
            <w:r w:rsidRPr="00636E26">
              <w:rPr>
                <w:rFonts w:ascii="Times New Roman" w:eastAsia="Times New Roman" w:hAnsi="Times New Roman" w:cs="Tahoma"/>
                <w:b/>
                <w:bCs/>
                <w:sz w:val="24"/>
                <w:szCs w:val="24"/>
                <w:u w:val="single"/>
                <w:lang w:eastAsia="ar-SA"/>
              </w:rPr>
              <w:t>……………………</w:t>
            </w:r>
          </w:p>
          <w:p w:rsidR="00636E26" w:rsidRPr="00636E26" w:rsidRDefault="00636E26" w:rsidP="00636E26">
            <w:pPr>
              <w:suppressAutoHyphens/>
              <w:spacing w:before="280" w:line="240" w:lineRule="auto"/>
              <w:jc w:val="left"/>
              <w:rPr>
                <w:rFonts w:ascii="Times New Roman" w:eastAsia="Times New Roman" w:hAnsi="Times New Roman" w:cs="Tahoma"/>
                <w:b/>
                <w:bCs/>
                <w:sz w:val="24"/>
                <w:szCs w:val="24"/>
                <w:u w:val="single"/>
                <w:lang w:eastAsia="ar-SA"/>
              </w:rPr>
            </w:pPr>
            <w:r w:rsidRPr="00636E26">
              <w:rPr>
                <w:rFonts w:ascii="Times New Roman" w:eastAsia="Times New Roman" w:hAnsi="Times New Roman" w:cs="Tahoma"/>
                <w:b/>
                <w:bCs/>
                <w:sz w:val="24"/>
                <w:szCs w:val="24"/>
                <w:u w:val="single"/>
                <w:lang w:eastAsia="ar-SA"/>
              </w:rPr>
              <w:t xml:space="preserve"> (imię i nazwisko)</w:t>
            </w:r>
          </w:p>
        </w:tc>
        <w:tc>
          <w:tcPr>
            <w:tcW w:w="2246" w:type="dxa"/>
            <w:tcBorders>
              <w:top w:val="single" w:sz="4" w:space="0" w:color="000000"/>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p>
        </w:tc>
        <w:tc>
          <w:tcPr>
            <w:tcW w:w="2246" w:type="dxa"/>
            <w:tcBorders>
              <w:top w:val="single" w:sz="4" w:space="0" w:color="000000"/>
              <w:left w:val="single" w:sz="4" w:space="0" w:color="000000"/>
              <w:bottom w:val="single" w:sz="4" w:space="0" w:color="000000"/>
            </w:tcBorders>
            <w:shd w:val="clear" w:color="auto" w:fill="auto"/>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p>
        </w:tc>
      </w:tr>
      <w:tr w:rsidR="00636E26" w:rsidRPr="00636E26" w:rsidTr="000E321E">
        <w:trPr>
          <w:trHeight w:val="1270"/>
        </w:trPr>
        <w:tc>
          <w:tcPr>
            <w:tcW w:w="2246" w:type="dxa"/>
            <w:tcBorders>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after="280" w:line="240" w:lineRule="auto"/>
              <w:jc w:val="left"/>
              <w:rPr>
                <w:rFonts w:ascii="Times New Roman" w:eastAsia="Times New Roman" w:hAnsi="Times New Roman" w:cs="Tahoma"/>
                <w:b/>
                <w:bCs/>
                <w:color w:val="000000"/>
                <w:sz w:val="24"/>
                <w:szCs w:val="24"/>
                <w:u w:val="single"/>
                <w:lang w:eastAsia="ar-SA"/>
              </w:rPr>
            </w:pPr>
            <w:r w:rsidRPr="00636E26">
              <w:rPr>
                <w:rFonts w:ascii="Times New Roman" w:eastAsia="Times New Roman" w:hAnsi="Times New Roman" w:cs="Tahoma"/>
                <w:b/>
                <w:bCs/>
                <w:color w:val="000000"/>
                <w:sz w:val="24"/>
                <w:szCs w:val="24"/>
                <w:u w:val="single"/>
                <w:lang w:eastAsia="ar-SA"/>
              </w:rPr>
              <w:lastRenderedPageBreak/>
              <w:t>Kierownik robót budowlanych</w:t>
            </w:r>
          </w:p>
          <w:p w:rsidR="00636E26" w:rsidRPr="00636E26" w:rsidRDefault="00636E26" w:rsidP="00636E26">
            <w:pPr>
              <w:suppressAutoHyphens/>
              <w:spacing w:before="280" w:after="280" w:line="240" w:lineRule="auto"/>
              <w:jc w:val="left"/>
              <w:rPr>
                <w:rFonts w:ascii="Times New Roman" w:eastAsia="Times New Roman" w:hAnsi="Times New Roman" w:cs="Tahoma"/>
                <w:b/>
                <w:bCs/>
                <w:color w:val="000000"/>
                <w:sz w:val="24"/>
                <w:szCs w:val="24"/>
                <w:u w:val="single"/>
                <w:lang w:eastAsia="ar-SA"/>
              </w:rPr>
            </w:pPr>
            <w:r w:rsidRPr="00636E26">
              <w:rPr>
                <w:rFonts w:ascii="Times New Roman" w:eastAsia="Times New Roman" w:hAnsi="Times New Roman" w:cs="Tahoma"/>
                <w:b/>
                <w:bCs/>
                <w:color w:val="000000"/>
                <w:sz w:val="24"/>
                <w:szCs w:val="24"/>
                <w:u w:val="single"/>
                <w:lang w:eastAsia="ar-SA"/>
              </w:rPr>
              <w:t>……………………</w:t>
            </w:r>
          </w:p>
          <w:p w:rsidR="00636E26" w:rsidRPr="00636E26" w:rsidRDefault="00636E26" w:rsidP="00636E26">
            <w:pPr>
              <w:suppressAutoHyphens/>
              <w:snapToGrid w:val="0"/>
              <w:spacing w:before="280" w:line="240" w:lineRule="auto"/>
              <w:jc w:val="left"/>
              <w:rPr>
                <w:rFonts w:ascii="Times New Roman" w:eastAsia="Times New Roman" w:hAnsi="Times New Roman" w:cs="Tahoma"/>
                <w:b/>
                <w:bCs/>
                <w:color w:val="000000"/>
                <w:sz w:val="24"/>
                <w:szCs w:val="24"/>
                <w:u w:val="single"/>
                <w:lang w:eastAsia="ar-SA"/>
              </w:rPr>
            </w:pPr>
            <w:r w:rsidRPr="00636E26">
              <w:rPr>
                <w:rFonts w:ascii="Times New Roman" w:eastAsia="Times New Roman" w:hAnsi="Times New Roman" w:cs="Tahoma"/>
                <w:b/>
                <w:bCs/>
                <w:color w:val="000000"/>
                <w:sz w:val="24"/>
                <w:szCs w:val="24"/>
                <w:u w:val="single"/>
                <w:lang w:eastAsia="ar-SA"/>
              </w:rPr>
              <w:t xml:space="preserve"> (imię i nazwisko)</w:t>
            </w:r>
          </w:p>
        </w:tc>
        <w:tc>
          <w:tcPr>
            <w:tcW w:w="2246" w:type="dxa"/>
            <w:tcBorders>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p>
        </w:tc>
        <w:tc>
          <w:tcPr>
            <w:tcW w:w="2246" w:type="dxa"/>
            <w:tcBorders>
              <w:left w:val="single" w:sz="4" w:space="0" w:color="000000"/>
              <w:bottom w:val="single" w:sz="4" w:space="0" w:color="000000"/>
            </w:tcBorders>
            <w:shd w:val="clear" w:color="auto" w:fill="auto"/>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p>
        </w:tc>
        <w:tc>
          <w:tcPr>
            <w:tcW w:w="5766" w:type="dxa"/>
            <w:tcBorders>
              <w:left w:val="single" w:sz="4" w:space="0" w:color="000000"/>
              <w:bottom w:val="single" w:sz="4" w:space="0" w:color="000000"/>
              <w:right w:val="single" w:sz="4" w:space="0" w:color="000000"/>
            </w:tcBorders>
            <w:shd w:val="clear" w:color="auto" w:fill="auto"/>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p>
        </w:tc>
      </w:tr>
    </w:tbl>
    <w:p w:rsidR="00636E26" w:rsidRPr="00636E26" w:rsidRDefault="00636E26" w:rsidP="00636E26">
      <w:pPr>
        <w:suppressAutoHyphens/>
        <w:autoSpaceDE w:val="0"/>
        <w:spacing w:before="280" w:after="280" w:line="240" w:lineRule="auto"/>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Oświadczamy, że osoby wymienione w powyższej tabeli, które będą uczestniczyć w wykonaniu zamówienia, posiadają wymagane uprawnienia.</w:t>
      </w:r>
    </w:p>
    <w:p w:rsidR="00636E26" w:rsidRPr="00636E26" w:rsidRDefault="00636E26" w:rsidP="00636E26">
      <w:pPr>
        <w:suppressAutoHyphens/>
        <w:autoSpaceDE w:val="0"/>
        <w:spacing w:before="280" w:after="280" w:line="240" w:lineRule="auto"/>
        <w:jc w:val="left"/>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___________________________________ dnia _______________ 2014 r.</w:t>
      </w:r>
    </w:p>
    <w:p w:rsidR="00636E26" w:rsidRPr="00636E26" w:rsidRDefault="00636E26" w:rsidP="00636E26">
      <w:pPr>
        <w:suppressAutoHyphens/>
        <w:autoSpaceDE w:val="0"/>
        <w:spacing w:before="280" w:after="280" w:line="240" w:lineRule="auto"/>
        <w:ind w:left="5760"/>
        <w:jc w:val="center"/>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_________________________</w:t>
      </w:r>
      <w:r w:rsidRPr="00636E26">
        <w:rPr>
          <w:rFonts w:ascii="Times New Roman" w:eastAsia="Times New Roman" w:hAnsi="Times New Roman" w:cs="Times New Roman"/>
          <w:sz w:val="24"/>
          <w:szCs w:val="24"/>
          <w:lang w:eastAsia="ar-SA"/>
        </w:rPr>
        <w:br/>
        <w:t>(podpis Wykonawcy)</w:t>
      </w:r>
    </w:p>
    <w:p w:rsidR="00636E26" w:rsidRPr="00636E26" w:rsidRDefault="00636E26" w:rsidP="00636E26">
      <w:pPr>
        <w:suppressAutoHyphens/>
        <w:autoSpaceDE w:val="0"/>
        <w:spacing w:before="280" w:after="280" w:line="240" w:lineRule="auto"/>
        <w:rPr>
          <w:rFonts w:ascii="Times New Roman" w:eastAsia="Times New Roman" w:hAnsi="Times New Roman" w:cs="Tahoma"/>
          <w:sz w:val="24"/>
          <w:szCs w:val="24"/>
          <w:lang w:eastAsia="ar-SA"/>
        </w:rPr>
        <w:sectPr w:rsidR="00636E26" w:rsidRPr="00636E26">
          <w:headerReference w:type="even" r:id="rId32"/>
          <w:headerReference w:type="default" r:id="rId33"/>
          <w:footerReference w:type="even" r:id="rId34"/>
          <w:footerReference w:type="default" r:id="rId35"/>
          <w:headerReference w:type="first" r:id="rId36"/>
          <w:footerReference w:type="first" r:id="rId37"/>
          <w:pgSz w:w="16838" w:h="11906" w:orient="landscape"/>
          <w:pgMar w:top="1587" w:right="2523" w:bottom="1587" w:left="1809" w:header="1531" w:footer="1531" w:gutter="0"/>
          <w:cols w:space="708"/>
          <w:docGrid w:linePitch="360"/>
        </w:sectPr>
      </w:pPr>
      <w:r w:rsidRPr="00636E26">
        <w:rPr>
          <w:rFonts w:ascii="Times New Roman" w:eastAsia="Times New Roman" w:hAnsi="Times New Roman" w:cs="Tahoma"/>
          <w:b/>
          <w:bCs/>
          <w:sz w:val="24"/>
          <w:szCs w:val="24"/>
          <w:lang w:eastAsia="ar-SA"/>
        </w:rPr>
        <w:t xml:space="preserve">Uwaga: </w:t>
      </w:r>
      <w:r w:rsidRPr="00636E26">
        <w:rPr>
          <w:rFonts w:ascii="Times New Roman" w:eastAsia="Times New Roman" w:hAnsi="Times New Roman" w:cs="Tahoma"/>
          <w:sz w:val="24"/>
          <w:szCs w:val="24"/>
          <w:lang w:eastAsia="ar-SA"/>
        </w:rPr>
        <w:t>W przypadku wskazania w wykazie osób, którymi Wykonawca będzie dysponował, na zasadzie przepisu art. 26 ust. 2b PZP, wymagane jest dołączenie pisemnego zobowiązania innego podmiotu do udostępnienia osób zdolnych do wykonania zamówienia.</w:t>
      </w:r>
    </w:p>
    <w:p w:rsidR="00636E26" w:rsidRPr="00636E26" w:rsidRDefault="00636E26" w:rsidP="00636E26">
      <w:pPr>
        <w:suppressAutoHyphens/>
        <w:autoSpaceDE w:val="0"/>
        <w:spacing w:line="240" w:lineRule="auto"/>
        <w:jc w:val="right"/>
        <w:rPr>
          <w:rFonts w:ascii="Times New Roman" w:eastAsia="Times New Roman" w:hAnsi="Times New Roman" w:cs="Tahoma"/>
          <w:b/>
          <w:bCs/>
          <w:sz w:val="24"/>
          <w:szCs w:val="24"/>
          <w:lang w:eastAsia="ar-SA"/>
        </w:rPr>
      </w:pPr>
      <w:r w:rsidRPr="00636E26">
        <w:rPr>
          <w:rFonts w:ascii="Times New Roman" w:eastAsia="Times New Roman" w:hAnsi="Times New Roman" w:cs="Tahoma"/>
          <w:b/>
          <w:bCs/>
          <w:sz w:val="24"/>
          <w:szCs w:val="24"/>
          <w:lang w:eastAsia="ar-SA"/>
        </w:rPr>
        <w:lastRenderedPageBreak/>
        <w:t>ZAŁACZNIK NR 6</w:t>
      </w:r>
    </w:p>
    <w:tbl>
      <w:tblPr>
        <w:tblW w:w="0" w:type="auto"/>
        <w:tblInd w:w="-35" w:type="dxa"/>
        <w:tblLayout w:type="fixed"/>
        <w:tblLook w:val="0000" w:firstRow="0" w:lastRow="0" w:firstColumn="0" w:lastColumn="0" w:noHBand="0" w:noVBand="0"/>
      </w:tblPr>
      <w:tblGrid>
        <w:gridCol w:w="2610"/>
        <w:gridCol w:w="6520"/>
      </w:tblGrid>
      <w:tr w:rsidR="00636E26" w:rsidRPr="00636E26" w:rsidTr="000E321E">
        <w:tc>
          <w:tcPr>
            <w:tcW w:w="2610" w:type="dxa"/>
            <w:tcBorders>
              <w:top w:val="single" w:sz="4" w:space="0" w:color="000000"/>
              <w:left w:val="single" w:sz="4" w:space="0" w:color="000000"/>
              <w:bottom w:val="single" w:sz="4" w:space="0" w:color="000000"/>
            </w:tcBorders>
            <w:shd w:val="clear" w:color="auto" w:fill="auto"/>
          </w:tcPr>
          <w:p w:rsidR="00636E26" w:rsidRPr="00636E26" w:rsidRDefault="00636E26" w:rsidP="00636E26">
            <w:pPr>
              <w:suppressAutoHyphens/>
              <w:autoSpaceDE w:val="0"/>
              <w:snapToGrid w:val="0"/>
              <w:spacing w:line="240" w:lineRule="auto"/>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line="240" w:lineRule="auto"/>
              <w:rPr>
                <w:rFonts w:ascii="Times New Roman" w:eastAsia="Times New Roman" w:hAnsi="Times New Roman" w:cs="Tahoma"/>
                <w:sz w:val="24"/>
                <w:szCs w:val="24"/>
                <w:lang w:eastAsia="ar-SA"/>
              </w:rPr>
            </w:pPr>
          </w:p>
          <w:p w:rsidR="00636E26" w:rsidRPr="00636E26" w:rsidRDefault="00636E26" w:rsidP="00636E26">
            <w:pPr>
              <w:suppressAutoHyphens/>
              <w:autoSpaceDE w:val="0"/>
              <w:spacing w:line="240" w:lineRule="auto"/>
              <w:rPr>
                <w:rFonts w:ascii="Times New Roman" w:eastAsia="Times New Roman" w:hAnsi="Times New Roman" w:cs="Tahoma"/>
                <w:sz w:val="24"/>
                <w:szCs w:val="24"/>
                <w:lang w:eastAsia="ar-SA"/>
              </w:rPr>
            </w:pPr>
          </w:p>
          <w:p w:rsidR="00636E26" w:rsidRPr="00636E26" w:rsidRDefault="00636E26" w:rsidP="00636E26">
            <w:pPr>
              <w:suppressAutoHyphens/>
              <w:autoSpaceDE w:val="0"/>
              <w:spacing w:line="240" w:lineRule="auto"/>
              <w:jc w:val="center"/>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Pieczęć Wykonawcy</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E26" w:rsidRPr="00636E26" w:rsidRDefault="00636E26" w:rsidP="00636E26">
            <w:pPr>
              <w:suppressAutoHyphens/>
              <w:autoSpaceDE w:val="0"/>
              <w:snapToGrid w:val="0"/>
              <w:spacing w:line="240" w:lineRule="auto"/>
              <w:jc w:val="center"/>
              <w:rPr>
                <w:rFonts w:ascii="Times New Roman" w:eastAsia="Times New Roman" w:hAnsi="Times New Roman" w:cs="Tahoma"/>
                <w:b/>
                <w:bCs/>
                <w:sz w:val="24"/>
                <w:szCs w:val="24"/>
                <w:lang w:eastAsia="ar-SA"/>
              </w:rPr>
            </w:pPr>
            <w:r w:rsidRPr="00636E26">
              <w:rPr>
                <w:rFonts w:ascii="Times New Roman" w:eastAsia="Times New Roman" w:hAnsi="Times New Roman" w:cs="Tahoma"/>
                <w:b/>
                <w:bCs/>
                <w:sz w:val="24"/>
                <w:szCs w:val="24"/>
                <w:lang w:eastAsia="ar-SA"/>
              </w:rPr>
              <w:t>Wykaz podwykonawców, na których zasoby wykonawca powołuje się na zasadach określonych w art. 26 ust. 2b</w:t>
            </w:r>
          </w:p>
        </w:tc>
      </w:tr>
    </w:tbl>
    <w:p w:rsidR="00636E26" w:rsidRPr="00636E26" w:rsidRDefault="00636E26" w:rsidP="00636E26">
      <w:pPr>
        <w:suppressAutoHyphens/>
        <w:autoSpaceDE w:val="0"/>
        <w:spacing w:line="240" w:lineRule="auto"/>
        <w:ind w:left="5954"/>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Gmina Karlino</w:t>
      </w:r>
    </w:p>
    <w:p w:rsidR="00636E26" w:rsidRPr="00636E26" w:rsidRDefault="00636E26" w:rsidP="00636E26">
      <w:pPr>
        <w:suppressAutoHyphens/>
        <w:autoSpaceDE w:val="0"/>
        <w:spacing w:line="240" w:lineRule="auto"/>
        <w:ind w:left="5954"/>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Plac Jana Pawła II 6</w:t>
      </w:r>
    </w:p>
    <w:p w:rsidR="00636E26" w:rsidRPr="00636E26" w:rsidRDefault="00636E26" w:rsidP="00636E26">
      <w:pPr>
        <w:suppressAutoHyphens/>
        <w:autoSpaceDE w:val="0"/>
        <w:spacing w:line="240" w:lineRule="auto"/>
        <w:ind w:left="5954"/>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78-230 Karlino</w:t>
      </w:r>
    </w:p>
    <w:p w:rsidR="00636E26" w:rsidRPr="00636E26" w:rsidRDefault="00636E26" w:rsidP="00636E26">
      <w:pPr>
        <w:suppressAutoHyphens/>
        <w:autoSpaceDE w:val="0"/>
        <w:spacing w:line="240" w:lineRule="auto"/>
        <w:rPr>
          <w:rFonts w:ascii="Times New Roman" w:eastAsia="Times New Roman" w:hAnsi="Times New Roman" w:cs="Tahoma"/>
          <w:sz w:val="24"/>
          <w:szCs w:val="24"/>
          <w:lang w:eastAsia="ar-SA"/>
        </w:rPr>
      </w:pPr>
    </w:p>
    <w:p w:rsidR="00636E26" w:rsidRPr="00636E26" w:rsidRDefault="00636E26" w:rsidP="00636E26">
      <w:pPr>
        <w:suppressAutoHyphens/>
        <w:autoSpaceDE w:val="0"/>
        <w:spacing w:line="240" w:lineRule="auto"/>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W odpowiedzi na ogłoszenie o przetargu nieograniczonym:</w:t>
      </w:r>
    </w:p>
    <w:p w:rsidR="00636E26" w:rsidRPr="00636E26" w:rsidRDefault="00636E26" w:rsidP="00636E26">
      <w:pPr>
        <w:suppressAutoHyphens/>
        <w:spacing w:line="240" w:lineRule="auto"/>
        <w:jc w:val="center"/>
        <w:rPr>
          <w:rFonts w:ascii="Times New Roman" w:eastAsia="Times New Roman" w:hAnsi="Times New Roman" w:cs="Tahoma"/>
          <w:b/>
          <w:bCs/>
          <w:sz w:val="24"/>
          <w:szCs w:val="24"/>
          <w:lang w:eastAsia="ar-SA"/>
        </w:rPr>
      </w:pPr>
    </w:p>
    <w:p w:rsidR="00636E26" w:rsidRPr="00636E26" w:rsidRDefault="00636E26" w:rsidP="00636E26">
      <w:pPr>
        <w:tabs>
          <w:tab w:val="left" w:pos="900"/>
        </w:tabs>
        <w:suppressAutoHyphens/>
        <w:spacing w:before="280" w:after="280" w:line="24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b/>
          <w:sz w:val="24"/>
          <w:szCs w:val="24"/>
          <w:lang w:eastAsia="ar-SA"/>
        </w:rPr>
        <w:t xml:space="preserve">„Budowa małej infrastruktury turystycznej z budową dróg dojazdowych </w:t>
      </w:r>
      <w:r w:rsidRPr="00636E26">
        <w:rPr>
          <w:rFonts w:ascii="Times New Roman" w:eastAsia="Times New Roman" w:hAnsi="Times New Roman" w:cs="Times New Roman"/>
          <w:b/>
          <w:sz w:val="24"/>
          <w:szCs w:val="24"/>
          <w:lang w:eastAsia="ar-SA"/>
        </w:rPr>
        <w:br/>
        <w:t>w miejscowości Karścino</w:t>
      </w:r>
      <w:r w:rsidRPr="00636E26">
        <w:rPr>
          <w:rFonts w:ascii="Times New Roman" w:eastAsia="Times New Roman" w:hAnsi="Times New Roman" w:cs="Times New Roman"/>
          <w:sz w:val="24"/>
          <w:szCs w:val="24"/>
          <w:lang w:eastAsia="ar-SA"/>
        </w:rPr>
        <w:t>”</w:t>
      </w:r>
    </w:p>
    <w:p w:rsidR="00636E26" w:rsidRPr="00636E26" w:rsidRDefault="00636E26" w:rsidP="00636E26">
      <w:pPr>
        <w:suppressAutoHyphens/>
        <w:autoSpaceDE w:val="0"/>
        <w:spacing w:line="240" w:lineRule="auto"/>
        <w:jc w:val="center"/>
        <w:rPr>
          <w:rFonts w:ascii="Times New Roman" w:eastAsia="Times New Roman" w:hAnsi="Times New Roman" w:cs="Tahoma"/>
          <w:sz w:val="24"/>
          <w:szCs w:val="24"/>
          <w:lang w:eastAsia="ar-SA"/>
        </w:rPr>
      </w:pPr>
    </w:p>
    <w:p w:rsidR="00636E26" w:rsidRPr="00636E26" w:rsidRDefault="00636E26" w:rsidP="00636E26">
      <w:pPr>
        <w:suppressAutoHyphens/>
        <w:autoSpaceDE w:val="0"/>
        <w:spacing w:line="240" w:lineRule="auto"/>
        <w:jc w:val="left"/>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Ja/ my niżej podpisany/ podpisani __________________________________________________________________________________________________________________________________________________</w:t>
      </w:r>
    </w:p>
    <w:p w:rsidR="00636E26" w:rsidRPr="00636E26" w:rsidRDefault="00636E26" w:rsidP="00636E26">
      <w:pPr>
        <w:suppressAutoHyphens/>
        <w:autoSpaceDE w:val="0"/>
        <w:spacing w:line="240" w:lineRule="auto"/>
        <w:jc w:val="left"/>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działając w imieniu __________________________________________________________________________________________________________________________________________________</w:t>
      </w:r>
    </w:p>
    <w:p w:rsidR="00636E26" w:rsidRPr="00636E26" w:rsidRDefault="00636E26" w:rsidP="00636E26">
      <w:pPr>
        <w:suppressAutoHyphens/>
        <w:autoSpaceDE w:val="0"/>
        <w:spacing w:line="240" w:lineRule="auto"/>
        <w:jc w:val="center"/>
        <w:rPr>
          <w:rFonts w:ascii="Times New Roman" w:eastAsia="Times New Roman" w:hAnsi="Times New Roman" w:cs="Tahoma"/>
          <w:sz w:val="24"/>
          <w:szCs w:val="24"/>
          <w:vertAlign w:val="superscript"/>
          <w:lang w:eastAsia="ar-SA"/>
        </w:rPr>
      </w:pPr>
      <w:r w:rsidRPr="00636E26">
        <w:rPr>
          <w:rFonts w:ascii="Times New Roman" w:eastAsia="Times New Roman" w:hAnsi="Times New Roman" w:cs="Tahoma"/>
          <w:sz w:val="24"/>
          <w:szCs w:val="24"/>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636E26" w:rsidRPr="00636E26" w:rsidRDefault="00636E26" w:rsidP="00636E26">
      <w:pPr>
        <w:suppressAutoHyphens/>
        <w:autoSpaceDE w:val="0"/>
        <w:spacing w:line="240" w:lineRule="auto"/>
        <w:rPr>
          <w:rFonts w:ascii="Times New Roman" w:eastAsia="Times New Roman" w:hAnsi="Times New Roman" w:cs="Tahoma"/>
          <w:sz w:val="24"/>
          <w:szCs w:val="24"/>
          <w:lang w:eastAsia="ar-SA"/>
        </w:rPr>
      </w:pPr>
    </w:p>
    <w:p w:rsidR="00636E26" w:rsidRPr="00636E26" w:rsidRDefault="00636E26" w:rsidP="00636E26">
      <w:pPr>
        <w:suppressAutoHyphens/>
        <w:autoSpaceDE w:val="0"/>
        <w:spacing w:line="240" w:lineRule="auto"/>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 xml:space="preserve">oświadczam/ oświadczamy, że Wykonawca </w:t>
      </w:r>
      <w:r w:rsidRPr="00636E26">
        <w:rPr>
          <w:rFonts w:ascii="Times New Roman" w:eastAsia="Times New Roman" w:hAnsi="Times New Roman" w:cs="Times New Roman"/>
          <w:sz w:val="24"/>
          <w:szCs w:val="24"/>
          <w:lang w:eastAsia="ar-SA"/>
        </w:rPr>
        <w:t>powierza wykonanie przedmiotu zamówienia podwykonawcom,</w:t>
      </w:r>
      <w:r w:rsidRPr="00636E26">
        <w:rPr>
          <w:rFonts w:ascii="Times New Roman" w:eastAsia="Times New Roman" w:hAnsi="Times New Roman" w:cs="Tahoma"/>
          <w:sz w:val="24"/>
          <w:szCs w:val="24"/>
          <w:lang w:eastAsia="ar-SA"/>
        </w:rPr>
        <w:t xml:space="preserve"> </w:t>
      </w:r>
      <w:r w:rsidRPr="00636E26">
        <w:rPr>
          <w:rFonts w:ascii="Times New Roman" w:eastAsia="Times New Roman" w:hAnsi="Times New Roman" w:cs="Times New Roman"/>
          <w:sz w:val="24"/>
          <w:szCs w:val="24"/>
          <w:lang w:eastAsia="ar-SA"/>
        </w:rPr>
        <w:t>na których zasoby powołuje się na zasadach określonych w art. 26 ust. 2b, w celu wykazania spełniania warunków udziału w postępowaniu, o których mowa w art. 22 ust. 1 PZP</w:t>
      </w:r>
      <w:r w:rsidRPr="00636E26">
        <w:rPr>
          <w:rFonts w:ascii="Times New Roman" w:eastAsia="Times New Roman" w:hAnsi="Times New Roman" w:cs="Tahoma"/>
          <w:sz w:val="24"/>
          <w:szCs w:val="24"/>
          <w:lang w:eastAsia="ar-SA"/>
        </w:rPr>
        <w:t xml:space="preserve"> *:</w:t>
      </w:r>
    </w:p>
    <w:tbl>
      <w:tblPr>
        <w:tblW w:w="8961" w:type="dxa"/>
        <w:tblInd w:w="70" w:type="dxa"/>
        <w:tblLayout w:type="fixed"/>
        <w:tblCellMar>
          <w:left w:w="70" w:type="dxa"/>
          <w:right w:w="70" w:type="dxa"/>
        </w:tblCellMar>
        <w:tblLook w:val="0000" w:firstRow="0" w:lastRow="0" w:firstColumn="0" w:lastColumn="0" w:noHBand="0" w:noVBand="0"/>
      </w:tblPr>
      <w:tblGrid>
        <w:gridCol w:w="851"/>
        <w:gridCol w:w="8110"/>
      </w:tblGrid>
      <w:tr w:rsidR="00636E26" w:rsidRPr="00636E26" w:rsidTr="000E321E">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Lp.</w:t>
            </w:r>
          </w:p>
        </w:tc>
        <w:tc>
          <w:tcPr>
            <w:tcW w:w="8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Nazwa (firma) podwykonawcy</w:t>
            </w:r>
          </w:p>
        </w:tc>
      </w:tr>
      <w:tr w:rsidR="00636E26" w:rsidRPr="00636E26" w:rsidTr="000E321E">
        <w:trPr>
          <w:trHeight w:val="405"/>
        </w:trPr>
        <w:tc>
          <w:tcPr>
            <w:tcW w:w="851" w:type="dxa"/>
            <w:tcBorders>
              <w:top w:val="single" w:sz="4" w:space="0" w:color="000000"/>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before="280" w:line="240" w:lineRule="auto"/>
              <w:jc w:val="left"/>
              <w:rPr>
                <w:rFonts w:ascii="Times New Roman" w:eastAsia="Times New Roman" w:hAnsi="Times New Roman" w:cs="Tahoma"/>
                <w:b/>
                <w:bCs/>
                <w:sz w:val="24"/>
                <w:szCs w:val="24"/>
                <w:u w:val="single"/>
                <w:lang w:eastAsia="ar-SA"/>
              </w:rPr>
            </w:pPr>
          </w:p>
        </w:tc>
        <w:tc>
          <w:tcPr>
            <w:tcW w:w="8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p>
        </w:tc>
      </w:tr>
      <w:tr w:rsidR="00636E26" w:rsidRPr="00636E26" w:rsidTr="000E321E">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before="280" w:line="240" w:lineRule="auto"/>
              <w:jc w:val="left"/>
              <w:rPr>
                <w:rFonts w:ascii="Times New Roman" w:eastAsia="Times New Roman" w:hAnsi="Times New Roman" w:cs="Tahoma"/>
                <w:b/>
                <w:bCs/>
                <w:sz w:val="24"/>
                <w:szCs w:val="24"/>
                <w:u w:val="single"/>
                <w:lang w:eastAsia="ar-SA"/>
              </w:rPr>
            </w:pPr>
          </w:p>
        </w:tc>
        <w:tc>
          <w:tcPr>
            <w:tcW w:w="8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E26" w:rsidRPr="00636E26" w:rsidRDefault="00636E26" w:rsidP="00636E26">
            <w:pPr>
              <w:suppressAutoHyphens/>
              <w:snapToGrid w:val="0"/>
              <w:spacing w:line="240" w:lineRule="auto"/>
              <w:jc w:val="center"/>
              <w:rPr>
                <w:rFonts w:ascii="Times New Roman" w:eastAsia="Times New Roman" w:hAnsi="Times New Roman" w:cs="Tahoma"/>
                <w:sz w:val="24"/>
                <w:szCs w:val="24"/>
                <w:lang w:eastAsia="ar-SA"/>
              </w:rPr>
            </w:pPr>
          </w:p>
        </w:tc>
      </w:tr>
    </w:tbl>
    <w:p w:rsidR="00636E26" w:rsidRPr="00636E26" w:rsidRDefault="00636E26" w:rsidP="00636E26">
      <w:pPr>
        <w:suppressAutoHyphens/>
        <w:autoSpaceDE w:val="0"/>
        <w:spacing w:before="280" w:after="280" w:line="240" w:lineRule="auto"/>
        <w:jc w:val="right"/>
        <w:rPr>
          <w:rFonts w:ascii="Times New Roman" w:eastAsia="Times New Roman" w:hAnsi="Times New Roman" w:cs="Tahoma"/>
          <w:sz w:val="24"/>
          <w:szCs w:val="24"/>
          <w:lang w:eastAsia="ar-SA"/>
        </w:rPr>
      </w:pPr>
      <w:r w:rsidRPr="00636E26">
        <w:rPr>
          <w:rFonts w:ascii="Times New Roman" w:eastAsia="Times New Roman" w:hAnsi="Times New Roman" w:cs="Tahoma"/>
          <w:sz w:val="24"/>
          <w:szCs w:val="24"/>
          <w:lang w:eastAsia="ar-SA"/>
        </w:rPr>
        <w:t>___________________________________ dnia _______________ 2014 r.</w:t>
      </w:r>
    </w:p>
    <w:p w:rsidR="00636E26" w:rsidRPr="00636E26" w:rsidRDefault="00636E26" w:rsidP="00636E26">
      <w:pPr>
        <w:suppressAutoHyphens/>
        <w:autoSpaceDE w:val="0"/>
        <w:spacing w:before="280" w:after="280" w:line="240" w:lineRule="auto"/>
        <w:ind w:left="5760"/>
        <w:jc w:val="center"/>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_________________________</w:t>
      </w:r>
      <w:r w:rsidRPr="00636E26">
        <w:rPr>
          <w:rFonts w:ascii="Times New Roman" w:eastAsia="Times New Roman" w:hAnsi="Times New Roman" w:cs="Times New Roman"/>
          <w:sz w:val="24"/>
          <w:szCs w:val="24"/>
          <w:lang w:eastAsia="ar-SA"/>
        </w:rPr>
        <w:br/>
        <w:t>(podpis Wykonawcy)</w:t>
      </w:r>
    </w:p>
    <w:p w:rsidR="00636E26" w:rsidRPr="00636E26" w:rsidRDefault="00636E26" w:rsidP="00636E26">
      <w:pPr>
        <w:suppressAutoHyphens/>
        <w:autoSpaceDE w:val="0"/>
        <w:spacing w:before="280" w:after="280" w:line="240" w:lineRule="auto"/>
        <w:ind w:left="360"/>
        <w:rPr>
          <w:rFonts w:ascii="Times New Roman" w:eastAsia="Times New Roman" w:hAnsi="Times New Roman" w:cs="Tahoma"/>
          <w:i/>
          <w:sz w:val="24"/>
          <w:szCs w:val="24"/>
          <w:lang w:eastAsia="ar-SA"/>
        </w:rPr>
        <w:sectPr w:rsidR="00636E26" w:rsidRPr="00636E26">
          <w:headerReference w:type="even" r:id="rId38"/>
          <w:headerReference w:type="default" r:id="rId39"/>
          <w:footerReference w:type="even" r:id="rId40"/>
          <w:footerReference w:type="default" r:id="rId41"/>
          <w:headerReference w:type="first" r:id="rId42"/>
          <w:footerReference w:type="first" r:id="rId43"/>
          <w:pgSz w:w="11906" w:h="16838"/>
          <w:pgMar w:top="2523" w:right="1531" w:bottom="1809" w:left="1531" w:header="1531" w:footer="1531" w:gutter="0"/>
          <w:cols w:space="708"/>
          <w:docGrid w:linePitch="360"/>
        </w:sectPr>
      </w:pPr>
      <w:r w:rsidRPr="00636E26">
        <w:rPr>
          <w:rFonts w:ascii="Times New Roman" w:eastAsia="Times New Roman" w:hAnsi="Times New Roman" w:cs="Tahoma"/>
          <w:i/>
          <w:sz w:val="24"/>
          <w:szCs w:val="24"/>
          <w:lang w:eastAsia="ar-SA"/>
        </w:rPr>
        <w:t>*- wypełnić gdy wykonawca powołuje się na zasoby wskazanych podwykonawców, na zasadach określonych w art. 26 ust. 2b, w przeciwnym wypadku wpisać: NIE DOTYCZY.</w:t>
      </w:r>
    </w:p>
    <w:p w:rsidR="00636E26" w:rsidRPr="00636E26" w:rsidRDefault="00636E26" w:rsidP="00636E26">
      <w:pPr>
        <w:suppressAutoHyphens/>
        <w:autoSpaceDE w:val="0"/>
        <w:spacing w:before="280" w:after="280" w:line="240" w:lineRule="auto"/>
        <w:jc w:val="righ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lastRenderedPageBreak/>
        <w:t>ZAŁACZNIK NR 7</w:t>
      </w:r>
    </w:p>
    <w:tbl>
      <w:tblPr>
        <w:tblW w:w="0" w:type="auto"/>
        <w:tblInd w:w="-35" w:type="dxa"/>
        <w:tblLayout w:type="fixed"/>
        <w:tblLook w:val="0000" w:firstRow="0" w:lastRow="0" w:firstColumn="0" w:lastColumn="0" w:noHBand="0" w:noVBand="0"/>
      </w:tblPr>
      <w:tblGrid>
        <w:gridCol w:w="2587"/>
        <w:gridCol w:w="6543"/>
      </w:tblGrid>
      <w:tr w:rsidR="00636E26" w:rsidRPr="00636E26" w:rsidTr="000E321E">
        <w:trPr>
          <w:trHeight w:val="1270"/>
        </w:trPr>
        <w:tc>
          <w:tcPr>
            <w:tcW w:w="2587" w:type="dxa"/>
            <w:tcBorders>
              <w:top w:val="single" w:sz="4" w:space="0" w:color="000000"/>
              <w:left w:val="single" w:sz="4" w:space="0" w:color="000000"/>
              <w:bottom w:val="single" w:sz="4" w:space="0" w:color="000000"/>
            </w:tcBorders>
            <w:shd w:val="clear" w:color="auto" w:fill="auto"/>
          </w:tcPr>
          <w:p w:rsidR="00636E26" w:rsidRPr="00636E26" w:rsidRDefault="00636E26" w:rsidP="00636E26">
            <w:pPr>
              <w:suppressAutoHyphens/>
              <w:autoSpaceDE w:val="0"/>
              <w:snapToGrid w:val="0"/>
              <w:spacing w:before="280" w:line="240" w:lineRule="auto"/>
              <w:jc w:val="center"/>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line="240" w:lineRule="auto"/>
              <w:jc w:val="center"/>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line="240" w:lineRule="auto"/>
              <w:jc w:val="center"/>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Pieczęć Wykonawcy</w:t>
            </w:r>
          </w:p>
        </w:tc>
        <w:tc>
          <w:tcPr>
            <w:tcW w:w="6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E26" w:rsidRPr="00636E26" w:rsidRDefault="00636E26" w:rsidP="00636E26">
            <w:pPr>
              <w:suppressAutoHyphens/>
              <w:autoSpaceDE w:val="0"/>
              <w:snapToGrid w:val="0"/>
              <w:spacing w:line="24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Wykaz robót budowlanych</w:t>
            </w:r>
          </w:p>
        </w:tc>
      </w:tr>
    </w:tbl>
    <w:p w:rsidR="00636E26" w:rsidRPr="00636E26" w:rsidRDefault="00636E26" w:rsidP="00636E26">
      <w:pPr>
        <w:suppressAutoHyphens/>
        <w:autoSpaceDE w:val="0"/>
        <w:spacing w:line="240" w:lineRule="auto"/>
        <w:ind w:left="5954"/>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Gmina Karlino</w:t>
      </w:r>
    </w:p>
    <w:p w:rsidR="00636E26" w:rsidRPr="00636E26" w:rsidRDefault="00636E26" w:rsidP="00636E26">
      <w:pPr>
        <w:suppressAutoHyphens/>
        <w:autoSpaceDE w:val="0"/>
        <w:spacing w:line="240" w:lineRule="auto"/>
        <w:ind w:left="5954"/>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Plac Jana Pawła II 6</w:t>
      </w:r>
    </w:p>
    <w:p w:rsidR="00636E26" w:rsidRPr="00636E26" w:rsidRDefault="00636E26" w:rsidP="00636E26">
      <w:pPr>
        <w:suppressAutoHyphens/>
        <w:autoSpaceDE w:val="0"/>
        <w:spacing w:line="240" w:lineRule="auto"/>
        <w:ind w:left="5954"/>
        <w:jc w:val="left"/>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78-230 Karlino</w:t>
      </w:r>
    </w:p>
    <w:p w:rsidR="00636E26" w:rsidRPr="00636E26" w:rsidRDefault="00636E26" w:rsidP="00636E26">
      <w:pPr>
        <w:suppressAutoHyphens/>
        <w:autoSpaceDE w:val="0"/>
        <w:spacing w:before="120" w:after="120" w:line="24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Składający ofertę w przetargu nieograniczonym pn.:</w:t>
      </w:r>
    </w:p>
    <w:p w:rsidR="00636E26" w:rsidRPr="00636E26" w:rsidRDefault="00636E26" w:rsidP="00636E26">
      <w:pPr>
        <w:tabs>
          <w:tab w:val="left" w:pos="900"/>
        </w:tabs>
        <w:suppressAutoHyphens/>
        <w:spacing w:before="280" w:after="280" w:line="24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b/>
          <w:sz w:val="24"/>
          <w:szCs w:val="24"/>
          <w:lang w:eastAsia="ar-SA"/>
        </w:rPr>
        <w:t xml:space="preserve">„Budowa małej infrastruktury turystycznej z budową dróg dojazdowych </w:t>
      </w:r>
      <w:r w:rsidRPr="00636E26">
        <w:rPr>
          <w:rFonts w:ascii="Times New Roman" w:eastAsia="Times New Roman" w:hAnsi="Times New Roman" w:cs="Times New Roman"/>
          <w:b/>
          <w:sz w:val="24"/>
          <w:szCs w:val="24"/>
          <w:lang w:eastAsia="ar-SA"/>
        </w:rPr>
        <w:br/>
        <w:t>w miejscowości Karścino</w:t>
      </w:r>
      <w:r w:rsidRPr="00636E26">
        <w:rPr>
          <w:rFonts w:ascii="Times New Roman" w:eastAsia="Times New Roman" w:hAnsi="Times New Roman" w:cs="Times New Roman"/>
          <w:sz w:val="24"/>
          <w:szCs w:val="24"/>
          <w:lang w:eastAsia="ar-SA"/>
        </w:rPr>
        <w:t>”</w:t>
      </w:r>
    </w:p>
    <w:p w:rsidR="00636E26" w:rsidRPr="00636E26" w:rsidRDefault="00636E26" w:rsidP="00636E26">
      <w:pPr>
        <w:suppressAutoHyphens/>
        <w:autoSpaceDE w:val="0"/>
        <w:spacing w:before="120" w:after="120" w:line="240" w:lineRule="auto"/>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Ja/ my niżej podpisany/ podpisani __________________________________________________________________________________________________________________________________________________ </w:t>
      </w:r>
    </w:p>
    <w:p w:rsidR="00636E26" w:rsidRPr="00636E26" w:rsidRDefault="00636E26" w:rsidP="00636E26">
      <w:pPr>
        <w:suppressAutoHyphens/>
        <w:autoSpaceDE w:val="0"/>
        <w:spacing w:before="120" w:after="120" w:line="240" w:lineRule="auto"/>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działając w imieniu __________________________________________________________________________________________________________________________________________________ </w:t>
      </w:r>
    </w:p>
    <w:p w:rsidR="00636E26" w:rsidRPr="00636E26" w:rsidRDefault="00636E26" w:rsidP="00636E26">
      <w:pPr>
        <w:suppressAutoHyphens/>
        <w:autoSpaceDE w:val="0"/>
        <w:spacing w:before="280" w:after="280" w:line="240" w:lineRule="auto"/>
        <w:jc w:val="center"/>
        <w:rPr>
          <w:rFonts w:ascii="Times New Roman" w:eastAsia="Times New Roman" w:hAnsi="Times New Roman" w:cs="Times New Roman"/>
          <w:sz w:val="24"/>
          <w:szCs w:val="24"/>
          <w:vertAlign w:val="superscript"/>
          <w:lang w:eastAsia="ar-SA"/>
        </w:rPr>
      </w:pPr>
      <w:r w:rsidRPr="00636E26">
        <w:rPr>
          <w:rFonts w:ascii="Times New Roman" w:eastAsia="Times New Roman" w:hAnsi="Times New Roman" w:cs="Times New Roman"/>
          <w:sz w:val="24"/>
          <w:szCs w:val="24"/>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636E26" w:rsidRPr="00636E26" w:rsidRDefault="00636E26" w:rsidP="00636E26">
      <w:pPr>
        <w:suppressAutoHyphens/>
        <w:autoSpaceDE w:val="0"/>
        <w:spacing w:before="280" w:after="280" w:line="24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Oświadczam/ oświadczamy, że Wykonawca zrealizował w okresie ostatnich 5 lat przed upływem terminu składania ofert, a jeżeli okres prowadzenia działalności jest krótszy – w tym okresie, następujące roboty budowlane:</w:t>
      </w:r>
    </w:p>
    <w:tbl>
      <w:tblPr>
        <w:tblW w:w="0" w:type="auto"/>
        <w:tblInd w:w="-37" w:type="dxa"/>
        <w:tblLayout w:type="fixed"/>
        <w:tblCellMar>
          <w:left w:w="70" w:type="dxa"/>
          <w:right w:w="70" w:type="dxa"/>
        </w:tblCellMar>
        <w:tblLook w:val="0000" w:firstRow="0" w:lastRow="0" w:firstColumn="0" w:lastColumn="0" w:noHBand="0" w:noVBand="0"/>
      </w:tblPr>
      <w:tblGrid>
        <w:gridCol w:w="579"/>
        <w:gridCol w:w="2060"/>
        <w:gridCol w:w="2410"/>
        <w:gridCol w:w="3867"/>
      </w:tblGrid>
      <w:tr w:rsidR="00636E26" w:rsidRPr="00636E26" w:rsidTr="000E321E">
        <w:trPr>
          <w:cantSplit/>
          <w:trHeight w:val="722"/>
        </w:trPr>
        <w:tc>
          <w:tcPr>
            <w:tcW w:w="579" w:type="dxa"/>
            <w:tcBorders>
              <w:top w:val="single" w:sz="4" w:space="0" w:color="000000"/>
              <w:left w:val="single" w:sz="4" w:space="0" w:color="000000"/>
              <w:bottom w:val="single" w:sz="4" w:space="0" w:color="000000"/>
            </w:tcBorders>
            <w:shd w:val="clear" w:color="auto" w:fill="FFFFFF"/>
            <w:vAlign w:val="center"/>
          </w:tcPr>
          <w:p w:rsidR="00636E26" w:rsidRPr="00636E26" w:rsidRDefault="00636E26" w:rsidP="00636E26">
            <w:pPr>
              <w:suppressAutoHyphens/>
              <w:snapToGrid w:val="0"/>
              <w:spacing w:line="240" w:lineRule="auto"/>
              <w:ind w:left="57" w:right="57"/>
              <w:jc w:val="center"/>
              <w:rPr>
                <w:rFonts w:ascii="Times New Roman" w:eastAsia="Times New Roman" w:hAnsi="Times New Roman" w:cs="Times New Roman"/>
                <w:b/>
                <w:bCs/>
                <w:lang w:eastAsia="ar-SA"/>
              </w:rPr>
            </w:pPr>
            <w:r w:rsidRPr="00636E26">
              <w:rPr>
                <w:rFonts w:ascii="Times New Roman" w:eastAsia="Times New Roman" w:hAnsi="Times New Roman" w:cs="Times New Roman"/>
                <w:b/>
                <w:bCs/>
                <w:lang w:eastAsia="ar-SA"/>
              </w:rPr>
              <w:t>Lp.</w:t>
            </w:r>
          </w:p>
        </w:tc>
        <w:tc>
          <w:tcPr>
            <w:tcW w:w="2060" w:type="dxa"/>
            <w:tcBorders>
              <w:top w:val="single" w:sz="4" w:space="0" w:color="000000"/>
              <w:left w:val="single" w:sz="4" w:space="0" w:color="000000"/>
              <w:bottom w:val="single" w:sz="4" w:space="0" w:color="000000"/>
            </w:tcBorders>
            <w:shd w:val="clear" w:color="auto" w:fill="FFFFFF"/>
            <w:vAlign w:val="center"/>
          </w:tcPr>
          <w:p w:rsidR="00636E26" w:rsidRPr="00636E26" w:rsidRDefault="00636E26" w:rsidP="00636E26">
            <w:pPr>
              <w:suppressAutoHyphens/>
              <w:snapToGrid w:val="0"/>
              <w:spacing w:line="240" w:lineRule="auto"/>
              <w:ind w:left="57" w:right="57"/>
              <w:jc w:val="center"/>
              <w:rPr>
                <w:rFonts w:ascii="Times New Roman" w:eastAsia="Times New Roman" w:hAnsi="Times New Roman" w:cs="Times New Roman"/>
                <w:b/>
                <w:bCs/>
                <w:lang w:eastAsia="ar-SA"/>
              </w:rPr>
            </w:pPr>
            <w:r w:rsidRPr="00636E26">
              <w:rPr>
                <w:rFonts w:ascii="Times New Roman" w:eastAsia="Times New Roman" w:hAnsi="Times New Roman" w:cs="Times New Roman"/>
                <w:b/>
                <w:bCs/>
                <w:lang w:eastAsia="ar-SA"/>
              </w:rPr>
              <w:t>Nazwa zadania</w:t>
            </w:r>
          </w:p>
        </w:tc>
        <w:tc>
          <w:tcPr>
            <w:tcW w:w="2410" w:type="dxa"/>
            <w:tcBorders>
              <w:top w:val="single" w:sz="4" w:space="0" w:color="000000"/>
              <w:left w:val="single" w:sz="4" w:space="0" w:color="000000"/>
              <w:bottom w:val="single" w:sz="4" w:space="0" w:color="000000"/>
            </w:tcBorders>
            <w:shd w:val="clear" w:color="auto" w:fill="FFFFFF"/>
            <w:vAlign w:val="center"/>
          </w:tcPr>
          <w:p w:rsidR="00636E26" w:rsidRPr="00636E26" w:rsidRDefault="00636E26" w:rsidP="00636E26">
            <w:pPr>
              <w:suppressAutoHyphens/>
              <w:snapToGrid w:val="0"/>
              <w:spacing w:line="240" w:lineRule="auto"/>
              <w:ind w:left="57" w:right="57"/>
              <w:jc w:val="center"/>
              <w:rPr>
                <w:rFonts w:ascii="Times New Roman" w:eastAsia="Times New Roman" w:hAnsi="Times New Roman" w:cs="Times New Roman"/>
                <w:b/>
                <w:bCs/>
                <w:lang w:eastAsia="ar-SA"/>
              </w:rPr>
            </w:pPr>
            <w:r w:rsidRPr="00636E26">
              <w:rPr>
                <w:rFonts w:ascii="Times New Roman" w:eastAsia="Times New Roman" w:hAnsi="Times New Roman" w:cs="Times New Roman"/>
                <w:b/>
                <w:bCs/>
                <w:lang w:eastAsia="ar-SA"/>
              </w:rPr>
              <w:t>Rodzaj i wartość wykonanych robót</w:t>
            </w:r>
          </w:p>
        </w:tc>
        <w:tc>
          <w:tcPr>
            <w:tcW w:w="3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E26" w:rsidRPr="00636E26" w:rsidRDefault="00636E26" w:rsidP="00636E26">
            <w:pPr>
              <w:suppressAutoHyphens/>
              <w:snapToGrid w:val="0"/>
              <w:spacing w:line="240" w:lineRule="auto"/>
              <w:ind w:left="57" w:right="57"/>
              <w:jc w:val="center"/>
              <w:rPr>
                <w:rFonts w:ascii="Times New Roman" w:eastAsia="Times New Roman" w:hAnsi="Times New Roman" w:cs="Times New Roman"/>
                <w:b/>
                <w:bCs/>
                <w:lang w:eastAsia="ar-SA"/>
              </w:rPr>
            </w:pPr>
            <w:r w:rsidRPr="00636E26">
              <w:rPr>
                <w:rFonts w:ascii="Times New Roman" w:eastAsia="Times New Roman" w:hAnsi="Times New Roman" w:cs="Times New Roman"/>
                <w:b/>
                <w:bCs/>
                <w:lang w:eastAsia="ar-SA"/>
              </w:rPr>
              <w:t xml:space="preserve">Czas </w:t>
            </w:r>
          </w:p>
          <w:p w:rsidR="00636E26" w:rsidRPr="00636E26" w:rsidRDefault="00636E26" w:rsidP="00636E26">
            <w:pPr>
              <w:suppressAutoHyphens/>
              <w:spacing w:line="240" w:lineRule="auto"/>
              <w:ind w:left="57" w:right="57"/>
              <w:jc w:val="center"/>
              <w:rPr>
                <w:rFonts w:ascii="Times New Roman" w:eastAsia="Times New Roman" w:hAnsi="Times New Roman" w:cs="Times New Roman"/>
                <w:b/>
                <w:bCs/>
                <w:lang w:eastAsia="ar-SA"/>
              </w:rPr>
            </w:pPr>
            <w:r w:rsidRPr="00636E26">
              <w:rPr>
                <w:rFonts w:ascii="Times New Roman" w:eastAsia="Times New Roman" w:hAnsi="Times New Roman" w:cs="Times New Roman"/>
                <w:b/>
                <w:bCs/>
                <w:lang w:eastAsia="ar-SA"/>
              </w:rPr>
              <w:t>(od m-c/rok - do m-c/rok) oraz miejsce realizacji</w:t>
            </w:r>
          </w:p>
        </w:tc>
      </w:tr>
      <w:tr w:rsidR="00636E26" w:rsidRPr="00636E26" w:rsidTr="000E321E">
        <w:trPr>
          <w:trHeight w:val="323"/>
        </w:trPr>
        <w:tc>
          <w:tcPr>
            <w:tcW w:w="579" w:type="dxa"/>
            <w:tcBorders>
              <w:top w:val="single" w:sz="4" w:space="0" w:color="000000"/>
              <w:left w:val="single" w:sz="4" w:space="0" w:color="000000"/>
              <w:bottom w:val="single" w:sz="4" w:space="0" w:color="000000"/>
            </w:tcBorders>
            <w:shd w:val="clear" w:color="auto" w:fill="auto"/>
          </w:tcPr>
          <w:p w:rsidR="00636E26" w:rsidRPr="00636E26" w:rsidRDefault="00636E26" w:rsidP="00636E26">
            <w:pPr>
              <w:suppressAutoHyphens/>
              <w:snapToGrid w:val="0"/>
              <w:spacing w:line="240" w:lineRule="auto"/>
              <w:ind w:left="-70"/>
              <w:jc w:val="center"/>
              <w:rPr>
                <w:rFonts w:ascii="Times New Roman" w:eastAsia="Times New Roman" w:hAnsi="Times New Roman" w:cs="Times New Roman"/>
                <w:sz w:val="24"/>
                <w:szCs w:val="24"/>
                <w:lang w:eastAsia="ar-SA"/>
              </w:rPr>
            </w:pPr>
          </w:p>
        </w:tc>
        <w:tc>
          <w:tcPr>
            <w:tcW w:w="2060" w:type="dxa"/>
            <w:tcBorders>
              <w:top w:val="single" w:sz="4" w:space="0" w:color="000000"/>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line="240" w:lineRule="auto"/>
              <w:ind w:left="-70"/>
              <w:jc w:val="center"/>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line="240" w:lineRule="auto"/>
              <w:jc w:val="center"/>
              <w:rPr>
                <w:rFonts w:ascii="Times New Roman" w:eastAsia="Times New Roman" w:hAnsi="Times New Roman" w:cs="Times New Roman"/>
                <w:sz w:val="24"/>
                <w:szCs w:val="24"/>
                <w:lang w:eastAsia="ar-SA"/>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E26" w:rsidRPr="00636E26" w:rsidRDefault="00636E26" w:rsidP="00636E26">
            <w:pPr>
              <w:suppressAutoHyphens/>
              <w:snapToGrid w:val="0"/>
              <w:spacing w:line="240" w:lineRule="auto"/>
              <w:jc w:val="center"/>
              <w:rPr>
                <w:rFonts w:ascii="Times New Roman" w:eastAsia="Times New Roman" w:hAnsi="Times New Roman" w:cs="Times New Roman"/>
                <w:sz w:val="24"/>
                <w:szCs w:val="24"/>
                <w:lang w:eastAsia="ar-SA"/>
              </w:rPr>
            </w:pPr>
          </w:p>
        </w:tc>
      </w:tr>
      <w:tr w:rsidR="00636E26" w:rsidRPr="00636E26" w:rsidTr="000E321E">
        <w:trPr>
          <w:trHeight w:val="415"/>
        </w:trPr>
        <w:tc>
          <w:tcPr>
            <w:tcW w:w="579" w:type="dxa"/>
            <w:tcBorders>
              <w:top w:val="single" w:sz="4" w:space="0" w:color="000000"/>
              <w:left w:val="single" w:sz="4" w:space="0" w:color="000000"/>
              <w:bottom w:val="single" w:sz="4" w:space="0" w:color="000000"/>
            </w:tcBorders>
            <w:shd w:val="clear" w:color="auto" w:fill="auto"/>
          </w:tcPr>
          <w:p w:rsidR="00636E26" w:rsidRPr="00636E26" w:rsidRDefault="00636E26" w:rsidP="00636E26">
            <w:pPr>
              <w:suppressAutoHyphens/>
              <w:snapToGrid w:val="0"/>
              <w:spacing w:line="240" w:lineRule="auto"/>
              <w:jc w:val="center"/>
              <w:rPr>
                <w:rFonts w:ascii="Times New Roman" w:eastAsia="Times New Roman" w:hAnsi="Times New Roman" w:cs="Times New Roman"/>
                <w:sz w:val="24"/>
                <w:szCs w:val="24"/>
                <w:lang w:eastAsia="ar-SA"/>
              </w:rPr>
            </w:pPr>
          </w:p>
        </w:tc>
        <w:tc>
          <w:tcPr>
            <w:tcW w:w="2060" w:type="dxa"/>
            <w:tcBorders>
              <w:top w:val="single" w:sz="4" w:space="0" w:color="000000"/>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line="240" w:lineRule="auto"/>
              <w:jc w:val="center"/>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line="240" w:lineRule="auto"/>
              <w:jc w:val="center"/>
              <w:rPr>
                <w:rFonts w:ascii="Times New Roman" w:eastAsia="Times New Roman" w:hAnsi="Times New Roman" w:cs="Times New Roman"/>
                <w:sz w:val="24"/>
                <w:szCs w:val="24"/>
                <w:lang w:eastAsia="ar-SA"/>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E26" w:rsidRPr="00636E26" w:rsidRDefault="00636E26" w:rsidP="00636E26">
            <w:pPr>
              <w:suppressAutoHyphens/>
              <w:snapToGrid w:val="0"/>
              <w:spacing w:line="240" w:lineRule="auto"/>
              <w:jc w:val="center"/>
              <w:rPr>
                <w:rFonts w:ascii="Times New Roman" w:eastAsia="Times New Roman" w:hAnsi="Times New Roman" w:cs="Times New Roman"/>
                <w:sz w:val="24"/>
                <w:szCs w:val="24"/>
                <w:lang w:eastAsia="ar-SA"/>
              </w:rPr>
            </w:pPr>
          </w:p>
        </w:tc>
      </w:tr>
      <w:tr w:rsidR="00636E26" w:rsidRPr="00636E26" w:rsidTr="000E321E">
        <w:trPr>
          <w:trHeight w:val="409"/>
        </w:trPr>
        <w:tc>
          <w:tcPr>
            <w:tcW w:w="579" w:type="dxa"/>
            <w:tcBorders>
              <w:top w:val="single" w:sz="4" w:space="0" w:color="000000"/>
              <w:left w:val="single" w:sz="4" w:space="0" w:color="000000"/>
              <w:bottom w:val="single" w:sz="4" w:space="0" w:color="000000"/>
            </w:tcBorders>
            <w:shd w:val="clear" w:color="auto" w:fill="auto"/>
          </w:tcPr>
          <w:p w:rsidR="00636E26" w:rsidRPr="00636E26" w:rsidRDefault="00636E26" w:rsidP="00636E26">
            <w:pPr>
              <w:suppressAutoHyphens/>
              <w:snapToGrid w:val="0"/>
              <w:spacing w:line="240" w:lineRule="auto"/>
              <w:jc w:val="center"/>
              <w:rPr>
                <w:rFonts w:ascii="Times New Roman" w:eastAsia="Times New Roman" w:hAnsi="Times New Roman" w:cs="Times New Roman"/>
                <w:sz w:val="24"/>
                <w:szCs w:val="24"/>
                <w:lang w:eastAsia="ar-SA"/>
              </w:rPr>
            </w:pPr>
          </w:p>
        </w:tc>
        <w:tc>
          <w:tcPr>
            <w:tcW w:w="2060" w:type="dxa"/>
            <w:tcBorders>
              <w:top w:val="single" w:sz="4" w:space="0" w:color="000000"/>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line="240" w:lineRule="auto"/>
              <w:jc w:val="center"/>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line="240" w:lineRule="auto"/>
              <w:jc w:val="center"/>
              <w:rPr>
                <w:rFonts w:ascii="Times New Roman" w:eastAsia="Times New Roman" w:hAnsi="Times New Roman" w:cs="Times New Roman"/>
                <w:sz w:val="24"/>
                <w:szCs w:val="24"/>
                <w:lang w:eastAsia="ar-SA"/>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E26" w:rsidRPr="00636E26" w:rsidRDefault="00636E26" w:rsidP="00636E26">
            <w:pPr>
              <w:suppressAutoHyphens/>
              <w:snapToGrid w:val="0"/>
              <w:spacing w:line="240" w:lineRule="auto"/>
              <w:jc w:val="center"/>
              <w:rPr>
                <w:rFonts w:ascii="Times New Roman" w:eastAsia="Times New Roman" w:hAnsi="Times New Roman" w:cs="Times New Roman"/>
                <w:sz w:val="24"/>
                <w:szCs w:val="24"/>
                <w:lang w:eastAsia="ar-SA"/>
              </w:rPr>
            </w:pPr>
          </w:p>
        </w:tc>
      </w:tr>
      <w:tr w:rsidR="00636E26" w:rsidRPr="00636E26" w:rsidTr="000E321E">
        <w:trPr>
          <w:trHeight w:val="415"/>
        </w:trPr>
        <w:tc>
          <w:tcPr>
            <w:tcW w:w="579" w:type="dxa"/>
            <w:tcBorders>
              <w:top w:val="single" w:sz="4" w:space="0" w:color="000000"/>
              <w:left w:val="single" w:sz="4" w:space="0" w:color="000000"/>
              <w:bottom w:val="single" w:sz="4" w:space="0" w:color="000000"/>
            </w:tcBorders>
            <w:shd w:val="clear" w:color="auto" w:fill="auto"/>
          </w:tcPr>
          <w:p w:rsidR="00636E26" w:rsidRPr="00636E26" w:rsidRDefault="00636E26" w:rsidP="00636E26">
            <w:pPr>
              <w:suppressAutoHyphens/>
              <w:snapToGrid w:val="0"/>
              <w:spacing w:line="240" w:lineRule="auto"/>
              <w:jc w:val="center"/>
              <w:rPr>
                <w:rFonts w:ascii="Times New Roman" w:eastAsia="Times New Roman" w:hAnsi="Times New Roman" w:cs="Times New Roman"/>
                <w:sz w:val="24"/>
                <w:szCs w:val="24"/>
                <w:lang w:eastAsia="ar-SA"/>
              </w:rPr>
            </w:pPr>
          </w:p>
        </w:tc>
        <w:tc>
          <w:tcPr>
            <w:tcW w:w="2060" w:type="dxa"/>
            <w:tcBorders>
              <w:top w:val="single" w:sz="4" w:space="0" w:color="000000"/>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line="240" w:lineRule="auto"/>
              <w:jc w:val="center"/>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vAlign w:val="center"/>
          </w:tcPr>
          <w:p w:rsidR="00636E26" w:rsidRPr="00636E26" w:rsidRDefault="00636E26" w:rsidP="00636E26">
            <w:pPr>
              <w:suppressAutoHyphens/>
              <w:snapToGrid w:val="0"/>
              <w:spacing w:line="240" w:lineRule="auto"/>
              <w:jc w:val="center"/>
              <w:rPr>
                <w:rFonts w:ascii="Times New Roman" w:eastAsia="Times New Roman" w:hAnsi="Times New Roman" w:cs="Times New Roman"/>
                <w:sz w:val="24"/>
                <w:szCs w:val="24"/>
                <w:lang w:eastAsia="ar-SA"/>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E26" w:rsidRPr="00636E26" w:rsidRDefault="00636E26" w:rsidP="00636E26">
            <w:pPr>
              <w:suppressAutoHyphens/>
              <w:snapToGrid w:val="0"/>
              <w:spacing w:line="240" w:lineRule="auto"/>
              <w:jc w:val="center"/>
              <w:rPr>
                <w:rFonts w:ascii="Times New Roman" w:eastAsia="Times New Roman" w:hAnsi="Times New Roman" w:cs="Times New Roman"/>
                <w:sz w:val="24"/>
                <w:szCs w:val="24"/>
                <w:lang w:eastAsia="ar-SA"/>
              </w:rPr>
            </w:pPr>
          </w:p>
        </w:tc>
      </w:tr>
    </w:tbl>
    <w:p w:rsidR="00636E26" w:rsidRPr="00636E26" w:rsidRDefault="00636E26" w:rsidP="00636E26">
      <w:pPr>
        <w:suppressAutoHyphens/>
        <w:autoSpaceDE w:val="0"/>
        <w:spacing w:before="280" w:after="280" w:line="240" w:lineRule="auto"/>
        <w:jc w:val="right"/>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before="280" w:after="280" w:line="240" w:lineRule="auto"/>
        <w:jc w:val="righ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___________________________________ dnia _______________2014 r.</w:t>
      </w:r>
    </w:p>
    <w:p w:rsidR="00636E26" w:rsidRPr="00636E26" w:rsidRDefault="00636E26" w:rsidP="00636E26">
      <w:pPr>
        <w:suppressAutoHyphens/>
        <w:autoSpaceDE w:val="0"/>
        <w:spacing w:before="280" w:after="280" w:line="240" w:lineRule="auto"/>
        <w:ind w:left="5760"/>
        <w:jc w:val="center"/>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_________________________</w:t>
      </w:r>
      <w:r w:rsidRPr="00636E26">
        <w:rPr>
          <w:rFonts w:ascii="Times New Roman" w:eastAsia="Times New Roman" w:hAnsi="Times New Roman" w:cs="Times New Roman"/>
          <w:sz w:val="24"/>
          <w:szCs w:val="24"/>
          <w:lang w:eastAsia="ar-SA"/>
        </w:rPr>
        <w:br/>
        <w:t xml:space="preserve">(podpis Wykonawcy) </w:t>
      </w:r>
    </w:p>
    <w:p w:rsidR="00636E26" w:rsidRPr="00636E26" w:rsidRDefault="00636E26" w:rsidP="00636E26">
      <w:pPr>
        <w:suppressAutoHyphens/>
        <w:autoSpaceDE w:val="0"/>
        <w:spacing w:line="240" w:lineRule="auto"/>
        <w:rPr>
          <w:rFonts w:ascii="Times New Roman" w:eastAsia="Times New Roman" w:hAnsi="Times New Roman" w:cs="Times New Roman"/>
          <w:b/>
          <w:sz w:val="24"/>
          <w:szCs w:val="24"/>
          <w:lang w:eastAsia="ar-SA"/>
        </w:rPr>
      </w:pPr>
      <w:bookmarkStart w:id="0" w:name="_GoBack"/>
      <w:bookmarkEnd w:id="0"/>
    </w:p>
    <w:p w:rsidR="00636E26" w:rsidRDefault="00636E26" w:rsidP="00636E26">
      <w:pPr>
        <w:suppressAutoHyphens/>
        <w:autoSpaceDE w:val="0"/>
        <w:spacing w:line="240" w:lineRule="auto"/>
        <w:jc w:val="right"/>
        <w:rPr>
          <w:rFonts w:ascii="Times New Roman" w:eastAsia="Times New Roman" w:hAnsi="Times New Roman" w:cs="Times New Roman"/>
          <w:b/>
          <w:sz w:val="24"/>
          <w:szCs w:val="24"/>
          <w:lang w:eastAsia="ar-SA"/>
        </w:rPr>
      </w:pPr>
    </w:p>
    <w:p w:rsidR="00636E26" w:rsidRDefault="00636E26" w:rsidP="00636E26">
      <w:pPr>
        <w:suppressAutoHyphens/>
        <w:autoSpaceDE w:val="0"/>
        <w:spacing w:line="240" w:lineRule="auto"/>
        <w:jc w:val="right"/>
        <w:rPr>
          <w:rFonts w:ascii="Times New Roman" w:eastAsia="Times New Roman" w:hAnsi="Times New Roman" w:cs="Times New Roman"/>
          <w:b/>
          <w:sz w:val="24"/>
          <w:szCs w:val="24"/>
          <w:lang w:eastAsia="ar-SA"/>
        </w:rPr>
      </w:pPr>
    </w:p>
    <w:p w:rsidR="00636E26" w:rsidRPr="00636E26" w:rsidRDefault="00636E26" w:rsidP="00636E26">
      <w:pPr>
        <w:suppressAutoHyphens/>
        <w:autoSpaceDE w:val="0"/>
        <w:spacing w:line="240" w:lineRule="auto"/>
        <w:jc w:val="right"/>
        <w:rPr>
          <w:rFonts w:ascii="Times New Roman" w:eastAsia="Times New Roman" w:hAnsi="Times New Roman" w:cs="Times New Roman"/>
          <w:b/>
          <w:sz w:val="24"/>
          <w:szCs w:val="24"/>
          <w:lang w:eastAsia="ar-SA"/>
        </w:rPr>
      </w:pPr>
      <w:r w:rsidRPr="00636E26">
        <w:rPr>
          <w:rFonts w:ascii="Times New Roman" w:eastAsia="Times New Roman" w:hAnsi="Times New Roman" w:cs="Times New Roman"/>
          <w:b/>
          <w:sz w:val="24"/>
          <w:szCs w:val="24"/>
          <w:lang w:eastAsia="ar-SA"/>
        </w:rPr>
        <w:t>ZAŁĄCZNIK NR 8</w:t>
      </w:r>
    </w:p>
    <w:p w:rsidR="00636E26" w:rsidRPr="00636E26" w:rsidRDefault="00636E26" w:rsidP="00636E26">
      <w:pPr>
        <w:suppressAutoHyphens/>
        <w:autoSpaceDE w:val="0"/>
        <w:spacing w:line="240" w:lineRule="auto"/>
        <w:jc w:val="left"/>
        <w:rPr>
          <w:rFonts w:ascii="Times New Roman" w:eastAsia="Times New Roman" w:hAnsi="Times New Roman" w:cs="Times New Roman"/>
          <w:b/>
          <w:bCs/>
          <w:color w:val="FF0000"/>
          <w:sz w:val="24"/>
          <w:szCs w:val="24"/>
          <w:lang w:eastAsia="ar-SA"/>
        </w:rPr>
      </w:pPr>
      <w:r>
        <w:rPr>
          <w:rFonts w:ascii="Times New Roman" w:eastAsia="Times New Roman" w:hAnsi="Times New Roman" w:cs="Times New Roman"/>
          <w:noProof/>
          <w:sz w:val="24"/>
          <w:szCs w:val="24"/>
          <w:lang w:eastAsia="pl-PL"/>
        </w:rPr>
        <w:drawing>
          <wp:inline distT="0" distB="0" distL="0" distR="0">
            <wp:extent cx="1885950" cy="1190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85950" cy="1190625"/>
                    </a:xfrm>
                    <a:prstGeom prst="rect">
                      <a:avLst/>
                    </a:prstGeom>
                    <a:solidFill>
                      <a:srgbClr val="FFFFFF"/>
                    </a:solidFill>
                    <a:ln>
                      <a:noFill/>
                    </a:ln>
                  </pic:spPr>
                </pic:pic>
              </a:graphicData>
            </a:graphic>
          </wp:inline>
        </w:drawing>
      </w:r>
    </w:p>
    <w:p w:rsidR="00636E26" w:rsidRPr="00636E26" w:rsidRDefault="00636E26" w:rsidP="00636E26">
      <w:pPr>
        <w:suppressAutoHyphens/>
        <w:autoSpaceDE w:val="0"/>
        <w:spacing w:line="240" w:lineRule="auto"/>
        <w:jc w:val="left"/>
        <w:rPr>
          <w:rFonts w:ascii="Times New Roman" w:eastAsia="Times New Roman" w:hAnsi="Times New Roman" w:cs="Times New Roman"/>
          <w:b/>
          <w:bCs/>
          <w:color w:val="FF0000"/>
          <w:sz w:val="24"/>
          <w:szCs w:val="24"/>
          <w:lang w:eastAsia="ar-SA"/>
        </w:rPr>
      </w:pPr>
    </w:p>
    <w:p w:rsidR="00636E26" w:rsidRPr="00636E26" w:rsidRDefault="00636E26" w:rsidP="00636E26">
      <w:pPr>
        <w:suppressAutoHyphens/>
        <w:autoSpaceDE w:val="0"/>
        <w:spacing w:line="240" w:lineRule="auto"/>
        <w:jc w:val="left"/>
        <w:rPr>
          <w:rFonts w:ascii="Times New Roman" w:eastAsia="Times New Roman" w:hAnsi="Times New Roman" w:cs="Times New Roman"/>
          <w:b/>
          <w:bCs/>
          <w:color w:val="FF0000"/>
          <w:sz w:val="24"/>
          <w:szCs w:val="24"/>
          <w:lang w:eastAsia="ar-SA"/>
        </w:rPr>
      </w:pPr>
    </w:p>
    <w:p w:rsidR="00636E26" w:rsidRPr="00636E26" w:rsidRDefault="00636E26" w:rsidP="00636E26">
      <w:pPr>
        <w:suppressAutoHyphens/>
        <w:autoSpaceDE w:val="0"/>
        <w:spacing w:line="24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UMOWA NR ……………… - WZÓR</w:t>
      </w:r>
    </w:p>
    <w:p w:rsidR="00636E26" w:rsidRPr="00636E26" w:rsidRDefault="00636E26" w:rsidP="00636E26">
      <w:pPr>
        <w:suppressAutoHyphens/>
        <w:autoSpaceDE w:val="0"/>
        <w:spacing w:line="240" w:lineRule="auto"/>
        <w:jc w:val="left"/>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line="360" w:lineRule="auto"/>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Dnia ………………….. w Karlinie pomiędzy:</w:t>
      </w:r>
    </w:p>
    <w:p w:rsidR="00636E26" w:rsidRPr="00636E26" w:rsidRDefault="00636E26" w:rsidP="00636E26">
      <w:pPr>
        <w:suppressAutoHyphens/>
        <w:autoSpaceDE w:val="0"/>
        <w:spacing w:line="36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Gminą Karlino, z siedzibą w Karlinie przy Placu Jana Pawła II 6, 78-230 Karlino,</w:t>
      </w:r>
    </w:p>
    <w:p w:rsidR="00636E26" w:rsidRPr="00636E26" w:rsidRDefault="00636E26" w:rsidP="00636E26">
      <w:pPr>
        <w:suppressAutoHyphens/>
        <w:autoSpaceDE w:val="0"/>
        <w:spacing w:line="360" w:lineRule="auto"/>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reprezentowaną przez Waldemara Miśko – Burmistrza, </w:t>
      </w:r>
      <w:r w:rsidRPr="00636E26">
        <w:rPr>
          <w:rFonts w:ascii="Times New Roman" w:eastAsia="Times New Roman" w:hAnsi="Times New Roman" w:cs="Times New Roman"/>
          <w:sz w:val="24"/>
          <w:szCs w:val="24"/>
          <w:lang w:eastAsia="ar-SA"/>
        </w:rPr>
        <w:br/>
        <w:t xml:space="preserve">przy kontrasygnacie Skarbnika Gminy, </w:t>
      </w:r>
      <w:r w:rsidRPr="00636E26">
        <w:rPr>
          <w:rFonts w:ascii="Times New Roman" w:eastAsia="Times New Roman" w:hAnsi="Times New Roman" w:cs="Times New Roman"/>
          <w:sz w:val="24"/>
          <w:szCs w:val="24"/>
          <w:lang w:eastAsia="ar-SA"/>
        </w:rPr>
        <w:br/>
        <w:t>zwaną w dalszej treści umowy "Zamawiającym"</w:t>
      </w:r>
    </w:p>
    <w:p w:rsidR="00636E26" w:rsidRPr="00636E26" w:rsidRDefault="00636E26" w:rsidP="00636E26">
      <w:pPr>
        <w:suppressAutoHyphens/>
        <w:autoSpaceDE w:val="0"/>
        <w:spacing w:line="360" w:lineRule="auto"/>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a</w:t>
      </w:r>
    </w:p>
    <w:p w:rsidR="00636E26" w:rsidRPr="00636E26" w:rsidRDefault="00636E26" w:rsidP="00636E26">
      <w:pPr>
        <w:suppressAutoHyphens/>
        <w:autoSpaceDE w:val="0"/>
        <w:spacing w:line="360" w:lineRule="auto"/>
        <w:rPr>
          <w:rFonts w:ascii="Times New Roman" w:eastAsia="Times New Roman" w:hAnsi="Times New Roman" w:cs="Times New Roman"/>
          <w:sz w:val="24"/>
          <w:szCs w:val="24"/>
          <w:vertAlign w:val="superscript"/>
          <w:lang w:eastAsia="ar-SA"/>
        </w:rPr>
      </w:pPr>
      <w:r w:rsidRPr="00636E26">
        <w:rPr>
          <w:rFonts w:ascii="Times New Roman" w:eastAsia="Times New Roman" w:hAnsi="Times New Roman" w:cs="Times New Roman"/>
          <w:sz w:val="24"/>
          <w:szCs w:val="24"/>
          <w:lang w:eastAsia="ar-SA"/>
        </w:rPr>
        <w:t>……………………………………………… prowadzącym działalność gospodarczą pod firmą ………………………..z siedzibą w ………………………… ul ………………………………. zarejestrowanym …………………………………………………, posiadającym numer identyfikacyjny NIP……………………………..; REGON …………………………………….. reprezentowanym przez …………………………………………………………………………..</w:t>
      </w:r>
      <w:r w:rsidRPr="00636E26">
        <w:rPr>
          <w:rFonts w:ascii="Times New Roman" w:eastAsia="Times New Roman" w:hAnsi="Times New Roman" w:cs="Times New Roman"/>
          <w:sz w:val="24"/>
          <w:szCs w:val="24"/>
          <w:vertAlign w:val="superscript"/>
          <w:lang w:eastAsia="ar-SA"/>
        </w:rPr>
        <w:t>1</w:t>
      </w:r>
      <w:r w:rsidRPr="00636E26">
        <w:rPr>
          <w:rFonts w:ascii="Times New Roman" w:eastAsia="Times New Roman" w:hAnsi="Times New Roman" w:cs="Times New Roman"/>
          <w:sz w:val="24"/>
          <w:szCs w:val="24"/>
          <w:lang w:eastAsia="ar-SA"/>
        </w:rPr>
        <w:t xml:space="preserve"> ………………………………………………… z siedzibą ………………………………………… zarejestrowaną ……………………………………………………., pod numerem KRS ………………………………….……, kapitał zakładowy…………………………………. posiadającą numer identyfikacyjny NIP………………………………………… ;REGON ……………………….., reprezentowaną przez ……………………………….</w:t>
      </w:r>
      <w:r w:rsidRPr="00636E26">
        <w:rPr>
          <w:rFonts w:ascii="Times New Roman" w:eastAsia="Times New Roman" w:hAnsi="Times New Roman" w:cs="Times New Roman"/>
          <w:sz w:val="24"/>
          <w:szCs w:val="24"/>
          <w:vertAlign w:val="superscript"/>
          <w:lang w:eastAsia="ar-SA"/>
        </w:rPr>
        <w:t>2</w:t>
      </w:r>
    </w:p>
    <w:p w:rsidR="00636E26" w:rsidRPr="00636E26" w:rsidRDefault="00636E26" w:rsidP="00636E26">
      <w:pPr>
        <w:suppressAutoHyphens/>
        <w:autoSpaceDE w:val="0"/>
        <w:spacing w:line="36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zwanym dalej „</w:t>
      </w:r>
      <w:r w:rsidRPr="00636E26">
        <w:rPr>
          <w:rFonts w:ascii="Times New Roman" w:eastAsia="Times New Roman" w:hAnsi="Times New Roman" w:cs="Times New Roman"/>
          <w:b/>
          <w:sz w:val="24"/>
          <w:szCs w:val="24"/>
          <w:lang w:eastAsia="ar-SA"/>
        </w:rPr>
        <w:t>Wykonawcą</w:t>
      </w:r>
      <w:r w:rsidRPr="00636E26">
        <w:rPr>
          <w:rFonts w:ascii="Times New Roman" w:eastAsia="Times New Roman" w:hAnsi="Times New Roman" w:cs="Times New Roman"/>
          <w:sz w:val="24"/>
          <w:szCs w:val="24"/>
          <w:lang w:eastAsia="ar-SA"/>
        </w:rPr>
        <w:t xml:space="preserve">” </w:t>
      </w:r>
    </w:p>
    <w:p w:rsidR="00636E26" w:rsidRPr="00636E26" w:rsidRDefault="00636E26" w:rsidP="00636E26">
      <w:pPr>
        <w:suppressAutoHyphens/>
        <w:autoSpaceDE w:val="0"/>
        <w:spacing w:line="360" w:lineRule="auto"/>
        <w:jc w:val="left"/>
        <w:rPr>
          <w:rFonts w:ascii="Times New Roman" w:eastAsia="Times New Roman" w:hAnsi="Times New Roman" w:cs="Times New Roman"/>
          <w:sz w:val="20"/>
          <w:szCs w:val="20"/>
          <w:lang w:eastAsia="ar-SA"/>
        </w:rPr>
      </w:pPr>
      <w:r w:rsidRPr="00636E26">
        <w:rPr>
          <w:rFonts w:ascii="Times New Roman" w:eastAsia="Times New Roman" w:hAnsi="Times New Roman" w:cs="Times New Roman"/>
          <w:sz w:val="20"/>
          <w:szCs w:val="20"/>
          <w:lang w:eastAsia="ar-SA"/>
        </w:rPr>
        <w:t>(</w:t>
      </w:r>
      <w:r w:rsidRPr="00636E26">
        <w:rPr>
          <w:rFonts w:ascii="Times New Roman" w:eastAsia="Times New Roman" w:hAnsi="Times New Roman" w:cs="Times New Roman"/>
          <w:sz w:val="20"/>
          <w:szCs w:val="20"/>
          <w:vertAlign w:val="superscript"/>
          <w:lang w:eastAsia="ar-SA"/>
        </w:rPr>
        <w:t>1</w:t>
      </w:r>
      <w:r w:rsidRPr="00636E26">
        <w:rPr>
          <w:rFonts w:ascii="Times New Roman" w:eastAsia="Times New Roman" w:hAnsi="Times New Roman" w:cs="Times New Roman"/>
          <w:sz w:val="20"/>
          <w:szCs w:val="20"/>
          <w:lang w:eastAsia="ar-SA"/>
        </w:rPr>
        <w:t xml:space="preserve"> – właściwe w przypadku wykonawcy będącego osobą fizyczną bądź osobą fizyczną prowadzącą działalność gospodarczą, także dla osób fizycznych prowadzących działalności gospodarczą jako wspólnicy spółki cywilne, </w:t>
      </w:r>
      <w:r w:rsidRPr="00636E26">
        <w:rPr>
          <w:rFonts w:ascii="Times New Roman" w:eastAsia="Times New Roman" w:hAnsi="Times New Roman" w:cs="Times New Roman"/>
          <w:sz w:val="20"/>
          <w:szCs w:val="20"/>
          <w:vertAlign w:val="superscript"/>
          <w:lang w:eastAsia="ar-SA"/>
        </w:rPr>
        <w:t>2</w:t>
      </w:r>
      <w:r w:rsidRPr="00636E26">
        <w:rPr>
          <w:rFonts w:ascii="Times New Roman" w:eastAsia="Times New Roman" w:hAnsi="Times New Roman" w:cs="Times New Roman"/>
          <w:sz w:val="20"/>
          <w:szCs w:val="20"/>
          <w:lang w:eastAsia="ar-SA"/>
        </w:rPr>
        <w:t xml:space="preserve"> - właściwe w przypadku wykonawcy będącego spółką prawa handlowego)</w:t>
      </w:r>
    </w:p>
    <w:p w:rsidR="00636E26" w:rsidRPr="00636E26" w:rsidRDefault="00636E26" w:rsidP="00636E26">
      <w:pPr>
        <w:suppressAutoHyphens/>
        <w:autoSpaceDE w:val="0"/>
        <w:spacing w:line="360" w:lineRule="auto"/>
        <w:jc w:val="left"/>
        <w:rPr>
          <w:rFonts w:ascii="Times New Roman" w:eastAsia="Times New Roman" w:hAnsi="Times New Roman" w:cs="Times New Roman"/>
          <w:sz w:val="24"/>
          <w:szCs w:val="24"/>
          <w:lang w:eastAsia="ar-SA"/>
        </w:rPr>
      </w:pPr>
    </w:p>
    <w:p w:rsidR="00636E26" w:rsidRPr="00636E26" w:rsidRDefault="00636E26" w:rsidP="00636E26">
      <w:pPr>
        <w:tabs>
          <w:tab w:val="left" w:pos="900"/>
        </w:tabs>
        <w:suppressAutoHyphens/>
        <w:spacing w:before="280" w:after="280" w:line="36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lastRenderedPageBreak/>
        <w:t xml:space="preserve">w rezultacie dokonania przez Zamawiającego wyboru oferty Wykonawcy złożonej                       w postępowaniu o udzielenie zamówienia publicznego prowadzonym zgodnie z przepisami ustawy z dnia 29 stycznia 2004 r. Prawo zamówień publicznych (tekst jedn. Dz. U. z 2013 r. poz. 907 z późn. zm. – dalej „PZP”) w trybie przetargu nieograniczonego pn. </w:t>
      </w:r>
      <w:r w:rsidRPr="00636E26">
        <w:rPr>
          <w:rFonts w:ascii="Times New Roman" w:eastAsia="Times New Roman" w:hAnsi="Times New Roman" w:cs="Times New Roman"/>
          <w:b/>
          <w:sz w:val="24"/>
          <w:szCs w:val="24"/>
          <w:lang w:eastAsia="ar-SA"/>
        </w:rPr>
        <w:t>„Budowa małej infrastruktury turystycznej z budową dróg dojazdowych w miejscowości Karścino</w:t>
      </w:r>
      <w:r w:rsidRPr="00636E26">
        <w:rPr>
          <w:rFonts w:ascii="Times New Roman" w:eastAsia="Times New Roman" w:hAnsi="Times New Roman" w:cs="Times New Roman"/>
          <w:sz w:val="24"/>
          <w:szCs w:val="24"/>
          <w:lang w:eastAsia="ar-SA"/>
        </w:rPr>
        <w:t>” (dalej: ”Przetarg”) została zawarta umowa następującej treści, zwana dalej „Umową”:</w:t>
      </w:r>
    </w:p>
    <w:p w:rsidR="00636E26" w:rsidRPr="00636E26" w:rsidRDefault="00636E26" w:rsidP="00636E26">
      <w:pPr>
        <w:suppressAutoHyphens/>
        <w:autoSpaceDE w:val="0"/>
        <w:spacing w:line="24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1</w:t>
      </w:r>
    </w:p>
    <w:p w:rsidR="00636E26" w:rsidRPr="00636E26" w:rsidRDefault="00636E26" w:rsidP="00636E26">
      <w:pPr>
        <w:suppressAutoHyphens/>
        <w:spacing w:before="280" w:after="280" w:line="360" w:lineRule="auto"/>
        <w:ind w:left="567" w:hanging="567"/>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1. </w:t>
      </w:r>
      <w:r w:rsidRPr="00636E26">
        <w:rPr>
          <w:rFonts w:ascii="Times New Roman" w:eastAsia="Times New Roman" w:hAnsi="Times New Roman" w:cs="Times New Roman"/>
          <w:sz w:val="24"/>
          <w:szCs w:val="24"/>
          <w:lang w:eastAsia="ar-SA"/>
        </w:rPr>
        <w:tab/>
        <w:t xml:space="preserve">Przedmiotem niniejszej Umowy jest wykonanie robót budowlanych obejmujących </w:t>
      </w:r>
      <w:r w:rsidRPr="00636E26">
        <w:rPr>
          <w:rFonts w:ascii="Times New Roman" w:eastAsia="Times New Roman" w:hAnsi="Times New Roman" w:cs="Times New Roman"/>
          <w:b/>
          <w:sz w:val="24"/>
          <w:szCs w:val="24"/>
          <w:lang w:eastAsia="ar-SA"/>
        </w:rPr>
        <w:t>budowę małej infrastruktury turystycznej z budową dróg dojazdowych w miejscowości Karścino</w:t>
      </w:r>
      <w:r w:rsidRPr="00636E26">
        <w:rPr>
          <w:rFonts w:ascii="Times New Roman" w:eastAsia="Times New Roman" w:hAnsi="Times New Roman" w:cs="Times New Roman"/>
          <w:sz w:val="24"/>
          <w:szCs w:val="24"/>
          <w:lang w:eastAsia="ar-SA"/>
        </w:rPr>
        <w:t xml:space="preserve"> (dalej: „Przedmiot umowy”).</w:t>
      </w:r>
    </w:p>
    <w:p w:rsidR="00636E26" w:rsidRPr="00636E26" w:rsidRDefault="00636E26" w:rsidP="00636E26">
      <w:pPr>
        <w:suppressAutoHyphens/>
        <w:spacing w:line="360" w:lineRule="auto"/>
        <w:ind w:left="540" w:hanging="540"/>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2. </w:t>
      </w:r>
      <w:r w:rsidRPr="00636E26">
        <w:rPr>
          <w:rFonts w:ascii="Times New Roman" w:eastAsia="Times New Roman" w:hAnsi="Times New Roman" w:cs="Times New Roman"/>
          <w:sz w:val="24"/>
          <w:szCs w:val="24"/>
          <w:lang w:eastAsia="ar-SA"/>
        </w:rPr>
        <w:tab/>
        <w:t>Zakres robót, sposób realizacji oraz warunki wykonania Przedmiotu umowy określają następujące dokumenty:</w:t>
      </w:r>
    </w:p>
    <w:p w:rsidR="00636E26" w:rsidRPr="00636E26" w:rsidRDefault="00636E26" w:rsidP="00636E26">
      <w:pPr>
        <w:numPr>
          <w:ilvl w:val="0"/>
          <w:numId w:val="1"/>
        </w:numPr>
        <w:tabs>
          <w:tab w:val="num" w:pos="900"/>
        </w:tabs>
        <w:suppressAutoHyphens/>
        <w:spacing w:line="360" w:lineRule="auto"/>
        <w:ind w:left="900" w:hanging="36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dokumentacja projektowa wraz z pozwoleniem na budowę</w:t>
      </w:r>
    </w:p>
    <w:p w:rsidR="00636E26" w:rsidRPr="00636E26" w:rsidRDefault="00636E26" w:rsidP="00636E26">
      <w:pPr>
        <w:numPr>
          <w:ilvl w:val="0"/>
          <w:numId w:val="1"/>
        </w:numPr>
        <w:tabs>
          <w:tab w:val="num" w:pos="900"/>
        </w:tabs>
        <w:suppressAutoHyphens/>
        <w:spacing w:line="360" w:lineRule="auto"/>
        <w:ind w:left="900" w:hanging="36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specyfikacja techniczna wykonania i odbioru robót</w:t>
      </w:r>
    </w:p>
    <w:p w:rsidR="00636E26" w:rsidRPr="00636E26" w:rsidRDefault="00636E26" w:rsidP="00636E26">
      <w:pPr>
        <w:numPr>
          <w:ilvl w:val="0"/>
          <w:numId w:val="1"/>
        </w:numPr>
        <w:tabs>
          <w:tab w:val="num" w:pos="900"/>
        </w:tabs>
        <w:suppressAutoHyphens/>
        <w:spacing w:line="360" w:lineRule="auto"/>
        <w:ind w:left="900" w:hanging="36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Specyfikacja Istotnych Warunków Zamówienia wraz z załącznikami (dalej SIWZ) </w:t>
      </w:r>
    </w:p>
    <w:p w:rsidR="00636E26" w:rsidRPr="00636E26" w:rsidRDefault="00636E26" w:rsidP="00636E26">
      <w:pPr>
        <w:numPr>
          <w:ilvl w:val="0"/>
          <w:numId w:val="1"/>
        </w:numPr>
        <w:tabs>
          <w:tab w:val="num" w:pos="567"/>
        </w:tabs>
        <w:suppressAutoHyphens/>
        <w:spacing w:line="360" w:lineRule="auto"/>
        <w:ind w:left="567"/>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oferta Wykonawcy złożona na etapie ubiegania się o udzielenie zamówienia – załącznik  nr 2 do niniejszej umowy,</w:t>
      </w:r>
    </w:p>
    <w:p w:rsidR="00636E26" w:rsidRPr="00636E26" w:rsidRDefault="00636E26" w:rsidP="00636E26">
      <w:pPr>
        <w:suppressAutoHyphens/>
        <w:autoSpaceDE w:val="0"/>
        <w:spacing w:line="360" w:lineRule="auto"/>
        <w:ind w:left="567" w:hanging="567"/>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3.     Przedmiot umowy jest realizowany w ramach środków pochodzących z </w:t>
      </w:r>
    </w:p>
    <w:p w:rsidR="00636E26" w:rsidRPr="00636E26" w:rsidRDefault="00636E26" w:rsidP="00636E26">
      <w:pPr>
        <w:suppressAutoHyphens/>
        <w:autoSpaceDE w:val="0"/>
        <w:spacing w:line="360" w:lineRule="auto"/>
        <w:ind w:left="360" w:hanging="360"/>
        <w:rPr>
          <w:rFonts w:ascii="Times New Roman" w:eastAsia="Times New Roman" w:hAnsi="Times New Roman" w:cs="Times New Roman"/>
          <w:sz w:val="24"/>
          <w:szCs w:val="24"/>
          <w:lang w:eastAsia="ar-SA"/>
        </w:rPr>
      </w:pPr>
      <w:r w:rsidRPr="00636E26">
        <w:rPr>
          <w:rFonts w:ascii="Times New Roman" w:eastAsia="Times New Roman" w:hAnsi="Times New Roman" w:cs="Times New Roman"/>
          <w:b/>
          <w:sz w:val="24"/>
          <w:szCs w:val="24"/>
          <w:lang w:eastAsia="ar-SA"/>
        </w:rPr>
        <w:t xml:space="preserve">        Programu Operacyjnego „Zrównoważony rozwój sektora rybołówstwa                          i nadbrzeżnych obszarów rybackich 2007 – 2013”</w:t>
      </w:r>
      <w:r w:rsidRPr="00636E26">
        <w:rPr>
          <w:rFonts w:ascii="Times New Roman" w:eastAsia="Times New Roman" w:hAnsi="Times New Roman" w:cs="Times New Roman"/>
          <w:sz w:val="24"/>
          <w:szCs w:val="24"/>
          <w:lang w:eastAsia="ar-SA"/>
        </w:rPr>
        <w:t xml:space="preserve"> </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4. </w:t>
      </w:r>
      <w:r w:rsidRPr="00636E26">
        <w:rPr>
          <w:rFonts w:ascii="Times New Roman" w:eastAsia="Times New Roman" w:hAnsi="Times New Roman" w:cs="Times New Roman"/>
          <w:sz w:val="24"/>
          <w:szCs w:val="24"/>
          <w:lang w:eastAsia="ar-SA"/>
        </w:rPr>
        <w:tab/>
        <w:t xml:space="preserve">Wykonawca zobowiązuje się do wykonania przedmiotu umowy zgodnie z Umową, SIWZ, złożoną ofertą, powszechnie obowiązującymi przepisami prawa,                          w szczególności zaś z przepisami ustawy z dnia 07 lipca 1994 r. Prawo budowlane (tekst jednolity Dz.U.2013.1409 j.t. z późn. zm.) oraz aktów wykonawczych (dalej łącznie jako „Prawo budowlane”) i polskimi normami oraz zasadami wiedzy technicznej i sztuki budowlanej, a także do oddania Przedmiotu Umowy Zamawiającemu. </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5. </w:t>
      </w:r>
      <w:r w:rsidRPr="00636E26">
        <w:rPr>
          <w:rFonts w:ascii="Times New Roman" w:eastAsia="Times New Roman" w:hAnsi="Times New Roman" w:cs="Times New Roman"/>
          <w:sz w:val="24"/>
          <w:szCs w:val="24"/>
          <w:lang w:eastAsia="ar-SA"/>
        </w:rPr>
        <w:tab/>
        <w:t>Wykonawca oświadcza, że posiada kwalifikacje, wiedzę i doświadczenie niezbędne do prawidłowego i terminowego wykonania przedmiotu umowy.</w:t>
      </w: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2</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lastRenderedPageBreak/>
        <w:t xml:space="preserve">1. </w:t>
      </w:r>
      <w:r w:rsidRPr="00636E26">
        <w:rPr>
          <w:rFonts w:ascii="Times New Roman" w:eastAsia="Times New Roman" w:hAnsi="Times New Roman" w:cs="Times New Roman"/>
          <w:sz w:val="24"/>
          <w:szCs w:val="24"/>
          <w:lang w:eastAsia="ar-SA"/>
        </w:rPr>
        <w:tab/>
        <w:t xml:space="preserve">Termin rozpoczęcia realizacji Przedmiotu umowy nastąpi z dniem protokolarnego przekazania Wykonawcy terenu robót (placu budowy). </w:t>
      </w:r>
    </w:p>
    <w:p w:rsidR="00636E26" w:rsidRPr="00636E26" w:rsidRDefault="00636E26" w:rsidP="00636E26">
      <w:pPr>
        <w:suppressAutoHyphens/>
        <w:autoSpaceDE w:val="0"/>
        <w:spacing w:line="360" w:lineRule="auto"/>
        <w:ind w:left="709" w:hanging="70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2.        Termin wykonania Przedmiotu umowy: …………………………</w:t>
      </w: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3</w:t>
      </w:r>
    </w:p>
    <w:p w:rsidR="00636E26" w:rsidRPr="00636E26" w:rsidRDefault="00636E26" w:rsidP="00636E26">
      <w:pPr>
        <w:suppressAutoHyphens/>
        <w:autoSpaceDE w:val="0"/>
        <w:spacing w:line="36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Poza innymi obowiązkami wynikającymi z Umowy do obowiązków Zamawiającego należy:</w:t>
      </w:r>
    </w:p>
    <w:p w:rsidR="00636E26" w:rsidRPr="00636E26" w:rsidRDefault="00636E26" w:rsidP="00636E26">
      <w:pPr>
        <w:suppressAutoHyphens/>
        <w:autoSpaceDE w:val="0"/>
        <w:spacing w:line="360" w:lineRule="auto"/>
        <w:ind w:left="705" w:hanging="421"/>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1) </w:t>
      </w:r>
      <w:r w:rsidRPr="00636E26">
        <w:rPr>
          <w:rFonts w:ascii="Times New Roman" w:eastAsia="Times New Roman" w:hAnsi="Times New Roman" w:cs="Times New Roman"/>
          <w:sz w:val="24"/>
          <w:szCs w:val="24"/>
          <w:lang w:eastAsia="ar-SA"/>
        </w:rPr>
        <w:tab/>
        <w:t>Wprowadzenie i protokolarne przekazanie Wykonawcy placu budowy wraz                     z dziennikiem budowy w terminie 5 dni od dnia podpisania umowy;</w:t>
      </w:r>
    </w:p>
    <w:p w:rsidR="00636E26" w:rsidRPr="00636E26" w:rsidRDefault="00636E26" w:rsidP="00636E26">
      <w:pPr>
        <w:suppressAutoHyphens/>
        <w:autoSpaceDE w:val="0"/>
        <w:spacing w:line="360" w:lineRule="auto"/>
        <w:ind w:firstLine="284"/>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2) </w:t>
      </w:r>
      <w:r w:rsidRPr="00636E26">
        <w:rPr>
          <w:rFonts w:ascii="Times New Roman" w:eastAsia="Times New Roman" w:hAnsi="Times New Roman" w:cs="Times New Roman"/>
          <w:sz w:val="24"/>
          <w:szCs w:val="24"/>
          <w:lang w:eastAsia="ar-SA"/>
        </w:rPr>
        <w:tab/>
        <w:t>Zapewnienie na swój koszt nadzoru autorskiego i inwestorskiego;</w:t>
      </w:r>
    </w:p>
    <w:p w:rsidR="00636E26" w:rsidRPr="00636E26" w:rsidRDefault="00636E26" w:rsidP="00636E26">
      <w:pPr>
        <w:suppressAutoHyphens/>
        <w:autoSpaceDE w:val="0"/>
        <w:spacing w:line="360" w:lineRule="auto"/>
        <w:ind w:left="705" w:hanging="421"/>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3) </w:t>
      </w:r>
      <w:r w:rsidRPr="00636E26">
        <w:rPr>
          <w:rFonts w:ascii="Times New Roman" w:eastAsia="Times New Roman" w:hAnsi="Times New Roman" w:cs="Times New Roman"/>
          <w:sz w:val="24"/>
          <w:szCs w:val="24"/>
          <w:lang w:eastAsia="ar-SA"/>
        </w:rPr>
        <w:tab/>
        <w:t>Sprawdzenie w terminie 3 dni licząc od daty zgłoszenia ilości i jakości robót podlegających zakryciu;</w:t>
      </w:r>
    </w:p>
    <w:p w:rsidR="00636E26" w:rsidRPr="00636E26" w:rsidRDefault="00636E26" w:rsidP="00636E26">
      <w:pPr>
        <w:suppressAutoHyphens/>
        <w:autoSpaceDE w:val="0"/>
        <w:spacing w:line="360" w:lineRule="auto"/>
        <w:ind w:firstLine="284"/>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4) </w:t>
      </w:r>
      <w:r w:rsidRPr="00636E26">
        <w:rPr>
          <w:rFonts w:ascii="Times New Roman" w:eastAsia="Times New Roman" w:hAnsi="Times New Roman" w:cs="Times New Roman"/>
          <w:sz w:val="24"/>
          <w:szCs w:val="24"/>
          <w:lang w:eastAsia="ar-SA"/>
        </w:rPr>
        <w:tab/>
        <w:t>Odebranie Przedmiotu umowy po sprawdzeniu jego należytego wykonania;</w:t>
      </w:r>
    </w:p>
    <w:p w:rsidR="00636E26" w:rsidRPr="00636E26" w:rsidRDefault="00636E26" w:rsidP="00636E26">
      <w:pPr>
        <w:suppressAutoHyphens/>
        <w:autoSpaceDE w:val="0"/>
        <w:spacing w:line="360" w:lineRule="auto"/>
        <w:ind w:left="705" w:hanging="421"/>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5) </w:t>
      </w:r>
      <w:r w:rsidRPr="00636E26">
        <w:rPr>
          <w:rFonts w:ascii="Times New Roman" w:eastAsia="Times New Roman" w:hAnsi="Times New Roman" w:cs="Times New Roman"/>
          <w:sz w:val="24"/>
          <w:szCs w:val="24"/>
          <w:lang w:eastAsia="ar-SA"/>
        </w:rPr>
        <w:tab/>
        <w:t>Dokonywanie i potwierdzanie zapisów w dzienniku budowy prowadzonym przez Wykonawcę;</w:t>
      </w:r>
    </w:p>
    <w:p w:rsidR="00636E26" w:rsidRPr="00636E26" w:rsidRDefault="00636E26" w:rsidP="00636E26">
      <w:pPr>
        <w:suppressAutoHyphens/>
        <w:autoSpaceDE w:val="0"/>
        <w:spacing w:line="360" w:lineRule="auto"/>
        <w:ind w:firstLine="284"/>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6) </w:t>
      </w:r>
      <w:r w:rsidRPr="00636E26">
        <w:rPr>
          <w:rFonts w:ascii="Times New Roman" w:eastAsia="Times New Roman" w:hAnsi="Times New Roman" w:cs="Times New Roman"/>
          <w:sz w:val="24"/>
          <w:szCs w:val="24"/>
          <w:lang w:eastAsia="ar-SA"/>
        </w:rPr>
        <w:tab/>
        <w:t>Terminowa zapłata wynagrodzenia za wykonane i odebrane prace.</w:t>
      </w: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4</w:t>
      </w:r>
    </w:p>
    <w:p w:rsidR="00636E26" w:rsidRPr="00636E26" w:rsidRDefault="00636E26" w:rsidP="00636E26">
      <w:pPr>
        <w:tabs>
          <w:tab w:val="left" w:pos="240"/>
        </w:tabs>
        <w:suppressAutoHyphens/>
        <w:autoSpaceDE w:val="0"/>
        <w:spacing w:line="36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1. Poza innymi obowiązkami wynikającymi z Umowy do obowiązków Wykonawcy należy:</w:t>
      </w:r>
    </w:p>
    <w:p w:rsidR="00636E26" w:rsidRPr="00636E26" w:rsidRDefault="00636E26" w:rsidP="00636E26">
      <w:pPr>
        <w:numPr>
          <w:ilvl w:val="0"/>
          <w:numId w:val="3"/>
        </w:numPr>
        <w:tabs>
          <w:tab w:val="left" w:pos="720"/>
          <w:tab w:val="num" w:pos="1440"/>
        </w:tabs>
        <w:suppressAutoHyphens/>
        <w:autoSpaceDE w:val="0"/>
        <w:spacing w:line="360" w:lineRule="auto"/>
        <w:ind w:left="1440" w:hanging="120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Przejęcie placu budowy od Zamawiającego;</w:t>
      </w:r>
    </w:p>
    <w:p w:rsidR="00636E26" w:rsidRPr="00636E26" w:rsidRDefault="00636E26" w:rsidP="00636E26">
      <w:pPr>
        <w:numPr>
          <w:ilvl w:val="0"/>
          <w:numId w:val="3"/>
        </w:numPr>
        <w:tabs>
          <w:tab w:val="left" w:pos="709"/>
          <w:tab w:val="num" w:pos="1440"/>
        </w:tabs>
        <w:suppressAutoHyphens/>
        <w:autoSpaceDE w:val="0"/>
        <w:spacing w:line="360" w:lineRule="auto"/>
        <w:ind w:left="709" w:hanging="469"/>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Zgłoszenie rozpoczęcia robót budowlanych odpowiednim jednostkom,                            w szczególności właściwym organom administracji </w:t>
      </w:r>
      <w:proofErr w:type="spellStart"/>
      <w:r w:rsidRPr="00636E26">
        <w:rPr>
          <w:rFonts w:ascii="Times New Roman" w:eastAsia="Times New Roman" w:hAnsi="Times New Roman" w:cs="Times New Roman"/>
          <w:sz w:val="24"/>
          <w:szCs w:val="24"/>
          <w:lang w:eastAsia="ar-SA"/>
        </w:rPr>
        <w:t>architektoniczno</w:t>
      </w:r>
      <w:proofErr w:type="spellEnd"/>
      <w:r w:rsidRPr="00636E26">
        <w:rPr>
          <w:rFonts w:ascii="Times New Roman" w:eastAsia="Times New Roman" w:hAnsi="Times New Roman" w:cs="Times New Roman"/>
          <w:sz w:val="24"/>
          <w:szCs w:val="24"/>
          <w:lang w:eastAsia="ar-SA"/>
        </w:rPr>
        <w:t xml:space="preserve"> - budowlanej;</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Ustanowienie kierownika budowy, który zobowiązany będzie do prowadzenia dziennika budowy;</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Przejęcie, organizacja, wykonanie, zabezpieczenie zaplecza i placu budowy wraz </w:t>
      </w:r>
      <w:r w:rsidRPr="00636E26">
        <w:rPr>
          <w:rFonts w:ascii="Times New Roman" w:eastAsia="Times New Roman" w:hAnsi="Times New Roman" w:cs="Times New Roman"/>
          <w:sz w:val="24"/>
          <w:szCs w:val="24"/>
          <w:lang w:eastAsia="ar-SA"/>
        </w:rPr>
        <w:br/>
        <w:t>z doprowadzeniem niezbędnych mediów oraz ochrona zaplecza i placu budowy;</w:t>
      </w:r>
    </w:p>
    <w:p w:rsidR="00636E26" w:rsidRPr="00636E26" w:rsidRDefault="00636E26" w:rsidP="00636E26">
      <w:pPr>
        <w:numPr>
          <w:ilvl w:val="0"/>
          <w:numId w:val="3"/>
        </w:numPr>
        <w:tabs>
          <w:tab w:val="left" w:pos="709"/>
          <w:tab w:val="num" w:pos="1440"/>
        </w:tabs>
        <w:suppressAutoHyphens/>
        <w:spacing w:before="120" w:after="120" w:line="240" w:lineRule="auto"/>
        <w:ind w:left="709" w:hanging="36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Przygotowanie projektu tymczasowej organizacji ruchu uwzględniającej oznakowanie pionowe i poziomej wraz z uzgodnieniem ze stosownymi organami (Starostwo Powiatowe, Policja i Gmina Karlino) oraz wprowadzenie organizacji na czas prowadzenia robót;</w:t>
      </w:r>
    </w:p>
    <w:p w:rsidR="00636E26" w:rsidRPr="00636E26" w:rsidRDefault="00636E26" w:rsidP="00636E26">
      <w:pPr>
        <w:numPr>
          <w:ilvl w:val="0"/>
          <w:numId w:val="3"/>
        </w:numPr>
        <w:tabs>
          <w:tab w:val="left" w:pos="720"/>
          <w:tab w:val="num" w:pos="1440"/>
        </w:tabs>
        <w:suppressAutoHyphens/>
        <w:autoSpaceDE w:val="0"/>
        <w:spacing w:before="120" w:after="120" w:line="24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Prowadzenie robót zgodnie z przepisami BHP, ppoż. i ochrony środowiska;</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Ponoszenie kosztów związanych ze zużyciem energii elektrycznej, wody i ciepła na podstawie wskazań, zainstalowanych na własny koszt, liczników zużycia energii elektrycznej, wody i ciepła;</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Ponoszenie kosztów związanych z zajęciem pasa drogi;  </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lastRenderedPageBreak/>
        <w:t>Terminowa realizacja przedmiotu umowy przez osoby posiadające stosowne kwalifikacje zawodowe i uprawnienia budowlane;</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Przeprowadzenie wszelkich wymaganych przepisami prób, sprawdzeń i odbiorów, koniecznych do uzyskania odbioru końcowego robót;</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Skompletowanie i dostarczenie Zamawiającemu dokumentów odbiorowych w ilości         2 egz. nie później niż w dniu złożenia zawiadomienia o zakończeniu robót: </w:t>
      </w:r>
    </w:p>
    <w:p w:rsidR="00636E26" w:rsidRPr="00636E26" w:rsidRDefault="00636E26" w:rsidP="00636E26">
      <w:pPr>
        <w:numPr>
          <w:ilvl w:val="0"/>
          <w:numId w:val="2"/>
        </w:numPr>
        <w:tabs>
          <w:tab w:val="num" w:pos="0"/>
        </w:tabs>
        <w:suppressAutoHyphens/>
        <w:autoSpaceDE w:val="0"/>
        <w:spacing w:line="360" w:lineRule="auto"/>
        <w:ind w:left="96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wszystkich wyników badań, pomiarów, świadectw jakości, certyfikatów oraz  kart gwarancyjnych w przypadku gwarancji jakości udzielanej przez producenta elementów wykorzystywanych przez Wykonawcę do wykonania Przedmiotu umowy; </w:t>
      </w:r>
    </w:p>
    <w:p w:rsidR="00636E26" w:rsidRPr="00636E26" w:rsidRDefault="00636E26" w:rsidP="00636E26">
      <w:pPr>
        <w:numPr>
          <w:ilvl w:val="0"/>
          <w:numId w:val="2"/>
        </w:numPr>
        <w:tabs>
          <w:tab w:val="num" w:pos="0"/>
        </w:tabs>
        <w:suppressAutoHyphens/>
        <w:autoSpaceDE w:val="0"/>
        <w:spacing w:line="360" w:lineRule="auto"/>
        <w:ind w:left="96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opinii technologicznej lub operatu kolaudacyjnego opracowanego przez kierownika budowy i potwierdzonego przez inspektora nadzoru inwestorskiego, zawierającego m. in. wnioski uwzględniające wyniki badań: podłoża </w:t>
      </w:r>
      <w:r w:rsidRPr="00636E26">
        <w:rPr>
          <w:rFonts w:ascii="Times New Roman" w:eastAsia="Times New Roman" w:hAnsi="Times New Roman" w:cs="Times New Roman"/>
          <w:sz w:val="24"/>
          <w:szCs w:val="24"/>
          <w:lang w:eastAsia="ar-SA"/>
        </w:rPr>
        <w:br/>
        <w:t xml:space="preserve">i nawierzchni w tym wyników pomiarów równości poprzecznej i podłużnej podbudowy i warstw wierzchnich oraz potwierdzenie o zgodności wykonania robót z projektem budowlanym, specyfikacją techniczną wykonania robót </w:t>
      </w:r>
      <w:r w:rsidRPr="00636E26">
        <w:rPr>
          <w:rFonts w:ascii="Times New Roman" w:eastAsia="Times New Roman" w:hAnsi="Times New Roman" w:cs="Times New Roman"/>
          <w:sz w:val="24"/>
          <w:szCs w:val="24"/>
          <w:lang w:eastAsia="ar-SA"/>
        </w:rPr>
        <w:br/>
        <w:t>i odbioru robót budowlanych i programem zapewnienia jakości, przed zgłoszeniem robót do odbioru;</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Wykonanie i przedłożenie dokumentacji geodezyjnej powykonawczej w wersji papierowej (2 egzemplarze) oraz projektów powykonawczych, z zaznaczeniem ewentualnych zmian w stosunku do projektu (1 egzemplarz) na własny koszt </w:t>
      </w:r>
      <w:r w:rsidRPr="00636E26">
        <w:rPr>
          <w:rFonts w:ascii="Times New Roman" w:eastAsia="Times New Roman" w:hAnsi="Times New Roman" w:cs="Times New Roman"/>
          <w:sz w:val="24"/>
          <w:szCs w:val="24"/>
          <w:lang w:eastAsia="ar-SA"/>
        </w:rPr>
        <w:br/>
        <w:t>nie później niż w dniu złożenia zawiadomienia o zakończeniu robót                                   z potwierdzeniem Starostwa Powiatowego o jej zgodności z ZUDP;</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Sporządzenie przez uprawnionego geodetę zestawienia powierzchni wykonanych nawierzchni dróg i zjazdów oraz zestawienia długości krawężników, oporników                    i obrzeży, długości kanalizacji deszczowej, oświetlenia drogowego;</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Sporządzenie w dokumentacji odbiorowej wykazu dokumentów w tym certyfikatów         i świadectw jakości materiałów;</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Dostarczenie, na żądanie Zamawiającego, kosztorysu ofertowego na wykonanie przedmiotu umowy zgodnie z przedstawioną ofertą przetargową;</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Opracowanie planu bezpieczeństwa i ochrony zdrowia zgodnie z przepisami Prawa budowlanego i dostarczenie Zamawiającemu jego kopii przed rozpoczęciem robót;</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Wykonanie przedmiotu umowy z materiałów odpowiadających wymaganiom określonym w powszechnie obowiązujących przepisach prawa, w szczególności zaś               </w:t>
      </w:r>
      <w:r w:rsidRPr="00636E26">
        <w:rPr>
          <w:rFonts w:ascii="Times New Roman" w:eastAsia="Times New Roman" w:hAnsi="Times New Roman" w:cs="Times New Roman"/>
          <w:sz w:val="24"/>
          <w:szCs w:val="24"/>
          <w:lang w:eastAsia="ar-SA"/>
        </w:rPr>
        <w:lastRenderedPageBreak/>
        <w:t>w Prawie budowlanym, a także okazanie, na każde żądanie Zamawiającego lub inspektora nadzoru inwestorskiego, certyfikatów zgodności z polską normą lub aprobatą techniczną każdego używanego na budowie wyrobu;</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Zagospodarowanie odpadów, powstałych w wyniku realizacji zamówienia, </w:t>
      </w:r>
      <w:r w:rsidRPr="00636E26">
        <w:rPr>
          <w:rFonts w:ascii="Times New Roman" w:eastAsia="Times New Roman" w:hAnsi="Times New Roman" w:cs="Times New Roman"/>
          <w:sz w:val="24"/>
          <w:szCs w:val="24"/>
          <w:lang w:eastAsia="ar-SA"/>
        </w:rPr>
        <w:br/>
        <w:t xml:space="preserve">na własny koszt oraz w sposób wymagany przez powszechnie obowiązujące przepisy prawa; </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Dbanie o porządek na terenie robót oraz utrzymywanie terenu robót w należytym stanie i porządku oraz w stanie wolnym od przeszkód komunikacyjnych;</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Uporządkowanie po zakończeniu robót terenu budowy, zaplecza budowy, </w:t>
      </w:r>
      <w:r w:rsidRPr="00636E26">
        <w:rPr>
          <w:rFonts w:ascii="Times New Roman" w:eastAsia="Times New Roman" w:hAnsi="Times New Roman" w:cs="Times New Roman"/>
          <w:sz w:val="24"/>
          <w:szCs w:val="24"/>
          <w:lang w:eastAsia="ar-SA"/>
        </w:rPr>
        <w:br/>
        <w:t xml:space="preserve">jak również terenów sąsiadujących zajętych lub użytkowanych przez Wykonawcę, </w:t>
      </w:r>
      <w:r w:rsidRPr="00636E26">
        <w:rPr>
          <w:rFonts w:ascii="Times New Roman" w:eastAsia="Times New Roman" w:hAnsi="Times New Roman" w:cs="Times New Roman"/>
          <w:sz w:val="24"/>
          <w:szCs w:val="24"/>
          <w:lang w:eastAsia="ar-SA"/>
        </w:rPr>
        <w:br/>
        <w:t xml:space="preserve">w tym dokonania na własny koszt renowacji zniszczonych lub uszkodzonych </w:t>
      </w:r>
      <w:r w:rsidRPr="00636E26">
        <w:rPr>
          <w:rFonts w:ascii="Times New Roman" w:eastAsia="Times New Roman" w:hAnsi="Times New Roman" w:cs="Times New Roman"/>
          <w:sz w:val="24"/>
          <w:szCs w:val="24"/>
          <w:lang w:eastAsia="ar-SA"/>
        </w:rPr>
        <w:br/>
        <w:t xml:space="preserve">w wyniku prowadzonych prac obiektów, fragmentów terenu dróg, nawierzchni </w:t>
      </w:r>
      <w:r w:rsidRPr="00636E26">
        <w:rPr>
          <w:rFonts w:ascii="Times New Roman" w:eastAsia="Times New Roman" w:hAnsi="Times New Roman" w:cs="Times New Roman"/>
          <w:sz w:val="24"/>
          <w:szCs w:val="24"/>
          <w:lang w:eastAsia="ar-SA"/>
        </w:rPr>
        <w:br/>
        <w:t>lub instalacji;</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Usunięcie w wyznaczonym terminie wszelkich wad lub usterek stwierdzonych przez nadzór inwestorski w trakcie realizacji Przedmiotu umowy oraz w okresie rękojmi i gwarancji jakości;</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Pełnienie funkcji koordynacyjnych i nadzorczych w stosunku do robót realizowanych przez podwykonawców;</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Przed rozpoczęciem robót jednak nie później w terminie 7 dni od daty podpisania umowy, sporządzenie i przedłożenie Zmawiającemu harmonogramu realizacji robót oraz harmonogramu rzeczowo-finansowego,</w:t>
      </w:r>
    </w:p>
    <w:p w:rsidR="00636E26" w:rsidRPr="00636E26" w:rsidRDefault="00636E26" w:rsidP="00636E26">
      <w:pPr>
        <w:numPr>
          <w:ilvl w:val="0"/>
          <w:numId w:val="3"/>
        </w:numPr>
        <w:tabs>
          <w:tab w:val="left" w:pos="720"/>
          <w:tab w:val="num" w:pos="1440"/>
        </w:tabs>
        <w:suppressAutoHyphens/>
        <w:autoSpaceDE w:val="0"/>
        <w:spacing w:line="360" w:lineRule="auto"/>
        <w:ind w:left="720" w:hanging="480"/>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W okresie gwarancji pielęgnacja terenów zielonych do wzrostu trawy wraz                              z pierwszym koszeniem.</w:t>
      </w:r>
    </w:p>
    <w:p w:rsidR="00636E26" w:rsidRPr="00636E26" w:rsidRDefault="00636E26" w:rsidP="00636E26">
      <w:pPr>
        <w:tabs>
          <w:tab w:val="left" w:pos="709"/>
        </w:tabs>
        <w:suppressAutoHyphens/>
        <w:autoSpaceDE w:val="0"/>
        <w:spacing w:line="360" w:lineRule="auto"/>
        <w:ind w:left="360" w:hanging="360"/>
        <w:rPr>
          <w:rFonts w:ascii="Times New Roman" w:eastAsia="Times New Roman" w:hAnsi="Times New Roman" w:cs="Times New Roman"/>
          <w:color w:val="FF0000"/>
          <w:sz w:val="24"/>
          <w:szCs w:val="24"/>
          <w:lang w:eastAsia="ar-SA"/>
        </w:rPr>
      </w:pPr>
      <w:r w:rsidRPr="00636E26">
        <w:rPr>
          <w:rFonts w:ascii="Times New Roman" w:eastAsia="Times New Roman" w:hAnsi="Times New Roman" w:cs="Times New Roman"/>
          <w:sz w:val="24"/>
          <w:szCs w:val="24"/>
          <w:lang w:eastAsia="ar-SA"/>
        </w:rPr>
        <w:t xml:space="preserve">2. </w:t>
      </w:r>
      <w:r w:rsidRPr="00636E26">
        <w:rPr>
          <w:rFonts w:ascii="Times New Roman" w:eastAsia="Times New Roman" w:hAnsi="Times New Roman" w:cs="Times New Roman"/>
          <w:sz w:val="24"/>
          <w:szCs w:val="24"/>
          <w:lang w:eastAsia="ar-SA"/>
        </w:rPr>
        <w:tab/>
        <w:t xml:space="preserve">Wykonawca w terminie 7 dni od poinformowania Zamawiającego o wykonaniu robót budowlanych, tj. o ich zakończeniu potwierdzonym przez Inspektora nadzoru </w:t>
      </w:r>
      <w:r w:rsidRPr="00636E26">
        <w:rPr>
          <w:rFonts w:ascii="Times New Roman" w:eastAsia="Times New Roman" w:hAnsi="Times New Roman" w:cs="Times New Roman"/>
          <w:sz w:val="24"/>
          <w:szCs w:val="24"/>
          <w:lang w:eastAsia="ar-SA"/>
        </w:rPr>
        <w:lastRenderedPageBreak/>
        <w:t xml:space="preserve">inwestorskiego wpisem do dziennika budowy, zobowiązany jest do przedłożenia Zamawiającemu raportu o stanie zaawansowania robót, który powinien zawierać informację o rzeczowo – finansowym stanie realizacji Przedmiotu Umowy w stosunku do całego Przedmiotu Umowy w oparciu o harmonogram rzeczowo-finansowy, </w:t>
      </w:r>
      <w:r w:rsidRPr="00636E26">
        <w:rPr>
          <w:rFonts w:ascii="Times New Roman" w:eastAsia="Times New Roman" w:hAnsi="Times New Roman" w:cs="Times New Roman"/>
          <w:sz w:val="24"/>
          <w:szCs w:val="24"/>
          <w:lang w:eastAsia="ar-SA"/>
        </w:rPr>
        <w:br/>
        <w:t xml:space="preserve">o którym mowa w § 4 ust. 1 pkt. 25 Umowy. Raport o stanie zaawansowania robót zostanie sprawdzony przez Inspektora nadzoru inwestorskiego oraz przez Zamawiającego w terminie 7 dni od dnia otrzymania raportu od Wykonawcy. </w:t>
      </w:r>
      <w:r w:rsidRPr="00636E26">
        <w:rPr>
          <w:rFonts w:ascii="Times New Roman" w:eastAsia="Times New Roman" w:hAnsi="Times New Roman" w:cs="Times New Roman"/>
          <w:sz w:val="24"/>
          <w:szCs w:val="24"/>
          <w:lang w:eastAsia="ar-SA"/>
        </w:rPr>
        <w:br/>
        <w:t xml:space="preserve">Zakres zaawansowania rzeczowo – finansowego zweryfikowany przez Zamawiającego jest dla Wykonawcy wiążący. Informacja o zaakceptowaniu przedłożonego Raportu bądź o zakresie jego weryfikacji zostanie przekazana Wykonawcy pisemnie, z tym </w:t>
      </w:r>
      <w:r w:rsidRPr="00636E26">
        <w:rPr>
          <w:rFonts w:ascii="Times New Roman" w:eastAsia="Times New Roman" w:hAnsi="Times New Roman" w:cs="Times New Roman"/>
          <w:sz w:val="24"/>
          <w:szCs w:val="24"/>
          <w:lang w:eastAsia="ar-SA"/>
        </w:rPr>
        <w:br/>
        <w:t xml:space="preserve">że dopuszczalne jest przekazanie informacji w formie elektronicznej bądź </w:t>
      </w:r>
      <w:r w:rsidRPr="00636E26">
        <w:rPr>
          <w:rFonts w:ascii="Times New Roman" w:eastAsia="Times New Roman" w:hAnsi="Times New Roman" w:cs="Times New Roman"/>
          <w:sz w:val="24"/>
          <w:szCs w:val="24"/>
          <w:lang w:eastAsia="ar-SA"/>
        </w:rPr>
        <w:br/>
        <w:t>za pośrednictwem faksu.</w:t>
      </w:r>
      <w:r w:rsidRPr="00636E26">
        <w:rPr>
          <w:rFonts w:ascii="Times New Roman" w:eastAsia="Times New Roman" w:hAnsi="Times New Roman" w:cs="Times New Roman"/>
          <w:color w:val="FF0000"/>
          <w:sz w:val="24"/>
          <w:szCs w:val="24"/>
          <w:lang w:eastAsia="ar-SA"/>
        </w:rPr>
        <w:t xml:space="preserve"> </w:t>
      </w:r>
    </w:p>
    <w:p w:rsidR="00636E26" w:rsidRPr="00636E26" w:rsidRDefault="00636E26" w:rsidP="00636E26">
      <w:pPr>
        <w:tabs>
          <w:tab w:val="left" w:pos="709"/>
        </w:tabs>
        <w:suppressAutoHyphens/>
        <w:autoSpaceDE w:val="0"/>
        <w:spacing w:line="360" w:lineRule="auto"/>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3. </w:t>
      </w:r>
      <w:r w:rsidRPr="00636E26">
        <w:rPr>
          <w:rFonts w:ascii="Times New Roman" w:eastAsia="Times New Roman" w:hAnsi="Times New Roman" w:cs="Times New Roman"/>
          <w:sz w:val="24"/>
          <w:szCs w:val="24"/>
          <w:lang w:eastAsia="ar-SA"/>
        </w:rPr>
        <w:tab/>
        <w:t>Wykonawca oświadcza, że funkcje kierowników będą pełniły następujące osoby:</w:t>
      </w:r>
    </w:p>
    <w:p w:rsidR="00636E26" w:rsidRPr="00636E26" w:rsidRDefault="00636E26" w:rsidP="00636E26">
      <w:pPr>
        <w:suppressAutoHyphens/>
        <w:autoSpaceDE w:val="0"/>
        <w:spacing w:line="360" w:lineRule="auto"/>
        <w:ind w:left="1134" w:hanging="42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1) Kierownik budowy: ……………………… </w:t>
      </w:r>
      <w:proofErr w:type="spellStart"/>
      <w:r w:rsidRPr="00636E26">
        <w:rPr>
          <w:rFonts w:ascii="Times New Roman" w:eastAsia="Times New Roman" w:hAnsi="Times New Roman" w:cs="Times New Roman"/>
          <w:sz w:val="24"/>
          <w:szCs w:val="24"/>
          <w:lang w:eastAsia="ar-SA"/>
        </w:rPr>
        <w:t>tel</w:t>
      </w:r>
      <w:proofErr w:type="spellEnd"/>
      <w:r w:rsidRPr="00636E26">
        <w:rPr>
          <w:rFonts w:ascii="Times New Roman" w:eastAsia="Times New Roman" w:hAnsi="Times New Roman" w:cs="Times New Roman"/>
          <w:sz w:val="24"/>
          <w:szCs w:val="24"/>
          <w:lang w:eastAsia="ar-SA"/>
        </w:rPr>
        <w:t xml:space="preserve">………………email…………… </w:t>
      </w:r>
    </w:p>
    <w:p w:rsidR="00636E26" w:rsidRPr="00636E26" w:rsidRDefault="00636E26" w:rsidP="00636E26">
      <w:pPr>
        <w:suppressAutoHyphens/>
        <w:autoSpaceDE w:val="0"/>
        <w:spacing w:line="360" w:lineRule="auto"/>
        <w:ind w:left="1134" w:hanging="42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nr uprawnień …………… z dnia ………………</w:t>
      </w:r>
    </w:p>
    <w:p w:rsidR="00636E26" w:rsidRPr="00636E26" w:rsidRDefault="00636E26" w:rsidP="00636E26">
      <w:pPr>
        <w:suppressAutoHyphens/>
        <w:autoSpaceDE w:val="0"/>
        <w:spacing w:line="360" w:lineRule="auto"/>
        <w:ind w:left="1134" w:hanging="42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2) Kierownik robót sanitarnych: ……………… </w:t>
      </w:r>
      <w:proofErr w:type="spellStart"/>
      <w:r w:rsidRPr="00636E26">
        <w:rPr>
          <w:rFonts w:ascii="Times New Roman" w:eastAsia="Times New Roman" w:hAnsi="Times New Roman" w:cs="Times New Roman"/>
          <w:sz w:val="24"/>
          <w:szCs w:val="24"/>
          <w:lang w:eastAsia="ar-SA"/>
        </w:rPr>
        <w:t>tel</w:t>
      </w:r>
      <w:proofErr w:type="spellEnd"/>
      <w:r w:rsidRPr="00636E26">
        <w:rPr>
          <w:rFonts w:ascii="Times New Roman" w:eastAsia="Times New Roman" w:hAnsi="Times New Roman" w:cs="Times New Roman"/>
          <w:sz w:val="24"/>
          <w:szCs w:val="24"/>
          <w:lang w:eastAsia="ar-SA"/>
        </w:rPr>
        <w:t>………………email……………</w:t>
      </w:r>
    </w:p>
    <w:p w:rsidR="00636E26" w:rsidRPr="00636E26" w:rsidRDefault="00636E26" w:rsidP="00636E26">
      <w:pPr>
        <w:suppressAutoHyphens/>
        <w:autoSpaceDE w:val="0"/>
        <w:spacing w:line="360" w:lineRule="auto"/>
        <w:ind w:left="1134" w:hanging="42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nr uprawnień …………… z dnia ………………</w:t>
      </w:r>
    </w:p>
    <w:p w:rsidR="00636E26" w:rsidRPr="00636E26" w:rsidRDefault="00636E26" w:rsidP="00636E26">
      <w:pPr>
        <w:suppressAutoHyphens/>
        <w:autoSpaceDE w:val="0"/>
        <w:spacing w:line="360" w:lineRule="auto"/>
        <w:ind w:left="1134" w:hanging="42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3) Kierownik robót elektrycznych: …………… </w:t>
      </w:r>
      <w:proofErr w:type="spellStart"/>
      <w:r w:rsidRPr="00636E26">
        <w:rPr>
          <w:rFonts w:ascii="Times New Roman" w:eastAsia="Times New Roman" w:hAnsi="Times New Roman" w:cs="Times New Roman"/>
          <w:sz w:val="24"/>
          <w:szCs w:val="24"/>
          <w:lang w:eastAsia="ar-SA"/>
        </w:rPr>
        <w:t>tel</w:t>
      </w:r>
      <w:proofErr w:type="spellEnd"/>
      <w:r w:rsidRPr="00636E26">
        <w:rPr>
          <w:rFonts w:ascii="Times New Roman" w:eastAsia="Times New Roman" w:hAnsi="Times New Roman" w:cs="Times New Roman"/>
          <w:sz w:val="24"/>
          <w:szCs w:val="24"/>
          <w:lang w:eastAsia="ar-SA"/>
        </w:rPr>
        <w:t>………………email……………</w:t>
      </w:r>
    </w:p>
    <w:p w:rsidR="00636E26" w:rsidRPr="00636E26" w:rsidRDefault="00636E26" w:rsidP="00636E26">
      <w:pPr>
        <w:suppressAutoHyphens/>
        <w:autoSpaceDE w:val="0"/>
        <w:spacing w:line="360" w:lineRule="auto"/>
        <w:ind w:left="1134" w:hanging="42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nr uprawnień …………… z dnia ………………</w:t>
      </w:r>
    </w:p>
    <w:p w:rsidR="00636E26" w:rsidRPr="00636E26" w:rsidRDefault="00636E26" w:rsidP="00636E26">
      <w:pPr>
        <w:suppressAutoHyphens/>
        <w:autoSpaceDE w:val="0"/>
        <w:spacing w:line="360" w:lineRule="auto"/>
        <w:ind w:left="1134" w:hanging="425"/>
        <w:rPr>
          <w:rFonts w:ascii="Times New Roman" w:eastAsia="Times New Roman" w:hAnsi="Times New Roman" w:cs="Times New Roman"/>
          <w:sz w:val="24"/>
          <w:szCs w:val="24"/>
          <w:lang w:eastAsia="ar-SA"/>
        </w:rPr>
      </w:pPr>
      <w:r w:rsidRPr="00636E26">
        <w:rPr>
          <w:rFonts w:ascii="Times New Roman" w:eastAsia="Times New Roman" w:hAnsi="Times New Roman" w:cs="Times New Roman"/>
          <w:color w:val="000000"/>
          <w:sz w:val="24"/>
          <w:szCs w:val="24"/>
          <w:lang w:eastAsia="ar-SA"/>
        </w:rPr>
        <w:t>4) Kierownik robót -budowlanych</w:t>
      </w:r>
      <w:r w:rsidRPr="00636E26">
        <w:rPr>
          <w:rFonts w:ascii="Times New Roman" w:eastAsia="Times New Roman" w:hAnsi="Times New Roman" w:cs="Times New Roman"/>
          <w:sz w:val="24"/>
          <w:szCs w:val="24"/>
          <w:lang w:eastAsia="ar-SA"/>
        </w:rPr>
        <w:t xml:space="preserve">…………… </w:t>
      </w:r>
      <w:proofErr w:type="spellStart"/>
      <w:r w:rsidRPr="00636E26">
        <w:rPr>
          <w:rFonts w:ascii="Times New Roman" w:eastAsia="Times New Roman" w:hAnsi="Times New Roman" w:cs="Times New Roman"/>
          <w:sz w:val="24"/>
          <w:szCs w:val="24"/>
          <w:lang w:eastAsia="ar-SA"/>
        </w:rPr>
        <w:t>tel</w:t>
      </w:r>
      <w:proofErr w:type="spellEnd"/>
      <w:r w:rsidRPr="00636E26">
        <w:rPr>
          <w:rFonts w:ascii="Times New Roman" w:eastAsia="Times New Roman" w:hAnsi="Times New Roman" w:cs="Times New Roman"/>
          <w:sz w:val="24"/>
          <w:szCs w:val="24"/>
          <w:lang w:eastAsia="ar-SA"/>
        </w:rPr>
        <w:t>………………email……………</w:t>
      </w:r>
    </w:p>
    <w:p w:rsidR="00636E26" w:rsidRPr="00636E26" w:rsidRDefault="00636E26" w:rsidP="00636E26">
      <w:pPr>
        <w:suppressAutoHyphens/>
        <w:autoSpaceDE w:val="0"/>
        <w:spacing w:line="360" w:lineRule="auto"/>
        <w:ind w:left="1134" w:hanging="425"/>
        <w:rPr>
          <w:rFonts w:ascii="Times New Roman" w:eastAsia="Times New Roman" w:hAnsi="Times New Roman" w:cs="Times New Roman"/>
          <w:color w:val="000000"/>
          <w:sz w:val="24"/>
          <w:szCs w:val="24"/>
          <w:lang w:eastAsia="ar-SA"/>
        </w:rPr>
      </w:pPr>
      <w:r w:rsidRPr="00636E26">
        <w:rPr>
          <w:rFonts w:ascii="Times New Roman" w:eastAsia="Times New Roman" w:hAnsi="Times New Roman" w:cs="Times New Roman"/>
          <w:color w:val="000000"/>
          <w:sz w:val="24"/>
          <w:szCs w:val="24"/>
          <w:lang w:eastAsia="ar-SA"/>
        </w:rPr>
        <w:t>nr uprawnień …………… z dnia ………………</w:t>
      </w:r>
    </w:p>
    <w:p w:rsidR="00636E26" w:rsidRPr="00636E26" w:rsidRDefault="00636E26" w:rsidP="00636E26">
      <w:pPr>
        <w:tabs>
          <w:tab w:val="left" w:pos="709"/>
        </w:tabs>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4. </w:t>
      </w:r>
      <w:r w:rsidRPr="00636E26">
        <w:rPr>
          <w:rFonts w:ascii="Times New Roman" w:eastAsia="Times New Roman" w:hAnsi="Times New Roman" w:cs="Times New Roman"/>
          <w:sz w:val="24"/>
          <w:szCs w:val="24"/>
          <w:lang w:eastAsia="ar-SA"/>
        </w:rPr>
        <w:tab/>
        <w:t>Obowiązki Wykonawcy określone w ust. 1 zostaną wykonane jego staraniem i na własny koszt.</w:t>
      </w: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5</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1. </w:t>
      </w:r>
      <w:r w:rsidRPr="00636E26">
        <w:rPr>
          <w:rFonts w:ascii="Times New Roman" w:eastAsia="Times New Roman" w:hAnsi="Times New Roman" w:cs="Times New Roman"/>
          <w:sz w:val="24"/>
          <w:szCs w:val="24"/>
          <w:lang w:eastAsia="ar-SA"/>
        </w:rPr>
        <w:tab/>
        <w:t xml:space="preserve">Za wykonanie Przedmiotu umowy Wykonawca otrzyma wynagrodzenie ryczałtowe </w:t>
      </w:r>
      <w:r w:rsidRPr="00636E26">
        <w:rPr>
          <w:rFonts w:ascii="Times New Roman" w:eastAsia="Times New Roman" w:hAnsi="Times New Roman" w:cs="Times New Roman"/>
          <w:sz w:val="24"/>
          <w:szCs w:val="24"/>
          <w:lang w:eastAsia="ar-SA"/>
        </w:rPr>
        <w:br/>
        <w:t xml:space="preserve">(w znaczeniu i ze skutkami wynikającymi z art. 632 Kodeksu Cywilnego)                         w wysokości </w:t>
      </w:r>
      <w:r w:rsidRPr="00636E26">
        <w:rPr>
          <w:rFonts w:ascii="Times New Roman" w:eastAsia="Times New Roman" w:hAnsi="Times New Roman" w:cs="Times New Roman"/>
          <w:b/>
          <w:bCs/>
          <w:sz w:val="24"/>
          <w:szCs w:val="24"/>
          <w:lang w:eastAsia="ar-SA"/>
        </w:rPr>
        <w:t xml:space="preserve">________________________________ </w:t>
      </w:r>
      <w:r w:rsidRPr="00636E26">
        <w:rPr>
          <w:rFonts w:ascii="Times New Roman" w:eastAsia="Times New Roman" w:hAnsi="Times New Roman" w:cs="Times New Roman"/>
          <w:bCs/>
          <w:sz w:val="24"/>
          <w:szCs w:val="24"/>
          <w:lang w:eastAsia="ar-SA"/>
        </w:rPr>
        <w:t>złotych netto (słownie</w:t>
      </w:r>
      <w:r w:rsidRPr="00636E26">
        <w:rPr>
          <w:rFonts w:ascii="Times New Roman" w:eastAsia="Times New Roman" w:hAnsi="Times New Roman" w:cs="Times New Roman"/>
          <w:b/>
          <w:bCs/>
          <w:sz w:val="24"/>
          <w:szCs w:val="24"/>
          <w:lang w:eastAsia="ar-SA"/>
        </w:rPr>
        <w:t>: _________________________</w:t>
      </w:r>
      <w:r w:rsidRPr="00636E26">
        <w:rPr>
          <w:rFonts w:ascii="Times New Roman" w:eastAsia="Times New Roman" w:hAnsi="Times New Roman" w:cs="Times New Roman"/>
          <w:bCs/>
          <w:sz w:val="24"/>
          <w:szCs w:val="24"/>
          <w:lang w:eastAsia="ar-SA"/>
        </w:rPr>
        <w:t>)</w:t>
      </w:r>
      <w:r w:rsidRPr="00636E26">
        <w:rPr>
          <w:rFonts w:ascii="Times New Roman" w:eastAsia="Times New Roman" w:hAnsi="Times New Roman" w:cs="Times New Roman"/>
          <w:sz w:val="24"/>
          <w:szCs w:val="24"/>
          <w:lang w:eastAsia="ar-SA"/>
        </w:rPr>
        <w:t xml:space="preserve"> + podatek VAT w wysokości _____%.  Kwota brutto za wykonanie przedmiotu umowy wynosi __________________________ zł, (słownie: ___________________________________________).</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2. </w:t>
      </w:r>
      <w:r w:rsidRPr="00636E26">
        <w:rPr>
          <w:rFonts w:ascii="Times New Roman" w:eastAsia="Times New Roman" w:hAnsi="Times New Roman" w:cs="Times New Roman"/>
          <w:sz w:val="24"/>
          <w:szCs w:val="24"/>
          <w:lang w:eastAsia="ar-SA"/>
        </w:rPr>
        <w:tab/>
        <w:t>Wynagrodzenie ryczałtowe, o którym mowa w ust. 1, odpowiada cenie brutto wskazanej w ofercie Wykonawcy ustalonej na podstawie SIWZ.</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3. </w:t>
      </w:r>
      <w:r w:rsidRPr="00636E26">
        <w:rPr>
          <w:rFonts w:ascii="Times New Roman" w:eastAsia="Times New Roman" w:hAnsi="Times New Roman" w:cs="Times New Roman"/>
          <w:sz w:val="24"/>
          <w:szCs w:val="24"/>
          <w:lang w:eastAsia="ar-SA"/>
        </w:rPr>
        <w:tab/>
        <w:t xml:space="preserve">Wynagrodzenie ryczałtowe obejmuje wszelkie koszty związane z realizacją Przedmiotu Umowy, włącznie z kosztami własnymi Wykonawcy, jak również jego </w:t>
      </w:r>
      <w:r w:rsidRPr="00636E26">
        <w:rPr>
          <w:rFonts w:ascii="Times New Roman" w:eastAsia="Times New Roman" w:hAnsi="Times New Roman" w:cs="Times New Roman"/>
          <w:sz w:val="24"/>
          <w:szCs w:val="24"/>
          <w:lang w:eastAsia="ar-SA"/>
        </w:rPr>
        <w:lastRenderedPageBreak/>
        <w:t>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4. </w:t>
      </w:r>
      <w:r w:rsidRPr="00636E26">
        <w:rPr>
          <w:rFonts w:ascii="Times New Roman" w:eastAsia="Times New Roman" w:hAnsi="Times New Roman" w:cs="Times New Roman"/>
          <w:sz w:val="24"/>
          <w:szCs w:val="24"/>
          <w:lang w:eastAsia="ar-SA"/>
        </w:rPr>
        <w:tab/>
        <w:t xml:space="preserve">Wykonawca oświadcza, że jest podatnikiem podatku VAT, uprawnionym </w:t>
      </w:r>
      <w:r w:rsidRPr="00636E26">
        <w:rPr>
          <w:rFonts w:ascii="Times New Roman" w:eastAsia="Times New Roman" w:hAnsi="Times New Roman" w:cs="Times New Roman"/>
          <w:sz w:val="24"/>
          <w:szCs w:val="24"/>
          <w:lang w:eastAsia="ar-SA"/>
        </w:rPr>
        <w:br/>
        <w:t>do wystawienia faktury VAT.</w:t>
      </w:r>
    </w:p>
    <w:p w:rsidR="00636E26" w:rsidRPr="00636E26" w:rsidRDefault="00636E26" w:rsidP="00636E26">
      <w:pPr>
        <w:shd w:val="clear" w:color="auto" w:fill="FFFFFF"/>
        <w:suppressAutoHyphens/>
        <w:autoSpaceDE w:val="0"/>
        <w:spacing w:line="360" w:lineRule="auto"/>
        <w:ind w:left="709" w:right="12" w:hanging="70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5.  </w:t>
      </w:r>
      <w:r w:rsidRPr="00636E26">
        <w:rPr>
          <w:rFonts w:ascii="Times New Roman" w:eastAsia="Times New Roman" w:hAnsi="Times New Roman" w:cs="Times New Roman"/>
          <w:sz w:val="24"/>
          <w:szCs w:val="24"/>
          <w:lang w:eastAsia="ar-SA"/>
        </w:rPr>
        <w:tab/>
        <w:t xml:space="preserve">Rozliczanie robót będzie się odbywało na podstawie faktury częściowej za elementy robót ujęte w harmonogramie rzeczowo-finansowym, o którym mowa w § 4 ust. 1 pkt. 25 Umowy, stosunkowo do zakresu ich wykonania potwierdzonego                                   w zatwierdzonych przez Inspektora Nadzoru i Zamawiającego raporcie o stanie zaawansowania robót oraz na podstawie faktury końcowej. </w:t>
      </w:r>
    </w:p>
    <w:p w:rsidR="00636E26" w:rsidRPr="00636E26" w:rsidRDefault="00636E26" w:rsidP="00636E26">
      <w:pPr>
        <w:shd w:val="clear" w:color="auto" w:fill="FFFFFF"/>
        <w:suppressAutoHyphens/>
        <w:autoSpaceDE w:val="0"/>
        <w:spacing w:line="360" w:lineRule="auto"/>
        <w:ind w:left="709" w:right="12" w:hanging="70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6.</w:t>
      </w:r>
      <w:r w:rsidRPr="00636E26">
        <w:rPr>
          <w:rFonts w:ascii="Times New Roman" w:eastAsia="Times New Roman" w:hAnsi="Times New Roman" w:cs="Times New Roman"/>
          <w:sz w:val="24"/>
          <w:szCs w:val="24"/>
          <w:lang w:eastAsia="ar-SA"/>
        </w:rPr>
        <w:tab/>
        <w:t>Płatność za fakturę częściową zostanie dokonana w terminie 30 dni od daty otrzymania przez Zamawiającego prawidłowo wystawionej faktury VAT wraz                  z załącznikami, tj. zatwierdzonym przez Inspektora Nadzoru i Zamawiającego raportem o stanie zaawansowania robót bądź dokumentami, o których mowa w ust. 7 oraz oświadczeniami, o których mowa w ust. 14.</w:t>
      </w:r>
    </w:p>
    <w:p w:rsidR="00636E26" w:rsidRPr="00636E26" w:rsidRDefault="00636E26" w:rsidP="00636E26">
      <w:pPr>
        <w:shd w:val="clear" w:color="auto" w:fill="FFFFFF"/>
        <w:suppressAutoHyphens/>
        <w:autoSpaceDE w:val="0"/>
        <w:spacing w:line="360" w:lineRule="auto"/>
        <w:ind w:left="709" w:right="12" w:hanging="70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7.</w:t>
      </w:r>
      <w:r w:rsidRPr="00636E26">
        <w:rPr>
          <w:rFonts w:ascii="Times New Roman" w:eastAsia="Times New Roman" w:hAnsi="Times New Roman" w:cs="Times New Roman"/>
          <w:sz w:val="24"/>
          <w:szCs w:val="24"/>
          <w:lang w:eastAsia="ar-SA"/>
        </w:rPr>
        <w:tab/>
        <w:t>Podstawą do wystawienia faktury końcowej, o której mowa w ust. 6 będzie podpisany przez Zamawiającego protokół odbioru końcowego stwierdzający wykonanie przedmiotu umowy bez wad lub usterek bądź protokół stwierdzający należyte usunięcie wad lub usterek wskazanych w protokole odbioru końcowego. Płatność za fakturę końcową zostanie dokonana w terminie 30 dni od daty otrzymania przez Zamawiającego prawidłowo wystawionej faktury VAT wraz z załącznikami, tj. protokołem, o którym mowa w zdaniu poprzedzającym oraz oświadczeniami, o których mowa w ust. 14.</w:t>
      </w:r>
    </w:p>
    <w:p w:rsidR="00636E26" w:rsidRPr="00636E26" w:rsidRDefault="00636E26" w:rsidP="00636E26">
      <w:pPr>
        <w:shd w:val="clear" w:color="auto" w:fill="FFFFFF"/>
        <w:suppressAutoHyphens/>
        <w:autoSpaceDE w:val="0"/>
        <w:spacing w:line="360" w:lineRule="auto"/>
        <w:ind w:left="709" w:right="12" w:hanging="70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8.</w:t>
      </w:r>
      <w:r w:rsidRPr="00636E26">
        <w:rPr>
          <w:rFonts w:ascii="Times New Roman" w:eastAsia="Times New Roman" w:hAnsi="Times New Roman" w:cs="Times New Roman"/>
          <w:sz w:val="24"/>
          <w:szCs w:val="24"/>
          <w:lang w:eastAsia="ar-SA"/>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36E26" w:rsidRPr="00636E26" w:rsidRDefault="00636E26" w:rsidP="00636E26">
      <w:pPr>
        <w:shd w:val="clear" w:color="auto" w:fill="FFFFFF"/>
        <w:suppressAutoHyphens/>
        <w:autoSpaceDE w:val="0"/>
        <w:spacing w:line="360" w:lineRule="auto"/>
        <w:ind w:left="709" w:right="12" w:hanging="70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9. </w:t>
      </w:r>
      <w:r w:rsidRPr="00636E26">
        <w:rPr>
          <w:rFonts w:ascii="Times New Roman" w:eastAsia="Times New Roman" w:hAnsi="Times New Roman" w:cs="Times New Roman"/>
          <w:sz w:val="24"/>
          <w:szCs w:val="24"/>
          <w:lang w:eastAsia="ar-SA"/>
        </w:rPr>
        <w:tab/>
        <w:t xml:space="preserve">Wynagrodzenie, o którym mowa w ust. 8, dotyczy wyłącznie należności powstałych po zaakceptowaniu przez Zamawiającego umowy o podwykonawstwo, której </w:t>
      </w:r>
      <w:r w:rsidRPr="00636E26">
        <w:rPr>
          <w:rFonts w:ascii="Times New Roman" w:eastAsia="Times New Roman" w:hAnsi="Times New Roman" w:cs="Times New Roman"/>
          <w:sz w:val="24"/>
          <w:szCs w:val="24"/>
          <w:lang w:eastAsia="ar-SA"/>
        </w:rPr>
        <w:lastRenderedPageBreak/>
        <w:t>przedmiotem są roboty budowlane, lub po przedłożeniu zamawiającemu poświadczonej za zgodność z oryginałem kopii umowy o podwykonawstwo, której przedmiotem są dostawy lub usługi.</w:t>
      </w:r>
    </w:p>
    <w:p w:rsidR="00636E26" w:rsidRPr="00636E26" w:rsidRDefault="00636E26" w:rsidP="00636E26">
      <w:pPr>
        <w:shd w:val="clear" w:color="auto" w:fill="FFFFFF"/>
        <w:suppressAutoHyphens/>
        <w:autoSpaceDE w:val="0"/>
        <w:spacing w:line="360" w:lineRule="auto"/>
        <w:ind w:left="709" w:right="12" w:hanging="70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10. </w:t>
      </w:r>
      <w:r w:rsidRPr="00636E26">
        <w:rPr>
          <w:rFonts w:ascii="Times New Roman" w:eastAsia="Times New Roman" w:hAnsi="Times New Roman" w:cs="Times New Roman"/>
          <w:sz w:val="24"/>
          <w:szCs w:val="24"/>
          <w:lang w:eastAsia="ar-SA"/>
        </w:rPr>
        <w:tab/>
        <w:t>Bezpośrednia zapłata obejmuje wyłącznie należne wynagrodzenie, bez odsetek, należnych podwykonawcy lub dalszemu podwykonawcy.</w:t>
      </w:r>
    </w:p>
    <w:p w:rsidR="00636E26" w:rsidRPr="00636E26" w:rsidRDefault="00636E26" w:rsidP="00636E26">
      <w:pPr>
        <w:shd w:val="clear" w:color="auto" w:fill="FFFFFF"/>
        <w:suppressAutoHyphens/>
        <w:autoSpaceDE w:val="0"/>
        <w:spacing w:line="360" w:lineRule="auto"/>
        <w:ind w:left="709" w:right="12" w:hanging="70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11. </w:t>
      </w:r>
      <w:r w:rsidRPr="00636E26">
        <w:rPr>
          <w:rFonts w:ascii="Times New Roman" w:eastAsia="Times New Roman" w:hAnsi="Times New Roman" w:cs="Times New Roman"/>
          <w:sz w:val="24"/>
          <w:szCs w:val="24"/>
          <w:lang w:eastAsia="ar-SA"/>
        </w:rPr>
        <w:tab/>
        <w:t>Przed dokonaniem bezpośredniej zapłaty Zamawiający umożliwi Wykonawcy zgłoszenie pisemnych uwag dotyczących zasadności bezpośredniej zapłaty wynagrodzenia podwykonawcy lub dalszemu podwykonawcy, o których mowa                 w ust. 8. Termin zgłaszania uwag będzie nie krótszym niż 7 dni od dnia doręczenia zawiadomienia o zgłoszonym żądaniu bezpośredniej zapłaty wynagrodzenia.</w:t>
      </w:r>
    </w:p>
    <w:p w:rsidR="00636E26" w:rsidRPr="00636E26" w:rsidRDefault="00636E26" w:rsidP="00636E26">
      <w:pPr>
        <w:shd w:val="clear" w:color="auto" w:fill="FFFFFF"/>
        <w:suppressAutoHyphens/>
        <w:autoSpaceDE w:val="0"/>
        <w:spacing w:line="360" w:lineRule="auto"/>
        <w:ind w:left="709" w:right="12" w:hanging="70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12. </w:t>
      </w:r>
      <w:r w:rsidRPr="00636E26">
        <w:rPr>
          <w:rFonts w:ascii="Times New Roman" w:eastAsia="Times New Roman" w:hAnsi="Times New Roman" w:cs="Times New Roman"/>
          <w:sz w:val="24"/>
          <w:szCs w:val="24"/>
          <w:lang w:eastAsia="ar-SA"/>
        </w:rPr>
        <w:tab/>
        <w:t>W przypadku zgłoszenia uwag, o których mowa w ust. 11 Zamawiający może:</w:t>
      </w:r>
    </w:p>
    <w:p w:rsidR="00636E26" w:rsidRPr="00636E26" w:rsidRDefault="00636E26" w:rsidP="00636E26">
      <w:pPr>
        <w:shd w:val="clear" w:color="auto" w:fill="FFFFFF"/>
        <w:suppressAutoHyphens/>
        <w:autoSpaceDE w:val="0"/>
        <w:spacing w:line="360" w:lineRule="auto"/>
        <w:ind w:left="1276" w:right="12" w:hanging="567"/>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1)</w:t>
      </w:r>
      <w:r w:rsidRPr="00636E26">
        <w:rPr>
          <w:rFonts w:ascii="Times New Roman" w:eastAsia="Times New Roman" w:hAnsi="Times New Roman" w:cs="Times New Roman"/>
          <w:sz w:val="24"/>
          <w:szCs w:val="24"/>
          <w:lang w:eastAsia="ar-SA"/>
        </w:rPr>
        <w:tab/>
        <w:t xml:space="preserve">nie dokonać bezpośredniej zapłaty wynagrodzenia podwykonawcy lub dalszemu podwykonawcy, jeżeli Wykonawca wykaże niezasadność takiej zapłaty albo </w:t>
      </w:r>
    </w:p>
    <w:p w:rsidR="00636E26" w:rsidRPr="00636E26" w:rsidRDefault="00636E26" w:rsidP="00636E26">
      <w:pPr>
        <w:shd w:val="clear" w:color="auto" w:fill="FFFFFF"/>
        <w:suppressAutoHyphens/>
        <w:autoSpaceDE w:val="0"/>
        <w:spacing w:line="360" w:lineRule="auto"/>
        <w:ind w:left="1276" w:right="12" w:hanging="567"/>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2)</w:t>
      </w:r>
      <w:r w:rsidRPr="00636E26">
        <w:rPr>
          <w:rFonts w:ascii="Times New Roman" w:eastAsia="Times New Roman" w:hAnsi="Times New Roman" w:cs="Times New Roman"/>
          <w:sz w:val="24"/>
          <w:szCs w:val="24"/>
          <w:lang w:eastAsia="ar-S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36E26" w:rsidRPr="00636E26" w:rsidRDefault="00636E26" w:rsidP="00636E26">
      <w:pPr>
        <w:shd w:val="clear" w:color="auto" w:fill="FFFFFF"/>
        <w:suppressAutoHyphens/>
        <w:autoSpaceDE w:val="0"/>
        <w:spacing w:line="360" w:lineRule="auto"/>
        <w:ind w:left="1276" w:right="12" w:hanging="567"/>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3)</w:t>
      </w:r>
      <w:r w:rsidRPr="00636E26">
        <w:rPr>
          <w:rFonts w:ascii="Times New Roman" w:eastAsia="Times New Roman" w:hAnsi="Times New Roman" w:cs="Times New Roman"/>
          <w:sz w:val="24"/>
          <w:szCs w:val="24"/>
          <w:lang w:eastAsia="ar-SA"/>
        </w:rPr>
        <w:tab/>
        <w:t>dokonać bezpośredniej zapłaty wynagrodzenia podwykonawcy lub dalszemu podwykonawcy, jeżeli podwykonawca lub dalszy podwykonawca wykaże zasadność takiej zapłaty.</w:t>
      </w:r>
    </w:p>
    <w:p w:rsidR="00636E26" w:rsidRPr="00636E26" w:rsidRDefault="00636E26" w:rsidP="00636E26">
      <w:pPr>
        <w:shd w:val="clear" w:color="auto" w:fill="FFFFFF"/>
        <w:suppressAutoHyphens/>
        <w:autoSpaceDE w:val="0"/>
        <w:spacing w:line="360" w:lineRule="auto"/>
        <w:ind w:left="709" w:right="12" w:hanging="70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13. </w:t>
      </w:r>
      <w:r w:rsidRPr="00636E26">
        <w:rPr>
          <w:rFonts w:ascii="Times New Roman" w:eastAsia="Times New Roman" w:hAnsi="Times New Roman" w:cs="Times New Roman"/>
          <w:sz w:val="24"/>
          <w:szCs w:val="24"/>
          <w:lang w:eastAsia="ar-SA"/>
        </w:rPr>
        <w:tab/>
        <w:t>W przypadku dokonania bezpośredniej zapłaty podwykonawcy lub dalszemu podwykonawcy, o których mowa w ust. 8, zamawiający potrąci kwotę wypłaconego wynagrodzenia z wynagrodzenia należnego Wykonawcy.</w:t>
      </w:r>
    </w:p>
    <w:p w:rsidR="00636E26" w:rsidRPr="00636E26" w:rsidRDefault="00636E26" w:rsidP="00636E26">
      <w:pPr>
        <w:shd w:val="clear" w:color="auto" w:fill="FFFFFF"/>
        <w:suppressAutoHyphens/>
        <w:autoSpaceDE w:val="0"/>
        <w:spacing w:line="360" w:lineRule="auto"/>
        <w:ind w:left="709" w:right="12" w:hanging="70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14.</w:t>
      </w:r>
      <w:r w:rsidRPr="00636E26">
        <w:rPr>
          <w:rFonts w:ascii="Times New Roman" w:eastAsia="Times New Roman" w:hAnsi="Times New Roman" w:cs="Times New Roman"/>
          <w:sz w:val="24"/>
          <w:szCs w:val="24"/>
          <w:lang w:eastAsia="ar-SA"/>
        </w:rPr>
        <w:tab/>
        <w:t>Wraz z każdą fakturą, Wykonawca zobowiązany jest przedstawić Zamawiającemu oświadczenia podwykonawców z którymi zawarł umowy o podwykonawstwo, której przedmiotem są roboty budowlane o niezaleganiu przez Wykonawcę                                   z zapłatą za roboty wykonane przez podwykonawców na podstawie umów akceptowanych przez Zamawiającego. W przypadku niewykonania tego obowiązku Zamawiający, wedle swego wyboru, ma prawo (i) powstrzymać się z zapłatą Wynagrodzenia do czasu zapłaty przez Wykonawcę na rzecz podwykonawcy należnego wynagrodzenia lub (ii) dokonać zapłaty wynagrodzenia należnego podwykonawcy i potrącić równowartość kwoty zapłaconej podwykonawcy                     z Wynagrodzenia, na co Wykonawca wyraża zgodę.</w:t>
      </w:r>
    </w:p>
    <w:p w:rsidR="00636E26" w:rsidRPr="00636E26" w:rsidRDefault="00636E26" w:rsidP="00636E26">
      <w:pPr>
        <w:shd w:val="clear" w:color="auto" w:fill="FFFFFF"/>
        <w:suppressAutoHyphens/>
        <w:autoSpaceDE w:val="0"/>
        <w:spacing w:line="360" w:lineRule="auto"/>
        <w:ind w:left="709" w:right="12" w:hanging="70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lastRenderedPageBreak/>
        <w:t xml:space="preserve">15. </w:t>
      </w:r>
      <w:r w:rsidRPr="00636E26">
        <w:rPr>
          <w:rFonts w:ascii="Times New Roman" w:eastAsia="Times New Roman" w:hAnsi="Times New Roman" w:cs="Times New Roman"/>
          <w:sz w:val="24"/>
          <w:szCs w:val="24"/>
          <w:lang w:eastAsia="ar-SA"/>
        </w:rPr>
        <w:tab/>
        <w:t>Konieczność wielokrotnego dokonywania bezpośredniej zapłaty podwykonawcy lub dalszemu podwykonawcy, o których mowa w ust. 8, lub konieczność dokonania bezpośrednich zapłat na sumę większą niż 5% wartości wynagrodzenia może stanowić podstawę do odstąpienia od Umowy przez Zamawiającego.</w:t>
      </w:r>
    </w:p>
    <w:p w:rsidR="00636E26" w:rsidRPr="00636E26" w:rsidRDefault="00636E26" w:rsidP="00636E26">
      <w:pPr>
        <w:shd w:val="clear" w:color="auto" w:fill="FFFFFF"/>
        <w:suppressAutoHyphens/>
        <w:autoSpaceDE w:val="0"/>
        <w:spacing w:line="360" w:lineRule="auto"/>
        <w:ind w:left="709" w:right="12" w:hanging="70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16. </w:t>
      </w:r>
      <w:r w:rsidRPr="00636E26">
        <w:rPr>
          <w:rFonts w:ascii="Times New Roman" w:eastAsia="Times New Roman" w:hAnsi="Times New Roman" w:cs="Times New Roman"/>
          <w:sz w:val="24"/>
          <w:szCs w:val="24"/>
          <w:lang w:eastAsia="ar-SA"/>
        </w:rPr>
        <w:tab/>
        <w:t xml:space="preserve">Wykonawca zobowiązany jest do dokonywania terminowej zapłaty Podwykonawcom, z którymi zawarł umowy o podwykonawstwo, a w przypadkach zaistnienia podstaw do bezpośredniej zapłaty dalszym podwykonawcom – do dokonywania terminowej zapłaty dalszym podwykonawcom. . </w:t>
      </w:r>
    </w:p>
    <w:p w:rsidR="00636E26" w:rsidRPr="00636E26" w:rsidRDefault="00636E26" w:rsidP="00636E26">
      <w:pPr>
        <w:shd w:val="clear" w:color="auto" w:fill="FFFFFF"/>
        <w:suppressAutoHyphens/>
        <w:autoSpaceDE w:val="0"/>
        <w:spacing w:line="360" w:lineRule="auto"/>
        <w:ind w:left="709" w:right="45" w:hanging="70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17.</w:t>
      </w:r>
      <w:r w:rsidRPr="00636E26">
        <w:rPr>
          <w:rFonts w:ascii="Times New Roman" w:eastAsia="Times New Roman" w:hAnsi="Times New Roman" w:cs="Times New Roman"/>
          <w:sz w:val="24"/>
          <w:szCs w:val="24"/>
          <w:lang w:eastAsia="ar-SA"/>
        </w:rPr>
        <w:tab/>
        <w:t>Wykonawca, bez zgody Zamawiającego, nie może przenieść na rzecz osób trzecich wierzytelności powstałych w wyniku realizacji niniejszej umowy.</w:t>
      </w: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6</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1. </w:t>
      </w:r>
      <w:r w:rsidRPr="00636E26">
        <w:rPr>
          <w:rFonts w:ascii="Times New Roman" w:eastAsia="Times New Roman" w:hAnsi="Times New Roman" w:cs="Times New Roman"/>
          <w:sz w:val="24"/>
          <w:szCs w:val="24"/>
          <w:lang w:eastAsia="ar-SA"/>
        </w:rPr>
        <w:tab/>
        <w:t>Wykonawca zgłosi Zamawiającemu gotowość do odbioru końcowego, pisemnie bezpośrednio w siedzibie Zamawiającego.</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2. </w:t>
      </w:r>
      <w:r w:rsidRPr="00636E26">
        <w:rPr>
          <w:rFonts w:ascii="Times New Roman" w:eastAsia="Times New Roman" w:hAnsi="Times New Roman" w:cs="Times New Roman"/>
          <w:sz w:val="24"/>
          <w:szCs w:val="24"/>
          <w:lang w:eastAsia="ar-SA"/>
        </w:rPr>
        <w:tab/>
        <w:t>Podstawą zgłoszenia przez Wykonawcę gotowości do odbioru końcowego, będzie faktyczne wykonanie robót, potwierdzone w Dzienniku budowy wpisem dokonanym przez kierownika budowy potwierdzonym przez Inspektora nadzoru inwestorskiego.</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3. </w:t>
      </w:r>
      <w:r w:rsidRPr="00636E26">
        <w:rPr>
          <w:rFonts w:ascii="Times New Roman" w:eastAsia="Times New Roman" w:hAnsi="Times New Roman" w:cs="Times New Roman"/>
          <w:sz w:val="24"/>
          <w:szCs w:val="24"/>
          <w:lang w:eastAsia="ar-SA"/>
        </w:rPr>
        <w:tab/>
        <w:t>Wraz ze zgłoszeniem do odbioru końcowego Wykonawca przekaże Zamawiającemu dokumenty wynikające z przepisów ustawy – Prawo Budowlane oraz dokumenty wskazane w § 4 ust. 1 pkt. 11 i pkt. 12 Umowy</w:t>
      </w:r>
      <w:r w:rsidRPr="00636E26">
        <w:rPr>
          <w:rFonts w:ascii="Times New Roman" w:eastAsia="Times New Roman" w:hAnsi="Times New Roman" w:cs="Times New Roman"/>
          <w:color w:val="00FF00"/>
          <w:sz w:val="24"/>
          <w:szCs w:val="24"/>
          <w:lang w:eastAsia="ar-SA"/>
        </w:rPr>
        <w:t>.</w:t>
      </w:r>
      <w:r w:rsidRPr="00636E26">
        <w:rPr>
          <w:rFonts w:ascii="Times New Roman" w:eastAsia="Times New Roman" w:hAnsi="Times New Roman" w:cs="Times New Roman"/>
          <w:sz w:val="24"/>
          <w:szCs w:val="24"/>
          <w:lang w:eastAsia="ar-SA"/>
        </w:rPr>
        <w:t xml:space="preserve"> Niedostarczenie wyżej wymienionych dokumentów przed rozpoczęciem czynności odbiorowych skutkuje odstąpieniem Zamawiającego od odbioru robót z przyczyn, za które odpowiedzialność ponosi Wykonawca.</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4. </w:t>
      </w:r>
      <w:r w:rsidRPr="00636E26">
        <w:rPr>
          <w:rFonts w:ascii="Times New Roman" w:eastAsia="Times New Roman" w:hAnsi="Times New Roman" w:cs="Times New Roman"/>
          <w:sz w:val="24"/>
          <w:szCs w:val="24"/>
          <w:lang w:eastAsia="ar-SA"/>
        </w:rPr>
        <w:tab/>
        <w:t>Zamawiający wyznaczy i rozpocznie czynności odbioru końcowego w terminie               7 dni roboczych od daty zawiadomienia go o osiągnięciu gotowości do odbioru końcowego.</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5. </w:t>
      </w:r>
      <w:r w:rsidRPr="00636E26">
        <w:rPr>
          <w:rFonts w:ascii="Times New Roman" w:eastAsia="Times New Roman" w:hAnsi="Times New Roman" w:cs="Times New Roman"/>
          <w:sz w:val="24"/>
          <w:szCs w:val="24"/>
          <w:lang w:eastAsia="ar-SA"/>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odebrany z chwilą podpisania protokołu stwierdzającego należyte usunięcie stwierdzonych wad lub usterek wskazanych w protokole odbioru końcowego.</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6. </w:t>
      </w:r>
      <w:r w:rsidRPr="00636E26">
        <w:rPr>
          <w:rFonts w:ascii="Times New Roman" w:eastAsia="Times New Roman" w:hAnsi="Times New Roman" w:cs="Times New Roman"/>
          <w:sz w:val="24"/>
          <w:szCs w:val="24"/>
          <w:lang w:eastAsia="ar-SA"/>
        </w:rPr>
        <w:tab/>
        <w:t xml:space="preserve">W razie nie usunięcia w ustalonym terminie przez Wykonawcę wad i usterek stwierdzonych przy odbiorze końcowym, w okresie gwarancji jakości i rękojmi za </w:t>
      </w:r>
      <w:r w:rsidRPr="00636E26">
        <w:rPr>
          <w:rFonts w:ascii="Times New Roman" w:eastAsia="Times New Roman" w:hAnsi="Times New Roman" w:cs="Times New Roman"/>
          <w:sz w:val="24"/>
          <w:szCs w:val="24"/>
          <w:lang w:eastAsia="ar-SA"/>
        </w:rPr>
        <w:lastRenderedPageBreak/>
        <w:t>wady oraz przy przeglądzie gwarancyjnym, Zamawiający jest upoważniony do ich usunięcia na koszt Wykonawcy.</w:t>
      </w: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7</w:t>
      </w:r>
    </w:p>
    <w:p w:rsidR="00636E26" w:rsidRPr="00636E26" w:rsidRDefault="00636E26" w:rsidP="00636E26">
      <w:pPr>
        <w:numPr>
          <w:ilvl w:val="0"/>
          <w:numId w:val="4"/>
        </w:numPr>
        <w:tabs>
          <w:tab w:val="num" w:pos="720"/>
        </w:tabs>
        <w:suppressAutoHyphens/>
        <w:autoSpaceDE w:val="0"/>
        <w:spacing w:line="360" w:lineRule="auto"/>
        <w:ind w:left="705" w:hanging="705"/>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Wykonawca wniósł zabezpieczenie należytego wykonania umowy w wysokości …..% wynagrodzenia wskazanego w § 5 ust. 1 umowy w formie ………………</w:t>
      </w:r>
      <w:r w:rsidRPr="00636E26">
        <w:rPr>
          <w:rFonts w:ascii="Times New Roman" w:eastAsia="Times New Roman" w:hAnsi="Times New Roman" w:cs="Times New Roman"/>
          <w:sz w:val="24"/>
          <w:szCs w:val="24"/>
          <w:lang w:eastAsia="ar-SA"/>
        </w:rPr>
        <w:br/>
        <w:t>i zobowiązany jest do utrzymywania zabezpieczenia należytego wykonania umowy przez cały okres wykonywania Przedmiotu umowy, do momentu ziszczenia się przesłanek zwrotu zabezpieczenia, określonych w ust. 3 poniżej. Jeżeli w trakcie realizacji Przedmiotu Umowy wysokość kwoty zabezpieczenia należytego wykonania umowy, z jakichkolwiek przyczyn innych niż wskazane w ust. 3 poniżej ulegnie zmniejszeniu, Wykonawca zobowiązany będzie niezwłocznie, jednak nie później niż w terminie 7 dni od dnia zmniejszenia kwoty zabezpieczenia, uzupełnić kwotę zabezpieczenia do wysokości wynikającej z postanowień Umowy. W przypadku zaniechania obowiązku, o którym mowa w zdaniu poprzednim Zamawiający kwoty wymagane do ustanowienia Zabezpieczenia potrąci z Wynagrodzenia. Powyższe nie uchybia uprawnieniu Wykonawcy, do ustanowienia zabezpieczenia w formach wskazanych w art. 148 PZP.</w:t>
      </w:r>
    </w:p>
    <w:p w:rsidR="00636E26" w:rsidRPr="00636E26" w:rsidRDefault="00636E26" w:rsidP="00636E26">
      <w:pPr>
        <w:numPr>
          <w:ilvl w:val="0"/>
          <w:numId w:val="4"/>
        </w:numPr>
        <w:tabs>
          <w:tab w:val="num" w:pos="720"/>
        </w:tabs>
        <w:suppressAutoHyphens/>
        <w:autoSpaceDE w:val="0"/>
        <w:spacing w:line="360" w:lineRule="auto"/>
        <w:ind w:left="705" w:hanging="705"/>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Strony potwierdzają, że przed zawarciem umowy Wykonawca wniósł zabezpieczenie należytego wykonania umowy</w:t>
      </w:r>
      <w:r w:rsidRPr="00636E26">
        <w:rPr>
          <w:rFonts w:ascii="Times New Roman" w:eastAsia="Times New Roman" w:hAnsi="Times New Roman" w:cs="Times New Roman"/>
          <w:color w:val="FF0000"/>
          <w:sz w:val="24"/>
          <w:szCs w:val="24"/>
          <w:lang w:eastAsia="ar-SA"/>
        </w:rPr>
        <w:t xml:space="preserve"> </w:t>
      </w:r>
      <w:r w:rsidRPr="00636E26">
        <w:rPr>
          <w:rFonts w:ascii="Times New Roman" w:eastAsia="Times New Roman" w:hAnsi="Times New Roman" w:cs="Times New Roman"/>
          <w:sz w:val="24"/>
          <w:szCs w:val="24"/>
          <w:lang w:eastAsia="ar-SA"/>
        </w:rPr>
        <w:t>w wysokości………………. zł (słownie: ………… złotych) w formie…………….</w:t>
      </w:r>
    </w:p>
    <w:p w:rsidR="00636E26" w:rsidRPr="00636E26" w:rsidRDefault="00636E26" w:rsidP="00636E26">
      <w:pPr>
        <w:suppressAutoHyphens/>
        <w:autoSpaceDE w:val="0"/>
        <w:spacing w:line="360" w:lineRule="auto"/>
        <w:ind w:left="709" w:hanging="70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3. </w:t>
      </w:r>
      <w:r w:rsidRPr="00636E26">
        <w:rPr>
          <w:rFonts w:ascii="Times New Roman" w:eastAsia="Times New Roman" w:hAnsi="Times New Roman" w:cs="Times New Roman"/>
          <w:sz w:val="24"/>
          <w:szCs w:val="24"/>
          <w:lang w:eastAsia="ar-SA"/>
        </w:rPr>
        <w:tab/>
        <w:t>Zabezpieczenie należytego wykonania umowy zostanie zwolnione w następujących terminach:</w:t>
      </w:r>
    </w:p>
    <w:p w:rsidR="00636E26" w:rsidRPr="00636E26" w:rsidRDefault="00636E26" w:rsidP="00636E26">
      <w:pPr>
        <w:suppressAutoHyphens/>
        <w:spacing w:line="360" w:lineRule="auto"/>
        <w:ind w:left="1134" w:hanging="42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1)</w:t>
      </w:r>
      <w:r w:rsidRPr="00636E26">
        <w:rPr>
          <w:rFonts w:ascii="Times New Roman" w:eastAsia="Times New Roman" w:hAnsi="Times New Roman" w:cs="Times New Roman"/>
          <w:sz w:val="24"/>
          <w:szCs w:val="24"/>
          <w:lang w:eastAsia="ar-SA"/>
        </w:rPr>
        <w:tab/>
        <w:t>70% wysokości zabezpieczenia – w ciągu 30 dni od dnia wykonania Przedmiotu umowy i uznania przez Zamawiającego za należycie wykonane,</w:t>
      </w:r>
    </w:p>
    <w:p w:rsidR="00636E26" w:rsidRPr="00636E26" w:rsidRDefault="00636E26" w:rsidP="00636E26">
      <w:pPr>
        <w:suppressAutoHyphens/>
        <w:spacing w:line="360" w:lineRule="auto"/>
        <w:ind w:left="1134" w:hanging="42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2)</w:t>
      </w:r>
      <w:r w:rsidRPr="00636E26">
        <w:rPr>
          <w:rFonts w:ascii="Times New Roman" w:eastAsia="Times New Roman" w:hAnsi="Times New Roman" w:cs="Times New Roman"/>
          <w:sz w:val="24"/>
          <w:szCs w:val="24"/>
          <w:lang w:eastAsia="ar-SA"/>
        </w:rPr>
        <w:tab/>
        <w:t>30% wysokości zabezpieczenia – w ciągu 15 dni od upływu okresu rękojmi za wady.</w:t>
      </w:r>
    </w:p>
    <w:p w:rsidR="00636E26" w:rsidRPr="00636E26" w:rsidRDefault="00636E26" w:rsidP="00636E26">
      <w:pPr>
        <w:tabs>
          <w:tab w:val="left" w:pos="709"/>
        </w:tabs>
        <w:suppressAutoHyphens/>
        <w:spacing w:line="360" w:lineRule="auto"/>
        <w:ind w:left="709" w:hanging="709"/>
        <w:rPr>
          <w:rFonts w:ascii="Times New Roman" w:eastAsia="Times New Roman" w:hAnsi="Times New Roman" w:cs="Times New Roman"/>
          <w:color w:val="FF6600"/>
          <w:sz w:val="24"/>
          <w:szCs w:val="24"/>
          <w:lang w:eastAsia="ar-SA"/>
        </w:rPr>
      </w:pPr>
      <w:r w:rsidRPr="00636E26">
        <w:rPr>
          <w:rFonts w:ascii="Times New Roman" w:eastAsia="Times New Roman" w:hAnsi="Times New Roman" w:cs="Times New Roman"/>
          <w:sz w:val="24"/>
          <w:szCs w:val="24"/>
          <w:lang w:eastAsia="ar-SA"/>
        </w:rPr>
        <w:t>4.</w:t>
      </w:r>
      <w:r w:rsidRPr="00636E26">
        <w:rPr>
          <w:rFonts w:ascii="Times New Roman" w:eastAsia="Times New Roman" w:hAnsi="Times New Roman" w:cs="Times New Roman"/>
          <w:sz w:val="24"/>
          <w:szCs w:val="24"/>
          <w:lang w:eastAsia="ar-SA"/>
        </w:rPr>
        <w:tab/>
        <w:t>Za dzień wykonania Przedmiotu umowy i uznania przez Zamawiającego za należycie wykonane będzie uważany dzień podpisania przez Zamawiającego protokołu odbioru   końcowego stwierdzającego wykonanie przedmiotu umowy bez wad lub usterek, bądź protokołu odbioru stwierdzającego należyte usunięcie wad lub usterek wskazanych w protokole odbioru końcowego.</w:t>
      </w:r>
      <w:r w:rsidRPr="00636E26">
        <w:rPr>
          <w:rFonts w:ascii="Times New Roman" w:eastAsia="Times New Roman" w:hAnsi="Times New Roman" w:cs="Times New Roman"/>
          <w:color w:val="FF6600"/>
          <w:sz w:val="24"/>
          <w:szCs w:val="24"/>
          <w:lang w:eastAsia="ar-SA"/>
        </w:rPr>
        <w:t xml:space="preserve"> </w:t>
      </w:r>
    </w:p>
    <w:p w:rsidR="00636E26" w:rsidRPr="00636E26" w:rsidRDefault="00636E26" w:rsidP="00636E26">
      <w:pPr>
        <w:suppressAutoHyphens/>
        <w:spacing w:line="360" w:lineRule="auto"/>
        <w:ind w:left="709" w:hanging="709"/>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5.</w:t>
      </w:r>
      <w:r w:rsidRPr="00636E26">
        <w:rPr>
          <w:rFonts w:ascii="Times New Roman" w:eastAsia="Times New Roman" w:hAnsi="Times New Roman" w:cs="Times New Roman"/>
          <w:sz w:val="24"/>
          <w:szCs w:val="24"/>
          <w:lang w:eastAsia="ar-SA"/>
        </w:rPr>
        <w:tab/>
        <w:t>Zamawiający wstrzyma się ze zwrotem zabezpieczenia należytego wykonania umowy, o której mowa w ust. 2 pkt 1, w przypadku, kiedy Wykonawca nie usunął w terminie stwierdzonych w trakcie odbioru wad lub jest w trakcie usuwania tych wad.</w:t>
      </w: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lastRenderedPageBreak/>
        <w:t>§ 8</w:t>
      </w:r>
    </w:p>
    <w:p w:rsidR="00636E26" w:rsidRPr="00636E26" w:rsidRDefault="00636E26" w:rsidP="00636E26">
      <w:pPr>
        <w:numPr>
          <w:ilvl w:val="1"/>
          <w:numId w:val="5"/>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W razie niewykonania lub nienależytego wykonania umowy Wykonawca jest obowiązany do zapłaty kary umownej:</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1)</w:t>
      </w:r>
      <w:r w:rsidRPr="00636E26">
        <w:rPr>
          <w:rFonts w:ascii="Times New Roman" w:eastAsia="Times New Roman" w:hAnsi="Times New Roman" w:cs="Times New Roman"/>
          <w:sz w:val="24"/>
          <w:szCs w:val="24"/>
          <w:lang w:eastAsia="ar-SA"/>
        </w:rPr>
        <w:tab/>
        <w:t>za zwłokę w terminowej realizacji obowiązków wynikających z Umowy,                         w szczególności zaś za zwłokę w wykonaniu robót wskazanych w pkt. 4.3.1. SIWZ, a także za zwłokę w przekazaniu Zamawiającemu przedmiotu umowy - w wysokości 5 % łącznego wynagrodzenia ryczałtowego brutto o którym mowa w § 5 ust. 1, za każdy dzień zwłoki licząc od następnego dnia po upływie terminu.</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2)</w:t>
      </w:r>
      <w:r w:rsidRPr="00636E26">
        <w:rPr>
          <w:rFonts w:ascii="Times New Roman" w:eastAsia="Times New Roman" w:hAnsi="Times New Roman" w:cs="Times New Roman"/>
          <w:sz w:val="24"/>
          <w:szCs w:val="24"/>
          <w:lang w:eastAsia="ar-SA"/>
        </w:rPr>
        <w:tab/>
        <w:t>za zwłokę w usunięciu wad lub usterek stwierdzonych przy odbiorze lub w okresie gwarancji jakości i rękojmi za wady w wysokości 1 % łącznego wynagrodzenia ryczałtowego brutto, o którym mowa w § 5 ust. 1, za każdy dzień zwłoki liczony od dnia wyznaczonego na usunięcie wad.</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3)</w:t>
      </w:r>
      <w:r w:rsidRPr="00636E26">
        <w:rPr>
          <w:rFonts w:ascii="Times New Roman" w:eastAsia="Times New Roman" w:hAnsi="Times New Roman" w:cs="Times New Roman"/>
          <w:sz w:val="24"/>
          <w:szCs w:val="24"/>
          <w:lang w:eastAsia="ar-SA"/>
        </w:rPr>
        <w:tab/>
        <w:t xml:space="preserve">za nieterminowe uzupełnienie kwoty zabezpieczenia należytego wykonania umowy — w wysokości 0,2 % łącznego wynagrodzenia ryczałtowego brutto, o którym mowa w § 5 ust. 1, za każdy dzień zwłoki, </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4)</w:t>
      </w:r>
      <w:r w:rsidRPr="00636E26">
        <w:rPr>
          <w:rFonts w:ascii="Times New Roman" w:eastAsia="Times New Roman" w:hAnsi="Times New Roman" w:cs="Times New Roman"/>
          <w:sz w:val="24"/>
          <w:szCs w:val="24"/>
          <w:lang w:eastAsia="ar-SA"/>
        </w:rPr>
        <w:tab/>
        <w:t>za odstąpienie od umowy przez Zamawiającego z przyczyn leżących po stronie Wykonawcy w wysokości 20% łącznego wynagrodzenia ryczałtowego brutto,                 o którym  mowa w § 5 ust. 1.</w:t>
      </w:r>
    </w:p>
    <w:p w:rsidR="00636E26" w:rsidRPr="00636E26" w:rsidRDefault="00636E26" w:rsidP="00636E26">
      <w:pPr>
        <w:numPr>
          <w:ilvl w:val="1"/>
          <w:numId w:val="5"/>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Poza przypadkami określonymi w ust. 1 Wykonawca jest obowiązany do zapłaty kary umownej na rzecz Zamawiającego w razie</w:t>
      </w:r>
    </w:p>
    <w:p w:rsidR="00636E26" w:rsidRPr="00636E26" w:rsidRDefault="00636E26" w:rsidP="00636E26">
      <w:pPr>
        <w:numPr>
          <w:ilvl w:val="2"/>
          <w:numId w:val="5"/>
        </w:numPr>
        <w:tabs>
          <w:tab w:val="num" w:pos="0"/>
        </w:tabs>
        <w:suppressAutoHyphens/>
        <w:autoSpaceDE w:val="0"/>
        <w:spacing w:line="360" w:lineRule="auto"/>
        <w:ind w:left="709" w:hanging="283"/>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braku zapłaty lub nieterminowej zapłaty wynagrodzenia należnego podwykonawcom lub dalszym podwykonawcom - w wysokości 1 % łącznego wynagrodzenia ryczałtowego brutto, o którym mowa w § 5 ust. 1, za każdy dzień zwłoki licząc od następnego dnia po upływie terminu płatności,</w:t>
      </w:r>
    </w:p>
    <w:p w:rsidR="00636E26" w:rsidRPr="00636E26" w:rsidRDefault="00636E26" w:rsidP="00636E26">
      <w:pPr>
        <w:numPr>
          <w:ilvl w:val="2"/>
          <w:numId w:val="5"/>
        </w:numPr>
        <w:tabs>
          <w:tab w:val="num" w:pos="0"/>
        </w:tabs>
        <w:suppressAutoHyphens/>
        <w:autoSpaceDE w:val="0"/>
        <w:spacing w:line="360" w:lineRule="auto"/>
        <w:ind w:left="709" w:hanging="283"/>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nieprzedłożenia do zaakceptowania Zamawiającemu projektu umowy                                o podwykonawstwo, której przedmiotem są roboty budowlane, lub projektu jej zmiany - w wysokości 5% łącznego wynagrodzenia ryczałtowego brutto, o którym mowa  w § 5 ust. 1 za każdy taki przypadek;</w:t>
      </w:r>
    </w:p>
    <w:p w:rsidR="00636E26" w:rsidRPr="00636E26" w:rsidRDefault="00636E26" w:rsidP="00636E26">
      <w:pPr>
        <w:numPr>
          <w:ilvl w:val="2"/>
          <w:numId w:val="5"/>
        </w:numPr>
        <w:tabs>
          <w:tab w:val="num" w:pos="0"/>
          <w:tab w:val="left" w:pos="709"/>
        </w:tabs>
        <w:suppressAutoHyphens/>
        <w:autoSpaceDE w:val="0"/>
        <w:spacing w:line="360" w:lineRule="auto"/>
        <w:ind w:left="709" w:hanging="283"/>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nieprzedłożenia Zamawiającemu poświadczonej za zgodność z oryginałem kopii umowy o podwykonawstwo lub zmiany takiej umowy - w wysokości 5% łącznego wynagrodzenia ryczałtowego brutto, o którym mowa w § 5 ust. 1 za każdy taki przypadek;</w:t>
      </w:r>
    </w:p>
    <w:p w:rsidR="00636E26" w:rsidRPr="00636E26" w:rsidRDefault="00636E26" w:rsidP="00636E26">
      <w:pPr>
        <w:numPr>
          <w:ilvl w:val="2"/>
          <w:numId w:val="5"/>
        </w:numPr>
        <w:tabs>
          <w:tab w:val="num" w:pos="0"/>
          <w:tab w:val="left" w:pos="709"/>
        </w:tabs>
        <w:suppressAutoHyphens/>
        <w:autoSpaceDE w:val="0"/>
        <w:spacing w:line="360" w:lineRule="auto"/>
        <w:ind w:left="709" w:hanging="283"/>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braku zmiany umowy o podwykonawstwo, której przedmiotem są dostawy lub usługi, w zakresie terminu zapłaty, gdy zamawiający poinformował wykonawcę                          </w:t>
      </w:r>
      <w:r w:rsidRPr="00636E26">
        <w:rPr>
          <w:rFonts w:ascii="Times New Roman" w:eastAsia="Times New Roman" w:hAnsi="Times New Roman" w:cs="Times New Roman"/>
          <w:sz w:val="24"/>
          <w:szCs w:val="24"/>
          <w:lang w:eastAsia="ar-SA"/>
        </w:rPr>
        <w:lastRenderedPageBreak/>
        <w:t>o niezgodności terminu zapłaty wskazanego w umowie o podwykonawstwo                     z terminem wskazanym w § 10 ust. 7 Umowy i wezwał wykonawcę do doprowadzenia do zmiany terminu zapłaty - w wysokości 5% łącznego wynagrodzenia ryczałtowego brutto, o którym mowa w § 5 ust. 1 za każdy taki przypadek.</w:t>
      </w:r>
    </w:p>
    <w:p w:rsidR="00636E26" w:rsidRPr="00636E26" w:rsidRDefault="00636E26" w:rsidP="00636E26">
      <w:pPr>
        <w:numPr>
          <w:ilvl w:val="1"/>
          <w:numId w:val="5"/>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Wykonawca może żądać od Zamawiającego zapłaty kary umownej w wysokości 10% łącznego wynagrodzenia ryczałtowego brutto, o którym mowa w § 5 ust. 1 Umowy za odstąpienie od umowy przez Wykonawcę z przyczyn leżących po stronie Zamawiającego, z wyłączeniem odstąpienia na podstawie art. 649</w:t>
      </w:r>
      <w:r w:rsidRPr="00636E26">
        <w:rPr>
          <w:rFonts w:ascii="Times New Roman" w:eastAsia="Times New Roman" w:hAnsi="Times New Roman" w:cs="Times New Roman"/>
          <w:sz w:val="24"/>
          <w:szCs w:val="24"/>
          <w:vertAlign w:val="superscript"/>
          <w:lang w:eastAsia="ar-SA"/>
        </w:rPr>
        <w:t>4</w:t>
      </w:r>
      <w:r w:rsidRPr="00636E26">
        <w:rPr>
          <w:rFonts w:ascii="Times New Roman" w:eastAsia="Times New Roman" w:hAnsi="Times New Roman" w:cs="Times New Roman"/>
          <w:sz w:val="24"/>
          <w:szCs w:val="24"/>
          <w:lang w:eastAsia="ar-SA"/>
        </w:rPr>
        <w:t xml:space="preserve"> ustawy z dnia 23 kwietnia 1964 r. Kodeks cywilny (tekst jednolity </w:t>
      </w:r>
      <w:proofErr w:type="spellStart"/>
      <w:r w:rsidRPr="00636E26">
        <w:rPr>
          <w:rFonts w:ascii="Times New Roman" w:eastAsia="Times New Roman" w:hAnsi="Times New Roman" w:cs="Times New Roman"/>
          <w:bCs/>
          <w:color w:val="000000"/>
          <w:sz w:val="24"/>
          <w:szCs w:val="24"/>
          <w:lang w:eastAsia="ar-SA"/>
        </w:rPr>
        <w:t>Dz.U</w:t>
      </w:r>
      <w:proofErr w:type="spellEnd"/>
      <w:r w:rsidRPr="00636E26">
        <w:rPr>
          <w:rFonts w:ascii="Times New Roman" w:eastAsia="Times New Roman" w:hAnsi="Times New Roman" w:cs="Times New Roman"/>
          <w:bCs/>
          <w:color w:val="000000"/>
          <w:sz w:val="24"/>
          <w:szCs w:val="24"/>
          <w:lang w:eastAsia="ar-SA"/>
        </w:rPr>
        <w:t>. z 2014 r. poz. 121 - dalej jako „KC”)</w:t>
      </w:r>
      <w:r w:rsidRPr="00636E26">
        <w:rPr>
          <w:rFonts w:ascii="Times New Roman" w:eastAsia="Times New Roman" w:hAnsi="Times New Roman" w:cs="Times New Roman"/>
          <w:sz w:val="24"/>
          <w:szCs w:val="24"/>
          <w:lang w:eastAsia="ar-SA"/>
        </w:rPr>
        <w:t>.</w:t>
      </w:r>
    </w:p>
    <w:p w:rsidR="00636E26" w:rsidRPr="00636E26" w:rsidRDefault="00636E26" w:rsidP="00636E26">
      <w:pPr>
        <w:suppressAutoHyphens/>
        <w:autoSpaceDE w:val="0"/>
        <w:spacing w:line="360" w:lineRule="auto"/>
        <w:ind w:left="426" w:hanging="426"/>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4. </w:t>
      </w:r>
      <w:r w:rsidRPr="00636E26">
        <w:rPr>
          <w:rFonts w:ascii="Times New Roman" w:eastAsia="Times New Roman" w:hAnsi="Times New Roman" w:cs="Times New Roman"/>
          <w:sz w:val="24"/>
          <w:szCs w:val="24"/>
          <w:lang w:eastAsia="ar-SA"/>
        </w:rPr>
        <w:tab/>
        <w:t>Jeżeli kara umowna nie pokryje poniesionej szkody każda ze stron może dochodzić odszkodowania uzupełniającego na zasadach określonych w Kodeksie cywilnym.</w:t>
      </w:r>
    </w:p>
    <w:p w:rsidR="00636E26" w:rsidRPr="00636E26" w:rsidRDefault="00636E26" w:rsidP="00636E26">
      <w:pPr>
        <w:suppressAutoHyphens/>
        <w:autoSpaceDE w:val="0"/>
        <w:spacing w:line="360" w:lineRule="auto"/>
        <w:ind w:left="426" w:hanging="426"/>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5. </w:t>
      </w:r>
      <w:r w:rsidRPr="00636E26">
        <w:rPr>
          <w:rFonts w:ascii="Times New Roman" w:eastAsia="Times New Roman" w:hAnsi="Times New Roman" w:cs="Times New Roman"/>
          <w:sz w:val="24"/>
          <w:szCs w:val="24"/>
          <w:lang w:eastAsia="ar-SA"/>
        </w:rPr>
        <w:tab/>
        <w:t>Zamawiający zastrzega możliwość potrącenia kar umownych z wynagrodzenia Wykonawcy.</w:t>
      </w: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9</w:t>
      </w:r>
    </w:p>
    <w:p w:rsidR="00636E26" w:rsidRPr="00636E26" w:rsidRDefault="00636E26" w:rsidP="00636E26">
      <w:pPr>
        <w:suppressAutoHyphens/>
        <w:autoSpaceDE w:val="0"/>
        <w:spacing w:line="360" w:lineRule="auto"/>
        <w:ind w:left="426" w:hanging="426"/>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1. </w:t>
      </w:r>
      <w:r w:rsidRPr="00636E26">
        <w:rPr>
          <w:rFonts w:ascii="Times New Roman" w:eastAsia="Times New Roman" w:hAnsi="Times New Roman" w:cs="Times New Roman"/>
          <w:sz w:val="24"/>
          <w:szCs w:val="24"/>
          <w:lang w:eastAsia="ar-SA"/>
        </w:rPr>
        <w:tab/>
        <w:t>Przez cały okres trwania Umowy Zamawiającemu przysługuje prawo odstąpienia od umowy w sytuacji, gdy:</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1) Wykonawca nie rozpoczął realizacji Przedmiotu umowy bez uzasadnionych przyczyn oraz nie kontynuuje ich przez okres, co najmniej 15 dni pomimo wezwania Zamawiającego złożonego na piśmie;</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2) Wykonawca przerwał realizację Przedmiotu umowy bez uzasadnionych przyczyn i przerwa ta trwa dłużej niż 15 dni pomimo wezwania Zamawiającego złożonego na piśmie;</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3) Termin realizacji Przedmiotu umowy zostanie przekroczony przez Wykonawcę bez uzasadnionych przyczyn, o co najmniej 30 dni w stosunku do terminu określonego w Umowie;</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4) Wykonawca naruszy w sposób rażący obowiązujące ustawy i normy w zakresie budownictwa;</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5) Wykonawca realizuje roboty przewidziane niniejszą umową w sposób niezgodny </w:t>
      </w:r>
      <w:r w:rsidRPr="00636E26">
        <w:rPr>
          <w:rFonts w:ascii="Times New Roman" w:eastAsia="Times New Roman" w:hAnsi="Times New Roman" w:cs="Times New Roman"/>
          <w:sz w:val="24"/>
          <w:szCs w:val="24"/>
          <w:lang w:eastAsia="ar-SA"/>
        </w:rPr>
        <w:br/>
        <w:t>z niniejszą umową, dokumentacją projektową, specyfikacjami technicznymi lub wskazaniami Zamawiającego, pomimo wezwania przez Zamawiającego do należytego wykonania robót,</w:t>
      </w:r>
    </w:p>
    <w:p w:rsidR="00636E26" w:rsidRPr="00636E26" w:rsidRDefault="00636E26" w:rsidP="00636E26">
      <w:pPr>
        <w:suppressAutoHyphens/>
        <w:autoSpaceDE w:val="0"/>
        <w:spacing w:line="360" w:lineRule="auto"/>
        <w:ind w:left="426" w:hanging="426"/>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2. </w:t>
      </w:r>
      <w:r w:rsidRPr="00636E26">
        <w:rPr>
          <w:rFonts w:ascii="Times New Roman" w:eastAsia="Times New Roman" w:hAnsi="Times New Roman" w:cs="Times New Roman"/>
          <w:sz w:val="24"/>
          <w:szCs w:val="24"/>
          <w:lang w:eastAsia="ar-SA"/>
        </w:rPr>
        <w:tab/>
        <w:t>Odstąpienie od umowy, o którym mowa w ust. 1, powinno być stwierdzone              pismem.</w:t>
      </w: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10</w:t>
      </w:r>
    </w:p>
    <w:p w:rsidR="00636E26" w:rsidRPr="00636E26" w:rsidRDefault="00636E26" w:rsidP="00636E26">
      <w:pPr>
        <w:numPr>
          <w:ilvl w:val="0"/>
          <w:numId w:val="6"/>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Wykonawca może zlecić wykonanie części robót podwykonawcom z zachowaniem zasad określonych w art. 143 b PZP oraz w art. 647¹ KC. Przez umowę                                           o podwykonawstwo należy rozumieć umowę w formie pisemnej o charakterze odpłatnym, której przedmiotem są usługi, dostawy lub roboty budowlane stanowiące część zamówienia publicznego, zawartą między Wykonawcą a innym podmiotem (podwykonawcą), a w przypadku zamówień publicznych na roboty budowlane także między podwykonawcą a dalszym podwykonawcą lub między dalszymi podwykonawcami.</w:t>
      </w:r>
    </w:p>
    <w:p w:rsidR="00636E26" w:rsidRPr="00636E26" w:rsidRDefault="00636E26" w:rsidP="00636E26">
      <w:pPr>
        <w:numPr>
          <w:ilvl w:val="0"/>
          <w:numId w:val="6"/>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Wykonawca oświadcza, że następujące roboty budowlane zostaną wykonane:</w:t>
      </w:r>
    </w:p>
    <w:p w:rsidR="00636E26" w:rsidRPr="00636E26" w:rsidRDefault="00636E26" w:rsidP="00636E26">
      <w:pPr>
        <w:suppressAutoHyphens/>
        <w:autoSpaceDE w:val="0"/>
        <w:spacing w:line="360" w:lineRule="auto"/>
        <w:ind w:left="426" w:hanging="426"/>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1) przez podwykonawców ……………………………………………………………</w:t>
      </w:r>
    </w:p>
    <w:p w:rsidR="00636E26" w:rsidRPr="00636E26" w:rsidRDefault="00636E26" w:rsidP="00636E26">
      <w:pPr>
        <w:suppressAutoHyphens/>
        <w:autoSpaceDE w:val="0"/>
        <w:spacing w:line="360" w:lineRule="auto"/>
        <w:ind w:left="426" w:hanging="426"/>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2) pozostałe roboty zostaną wykonane przez Wykonawcę.</w:t>
      </w:r>
    </w:p>
    <w:p w:rsidR="00636E26" w:rsidRPr="00636E26" w:rsidRDefault="00636E26" w:rsidP="00636E26">
      <w:pPr>
        <w:numPr>
          <w:ilvl w:val="0"/>
          <w:numId w:val="6"/>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Zamawiający może zażądać od Wykonawcy przedstawienia dokumentów potwierdzających kwalifikacje podwykonawcy. Zamawiający wyznaczy termin na dostarczenie powyższych dokumentów, termin ten jednak nie może być krótszy niż 3 dni.</w:t>
      </w:r>
    </w:p>
    <w:p w:rsidR="00636E26" w:rsidRPr="00636E26" w:rsidRDefault="00636E26" w:rsidP="00636E26">
      <w:pPr>
        <w:numPr>
          <w:ilvl w:val="0"/>
          <w:numId w:val="6"/>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Wykonawcy przysługuje prawo zmiany lub rezygnacji z podwykonawcy. W przypadku zmiany podwykonawcy, na zasoby którego wykonawca powoływał się na zasadach określonych w art. 26 ust. 2b PZP, w celu wykazania spełniania warunków udziału               w postepowaniu, wykonawca zobowiązany jest wykazać Zamawiającemu, że proponowany nowy podwykonawca lub też wykonawca samodzielnie spełnia je                                            w stopniu nie mniejszym niż wymagane postanowieniami SIWZ.</w:t>
      </w:r>
    </w:p>
    <w:p w:rsidR="00636E26" w:rsidRPr="00636E26" w:rsidRDefault="00636E26" w:rsidP="00636E26">
      <w:pPr>
        <w:numPr>
          <w:ilvl w:val="0"/>
          <w:numId w:val="6"/>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Wykonawca, podwykonawca lub dalszy wykonawca zamierzający zawrzeć umowę                     o podwykonawstwo której przedmiotem są roboty budowlane, zobowiązany jest                     w trakcie realizacji zamówienia przedstawić Zamawiającemu do akceptacji projekt tej umowy, przy czym podwykonawca lub dalszy podwykonawca zobowiązany jest dołączyć zgodę Wykonawcy na zawarcie umowy o podwykonawstwo o treści zgodnej          z projektem umowy.</w:t>
      </w:r>
    </w:p>
    <w:p w:rsidR="00636E26" w:rsidRPr="00636E26" w:rsidRDefault="00636E26" w:rsidP="00636E26">
      <w:pPr>
        <w:numPr>
          <w:ilvl w:val="0"/>
          <w:numId w:val="6"/>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Zamawiający w terminie 14 dni od otrzymania projektu umowy, o której mowa w ust. 5, zgłasza pisemnie zastrzeżenia dotyczące zapłaty wynagrodzenia należnego podwykonawcy w terminie dłuższym niż termin wskazany w ust.7.</w:t>
      </w:r>
    </w:p>
    <w:p w:rsidR="00636E26" w:rsidRPr="00636E26" w:rsidRDefault="00636E26" w:rsidP="00636E26">
      <w:pPr>
        <w:numPr>
          <w:ilvl w:val="0"/>
          <w:numId w:val="6"/>
        </w:numPr>
        <w:tabs>
          <w:tab w:val="num" w:pos="0"/>
        </w:tabs>
        <w:suppressAutoHyphens/>
        <w:autoSpaceDE w:val="0"/>
        <w:spacing w:line="360" w:lineRule="auto"/>
        <w:ind w:left="426" w:hanging="426"/>
        <w:jc w:val="left"/>
        <w:rPr>
          <w:rFonts w:ascii="Times New Roman" w:eastAsia="Times New Roman" w:hAnsi="Times New Roman" w:cs="Times New Roman"/>
          <w:color w:val="00B050"/>
          <w:sz w:val="24"/>
          <w:szCs w:val="24"/>
          <w:lang w:eastAsia="ar-SA"/>
        </w:rPr>
      </w:pPr>
      <w:r w:rsidRPr="00636E26">
        <w:rPr>
          <w:rFonts w:ascii="Times New Roman" w:eastAsia="Times New Roman" w:hAnsi="Times New Roman" w:cs="Times New Roman"/>
          <w:sz w:val="24"/>
          <w:szCs w:val="24"/>
          <w:lang w:eastAsia="ar-SA"/>
        </w:rPr>
        <w:lastRenderedPageBreak/>
        <w:t>Termin zapłaty wynagrodzenia podwykonawcy lub dalszemu podwykonawcy nie może być dłuższy niż 30 dni od dnia otrzymania przez wykonawcę, podwykonawcę lub dalszego podwykonawcę faktury lub rachunku.</w:t>
      </w:r>
      <w:r w:rsidRPr="00636E26">
        <w:rPr>
          <w:rFonts w:ascii="Times New Roman" w:eastAsia="Times New Roman" w:hAnsi="Times New Roman" w:cs="Times New Roman"/>
          <w:color w:val="00B050"/>
          <w:sz w:val="24"/>
          <w:szCs w:val="24"/>
          <w:lang w:eastAsia="ar-SA"/>
        </w:rPr>
        <w:t xml:space="preserve"> </w:t>
      </w:r>
    </w:p>
    <w:p w:rsidR="00636E26" w:rsidRPr="00636E26" w:rsidRDefault="00636E26" w:rsidP="00636E26">
      <w:pPr>
        <w:numPr>
          <w:ilvl w:val="0"/>
          <w:numId w:val="6"/>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Niezgłoszenie pisemne zastrzeżeń do przedłożonego projektu umowy                                  o podwykonawstwo, której przedmiotem są roboty budowlane, w terminie wskazanym w ust. 6, uważa się za akceptację projektu umowy przez Zamawiającego.</w:t>
      </w:r>
    </w:p>
    <w:p w:rsidR="00636E26" w:rsidRPr="00636E26" w:rsidRDefault="00636E26" w:rsidP="00636E26">
      <w:pPr>
        <w:numPr>
          <w:ilvl w:val="0"/>
          <w:numId w:val="6"/>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Wykonawca, podwykonawca lub dalszy podwykonawca, w terminie 7 dni od daty zawarcia umowy o podwykonawstwo, której przedmiotem są roboty budowlane, przedkłada Zamawiającemu poświadczoną za zgodność z oryginałem kopię tej umowy.</w:t>
      </w:r>
    </w:p>
    <w:p w:rsidR="00636E26" w:rsidRPr="00636E26" w:rsidRDefault="00636E26" w:rsidP="00636E26">
      <w:pPr>
        <w:numPr>
          <w:ilvl w:val="0"/>
          <w:numId w:val="6"/>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Zamawiający w terminie 14 dni od otrzymania umowy, o której mowa w ust. 9, zgłasza pisemny sprzeciw od umowy w przypadkach, gdy określony w umowie termin zapłaty wynagrodzenia należnego podwykonawcy jest dłuższym niż termin wskazany w ust.7.</w:t>
      </w:r>
    </w:p>
    <w:p w:rsidR="00636E26" w:rsidRPr="00636E26" w:rsidRDefault="00636E26" w:rsidP="00636E26">
      <w:pPr>
        <w:numPr>
          <w:ilvl w:val="0"/>
          <w:numId w:val="6"/>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Niezgłoszenie pisemnego sprzeciwu od umowy, w trybie określonym w ust. 10, uważa się za akceptację umowy przez Zamawiającego.</w:t>
      </w:r>
    </w:p>
    <w:p w:rsidR="00636E26" w:rsidRPr="00636E26" w:rsidRDefault="00636E26" w:rsidP="00636E26">
      <w:pPr>
        <w:numPr>
          <w:ilvl w:val="0"/>
          <w:numId w:val="6"/>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o którym mowa w §5 ust. 1 Umowy, nie mniejszej jednak niż                 50.000 zł. Obowiązek wskazany w zdaniu poprzedzającym odnosi się również </w:t>
      </w:r>
      <w:r w:rsidRPr="00636E26">
        <w:rPr>
          <w:rFonts w:ascii="Times New Roman" w:eastAsia="Times New Roman" w:hAnsi="Times New Roman" w:cs="Times New Roman"/>
          <w:sz w:val="24"/>
          <w:szCs w:val="24"/>
          <w:lang w:eastAsia="ar-SA"/>
        </w:rPr>
        <w:br/>
        <w:t>do zmian umowy o podwykonawstwo, której przedmiotem są dostawy lub usługi.</w:t>
      </w:r>
    </w:p>
    <w:p w:rsidR="00636E26" w:rsidRPr="00636E26" w:rsidRDefault="00636E26" w:rsidP="00636E26">
      <w:pPr>
        <w:numPr>
          <w:ilvl w:val="0"/>
          <w:numId w:val="6"/>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W przypadku, gdy termin płatności należności na rzecz podwykonawcy lub dalszego podwykonawcy, określony w przedłożonej Zamawiającemu poświadczonej </w:t>
      </w:r>
      <w:r w:rsidRPr="00636E26">
        <w:rPr>
          <w:rFonts w:ascii="Times New Roman" w:eastAsia="Times New Roman" w:hAnsi="Times New Roman" w:cs="Times New Roman"/>
          <w:sz w:val="24"/>
          <w:szCs w:val="24"/>
          <w:lang w:eastAsia="ar-SA"/>
        </w:rPr>
        <w:br/>
        <w:t>za zgodność z oryginałem kopii umowy o podwykonawstwo, której przedmiotem są dostawy lub usługi, jest dłuższy niż termin wskazany w ust. 7, Zamawiający zawiadomi o tym wykonawcę i wezwie go do doprowadzenia do zmiany w terminie 14 dni od dnia otrzymania wezwania.</w:t>
      </w:r>
    </w:p>
    <w:p w:rsidR="00636E26" w:rsidRPr="00636E26" w:rsidRDefault="00636E26" w:rsidP="00636E26">
      <w:pPr>
        <w:numPr>
          <w:ilvl w:val="0"/>
          <w:numId w:val="6"/>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Postanowienia ust. 5 – ust. 13 powyżej stosuje się do zmian umowy                                    o podwykonawstwo </w:t>
      </w:r>
    </w:p>
    <w:p w:rsidR="00636E26" w:rsidRPr="00636E26" w:rsidRDefault="00636E26" w:rsidP="00636E26">
      <w:pPr>
        <w:numPr>
          <w:ilvl w:val="0"/>
          <w:numId w:val="6"/>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Umowa pomiędzy Wykonawcą, a podwykonawcą powinna być zawarta w formie pisemnej pod rygorem nieważności.</w:t>
      </w:r>
    </w:p>
    <w:p w:rsidR="00636E26" w:rsidRPr="00636E26" w:rsidRDefault="00636E26" w:rsidP="00636E26">
      <w:pPr>
        <w:suppressAutoHyphens/>
        <w:autoSpaceDE w:val="0"/>
        <w:spacing w:line="360" w:lineRule="auto"/>
        <w:ind w:left="426" w:hanging="426"/>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16.</w:t>
      </w:r>
      <w:r w:rsidRPr="00636E26">
        <w:rPr>
          <w:rFonts w:ascii="Times New Roman" w:eastAsia="Times New Roman" w:hAnsi="Times New Roman" w:cs="Times New Roman"/>
          <w:sz w:val="24"/>
          <w:szCs w:val="24"/>
          <w:lang w:eastAsia="ar-SA"/>
        </w:rPr>
        <w:tab/>
        <w:t>Wykonanie prac w podwykonawstwie nie zwalnia Wykonawcy z odpowiedzialności za wykonanie obowiązków wynikających z umowy i obowiązujących przepisów prawa.</w:t>
      </w:r>
    </w:p>
    <w:p w:rsidR="00636E26" w:rsidRPr="00636E26" w:rsidRDefault="00636E26" w:rsidP="00636E26">
      <w:pPr>
        <w:suppressAutoHyphens/>
        <w:autoSpaceDE w:val="0"/>
        <w:spacing w:line="360" w:lineRule="auto"/>
        <w:ind w:left="426" w:hanging="426"/>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lastRenderedPageBreak/>
        <w:t>17.</w:t>
      </w:r>
      <w:r w:rsidRPr="00636E26">
        <w:rPr>
          <w:rFonts w:ascii="Times New Roman" w:eastAsia="Times New Roman" w:hAnsi="Times New Roman" w:cs="Times New Roman"/>
          <w:sz w:val="24"/>
          <w:szCs w:val="24"/>
          <w:lang w:eastAsia="ar-SA"/>
        </w:rPr>
        <w:tab/>
        <w:t>Wykonawca odpowiada za działania i zaniechania podwykonawców jak za własne.</w:t>
      </w: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11</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1. </w:t>
      </w:r>
      <w:r w:rsidRPr="00636E26">
        <w:rPr>
          <w:rFonts w:ascii="Times New Roman" w:eastAsia="Times New Roman" w:hAnsi="Times New Roman" w:cs="Times New Roman"/>
          <w:sz w:val="24"/>
          <w:szCs w:val="24"/>
          <w:lang w:eastAsia="ar-SA"/>
        </w:rPr>
        <w:tab/>
        <w:t>Wykonawca udziela Zamawiającemu gwarancji, jakości wykonania przedmiotu Umowy na okres 60 miesięcy od dnia odbioru robót zgodnie z zapisami § 6 Umowy. W razie wątpliwości niniejsza Umowa stanowi dokument gwarancyjny</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2. </w:t>
      </w:r>
      <w:r w:rsidRPr="00636E26">
        <w:rPr>
          <w:rFonts w:ascii="Times New Roman" w:eastAsia="Times New Roman" w:hAnsi="Times New Roman" w:cs="Times New Roman"/>
          <w:sz w:val="24"/>
          <w:szCs w:val="24"/>
          <w:lang w:eastAsia="ar-SA"/>
        </w:rPr>
        <w:tab/>
        <w:t>W okresie gwarancji jakości Wykonawca zobowiązuje się do bezpłatnego usunięcia wad lub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lub usterek wymaga dłuższego czasu, co jest uzasadnione technicznie, Zamawiający wyznacza dłuższy termin usuwania wad lub usterek.</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3.      Udzielona przez Wykonawcę gwarancja jakości wykonania Przedmiotu umowy nie jest zależna od gwarancji jakości udzielonej przez producentów materiałów, urządzeń itp. Gwarancja jakości udzielona przez producentów materiałów, urządzeń itp. nie wyłączą gwarancji jakości udzielonej przez Wykonawcę w tym zakresie. Warunki gwarancji jakości udzielonej przez producentów materiałów, urządzeń itp. określają karty gwarancyjne, które Wykonawca zobowiązany jest przekazać Zamawiającemu zgodnie z § 4 ust. 1 pkt. 11 </w:t>
      </w:r>
      <w:proofErr w:type="spellStart"/>
      <w:r w:rsidRPr="00636E26">
        <w:rPr>
          <w:rFonts w:ascii="Times New Roman" w:eastAsia="Times New Roman" w:hAnsi="Times New Roman" w:cs="Times New Roman"/>
          <w:sz w:val="24"/>
          <w:szCs w:val="24"/>
          <w:lang w:eastAsia="ar-SA"/>
        </w:rPr>
        <w:t>ppkt</w:t>
      </w:r>
      <w:proofErr w:type="spellEnd"/>
      <w:r w:rsidRPr="00636E26">
        <w:rPr>
          <w:rFonts w:ascii="Times New Roman" w:eastAsia="Times New Roman" w:hAnsi="Times New Roman" w:cs="Times New Roman"/>
          <w:sz w:val="24"/>
          <w:szCs w:val="24"/>
          <w:lang w:eastAsia="ar-SA"/>
        </w:rPr>
        <w:t>. a) Umowy.</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4. </w:t>
      </w:r>
      <w:r w:rsidRPr="00636E26">
        <w:rPr>
          <w:rFonts w:ascii="Times New Roman" w:eastAsia="Times New Roman" w:hAnsi="Times New Roman" w:cs="Times New Roman"/>
          <w:sz w:val="24"/>
          <w:szCs w:val="24"/>
          <w:lang w:eastAsia="ar-SA"/>
        </w:rPr>
        <w:tab/>
        <w:t>Zamawiający ma prawo dochodzić uprawnień z tytułu rękojmi za wady, niezależnie od uprawnień wynikających z gwarancji jakości.</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5. </w:t>
      </w:r>
      <w:r w:rsidRPr="00636E26">
        <w:rPr>
          <w:rFonts w:ascii="Times New Roman" w:eastAsia="Times New Roman" w:hAnsi="Times New Roman" w:cs="Times New Roman"/>
          <w:sz w:val="24"/>
          <w:szCs w:val="24"/>
          <w:lang w:eastAsia="ar-SA"/>
        </w:rPr>
        <w:tab/>
        <w:t>Wykonawca udziela Zamawiającemu rękojmi za wady na okres równy udzielonej gwarancji jakości.</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6. </w:t>
      </w:r>
      <w:r w:rsidRPr="00636E26">
        <w:rPr>
          <w:rFonts w:ascii="Times New Roman" w:eastAsia="Times New Roman" w:hAnsi="Times New Roman" w:cs="Times New Roman"/>
          <w:sz w:val="24"/>
          <w:szCs w:val="24"/>
          <w:lang w:eastAsia="ar-SA"/>
        </w:rPr>
        <w:tab/>
        <w:t>Wykonawca odpowiada za wady lub usterki w wykonaniu przedmiotu umowy również po okresie gwarancji jakości, jeżeli Zamawiający zawiadomi Wykonawcę         o wadzie przed upływem okresu gwarancji jakości.</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7. </w:t>
      </w:r>
      <w:r w:rsidRPr="00636E26">
        <w:rPr>
          <w:rFonts w:ascii="Times New Roman" w:eastAsia="Times New Roman" w:hAnsi="Times New Roman" w:cs="Times New Roman"/>
          <w:sz w:val="24"/>
          <w:szCs w:val="24"/>
          <w:lang w:eastAsia="ar-SA"/>
        </w:rPr>
        <w:tab/>
        <w:t>Jeżeli Wykonawca nie usunie wad lub usterek w terminie 14 dni po upływie terminu, o którym mowa w ust. 2 bądź po upływie terminu wyznaczonego przez Zamawiającego na ich usunięcie, to Zamawiający może zlecić usunięcie wad lub usterek stronie trzeciej na koszt Wykonawcy. W tym przypadku koszty usuwania wad lub usterek będą pokrywane w pierwszej kolejności z zabezpieczenia należytego wykonania umowy.</w:t>
      </w:r>
    </w:p>
    <w:p w:rsidR="00636E26" w:rsidRPr="00636E26" w:rsidRDefault="00636E26" w:rsidP="00636E26">
      <w:pPr>
        <w:suppressAutoHyphens/>
        <w:autoSpaceDE w:val="0"/>
        <w:spacing w:line="360" w:lineRule="auto"/>
        <w:ind w:left="705" w:hanging="705"/>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8. </w:t>
      </w:r>
      <w:r w:rsidRPr="00636E26">
        <w:rPr>
          <w:rFonts w:ascii="Times New Roman" w:eastAsia="Times New Roman" w:hAnsi="Times New Roman" w:cs="Times New Roman"/>
          <w:sz w:val="24"/>
          <w:szCs w:val="24"/>
          <w:lang w:eastAsia="ar-SA"/>
        </w:rPr>
        <w:tab/>
        <w:t>Okres gwarancji ulega wydłużeniu o czas potrzebny na usunięcie wad lub usterek.</w:t>
      </w: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12</w:t>
      </w:r>
    </w:p>
    <w:p w:rsidR="00636E26" w:rsidRPr="00636E26" w:rsidRDefault="00636E26" w:rsidP="00636E26">
      <w:pPr>
        <w:suppressAutoHyphens/>
        <w:autoSpaceDE w:val="0"/>
        <w:spacing w:line="360" w:lineRule="auto"/>
        <w:ind w:left="426" w:hanging="426"/>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1.</w:t>
      </w:r>
      <w:r w:rsidRPr="00636E26">
        <w:rPr>
          <w:rFonts w:ascii="Times New Roman" w:eastAsia="Times New Roman" w:hAnsi="Times New Roman" w:cs="Times New Roman"/>
          <w:sz w:val="24"/>
          <w:szCs w:val="24"/>
          <w:lang w:eastAsia="ar-SA"/>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w:t>
      </w:r>
      <w:r w:rsidRPr="00636E26">
        <w:rPr>
          <w:rFonts w:ascii="Times New Roman" w:eastAsia="Times New Roman" w:hAnsi="Times New Roman" w:cs="Times New Roman"/>
          <w:sz w:val="24"/>
          <w:szCs w:val="24"/>
          <w:lang w:eastAsia="ar-SA"/>
        </w:rPr>
        <w:tab/>
        <w:t>wystąpienia zmian stanu prawnego, w tym w szczególności przepisów podatkowych            i z zakresu ochrony środowiska,</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działań i zaniechań organów władzy publicznej, w tym zmiany urzędowych interpretacji przepisów dot. realizacji i finansowania Przedmiotu Umowy,</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działań i zaniechań instytucji zaangażowanych w realizację, kontrolę lub               finansowanie zamówienia,</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 gwałtownej dekoniunktury, kryzysów finansowych w skali ponadpaństwowej,                  - powszechnej niedostępności surowców bądź materiałów, </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 konieczności uwzględnienia wpływu ewentualnych prac dodatkowych </w:t>
      </w:r>
      <w:r w:rsidRPr="00636E26">
        <w:rPr>
          <w:rFonts w:ascii="Times New Roman" w:eastAsia="Times New Roman" w:hAnsi="Times New Roman" w:cs="Times New Roman"/>
          <w:sz w:val="24"/>
          <w:szCs w:val="24"/>
          <w:lang w:eastAsia="ar-SA"/>
        </w:rPr>
        <w:br/>
        <w:t>i zamiennych na realizację przedmiotu umowy,</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warunków atmosferycznych i klimatycznych uniemożliwiających realizację Przedmiotu Umowy w stopniu większym niż można byłoby to racjonalnie przewidywać,</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klęsk żywiołowych i ekologicznych oraz siły wyższej,</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 nieprzewidywalnych warunków gruntowych (w tym w szczególności kolizji                        z sieciami i obiektami podziemnymi nieujętymi na mapach zasadniczych                            z państwowego zasobu </w:t>
      </w:r>
      <w:proofErr w:type="spellStart"/>
      <w:r w:rsidRPr="00636E26">
        <w:rPr>
          <w:rFonts w:ascii="Times New Roman" w:eastAsia="Times New Roman" w:hAnsi="Times New Roman" w:cs="Times New Roman"/>
          <w:sz w:val="24"/>
          <w:szCs w:val="24"/>
          <w:lang w:eastAsia="ar-SA"/>
        </w:rPr>
        <w:t>geodezyjno</w:t>
      </w:r>
      <w:proofErr w:type="spellEnd"/>
      <w:r w:rsidRPr="00636E26">
        <w:rPr>
          <w:rFonts w:ascii="Times New Roman" w:eastAsia="Times New Roman" w:hAnsi="Times New Roman" w:cs="Times New Roman"/>
          <w:sz w:val="24"/>
          <w:szCs w:val="24"/>
          <w:lang w:eastAsia="ar-SA"/>
        </w:rPr>
        <w:t xml:space="preserve"> – kartograficznego, warunków geologicznych nieopisanych w dokumentacji projektowej, których nie dało się przewidzieć pomimo dochowania należytej staranności).</w:t>
      </w:r>
    </w:p>
    <w:p w:rsidR="00636E26" w:rsidRPr="00636E26" w:rsidRDefault="00636E26" w:rsidP="00636E26">
      <w:pPr>
        <w:suppressAutoHyphens/>
        <w:autoSpaceDE w:val="0"/>
        <w:spacing w:line="360" w:lineRule="auto"/>
        <w:ind w:left="426" w:hanging="426"/>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2.</w:t>
      </w:r>
      <w:r w:rsidRPr="00636E26">
        <w:rPr>
          <w:rFonts w:ascii="Times New Roman" w:eastAsia="Times New Roman" w:hAnsi="Times New Roman" w:cs="Times New Roman"/>
          <w:sz w:val="24"/>
          <w:szCs w:val="24"/>
          <w:lang w:eastAsia="ar-SA"/>
        </w:rPr>
        <w:tab/>
        <w:t xml:space="preserve">W sytuacjach określonych w ust. 1. Strony, mając na uwadze poszanowanie wzajemnych interesów, zasady równości Stron oraz ekwiwalentności świadczeń </w:t>
      </w:r>
      <w:r w:rsidRPr="00636E26">
        <w:rPr>
          <w:rFonts w:ascii="Times New Roman" w:eastAsia="Times New Roman" w:hAnsi="Times New Roman" w:cs="Times New Roman"/>
          <w:sz w:val="24"/>
          <w:szCs w:val="24"/>
          <w:lang w:eastAsia="ar-SA"/>
        </w:rPr>
        <w:br/>
        <w:t xml:space="preserve">i przede wszystkim zgodny zamiar wykonania Przedmiotu Umowy, określą                        w niezbędnym zakresie wpływ powyższych okoliczności na dotychczasowe prawa </w:t>
      </w:r>
      <w:r w:rsidRPr="00636E26">
        <w:rPr>
          <w:rFonts w:ascii="Times New Roman" w:eastAsia="Times New Roman" w:hAnsi="Times New Roman" w:cs="Times New Roman"/>
          <w:sz w:val="24"/>
          <w:szCs w:val="24"/>
          <w:lang w:eastAsia="ar-SA"/>
        </w:rPr>
        <w:br/>
        <w:t xml:space="preserve">i obowiązki. </w:t>
      </w:r>
    </w:p>
    <w:p w:rsidR="00636E26" w:rsidRPr="00636E26" w:rsidRDefault="00636E26" w:rsidP="00636E26">
      <w:pPr>
        <w:suppressAutoHyphens/>
        <w:autoSpaceDE w:val="0"/>
        <w:spacing w:line="360" w:lineRule="auto"/>
        <w:ind w:left="426" w:hanging="426"/>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3.</w:t>
      </w:r>
      <w:r w:rsidRPr="00636E26">
        <w:rPr>
          <w:rFonts w:ascii="Times New Roman" w:eastAsia="Times New Roman" w:hAnsi="Times New Roman" w:cs="Times New Roman"/>
          <w:sz w:val="24"/>
          <w:szCs w:val="24"/>
          <w:lang w:eastAsia="ar-SA"/>
        </w:rPr>
        <w:tab/>
        <w:t xml:space="preserve">Niezależnie od postanowień ust. 1 i 2, Strony dopuszczają możliwość </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lastRenderedPageBreak/>
        <w:t>1)</w:t>
      </w:r>
      <w:r w:rsidRPr="00636E26">
        <w:rPr>
          <w:rFonts w:ascii="Times New Roman" w:eastAsia="Times New Roman" w:hAnsi="Times New Roman" w:cs="Times New Roman"/>
          <w:sz w:val="24"/>
          <w:szCs w:val="24"/>
          <w:lang w:eastAsia="ar-SA"/>
        </w:rPr>
        <w:tab/>
        <w:t xml:space="preserve"> zmian redakcyjnych Umowy oraz </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2)</w:t>
      </w:r>
      <w:r w:rsidRPr="00636E26">
        <w:rPr>
          <w:rFonts w:ascii="Times New Roman" w:eastAsia="Times New Roman" w:hAnsi="Times New Roman" w:cs="Times New Roman"/>
          <w:sz w:val="24"/>
          <w:szCs w:val="24"/>
          <w:lang w:eastAsia="ar-SA"/>
        </w:rPr>
        <w:tab/>
        <w:t xml:space="preserve">zmian będących następstwem sukcesji uniwersalnej albo przejęcia z mocy prawa  pełni praw i obowiązków dotyczących którejkolwiek ze Stron, </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3)</w:t>
      </w:r>
      <w:r w:rsidRPr="00636E26">
        <w:rPr>
          <w:rFonts w:ascii="Times New Roman" w:eastAsia="Times New Roman" w:hAnsi="Times New Roman" w:cs="Times New Roman"/>
          <w:sz w:val="24"/>
          <w:szCs w:val="24"/>
          <w:lang w:eastAsia="ar-SA"/>
        </w:rPr>
        <w:tab/>
        <w:t xml:space="preserve">zmian danych Stron ujawnionych w rejestrach publicznych, jak również </w:t>
      </w:r>
    </w:p>
    <w:p w:rsidR="00636E26" w:rsidRPr="00636E26" w:rsidRDefault="00636E26" w:rsidP="00636E26">
      <w:pPr>
        <w:suppressAutoHyphens/>
        <w:autoSpaceDE w:val="0"/>
        <w:spacing w:line="360" w:lineRule="auto"/>
        <w:ind w:left="709" w:hanging="283"/>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4)</w:t>
      </w:r>
      <w:r w:rsidRPr="00636E26">
        <w:rPr>
          <w:rFonts w:ascii="Times New Roman" w:eastAsia="Times New Roman" w:hAnsi="Times New Roman" w:cs="Times New Roman"/>
          <w:sz w:val="24"/>
          <w:szCs w:val="24"/>
          <w:lang w:eastAsia="ar-SA"/>
        </w:rPr>
        <w:tab/>
        <w:t>zmian korzystnych z punktu widzenia realizacji przedmiotu umowy,                                w szczególności przyspieszających realizację, obniżających koszt ponoszony przez Zamawiającego na wykonanie, utrzymanie lub użytkowanie przedmiotu umowy bądź zwiększających użyteczność przedmiotu umowy.</w:t>
      </w:r>
    </w:p>
    <w:p w:rsidR="00636E26" w:rsidRPr="00636E26" w:rsidRDefault="00636E26" w:rsidP="00636E26">
      <w:pPr>
        <w:suppressAutoHyphens/>
        <w:autoSpaceDE w:val="0"/>
        <w:spacing w:line="360" w:lineRule="auto"/>
        <w:ind w:left="426"/>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w:t>
      </w:r>
    </w:p>
    <w:p w:rsidR="00636E26" w:rsidRPr="00636E26" w:rsidRDefault="00636E26" w:rsidP="00636E26">
      <w:pPr>
        <w:suppressAutoHyphens/>
        <w:autoSpaceDE w:val="0"/>
        <w:spacing w:line="360" w:lineRule="auto"/>
        <w:ind w:left="426" w:hanging="426"/>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4.</w:t>
      </w:r>
      <w:r w:rsidRPr="00636E26">
        <w:rPr>
          <w:rFonts w:ascii="Times New Roman" w:eastAsia="Times New Roman" w:hAnsi="Times New Roman" w:cs="Times New Roman"/>
          <w:sz w:val="24"/>
          <w:szCs w:val="24"/>
          <w:lang w:eastAsia="ar-SA"/>
        </w:rPr>
        <w:tab/>
        <w:t>Wszelkie zmiany wprowadzane do Umowy dokonywane będą z poszanowaniem obowiązków wynikających z obowiązującego prawa, w tym w szczególności art. 140 ust. 3 PZP oraz zasad ogólnych rządzących tą ustawą.</w:t>
      </w: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13</w:t>
      </w:r>
    </w:p>
    <w:p w:rsidR="00636E26" w:rsidRPr="00636E26" w:rsidRDefault="00636E26" w:rsidP="00636E26">
      <w:pPr>
        <w:suppressAutoHyphens/>
        <w:autoSpaceDE w:val="0"/>
        <w:spacing w:line="360" w:lineRule="auto"/>
        <w:ind w:left="426" w:hanging="426"/>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1.</w:t>
      </w:r>
      <w:r w:rsidRPr="00636E26">
        <w:rPr>
          <w:rFonts w:ascii="Times New Roman" w:eastAsia="Times New Roman" w:hAnsi="Times New Roman" w:cs="Times New Roman"/>
          <w:sz w:val="24"/>
          <w:szCs w:val="24"/>
          <w:lang w:eastAsia="ar-SA"/>
        </w:rPr>
        <w:tab/>
        <w:t>Wszelkie spory, mogące wyniknąć z tytułu niniejszej umowy, będą rozstrzygane przez sąd właściwy miejscowo dla siedziby Zamawiającego.</w:t>
      </w:r>
    </w:p>
    <w:p w:rsidR="00636E26" w:rsidRPr="00636E26" w:rsidRDefault="00636E26" w:rsidP="00636E26">
      <w:pPr>
        <w:suppressAutoHyphens/>
        <w:autoSpaceDE w:val="0"/>
        <w:spacing w:line="360" w:lineRule="auto"/>
        <w:ind w:left="426" w:hanging="426"/>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2.</w:t>
      </w:r>
      <w:r w:rsidRPr="00636E26">
        <w:rPr>
          <w:rFonts w:ascii="Times New Roman" w:eastAsia="Times New Roman" w:hAnsi="Times New Roman" w:cs="Times New Roman"/>
          <w:sz w:val="24"/>
          <w:szCs w:val="24"/>
          <w:lang w:eastAsia="ar-SA"/>
        </w:rPr>
        <w:tab/>
        <w:t>W sprawach nieuregulowanych niniejszą umową stosuje się powszechnie obowiązujące przepisy prawa, w szczególności: Prawa zamówień publicznych, Prawa budowlanego oraz Kodeksu cywilnego.</w:t>
      </w:r>
    </w:p>
    <w:p w:rsidR="00636E26" w:rsidRPr="00636E26" w:rsidRDefault="00636E26" w:rsidP="00636E26">
      <w:pPr>
        <w:suppressAutoHyphens/>
        <w:autoSpaceDE w:val="0"/>
        <w:spacing w:line="360" w:lineRule="auto"/>
        <w:jc w:val="center"/>
        <w:rPr>
          <w:rFonts w:ascii="Times New Roman" w:eastAsia="Times New Roman" w:hAnsi="Times New Roman" w:cs="Times New Roman"/>
          <w:b/>
          <w:bCs/>
          <w:sz w:val="24"/>
          <w:szCs w:val="24"/>
          <w:lang w:eastAsia="ar-SA"/>
        </w:rPr>
      </w:pPr>
      <w:r w:rsidRPr="00636E26">
        <w:rPr>
          <w:rFonts w:ascii="Times New Roman" w:eastAsia="Times New Roman" w:hAnsi="Times New Roman" w:cs="Times New Roman"/>
          <w:b/>
          <w:bCs/>
          <w:sz w:val="24"/>
          <w:szCs w:val="24"/>
          <w:lang w:eastAsia="ar-SA"/>
        </w:rPr>
        <w:t>§ 14</w:t>
      </w:r>
    </w:p>
    <w:p w:rsidR="00636E26" w:rsidRPr="00636E26" w:rsidRDefault="00636E26" w:rsidP="00636E26">
      <w:pPr>
        <w:numPr>
          <w:ilvl w:val="0"/>
          <w:numId w:val="7"/>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Umowę sporządzono w czterech jednobrzmiących egzemplarzach: jeden dla Wykonawcy i trzy dla Zamawiającego.</w:t>
      </w:r>
    </w:p>
    <w:p w:rsidR="00636E26" w:rsidRPr="00636E26" w:rsidRDefault="00636E26" w:rsidP="00636E26">
      <w:pPr>
        <w:numPr>
          <w:ilvl w:val="0"/>
          <w:numId w:val="7"/>
        </w:numPr>
        <w:tabs>
          <w:tab w:val="num" w:pos="0"/>
        </w:tabs>
        <w:suppressAutoHyphens/>
        <w:autoSpaceDE w:val="0"/>
        <w:spacing w:line="360" w:lineRule="auto"/>
        <w:ind w:left="426" w:hanging="426"/>
        <w:jc w:val="left"/>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Integralną część umowy stanowią załączniki:</w:t>
      </w:r>
    </w:p>
    <w:p w:rsidR="00636E26" w:rsidRPr="00636E26" w:rsidRDefault="00636E26" w:rsidP="00636E26">
      <w:pPr>
        <w:suppressAutoHyphens/>
        <w:autoSpaceDE w:val="0"/>
        <w:spacing w:line="360" w:lineRule="auto"/>
        <w:ind w:left="426"/>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1) SIWZ z załącznikami - załącznik nr 1.</w:t>
      </w:r>
    </w:p>
    <w:p w:rsidR="00636E26" w:rsidRPr="00636E26" w:rsidRDefault="00636E26" w:rsidP="00636E26">
      <w:pPr>
        <w:suppressAutoHyphens/>
        <w:autoSpaceDE w:val="0"/>
        <w:spacing w:line="360" w:lineRule="auto"/>
        <w:ind w:left="426"/>
        <w:rPr>
          <w:rFonts w:ascii="Times New Roman" w:eastAsia="Times New Roman" w:hAnsi="Times New Roman" w:cs="Times New Roman"/>
          <w:sz w:val="24"/>
          <w:szCs w:val="24"/>
          <w:lang w:eastAsia="ar-SA"/>
        </w:rPr>
      </w:pPr>
      <w:r w:rsidRPr="00636E26">
        <w:rPr>
          <w:rFonts w:ascii="Times New Roman" w:eastAsia="Times New Roman" w:hAnsi="Times New Roman" w:cs="Times New Roman"/>
          <w:sz w:val="24"/>
          <w:szCs w:val="24"/>
          <w:lang w:eastAsia="ar-SA"/>
        </w:rPr>
        <w:t>2) Oferta Wykonawcy - załącznik nr 2,</w:t>
      </w:r>
    </w:p>
    <w:p w:rsidR="00636E26" w:rsidRPr="00636E26" w:rsidRDefault="00636E26" w:rsidP="00636E26">
      <w:pPr>
        <w:suppressAutoHyphens/>
        <w:autoSpaceDE w:val="0"/>
        <w:spacing w:line="360" w:lineRule="auto"/>
        <w:jc w:val="left"/>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line="360" w:lineRule="auto"/>
        <w:jc w:val="left"/>
        <w:rPr>
          <w:rFonts w:ascii="Times New Roman" w:eastAsia="Times New Roman" w:hAnsi="Times New Roman" w:cs="Times New Roman"/>
          <w:sz w:val="24"/>
          <w:szCs w:val="24"/>
          <w:lang w:eastAsia="ar-SA"/>
        </w:rPr>
      </w:pPr>
    </w:p>
    <w:p w:rsidR="00636E26" w:rsidRPr="00636E26" w:rsidRDefault="00636E26" w:rsidP="00636E26">
      <w:pPr>
        <w:suppressAutoHyphens/>
        <w:autoSpaceDE w:val="0"/>
        <w:spacing w:line="360" w:lineRule="auto"/>
        <w:jc w:val="left"/>
        <w:rPr>
          <w:rFonts w:ascii="Times New Roman" w:eastAsia="Times New Roman" w:hAnsi="Times New Roman" w:cs="Times New Roman"/>
          <w:b/>
          <w:sz w:val="24"/>
          <w:szCs w:val="24"/>
          <w:lang w:eastAsia="ar-SA"/>
        </w:rPr>
      </w:pPr>
      <w:r w:rsidRPr="00636E26">
        <w:rPr>
          <w:rFonts w:ascii="Times New Roman" w:eastAsia="Times New Roman" w:hAnsi="Times New Roman" w:cs="Times New Roman"/>
          <w:b/>
          <w:sz w:val="24"/>
          <w:szCs w:val="24"/>
          <w:lang w:eastAsia="ar-SA"/>
        </w:rPr>
        <w:t>WYKONAWCA                                                                                       ZAMAWIAJĄCY</w:t>
      </w:r>
    </w:p>
    <w:p w:rsidR="00BC7E54" w:rsidRDefault="00BC7E54"/>
    <w:sectPr w:rsidR="00BC7E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17" w:rsidRDefault="00273317" w:rsidP="00BD0DF8">
      <w:pPr>
        <w:spacing w:line="240" w:lineRule="auto"/>
      </w:pPr>
      <w:r>
        <w:separator/>
      </w:r>
    </w:p>
  </w:endnote>
  <w:endnote w:type="continuationSeparator" w:id="0">
    <w:p w:rsidR="00273317" w:rsidRDefault="00273317" w:rsidP="00BD0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pPr>
      <w:pStyle w:val="Stopka"/>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p w:rsidR="00636E26" w:rsidRDefault="00636E26">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pPr>
      <w:pStyle w:val="Stopka"/>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p w:rsidR="00636E26" w:rsidRDefault="00636E2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pPr>
      <w:pStyle w:val="Stopka"/>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3</w:t>
    </w:r>
    <w:r>
      <w:rPr>
        <w:sz w:val="20"/>
        <w:szCs w:val="20"/>
      </w:rPr>
      <w:fldChar w:fldCharType="end"/>
    </w:r>
  </w:p>
  <w:p w:rsidR="00636E26" w:rsidRDefault="00636E26">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pPr>
      <w:pStyle w:val="Stopka"/>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4</w:t>
    </w:r>
    <w:r>
      <w:rPr>
        <w:sz w:val="20"/>
        <w:szCs w:val="20"/>
      </w:rPr>
      <w:fldChar w:fldCharType="end"/>
    </w:r>
  </w:p>
  <w:p w:rsidR="00636E26" w:rsidRDefault="00636E26">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17" w:rsidRDefault="00273317" w:rsidP="00BD0DF8">
      <w:pPr>
        <w:spacing w:line="240" w:lineRule="auto"/>
      </w:pPr>
      <w:r>
        <w:separator/>
      </w:r>
    </w:p>
  </w:footnote>
  <w:footnote w:type="continuationSeparator" w:id="0">
    <w:p w:rsidR="00273317" w:rsidRDefault="00273317" w:rsidP="00BD0DF8">
      <w:pPr>
        <w:spacing w:line="240" w:lineRule="auto"/>
      </w:pPr>
      <w:r>
        <w:continuationSeparator/>
      </w:r>
    </w:p>
  </w:footnote>
  <w:footnote w:id="1">
    <w:p w:rsidR="00636E26" w:rsidRDefault="00636E26" w:rsidP="00636E26">
      <w:r>
        <w:rPr>
          <w:rStyle w:val="Znakiprzypiswdolnych"/>
        </w:rPr>
        <w:footnoteRef/>
      </w:r>
      <w:r>
        <w:br w:type="page"/>
      </w:r>
      <w:r>
        <w:rPr>
          <w:rFonts w:ascii="Tahoma" w:hAnsi="Tahoma" w:cs="Tahoma"/>
          <w:sz w:val="16"/>
          <w:szCs w:val="16"/>
        </w:rPr>
        <w:tab/>
        <w:t xml:space="preserve"> </w:t>
      </w:r>
      <w:r>
        <w:t xml:space="preserve">W przypadku </w:t>
      </w:r>
      <w:proofErr w:type="spellStart"/>
      <w:r>
        <w:t>nieskreślenia</w:t>
      </w:r>
      <w:proofErr w:type="spellEnd"/>
      <w:r>
        <w:t xml:space="preserve"> Zamawiający uzna, że Wykonawca będzie realizował zamówienie bez udziału podwykonawców.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6" w:rsidRDefault="00636E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nsid w:val="00000003"/>
    <w:multiLevelType w:val="multilevel"/>
    <w:tmpl w:val="00000003"/>
    <w:name w:val="WW8Num6"/>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7"/>
    <w:lvl w:ilvl="0">
      <w:start w:val="10"/>
      <w:numFmt w:val="decimal"/>
      <w:lvlText w:val="%1."/>
      <w:lvlJc w:val="left"/>
      <w:pPr>
        <w:tabs>
          <w:tab w:val="num" w:pos="450"/>
        </w:tabs>
        <w:ind w:left="450" w:hanging="45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7"/>
    <w:multiLevelType w:val="multilevel"/>
    <w:tmpl w:val="00000007"/>
    <w:name w:val="WW8Num1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6">
    <w:nsid w:val="00000009"/>
    <w:multiLevelType w:val="multilevel"/>
    <w:tmpl w:val="00000009"/>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F8"/>
    <w:rsid w:val="00273317"/>
    <w:rsid w:val="00636E26"/>
    <w:rsid w:val="00B53167"/>
    <w:rsid w:val="00BC7E54"/>
    <w:rsid w:val="00BD0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6E26"/>
    <w:rPr>
      <w:vertAlign w:val="superscript"/>
    </w:rPr>
  </w:style>
  <w:style w:type="paragraph" w:styleId="Stopka">
    <w:name w:val="footer"/>
    <w:basedOn w:val="Normalny"/>
    <w:link w:val="StopkaZnak"/>
    <w:rsid w:val="00636E26"/>
    <w:pPr>
      <w:tabs>
        <w:tab w:val="center" w:pos="4536"/>
        <w:tab w:val="right" w:pos="9072"/>
      </w:tabs>
      <w:suppressAutoHyphens/>
      <w:spacing w:line="240" w:lineRule="auto"/>
      <w:jc w:val="left"/>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636E26"/>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36E26"/>
    <w:pPr>
      <w:suppressAutoHyphens/>
      <w:spacing w:line="240" w:lineRule="auto"/>
      <w:jc w:val="left"/>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636E2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636E2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6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6E26"/>
    <w:rPr>
      <w:vertAlign w:val="superscript"/>
    </w:rPr>
  </w:style>
  <w:style w:type="paragraph" w:styleId="Stopka">
    <w:name w:val="footer"/>
    <w:basedOn w:val="Normalny"/>
    <w:link w:val="StopkaZnak"/>
    <w:rsid w:val="00636E26"/>
    <w:pPr>
      <w:tabs>
        <w:tab w:val="center" w:pos="4536"/>
        <w:tab w:val="right" w:pos="9072"/>
      </w:tabs>
      <w:suppressAutoHyphens/>
      <w:spacing w:line="240" w:lineRule="auto"/>
      <w:jc w:val="left"/>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636E26"/>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36E26"/>
    <w:pPr>
      <w:suppressAutoHyphens/>
      <w:spacing w:line="240" w:lineRule="auto"/>
      <w:jc w:val="left"/>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636E2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636E2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6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6951</Words>
  <Characters>41708</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dcterms:created xsi:type="dcterms:W3CDTF">2014-12-03T13:03:00Z</dcterms:created>
  <dcterms:modified xsi:type="dcterms:W3CDTF">2014-12-03T13:03:00Z</dcterms:modified>
</cp:coreProperties>
</file>