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D94" w:rsidRDefault="00862D94" w:rsidP="001D759E">
      <w:pPr>
        <w:pStyle w:val="Nagwek7"/>
        <w:numPr>
          <w:ilvl w:val="6"/>
          <w:numId w:val="1"/>
        </w:numPr>
        <w:tabs>
          <w:tab w:val="left" w:pos="0"/>
          <w:tab w:val="left" w:pos="6050"/>
        </w:tabs>
        <w:spacing w:before="120"/>
        <w:ind w:firstLine="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Protokół Nr XLV/14</w:t>
      </w:r>
    </w:p>
    <w:p w:rsidR="00862D94" w:rsidRDefault="00862D94" w:rsidP="001D759E">
      <w:pPr>
        <w:pStyle w:val="Nagwek7"/>
        <w:numPr>
          <w:ilvl w:val="6"/>
          <w:numId w:val="1"/>
        </w:numPr>
        <w:tabs>
          <w:tab w:val="left" w:pos="0"/>
        </w:tabs>
        <w:spacing w:before="120"/>
        <w:ind w:firstLine="0"/>
        <w:jc w:val="center"/>
        <w:rPr>
          <w:rFonts w:ascii="Times New Roman" w:hAnsi="Times New Roman" w:cs="Times New Roman"/>
          <w:b/>
          <w:bCs/>
          <w:sz w:val="28"/>
          <w:szCs w:val="28"/>
        </w:rPr>
      </w:pPr>
      <w:r>
        <w:rPr>
          <w:rFonts w:ascii="Times New Roman" w:hAnsi="Times New Roman" w:cs="Times New Roman"/>
          <w:b/>
          <w:bCs/>
          <w:sz w:val="28"/>
          <w:szCs w:val="28"/>
        </w:rPr>
        <w:t>z sesji Rady Miejskiej w Karlinie odbytej</w:t>
      </w:r>
    </w:p>
    <w:p w:rsidR="00862D94" w:rsidRDefault="00862D94" w:rsidP="001D759E">
      <w:pPr>
        <w:pStyle w:val="Nagwek7"/>
        <w:numPr>
          <w:ilvl w:val="6"/>
          <w:numId w:val="1"/>
        </w:numPr>
        <w:tabs>
          <w:tab w:val="left" w:pos="0"/>
        </w:tabs>
        <w:spacing w:before="120"/>
        <w:ind w:firstLine="0"/>
        <w:jc w:val="center"/>
        <w:rPr>
          <w:rFonts w:ascii="Times New Roman" w:hAnsi="Times New Roman" w:cs="Times New Roman"/>
          <w:b/>
          <w:bCs/>
          <w:sz w:val="28"/>
          <w:szCs w:val="28"/>
        </w:rPr>
      </w:pPr>
      <w:r>
        <w:rPr>
          <w:rFonts w:ascii="Times New Roman" w:hAnsi="Times New Roman" w:cs="Times New Roman"/>
          <w:b/>
          <w:bCs/>
          <w:sz w:val="28"/>
          <w:szCs w:val="28"/>
        </w:rPr>
        <w:t>w dniu 28 marca 2014 roku</w:t>
      </w:r>
    </w:p>
    <w:p w:rsidR="00862D94" w:rsidRDefault="00862D94" w:rsidP="0061760D">
      <w:pPr>
        <w:pStyle w:val="Nagwek7"/>
        <w:numPr>
          <w:ilvl w:val="8"/>
          <w:numId w:val="1"/>
        </w:numPr>
        <w:spacing w:before="12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Otwarcia XLV sesji Rady Miejskiej w Karlinie dokonał </w:t>
      </w:r>
      <w:r>
        <w:rPr>
          <w:rFonts w:ascii="Times New Roman" w:hAnsi="Times New Roman" w:cs="Times New Roman"/>
          <w:b/>
          <w:bCs/>
          <w:sz w:val="28"/>
          <w:szCs w:val="28"/>
        </w:rPr>
        <w:t xml:space="preserve">Pan Piotr Gwóźdź Przewodniczący Rady Miejskiej w Karlinie </w:t>
      </w:r>
      <w:r>
        <w:rPr>
          <w:rFonts w:ascii="Times New Roman" w:hAnsi="Times New Roman" w:cs="Times New Roman"/>
          <w:sz w:val="28"/>
          <w:szCs w:val="28"/>
        </w:rPr>
        <w:t>o godzinie 10</w:t>
      </w:r>
      <w:r>
        <w:rPr>
          <w:rFonts w:ascii="Times New Roman" w:hAnsi="Times New Roman" w:cs="Times New Roman"/>
          <w:sz w:val="28"/>
          <w:szCs w:val="28"/>
          <w:u w:val="single"/>
          <w:vertAlign w:val="superscript"/>
        </w:rPr>
        <w:t>00</w:t>
      </w:r>
      <w:r>
        <w:rPr>
          <w:rFonts w:ascii="Times New Roman" w:hAnsi="Times New Roman" w:cs="Times New Roman"/>
          <w:sz w:val="28"/>
          <w:szCs w:val="28"/>
          <w:vertAlign w:val="superscript"/>
        </w:rPr>
        <w:t xml:space="preserve"> </w:t>
      </w:r>
      <w:r>
        <w:rPr>
          <w:rFonts w:ascii="Times New Roman" w:hAnsi="Times New Roman" w:cs="Times New Roman"/>
          <w:sz w:val="28"/>
          <w:szCs w:val="28"/>
        </w:rPr>
        <w:t>w auli Karlińskiego Ośrodka Kultury przy ulicy Parkowej 1 w Karlinie. Powitał zebranych radnych, zaproszonych gości, mieszkańców Gminy Karlino (listy obecności załączono do protokołu).</w:t>
      </w:r>
    </w:p>
    <w:p w:rsidR="00862D94" w:rsidRPr="00DD6EDC"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r>
        <w:rPr>
          <w:rFonts w:ascii="Times New Roman" w:hAnsi="Times New Roman" w:cs="Times New Roman"/>
          <w:b/>
          <w:bCs/>
          <w:sz w:val="28"/>
          <w:szCs w:val="28"/>
        </w:rPr>
        <w:t xml:space="preserve">Przewodniczący Rady </w:t>
      </w:r>
      <w:r>
        <w:rPr>
          <w:rFonts w:ascii="Times New Roman" w:hAnsi="Times New Roman" w:cs="Times New Roman"/>
          <w:sz w:val="28"/>
          <w:szCs w:val="28"/>
        </w:rPr>
        <w:t xml:space="preserve">na podstawie listy obecności, na której widnieje                                 </w:t>
      </w:r>
      <w:r w:rsidRPr="00173356">
        <w:rPr>
          <w:rFonts w:ascii="Times New Roman" w:hAnsi="Times New Roman" w:cs="Times New Roman"/>
          <w:sz w:val="28"/>
          <w:szCs w:val="28"/>
        </w:rPr>
        <w:t>1</w:t>
      </w:r>
      <w:r>
        <w:rPr>
          <w:rFonts w:ascii="Times New Roman" w:hAnsi="Times New Roman" w:cs="Times New Roman"/>
          <w:sz w:val="28"/>
          <w:szCs w:val="28"/>
        </w:rPr>
        <w:t>1</w:t>
      </w:r>
      <w:r w:rsidRPr="00173356">
        <w:rPr>
          <w:rFonts w:ascii="Times New Roman" w:hAnsi="Times New Roman" w:cs="Times New Roman"/>
          <w:sz w:val="28"/>
          <w:szCs w:val="28"/>
        </w:rPr>
        <w:t xml:space="preserve"> podpisów stwierdził prawomocność obrad, nieobecn</w:t>
      </w:r>
      <w:r>
        <w:rPr>
          <w:rFonts w:ascii="Times New Roman" w:hAnsi="Times New Roman" w:cs="Times New Roman"/>
          <w:sz w:val="28"/>
          <w:szCs w:val="28"/>
        </w:rPr>
        <w:t xml:space="preserve">i są Pan </w:t>
      </w:r>
      <w:proofErr w:type="spellStart"/>
      <w:r>
        <w:rPr>
          <w:rFonts w:ascii="Times New Roman" w:hAnsi="Times New Roman" w:cs="Times New Roman"/>
          <w:sz w:val="28"/>
          <w:szCs w:val="28"/>
        </w:rPr>
        <w:t>Gago</w:t>
      </w:r>
      <w:proofErr w:type="spellEnd"/>
      <w:r>
        <w:rPr>
          <w:rFonts w:ascii="Times New Roman" w:hAnsi="Times New Roman" w:cs="Times New Roman"/>
          <w:sz w:val="28"/>
          <w:szCs w:val="28"/>
        </w:rPr>
        <w:t xml:space="preserve"> Leszek, Pani Agnieszka Piskorek i Pan Wojciech Tomczyk. </w:t>
      </w:r>
    </w:p>
    <w:p w:rsidR="00862D94" w:rsidRPr="00173356"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r w:rsidRPr="00173356">
        <w:rPr>
          <w:rFonts w:ascii="Times New Roman" w:hAnsi="Times New Roman" w:cs="Times New Roman"/>
          <w:b/>
          <w:bCs/>
          <w:sz w:val="28"/>
          <w:szCs w:val="28"/>
          <w:u w:val="single"/>
        </w:rPr>
        <w:t xml:space="preserve">Ad. 1b </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sz w:val="28"/>
          <w:szCs w:val="28"/>
        </w:rPr>
      </w:pPr>
      <w:r w:rsidRPr="008D6BD1">
        <w:rPr>
          <w:rFonts w:ascii="Times New Roman" w:hAnsi="Times New Roman" w:cs="Times New Roman"/>
          <w:b/>
          <w:bCs/>
          <w:sz w:val="28"/>
          <w:szCs w:val="28"/>
        </w:rPr>
        <w:t xml:space="preserve">Pan Piotr Gwóźdź Przewodniczący Rady Miejskiej w Karlinie </w:t>
      </w:r>
      <w:r w:rsidRPr="008D6BD1">
        <w:rPr>
          <w:rFonts w:ascii="Times New Roman" w:hAnsi="Times New Roman" w:cs="Times New Roman"/>
          <w:bCs/>
          <w:sz w:val="28"/>
          <w:szCs w:val="28"/>
        </w:rPr>
        <w:t>stwierdził, że r</w:t>
      </w:r>
      <w:r w:rsidRPr="008D6BD1">
        <w:rPr>
          <w:rFonts w:ascii="Times New Roman" w:hAnsi="Times New Roman" w:cs="Times New Roman"/>
          <w:sz w:val="28"/>
          <w:szCs w:val="28"/>
        </w:rPr>
        <w:t>adni otrzymali porządek obrad wraz z materiałami  na dzisiejszą</w:t>
      </w:r>
      <w:r>
        <w:rPr>
          <w:rFonts w:ascii="Times New Roman" w:hAnsi="Times New Roman" w:cs="Times New Roman"/>
          <w:sz w:val="28"/>
          <w:szCs w:val="28"/>
        </w:rPr>
        <w:t xml:space="preserve"> sesję, zapytał</w:t>
      </w:r>
      <w:r w:rsidRPr="008D6BD1">
        <w:rPr>
          <w:rFonts w:ascii="Times New Roman" w:hAnsi="Times New Roman" w:cs="Times New Roman"/>
          <w:sz w:val="28"/>
          <w:szCs w:val="28"/>
        </w:rPr>
        <w:t xml:space="preserve"> czy są propozycje zmian</w:t>
      </w:r>
      <w:r>
        <w:rPr>
          <w:rFonts w:ascii="Times New Roman" w:hAnsi="Times New Roman" w:cs="Times New Roman"/>
          <w:sz w:val="28"/>
          <w:szCs w:val="28"/>
        </w:rPr>
        <w:t xml:space="preserve">. </w:t>
      </w:r>
    </w:p>
    <w:p w:rsidR="00862D94" w:rsidRPr="008D6BD1" w:rsidRDefault="00862D94" w:rsidP="0061760D">
      <w:pPr>
        <w:pStyle w:val="Nagwek7"/>
        <w:numPr>
          <w:ilvl w:val="6"/>
          <w:numId w:val="1"/>
        </w:numPr>
        <w:tabs>
          <w:tab w:val="left" w:pos="0"/>
        </w:tabs>
        <w:spacing w:before="120" w:line="360" w:lineRule="auto"/>
        <w:ind w:firstLine="0"/>
        <w:rPr>
          <w:rFonts w:ascii="Times New Roman" w:hAnsi="Times New Roman" w:cs="Times New Roman"/>
          <w:sz w:val="28"/>
          <w:szCs w:val="28"/>
        </w:rPr>
      </w:pPr>
      <w:r>
        <w:rPr>
          <w:rFonts w:ascii="Times New Roman" w:hAnsi="Times New Roman" w:cs="Times New Roman"/>
          <w:b/>
          <w:bCs/>
          <w:sz w:val="28"/>
          <w:szCs w:val="28"/>
        </w:rPr>
        <w:t>Nie zostały zgłoszone.</w:t>
      </w:r>
      <w:r w:rsidRPr="008D6BD1">
        <w:rPr>
          <w:rFonts w:ascii="Times New Roman" w:hAnsi="Times New Roman" w:cs="Times New Roman"/>
          <w:sz w:val="28"/>
          <w:szCs w:val="28"/>
        </w:rPr>
        <w:t xml:space="preserve"> </w:t>
      </w:r>
    </w:p>
    <w:p w:rsidR="00862D94" w:rsidRPr="00DD6EDC" w:rsidRDefault="00862D94" w:rsidP="001D759E">
      <w:pPr>
        <w:pStyle w:val="Nagwek7"/>
        <w:numPr>
          <w:ilvl w:val="6"/>
          <w:numId w:val="1"/>
        </w:numPr>
        <w:tabs>
          <w:tab w:val="left" w:pos="0"/>
        </w:tabs>
        <w:spacing w:line="360" w:lineRule="auto"/>
        <w:ind w:firstLine="0"/>
        <w:rPr>
          <w:rFonts w:ascii="Times New Roman" w:hAnsi="Times New Roman" w:cs="Times New Roman"/>
          <w:b/>
          <w:bCs/>
          <w:sz w:val="28"/>
          <w:szCs w:val="28"/>
          <w:u w:val="single"/>
        </w:rPr>
      </w:pPr>
      <w:r w:rsidRPr="00DD6EDC">
        <w:rPr>
          <w:rFonts w:ascii="Times New Roman" w:hAnsi="Times New Roman" w:cs="Times New Roman"/>
          <w:b/>
          <w:bCs/>
          <w:sz w:val="28"/>
          <w:szCs w:val="28"/>
          <w:u w:val="single"/>
        </w:rPr>
        <w:t>Porządek obrad:</w:t>
      </w:r>
    </w:p>
    <w:p w:rsidR="00862D94" w:rsidRPr="00DD6EDC" w:rsidRDefault="00862D94" w:rsidP="001D759E">
      <w:pPr>
        <w:pStyle w:val="Akapitzlist7"/>
        <w:numPr>
          <w:ilvl w:val="0"/>
          <w:numId w:val="19"/>
        </w:numPr>
        <w:spacing w:after="0"/>
        <w:ind w:left="426" w:hanging="426"/>
        <w:jc w:val="both"/>
        <w:rPr>
          <w:rFonts w:ascii="Times New Roman" w:hAnsi="Times New Roman"/>
          <w:b/>
          <w:sz w:val="28"/>
          <w:szCs w:val="28"/>
        </w:rPr>
      </w:pPr>
      <w:r w:rsidRPr="00DD6EDC">
        <w:rPr>
          <w:rFonts w:ascii="Times New Roman" w:hAnsi="Times New Roman"/>
          <w:b/>
          <w:sz w:val="28"/>
          <w:szCs w:val="28"/>
        </w:rPr>
        <w:t>Sprawy regulaminowe:</w:t>
      </w:r>
    </w:p>
    <w:p w:rsidR="00862D94" w:rsidRPr="00DD6EDC" w:rsidRDefault="00862D94" w:rsidP="001D759E">
      <w:pPr>
        <w:pStyle w:val="Akapitzlist7"/>
        <w:numPr>
          <w:ilvl w:val="0"/>
          <w:numId w:val="20"/>
        </w:numPr>
        <w:spacing w:before="120" w:after="0" w:line="240" w:lineRule="auto"/>
        <w:ind w:left="850" w:hanging="425"/>
        <w:contextualSpacing w:val="0"/>
        <w:jc w:val="both"/>
        <w:rPr>
          <w:rFonts w:ascii="Times New Roman" w:hAnsi="Times New Roman"/>
          <w:b/>
          <w:sz w:val="28"/>
          <w:szCs w:val="28"/>
        </w:rPr>
      </w:pPr>
      <w:r w:rsidRPr="00DD6EDC">
        <w:rPr>
          <w:rFonts w:ascii="Times New Roman" w:hAnsi="Times New Roman"/>
          <w:b/>
          <w:sz w:val="28"/>
          <w:szCs w:val="28"/>
        </w:rPr>
        <w:t>stwierdzenie prawomocności obrad,</w:t>
      </w:r>
      <w:r w:rsidRPr="00DD6EDC">
        <w:rPr>
          <w:rFonts w:ascii="Times New Roman" w:hAnsi="Times New Roman"/>
          <w:noProof/>
          <w:sz w:val="28"/>
          <w:szCs w:val="28"/>
        </w:rPr>
        <w:t xml:space="preserve"> </w:t>
      </w:r>
    </w:p>
    <w:p w:rsidR="00862D94" w:rsidRPr="00DD6EDC" w:rsidRDefault="00862D94" w:rsidP="001D759E">
      <w:pPr>
        <w:pStyle w:val="Akapitzlist7"/>
        <w:numPr>
          <w:ilvl w:val="0"/>
          <w:numId w:val="20"/>
        </w:numPr>
        <w:spacing w:before="120" w:after="0" w:line="240" w:lineRule="auto"/>
        <w:ind w:left="850" w:hanging="425"/>
        <w:contextualSpacing w:val="0"/>
        <w:jc w:val="both"/>
        <w:rPr>
          <w:rFonts w:ascii="Times New Roman" w:hAnsi="Times New Roman"/>
          <w:b/>
          <w:sz w:val="28"/>
          <w:szCs w:val="28"/>
        </w:rPr>
      </w:pPr>
      <w:r w:rsidRPr="00DD6EDC">
        <w:rPr>
          <w:rFonts w:ascii="Times New Roman" w:hAnsi="Times New Roman"/>
          <w:b/>
          <w:sz w:val="28"/>
          <w:szCs w:val="28"/>
        </w:rPr>
        <w:t>przyjęcie propozycji zmian do porządku obrad,</w:t>
      </w:r>
    </w:p>
    <w:p w:rsidR="00862D94" w:rsidRPr="00DD6EDC" w:rsidRDefault="00862D94" w:rsidP="001D759E">
      <w:pPr>
        <w:pStyle w:val="Akapitzlist7"/>
        <w:numPr>
          <w:ilvl w:val="0"/>
          <w:numId w:val="20"/>
        </w:numPr>
        <w:spacing w:before="120" w:after="0" w:line="240" w:lineRule="auto"/>
        <w:ind w:left="850" w:hanging="425"/>
        <w:contextualSpacing w:val="0"/>
        <w:jc w:val="both"/>
        <w:rPr>
          <w:rFonts w:ascii="Times New Roman" w:hAnsi="Times New Roman"/>
          <w:b/>
          <w:sz w:val="28"/>
          <w:szCs w:val="28"/>
        </w:rPr>
      </w:pPr>
      <w:r w:rsidRPr="00DD6EDC">
        <w:rPr>
          <w:rFonts w:ascii="Times New Roman" w:hAnsi="Times New Roman"/>
          <w:b/>
          <w:sz w:val="28"/>
          <w:szCs w:val="28"/>
        </w:rPr>
        <w:t>przyjęcie protokołów z XLIII i XLIV sesji Rady Miejskiej.</w:t>
      </w:r>
    </w:p>
    <w:p w:rsidR="00862D94" w:rsidRPr="00DD6EDC" w:rsidRDefault="00862D94" w:rsidP="001D759E">
      <w:pPr>
        <w:pStyle w:val="Akapitzlist5"/>
        <w:numPr>
          <w:ilvl w:val="0"/>
          <w:numId w:val="19"/>
        </w:numPr>
        <w:tabs>
          <w:tab w:val="left" w:pos="426"/>
        </w:tabs>
        <w:spacing w:before="120" w:after="0" w:line="240" w:lineRule="auto"/>
        <w:ind w:left="425" w:hanging="425"/>
        <w:contextualSpacing w:val="0"/>
        <w:jc w:val="both"/>
        <w:rPr>
          <w:rFonts w:ascii="Times New Roman" w:hAnsi="Times New Roman"/>
          <w:b/>
          <w:sz w:val="28"/>
          <w:szCs w:val="28"/>
        </w:rPr>
      </w:pPr>
      <w:r w:rsidRPr="00DD6EDC">
        <w:rPr>
          <w:rFonts w:ascii="Times New Roman" w:hAnsi="Times New Roman"/>
          <w:b/>
          <w:sz w:val="28"/>
          <w:szCs w:val="28"/>
        </w:rPr>
        <w:t>Wolne wnioski i informacje.</w:t>
      </w:r>
    </w:p>
    <w:p w:rsidR="00862D94" w:rsidRPr="00DD6EDC" w:rsidRDefault="00862D94" w:rsidP="001D759E">
      <w:pPr>
        <w:pStyle w:val="Akapitzlist5"/>
        <w:numPr>
          <w:ilvl w:val="0"/>
          <w:numId w:val="19"/>
        </w:numPr>
        <w:tabs>
          <w:tab w:val="left" w:pos="426"/>
        </w:tabs>
        <w:spacing w:before="120" w:after="0" w:line="240" w:lineRule="auto"/>
        <w:ind w:left="425" w:hanging="425"/>
        <w:contextualSpacing w:val="0"/>
        <w:jc w:val="both"/>
        <w:rPr>
          <w:rFonts w:ascii="Times New Roman" w:hAnsi="Times New Roman"/>
          <w:b/>
          <w:sz w:val="28"/>
          <w:szCs w:val="28"/>
        </w:rPr>
      </w:pPr>
      <w:r w:rsidRPr="00DD6EDC">
        <w:rPr>
          <w:rFonts w:ascii="Times New Roman" w:hAnsi="Times New Roman"/>
          <w:b/>
          <w:sz w:val="28"/>
          <w:szCs w:val="28"/>
        </w:rPr>
        <w:t>Odpowiedzi Burmistrza na wnioski.</w:t>
      </w:r>
    </w:p>
    <w:p w:rsidR="00862D94" w:rsidRPr="00DD6EDC" w:rsidRDefault="00862D94" w:rsidP="001D759E">
      <w:pPr>
        <w:pStyle w:val="Akapitzlist5"/>
        <w:numPr>
          <w:ilvl w:val="0"/>
          <w:numId w:val="19"/>
        </w:numPr>
        <w:spacing w:before="120" w:after="0" w:line="240" w:lineRule="auto"/>
        <w:ind w:left="426" w:hanging="426"/>
        <w:contextualSpacing w:val="0"/>
        <w:jc w:val="both"/>
        <w:rPr>
          <w:rFonts w:ascii="Times New Roman" w:hAnsi="Times New Roman"/>
          <w:b/>
          <w:bCs/>
          <w:sz w:val="28"/>
          <w:szCs w:val="28"/>
        </w:rPr>
      </w:pPr>
      <w:r w:rsidRPr="00DD6EDC">
        <w:rPr>
          <w:rFonts w:ascii="Times New Roman" w:hAnsi="Times New Roman"/>
          <w:b/>
          <w:bCs/>
          <w:sz w:val="28"/>
          <w:szCs w:val="28"/>
        </w:rPr>
        <w:t>Sprawozdanie Burmistrza Karlina o pracy w okresie międzysesyjnym.</w:t>
      </w:r>
    </w:p>
    <w:p w:rsidR="00862D94" w:rsidRPr="00DD6EDC" w:rsidRDefault="00862D94" w:rsidP="001D759E">
      <w:pPr>
        <w:pStyle w:val="Akapitzlist5"/>
        <w:numPr>
          <w:ilvl w:val="0"/>
          <w:numId w:val="19"/>
        </w:numPr>
        <w:spacing w:before="120" w:after="0" w:line="240" w:lineRule="auto"/>
        <w:ind w:left="426" w:hanging="426"/>
        <w:contextualSpacing w:val="0"/>
        <w:jc w:val="both"/>
        <w:rPr>
          <w:rFonts w:ascii="Times New Roman" w:hAnsi="Times New Roman"/>
          <w:b/>
          <w:bCs/>
          <w:sz w:val="28"/>
          <w:szCs w:val="28"/>
        </w:rPr>
      </w:pPr>
      <w:r w:rsidRPr="00DD6EDC">
        <w:rPr>
          <w:rFonts w:ascii="Times New Roman" w:hAnsi="Times New Roman"/>
          <w:b/>
          <w:sz w:val="28"/>
          <w:szCs w:val="28"/>
        </w:rPr>
        <w:t>Informacje dotyczące rolnictwa i infrastruktury wiejskiej na terenie Gminy Karlino:</w:t>
      </w:r>
    </w:p>
    <w:p w:rsidR="00862D94" w:rsidRPr="00DD6EDC" w:rsidRDefault="00862D94" w:rsidP="001D759E">
      <w:pPr>
        <w:pStyle w:val="Akapitzlist7"/>
        <w:numPr>
          <w:ilvl w:val="2"/>
          <w:numId w:val="35"/>
        </w:numPr>
        <w:tabs>
          <w:tab w:val="clear" w:pos="2160"/>
          <w:tab w:val="num" w:pos="851"/>
        </w:tabs>
        <w:spacing w:before="120" w:after="0" w:line="240" w:lineRule="auto"/>
        <w:ind w:left="851" w:hanging="425"/>
        <w:jc w:val="both"/>
        <w:rPr>
          <w:rFonts w:ascii="Times New Roman" w:hAnsi="Times New Roman"/>
          <w:b/>
          <w:sz w:val="28"/>
          <w:szCs w:val="28"/>
        </w:rPr>
      </w:pPr>
      <w:r w:rsidRPr="00DD6EDC">
        <w:rPr>
          <w:rFonts w:ascii="Times New Roman" w:hAnsi="Times New Roman"/>
          <w:b/>
          <w:sz w:val="28"/>
          <w:szCs w:val="28"/>
        </w:rPr>
        <w:t>Zachodniopomorski Ośrodek Doradztwa Rolniczego – Terenowy Zespół Doradców w Białogardzie,</w:t>
      </w:r>
    </w:p>
    <w:p w:rsidR="00862D94" w:rsidRPr="00DD6EDC" w:rsidRDefault="00862D94" w:rsidP="001D759E">
      <w:pPr>
        <w:pStyle w:val="Akapitzlist7"/>
        <w:numPr>
          <w:ilvl w:val="2"/>
          <w:numId w:val="35"/>
        </w:numPr>
        <w:tabs>
          <w:tab w:val="clear" w:pos="2160"/>
          <w:tab w:val="num" w:pos="851"/>
        </w:tabs>
        <w:spacing w:before="120" w:after="0" w:line="240" w:lineRule="auto"/>
        <w:ind w:left="851" w:hanging="425"/>
        <w:jc w:val="both"/>
        <w:rPr>
          <w:rFonts w:ascii="Times New Roman" w:hAnsi="Times New Roman"/>
          <w:b/>
          <w:sz w:val="28"/>
          <w:szCs w:val="28"/>
        </w:rPr>
      </w:pPr>
      <w:r w:rsidRPr="00DD6EDC">
        <w:rPr>
          <w:rFonts w:ascii="Times New Roman" w:hAnsi="Times New Roman"/>
          <w:b/>
          <w:sz w:val="28"/>
          <w:szCs w:val="28"/>
        </w:rPr>
        <w:t>Referat Gospodarki Przestrzennej i Ochrony Środowiska Urzędu Miejskiego w Karlinie,</w:t>
      </w:r>
    </w:p>
    <w:p w:rsidR="00862D94" w:rsidRPr="00DD6EDC" w:rsidRDefault="00862D94" w:rsidP="001D759E">
      <w:pPr>
        <w:pStyle w:val="Akapitzlist7"/>
        <w:numPr>
          <w:ilvl w:val="2"/>
          <w:numId w:val="35"/>
        </w:numPr>
        <w:tabs>
          <w:tab w:val="clear" w:pos="2160"/>
          <w:tab w:val="num" w:pos="851"/>
        </w:tabs>
        <w:spacing w:before="120" w:after="0" w:line="240" w:lineRule="auto"/>
        <w:ind w:left="851" w:hanging="425"/>
        <w:jc w:val="both"/>
        <w:rPr>
          <w:rFonts w:ascii="Times New Roman" w:hAnsi="Times New Roman"/>
          <w:b/>
          <w:sz w:val="28"/>
          <w:szCs w:val="28"/>
        </w:rPr>
      </w:pPr>
      <w:r w:rsidRPr="00DD6EDC">
        <w:rPr>
          <w:rFonts w:ascii="Times New Roman" w:hAnsi="Times New Roman"/>
          <w:b/>
          <w:sz w:val="28"/>
          <w:szCs w:val="28"/>
        </w:rPr>
        <w:lastRenderedPageBreak/>
        <w:t>Referatu Rolnictwa i Gospodarki Nieruchomościami Urzędu Miejskiego w Karlinie,</w:t>
      </w:r>
    </w:p>
    <w:p w:rsidR="00862D94" w:rsidRPr="00DD6EDC" w:rsidRDefault="00862D94" w:rsidP="001D759E">
      <w:pPr>
        <w:pStyle w:val="Akapitzlist7"/>
        <w:numPr>
          <w:ilvl w:val="2"/>
          <w:numId w:val="35"/>
        </w:numPr>
        <w:tabs>
          <w:tab w:val="clear" w:pos="2160"/>
          <w:tab w:val="num" w:pos="851"/>
        </w:tabs>
        <w:spacing w:before="120" w:after="0" w:line="240" w:lineRule="auto"/>
        <w:ind w:left="851" w:hanging="425"/>
        <w:jc w:val="both"/>
        <w:rPr>
          <w:rFonts w:ascii="Times New Roman" w:hAnsi="Times New Roman"/>
          <w:b/>
          <w:sz w:val="28"/>
          <w:szCs w:val="28"/>
        </w:rPr>
      </w:pPr>
      <w:r w:rsidRPr="00DD6EDC">
        <w:rPr>
          <w:rFonts w:ascii="Times New Roman" w:hAnsi="Times New Roman"/>
          <w:b/>
          <w:sz w:val="28"/>
          <w:szCs w:val="28"/>
        </w:rPr>
        <w:t>Zakład Oświaty w Karlinie – szkoły wiejskie,</w:t>
      </w:r>
    </w:p>
    <w:p w:rsidR="00862D94" w:rsidRPr="00DD6EDC" w:rsidRDefault="00862D94" w:rsidP="001D759E">
      <w:pPr>
        <w:pStyle w:val="Akapitzlist7"/>
        <w:numPr>
          <w:ilvl w:val="2"/>
          <w:numId w:val="35"/>
        </w:numPr>
        <w:tabs>
          <w:tab w:val="clear" w:pos="2160"/>
          <w:tab w:val="num" w:pos="851"/>
        </w:tabs>
        <w:spacing w:before="120" w:after="0" w:line="240" w:lineRule="auto"/>
        <w:ind w:left="851" w:hanging="425"/>
        <w:jc w:val="both"/>
        <w:rPr>
          <w:rFonts w:ascii="Times New Roman" w:hAnsi="Times New Roman"/>
          <w:b/>
          <w:sz w:val="28"/>
          <w:szCs w:val="28"/>
        </w:rPr>
      </w:pPr>
      <w:r w:rsidRPr="00DD6EDC">
        <w:rPr>
          <w:rFonts w:ascii="Times New Roman" w:hAnsi="Times New Roman"/>
          <w:b/>
          <w:sz w:val="28"/>
          <w:szCs w:val="28"/>
        </w:rPr>
        <w:t>Karliński Ośrodek Kultury – świetlice wiejskie.</w:t>
      </w:r>
    </w:p>
    <w:p w:rsidR="00862D94" w:rsidRPr="00DD6EDC" w:rsidRDefault="00862D94" w:rsidP="001D759E">
      <w:pPr>
        <w:pStyle w:val="Akapitzlist4"/>
        <w:numPr>
          <w:ilvl w:val="0"/>
          <w:numId w:val="19"/>
        </w:numPr>
        <w:tabs>
          <w:tab w:val="left" w:pos="426"/>
        </w:tabs>
        <w:spacing w:before="120" w:after="0" w:line="240" w:lineRule="auto"/>
        <w:ind w:left="426" w:hanging="426"/>
        <w:contextualSpacing w:val="0"/>
        <w:jc w:val="both"/>
        <w:rPr>
          <w:rFonts w:ascii="Times New Roman" w:hAnsi="Times New Roman"/>
          <w:b/>
          <w:sz w:val="28"/>
          <w:szCs w:val="28"/>
        </w:rPr>
      </w:pPr>
      <w:r w:rsidRPr="00DD6EDC">
        <w:rPr>
          <w:rFonts w:ascii="Times New Roman" w:hAnsi="Times New Roman"/>
          <w:b/>
          <w:sz w:val="28"/>
          <w:szCs w:val="28"/>
        </w:rPr>
        <w:t>Podjęcie uchwał w sprawie:</w:t>
      </w:r>
    </w:p>
    <w:p w:rsidR="00862D94" w:rsidRPr="00DD6EDC" w:rsidRDefault="00862D94" w:rsidP="001D759E">
      <w:pPr>
        <w:pStyle w:val="Nagwek7"/>
        <w:numPr>
          <w:ilvl w:val="0"/>
          <w:numId w:val="24"/>
        </w:numPr>
        <w:tabs>
          <w:tab w:val="left" w:pos="709"/>
        </w:tabs>
        <w:suppressAutoHyphens w:val="0"/>
        <w:spacing w:before="120" w:line="240" w:lineRule="auto"/>
        <w:ind w:left="709" w:hanging="425"/>
        <w:rPr>
          <w:rFonts w:ascii="Times New Roman" w:hAnsi="Times New Roman" w:cs="Times New Roman"/>
          <w:b/>
          <w:bCs/>
          <w:sz w:val="28"/>
          <w:szCs w:val="28"/>
        </w:rPr>
      </w:pPr>
      <w:r w:rsidRPr="00DD6EDC">
        <w:rPr>
          <w:rFonts w:ascii="Times New Roman" w:hAnsi="Times New Roman" w:cs="Times New Roman"/>
          <w:b/>
          <w:sz w:val="28"/>
          <w:szCs w:val="28"/>
        </w:rPr>
        <w:t>zmian w budżecie Gminy Karlino na 2014 rok,</w:t>
      </w:r>
    </w:p>
    <w:p w:rsidR="00862D94" w:rsidRPr="00DD6EDC" w:rsidRDefault="00862D94" w:rsidP="001D759E">
      <w:pPr>
        <w:pStyle w:val="Nagwek7"/>
        <w:numPr>
          <w:ilvl w:val="0"/>
          <w:numId w:val="24"/>
        </w:numPr>
        <w:tabs>
          <w:tab w:val="left" w:pos="709"/>
        </w:tabs>
        <w:suppressAutoHyphens w:val="0"/>
        <w:spacing w:before="120" w:line="240" w:lineRule="auto"/>
        <w:ind w:left="709" w:hanging="425"/>
        <w:rPr>
          <w:rFonts w:ascii="Times New Roman" w:hAnsi="Times New Roman" w:cs="Times New Roman"/>
          <w:b/>
          <w:sz w:val="28"/>
          <w:szCs w:val="28"/>
        </w:rPr>
      </w:pPr>
      <w:r w:rsidRPr="00DD6EDC">
        <w:rPr>
          <w:rFonts w:ascii="Times New Roman" w:hAnsi="Times New Roman" w:cs="Times New Roman"/>
          <w:b/>
          <w:sz w:val="28"/>
          <w:szCs w:val="28"/>
        </w:rPr>
        <w:t>zmiany wieloletniej prognozy finansowej Gminy Karlino na lata 2014 – 2025,</w:t>
      </w:r>
    </w:p>
    <w:p w:rsidR="00862D94" w:rsidRPr="00DD6EDC" w:rsidRDefault="00862D94" w:rsidP="001D759E">
      <w:pPr>
        <w:pStyle w:val="Nagwek7"/>
        <w:numPr>
          <w:ilvl w:val="0"/>
          <w:numId w:val="24"/>
        </w:numPr>
        <w:tabs>
          <w:tab w:val="left" w:pos="709"/>
        </w:tabs>
        <w:suppressAutoHyphens w:val="0"/>
        <w:spacing w:before="120" w:line="240" w:lineRule="auto"/>
        <w:ind w:left="709" w:hanging="425"/>
        <w:rPr>
          <w:rFonts w:ascii="Times New Roman" w:hAnsi="Times New Roman" w:cs="Times New Roman"/>
          <w:b/>
          <w:sz w:val="28"/>
          <w:szCs w:val="28"/>
        </w:rPr>
      </w:pPr>
      <w:r w:rsidRPr="00DD6EDC">
        <w:rPr>
          <w:rFonts w:ascii="Times New Roman" w:hAnsi="Times New Roman" w:cs="Times New Roman"/>
          <w:b/>
          <w:sz w:val="28"/>
          <w:szCs w:val="28"/>
        </w:rPr>
        <w:t>wyrażenia zgody na wyodrębnienie w budżecie gminy środków stanowiących fundusz sołecki,</w:t>
      </w:r>
    </w:p>
    <w:p w:rsidR="00862D94" w:rsidRPr="00DD6EDC" w:rsidRDefault="00862D94" w:rsidP="001D759E">
      <w:pPr>
        <w:pStyle w:val="Nagwek7"/>
        <w:numPr>
          <w:ilvl w:val="0"/>
          <w:numId w:val="24"/>
        </w:numPr>
        <w:tabs>
          <w:tab w:val="left" w:pos="709"/>
        </w:tabs>
        <w:suppressAutoHyphens w:val="0"/>
        <w:spacing w:before="120" w:line="240" w:lineRule="auto"/>
        <w:ind w:left="709" w:hanging="425"/>
        <w:rPr>
          <w:rFonts w:ascii="Times New Roman" w:hAnsi="Times New Roman" w:cs="Times New Roman"/>
          <w:b/>
          <w:sz w:val="28"/>
          <w:szCs w:val="28"/>
        </w:rPr>
      </w:pPr>
      <w:r w:rsidRPr="00DD6EDC">
        <w:rPr>
          <w:rFonts w:ascii="Times New Roman" w:hAnsi="Times New Roman" w:cs="Times New Roman"/>
          <w:b/>
          <w:sz w:val="28"/>
          <w:szCs w:val="28"/>
        </w:rPr>
        <w:t>zmieniająca uchwałę w sprawie zaciągnięcia kredytu na finansowanie programów i projektów współfinansowanych ze środków budżetu  Unii Europejskiej,</w:t>
      </w:r>
    </w:p>
    <w:p w:rsidR="00862D94" w:rsidRPr="00DD6EDC" w:rsidRDefault="00862D94" w:rsidP="001D759E">
      <w:pPr>
        <w:pStyle w:val="Nagwek7"/>
        <w:numPr>
          <w:ilvl w:val="0"/>
          <w:numId w:val="24"/>
        </w:numPr>
        <w:tabs>
          <w:tab w:val="left" w:pos="709"/>
        </w:tabs>
        <w:suppressAutoHyphens w:val="0"/>
        <w:spacing w:before="120" w:line="240" w:lineRule="auto"/>
        <w:ind w:left="709" w:hanging="425"/>
        <w:rPr>
          <w:rFonts w:ascii="Times New Roman" w:hAnsi="Times New Roman" w:cs="Times New Roman"/>
          <w:b/>
          <w:sz w:val="28"/>
          <w:szCs w:val="28"/>
        </w:rPr>
      </w:pPr>
      <w:r w:rsidRPr="00DD6EDC">
        <w:rPr>
          <w:rFonts w:ascii="Times New Roman" w:hAnsi="Times New Roman" w:cs="Times New Roman"/>
          <w:b/>
          <w:sz w:val="28"/>
          <w:szCs w:val="28"/>
        </w:rPr>
        <w:t>zaciągnięcia pożyczki,</w:t>
      </w:r>
    </w:p>
    <w:p w:rsidR="00862D94" w:rsidRPr="00DD6EDC" w:rsidRDefault="00862D94" w:rsidP="001D759E">
      <w:pPr>
        <w:pStyle w:val="Nagwek7"/>
        <w:numPr>
          <w:ilvl w:val="0"/>
          <w:numId w:val="24"/>
        </w:numPr>
        <w:tabs>
          <w:tab w:val="left" w:pos="709"/>
        </w:tabs>
        <w:suppressAutoHyphens w:val="0"/>
        <w:spacing w:before="120" w:line="240" w:lineRule="auto"/>
        <w:ind w:left="709" w:hanging="425"/>
        <w:rPr>
          <w:rFonts w:ascii="Times New Roman" w:hAnsi="Times New Roman" w:cs="Times New Roman"/>
          <w:b/>
          <w:sz w:val="28"/>
          <w:szCs w:val="28"/>
        </w:rPr>
      </w:pPr>
      <w:r w:rsidRPr="00DD6EDC">
        <w:rPr>
          <w:rFonts w:ascii="Times New Roman" w:hAnsi="Times New Roman" w:cs="Times New Roman"/>
          <w:b/>
          <w:sz w:val="28"/>
          <w:szCs w:val="28"/>
        </w:rPr>
        <w:t>zaciągnięcia pożyczki,</w:t>
      </w:r>
    </w:p>
    <w:p w:rsidR="00862D94" w:rsidRPr="00DD6EDC" w:rsidRDefault="00862D94" w:rsidP="001D759E">
      <w:pPr>
        <w:pStyle w:val="Nagwek7"/>
        <w:numPr>
          <w:ilvl w:val="0"/>
          <w:numId w:val="24"/>
        </w:numPr>
        <w:tabs>
          <w:tab w:val="left" w:pos="709"/>
        </w:tabs>
        <w:suppressAutoHyphens w:val="0"/>
        <w:spacing w:before="120" w:line="240" w:lineRule="auto"/>
        <w:ind w:left="709" w:hanging="425"/>
        <w:rPr>
          <w:rFonts w:ascii="Times New Roman" w:hAnsi="Times New Roman" w:cs="Times New Roman"/>
          <w:b/>
          <w:sz w:val="28"/>
          <w:szCs w:val="28"/>
        </w:rPr>
      </w:pPr>
      <w:r w:rsidRPr="00DD6EDC">
        <w:rPr>
          <w:rFonts w:ascii="Times New Roman" w:hAnsi="Times New Roman" w:cs="Times New Roman"/>
          <w:b/>
          <w:sz w:val="28"/>
          <w:szCs w:val="28"/>
        </w:rPr>
        <w:t>programu opieki nad zwierzętami bezdomnymi oraz zapobiegania bezdomności zwierząt na terenie Gminy Karlino na rok 2014,</w:t>
      </w:r>
    </w:p>
    <w:p w:rsidR="00862D94" w:rsidRPr="00DD6EDC" w:rsidRDefault="00862D94" w:rsidP="001D759E">
      <w:pPr>
        <w:pStyle w:val="Nagwek7"/>
        <w:numPr>
          <w:ilvl w:val="0"/>
          <w:numId w:val="24"/>
        </w:numPr>
        <w:tabs>
          <w:tab w:val="left" w:pos="709"/>
        </w:tabs>
        <w:suppressAutoHyphens w:val="0"/>
        <w:spacing w:before="120" w:line="240" w:lineRule="auto"/>
        <w:ind w:left="709" w:hanging="425"/>
        <w:rPr>
          <w:rStyle w:val="FontStyle11"/>
          <w:bCs w:val="0"/>
          <w:sz w:val="28"/>
          <w:szCs w:val="28"/>
        </w:rPr>
      </w:pPr>
      <w:r w:rsidRPr="00DD6EDC">
        <w:rPr>
          <w:rStyle w:val="FontStyle11"/>
          <w:sz w:val="28"/>
          <w:szCs w:val="28"/>
        </w:rPr>
        <w:t xml:space="preserve">przystąpienia do sporządzenia zmiany miejscowego planu zagospodarowania przestrzennego gminy Karlino w części obrębu geodezyjnego Daszewo m. </w:t>
      </w:r>
      <w:proofErr w:type="spellStart"/>
      <w:r w:rsidRPr="00DD6EDC">
        <w:rPr>
          <w:rStyle w:val="FontStyle11"/>
          <w:sz w:val="28"/>
          <w:szCs w:val="28"/>
        </w:rPr>
        <w:t>Witolub</w:t>
      </w:r>
      <w:proofErr w:type="spellEnd"/>
      <w:r w:rsidRPr="00DD6EDC">
        <w:rPr>
          <w:rStyle w:val="FontStyle11"/>
          <w:sz w:val="28"/>
          <w:szCs w:val="28"/>
        </w:rPr>
        <w:t>,</w:t>
      </w:r>
    </w:p>
    <w:p w:rsidR="00862D94" w:rsidRPr="00DD6EDC" w:rsidRDefault="00862D94" w:rsidP="001D759E">
      <w:pPr>
        <w:pStyle w:val="Nagwek7"/>
        <w:numPr>
          <w:ilvl w:val="0"/>
          <w:numId w:val="24"/>
        </w:numPr>
        <w:tabs>
          <w:tab w:val="left" w:pos="709"/>
        </w:tabs>
        <w:suppressAutoHyphens w:val="0"/>
        <w:spacing w:before="120" w:line="240" w:lineRule="auto"/>
        <w:ind w:left="709" w:hanging="425"/>
        <w:rPr>
          <w:rFonts w:ascii="Times New Roman" w:hAnsi="Times New Roman" w:cs="Times New Roman"/>
          <w:b/>
          <w:sz w:val="28"/>
          <w:szCs w:val="28"/>
        </w:rPr>
      </w:pPr>
      <w:r w:rsidRPr="00DD6EDC">
        <w:rPr>
          <w:rFonts w:ascii="Times New Roman" w:hAnsi="Times New Roman" w:cs="Times New Roman"/>
          <w:b/>
          <w:sz w:val="28"/>
          <w:szCs w:val="28"/>
        </w:rPr>
        <w:t xml:space="preserve">wskazania wstępnej lokalizacji nowego przystanku komunikacyjnego przy drodze powiatowej nr 3300Z w miejscowości </w:t>
      </w:r>
      <w:proofErr w:type="spellStart"/>
      <w:r w:rsidRPr="00DD6EDC">
        <w:rPr>
          <w:rFonts w:ascii="Times New Roman" w:hAnsi="Times New Roman" w:cs="Times New Roman"/>
          <w:b/>
          <w:sz w:val="28"/>
          <w:szCs w:val="28"/>
        </w:rPr>
        <w:t>Kowańcz</w:t>
      </w:r>
      <w:proofErr w:type="spellEnd"/>
      <w:r w:rsidRPr="00DD6EDC">
        <w:rPr>
          <w:rFonts w:ascii="Times New Roman" w:hAnsi="Times New Roman" w:cs="Times New Roman"/>
          <w:b/>
          <w:sz w:val="28"/>
          <w:szCs w:val="28"/>
        </w:rPr>
        <w:t xml:space="preserve"> gmina Karlino,</w:t>
      </w:r>
    </w:p>
    <w:p w:rsidR="00862D94" w:rsidRPr="00DD6EDC" w:rsidRDefault="00862D94" w:rsidP="001D759E">
      <w:pPr>
        <w:pStyle w:val="Nagwek7"/>
        <w:numPr>
          <w:ilvl w:val="0"/>
          <w:numId w:val="24"/>
        </w:numPr>
        <w:tabs>
          <w:tab w:val="left" w:pos="709"/>
        </w:tabs>
        <w:suppressAutoHyphens w:val="0"/>
        <w:spacing w:before="120" w:line="240" w:lineRule="auto"/>
        <w:ind w:left="709" w:hanging="425"/>
        <w:rPr>
          <w:rFonts w:ascii="Times New Roman" w:hAnsi="Times New Roman" w:cs="Times New Roman"/>
          <w:b/>
          <w:sz w:val="28"/>
          <w:szCs w:val="28"/>
        </w:rPr>
      </w:pPr>
      <w:r w:rsidRPr="00DD6EDC">
        <w:rPr>
          <w:rFonts w:ascii="Times New Roman" w:hAnsi="Times New Roman" w:cs="Times New Roman"/>
          <w:b/>
          <w:snapToGrid w:val="0"/>
          <w:sz w:val="28"/>
          <w:szCs w:val="28"/>
        </w:rPr>
        <w:t xml:space="preserve">zajęcia stanowiska w przedmiocie niewystąpienia przyczyny wygaśnięcia mandatu Burmistrza Karlina Waldemara </w:t>
      </w:r>
      <w:proofErr w:type="spellStart"/>
      <w:r w:rsidRPr="00DD6EDC">
        <w:rPr>
          <w:rFonts w:ascii="Times New Roman" w:hAnsi="Times New Roman" w:cs="Times New Roman"/>
          <w:b/>
          <w:snapToGrid w:val="0"/>
          <w:sz w:val="28"/>
          <w:szCs w:val="28"/>
        </w:rPr>
        <w:t>Miśko</w:t>
      </w:r>
      <w:proofErr w:type="spellEnd"/>
      <w:r w:rsidRPr="00DD6EDC">
        <w:rPr>
          <w:rFonts w:ascii="Times New Roman" w:hAnsi="Times New Roman" w:cs="Times New Roman"/>
          <w:b/>
          <w:snapToGrid w:val="0"/>
          <w:sz w:val="28"/>
          <w:szCs w:val="28"/>
        </w:rPr>
        <w:t>,</w:t>
      </w:r>
    </w:p>
    <w:p w:rsidR="00862D94" w:rsidRPr="00DD6EDC" w:rsidRDefault="00862D94" w:rsidP="001D759E">
      <w:pPr>
        <w:pStyle w:val="Nagwek7"/>
        <w:numPr>
          <w:ilvl w:val="0"/>
          <w:numId w:val="24"/>
        </w:numPr>
        <w:tabs>
          <w:tab w:val="left" w:pos="709"/>
        </w:tabs>
        <w:suppressAutoHyphens w:val="0"/>
        <w:spacing w:before="120" w:line="240" w:lineRule="auto"/>
        <w:ind w:left="709" w:hanging="425"/>
        <w:rPr>
          <w:rFonts w:ascii="Times New Roman" w:hAnsi="Times New Roman" w:cs="Times New Roman"/>
          <w:b/>
          <w:sz w:val="28"/>
          <w:szCs w:val="28"/>
        </w:rPr>
      </w:pPr>
      <w:r w:rsidRPr="00DD6EDC">
        <w:rPr>
          <w:rFonts w:ascii="Times New Roman" w:hAnsi="Times New Roman" w:cs="Times New Roman"/>
          <w:b/>
          <w:bCs/>
          <w:color w:val="000000"/>
          <w:sz w:val="28"/>
          <w:szCs w:val="28"/>
        </w:rPr>
        <w:t>zmiany uchwały w sprawie podziału Gminy Karlino na okręgi wyborcze, ustalenia ich granic i numerów oraz liczby radnych wybieranych w każdym okręgu,</w:t>
      </w:r>
    </w:p>
    <w:p w:rsidR="00862D94" w:rsidRPr="00DD6EDC" w:rsidRDefault="00862D94" w:rsidP="001D759E">
      <w:pPr>
        <w:pStyle w:val="Nagwek7"/>
        <w:numPr>
          <w:ilvl w:val="0"/>
          <w:numId w:val="24"/>
        </w:numPr>
        <w:tabs>
          <w:tab w:val="left" w:pos="709"/>
        </w:tabs>
        <w:suppressAutoHyphens w:val="0"/>
        <w:spacing w:before="120" w:line="240" w:lineRule="auto"/>
        <w:ind w:left="709" w:hanging="425"/>
        <w:rPr>
          <w:rFonts w:ascii="Times New Roman" w:hAnsi="Times New Roman" w:cs="Times New Roman"/>
          <w:b/>
          <w:sz w:val="28"/>
          <w:szCs w:val="28"/>
        </w:rPr>
      </w:pPr>
      <w:r w:rsidRPr="00DD6EDC">
        <w:rPr>
          <w:rFonts w:ascii="Times New Roman" w:hAnsi="Times New Roman" w:cs="Times New Roman"/>
          <w:b/>
          <w:bCs/>
          <w:color w:val="000000"/>
          <w:sz w:val="28"/>
          <w:szCs w:val="28"/>
        </w:rPr>
        <w:t>zmiany uchwały w sprawie podziału Gminy Karlino na stałe obwody głosowania, ustalenia ich granic i numerów oraz siedzib obwodowych komisji wyborczych,</w:t>
      </w:r>
    </w:p>
    <w:p w:rsidR="00862D94" w:rsidRPr="00DD6EDC" w:rsidRDefault="00862D94" w:rsidP="001D759E">
      <w:pPr>
        <w:pStyle w:val="Nagwek7"/>
        <w:tabs>
          <w:tab w:val="left" w:pos="284"/>
        </w:tabs>
        <w:spacing w:before="120"/>
        <w:ind w:left="709" w:hanging="425"/>
        <w:rPr>
          <w:rFonts w:ascii="Times New Roman" w:hAnsi="Times New Roman" w:cs="Times New Roman"/>
          <w:b/>
          <w:sz w:val="28"/>
          <w:szCs w:val="28"/>
        </w:rPr>
      </w:pPr>
      <w:r w:rsidRPr="00DD6EDC">
        <w:rPr>
          <w:rFonts w:ascii="Times New Roman" w:hAnsi="Times New Roman" w:cs="Times New Roman"/>
          <w:b/>
          <w:bCs/>
          <w:color w:val="000000"/>
          <w:sz w:val="28"/>
          <w:szCs w:val="28"/>
        </w:rPr>
        <w:t>ł)  zmiany uchwały w sprawie przyjęcia Miejsko – Gmin</w:t>
      </w:r>
      <w:r>
        <w:rPr>
          <w:rFonts w:ascii="Times New Roman" w:hAnsi="Times New Roman" w:cs="Times New Roman"/>
          <w:b/>
          <w:bCs/>
          <w:color w:val="000000"/>
          <w:sz w:val="28"/>
          <w:szCs w:val="28"/>
        </w:rPr>
        <w:t>nego Programu Przeciwdziałania N</w:t>
      </w:r>
      <w:r w:rsidRPr="00DD6EDC">
        <w:rPr>
          <w:rFonts w:ascii="Times New Roman" w:hAnsi="Times New Roman" w:cs="Times New Roman"/>
          <w:b/>
          <w:bCs/>
          <w:color w:val="000000"/>
          <w:sz w:val="28"/>
          <w:szCs w:val="28"/>
        </w:rPr>
        <w:t>arkomanii na lata 2013 – 2015, na rok 2014,</w:t>
      </w:r>
    </w:p>
    <w:p w:rsidR="00862D94" w:rsidRPr="00DD6EDC" w:rsidRDefault="00862D94" w:rsidP="001D759E">
      <w:pPr>
        <w:pStyle w:val="Nagwek7"/>
        <w:numPr>
          <w:ilvl w:val="0"/>
          <w:numId w:val="24"/>
        </w:numPr>
        <w:tabs>
          <w:tab w:val="left" w:pos="709"/>
        </w:tabs>
        <w:suppressAutoHyphens w:val="0"/>
        <w:spacing w:before="120" w:line="240" w:lineRule="auto"/>
        <w:ind w:left="709" w:hanging="425"/>
        <w:rPr>
          <w:rFonts w:ascii="Times New Roman" w:hAnsi="Times New Roman" w:cs="Times New Roman"/>
          <w:b/>
          <w:sz w:val="28"/>
          <w:szCs w:val="28"/>
        </w:rPr>
      </w:pPr>
      <w:r w:rsidRPr="00DD6EDC">
        <w:rPr>
          <w:rFonts w:ascii="Times New Roman" w:hAnsi="Times New Roman" w:cs="Times New Roman"/>
          <w:b/>
          <w:bCs/>
          <w:color w:val="000000"/>
          <w:sz w:val="28"/>
          <w:szCs w:val="28"/>
        </w:rPr>
        <w:t xml:space="preserve">zmiany uchwały w sprawie przyjęcia Miejsko </w:t>
      </w:r>
      <w:r>
        <w:rPr>
          <w:rFonts w:ascii="Times New Roman" w:hAnsi="Times New Roman" w:cs="Times New Roman"/>
          <w:b/>
          <w:bCs/>
          <w:color w:val="000000"/>
          <w:sz w:val="28"/>
          <w:szCs w:val="28"/>
        </w:rPr>
        <w:t>- G</w:t>
      </w:r>
      <w:r w:rsidRPr="00DD6EDC">
        <w:rPr>
          <w:rFonts w:ascii="Times New Roman" w:hAnsi="Times New Roman" w:cs="Times New Roman"/>
          <w:b/>
          <w:bCs/>
          <w:color w:val="000000"/>
          <w:sz w:val="28"/>
          <w:szCs w:val="28"/>
        </w:rPr>
        <w:t>minnego Programu Profilaktyki i rozwiązywania problemów Alkoholowych dla Gminy Karlino na rok 2014.</w:t>
      </w:r>
    </w:p>
    <w:p w:rsidR="00862D94" w:rsidRPr="00DD6EDC" w:rsidRDefault="00862D94" w:rsidP="001D759E">
      <w:pPr>
        <w:pStyle w:val="Akapitzlist7"/>
        <w:numPr>
          <w:ilvl w:val="0"/>
          <w:numId w:val="19"/>
        </w:numPr>
        <w:tabs>
          <w:tab w:val="left" w:pos="426"/>
        </w:tabs>
        <w:spacing w:before="120" w:after="0" w:line="240" w:lineRule="auto"/>
        <w:ind w:left="709" w:hanging="709"/>
        <w:contextualSpacing w:val="0"/>
        <w:jc w:val="both"/>
        <w:rPr>
          <w:rFonts w:ascii="Times New Roman" w:hAnsi="Times New Roman"/>
          <w:b/>
          <w:sz w:val="28"/>
          <w:szCs w:val="28"/>
        </w:rPr>
      </w:pPr>
      <w:r w:rsidRPr="00DD6EDC">
        <w:rPr>
          <w:rFonts w:ascii="Times New Roman" w:hAnsi="Times New Roman"/>
          <w:b/>
          <w:sz w:val="28"/>
          <w:szCs w:val="28"/>
        </w:rPr>
        <w:t>Interpelacje i zapytania radnych.</w:t>
      </w:r>
    </w:p>
    <w:p w:rsidR="00862D94" w:rsidRPr="00DD6EDC" w:rsidRDefault="00862D94" w:rsidP="001D759E">
      <w:pPr>
        <w:pStyle w:val="Akapitzlist7"/>
        <w:numPr>
          <w:ilvl w:val="0"/>
          <w:numId w:val="19"/>
        </w:numPr>
        <w:spacing w:before="120" w:after="0" w:line="240" w:lineRule="auto"/>
        <w:ind w:left="426" w:hanging="426"/>
        <w:contextualSpacing w:val="0"/>
        <w:jc w:val="both"/>
        <w:rPr>
          <w:rFonts w:ascii="Times New Roman" w:hAnsi="Times New Roman"/>
          <w:b/>
          <w:sz w:val="28"/>
          <w:szCs w:val="28"/>
        </w:rPr>
      </w:pPr>
      <w:r w:rsidRPr="00DD6EDC">
        <w:rPr>
          <w:rFonts w:ascii="Times New Roman" w:hAnsi="Times New Roman"/>
          <w:b/>
          <w:sz w:val="28"/>
          <w:szCs w:val="28"/>
        </w:rPr>
        <w:t>Odpowiedzi Burmistrza na zapytania.</w:t>
      </w:r>
    </w:p>
    <w:p w:rsidR="00862D94" w:rsidRPr="00DD6EDC" w:rsidRDefault="00862D94" w:rsidP="001D759E">
      <w:pPr>
        <w:pStyle w:val="Akapitzlist7"/>
        <w:numPr>
          <w:ilvl w:val="0"/>
          <w:numId w:val="19"/>
        </w:numPr>
        <w:spacing w:before="120" w:after="0" w:line="240" w:lineRule="auto"/>
        <w:ind w:left="426" w:hanging="426"/>
        <w:contextualSpacing w:val="0"/>
        <w:jc w:val="both"/>
        <w:rPr>
          <w:rFonts w:ascii="Times New Roman" w:hAnsi="Times New Roman"/>
          <w:b/>
          <w:sz w:val="28"/>
          <w:szCs w:val="28"/>
        </w:rPr>
      </w:pPr>
      <w:r w:rsidRPr="00DD6EDC">
        <w:rPr>
          <w:rFonts w:ascii="Times New Roman" w:hAnsi="Times New Roman"/>
          <w:b/>
          <w:sz w:val="28"/>
          <w:szCs w:val="28"/>
        </w:rPr>
        <w:lastRenderedPageBreak/>
        <w:t>Odpowiedzi na interpelacje i zapytania zgłoszone na poprzednich sesjach.</w:t>
      </w:r>
    </w:p>
    <w:p w:rsidR="00862D94" w:rsidRPr="00DD6EDC" w:rsidRDefault="00862D94" w:rsidP="001D759E">
      <w:pPr>
        <w:pStyle w:val="Akapitzlist7"/>
        <w:numPr>
          <w:ilvl w:val="0"/>
          <w:numId w:val="19"/>
        </w:numPr>
        <w:spacing w:before="120" w:after="0" w:line="240" w:lineRule="auto"/>
        <w:ind w:left="426" w:hanging="426"/>
        <w:contextualSpacing w:val="0"/>
        <w:jc w:val="both"/>
        <w:rPr>
          <w:rFonts w:ascii="Times New Roman" w:hAnsi="Times New Roman"/>
          <w:b/>
          <w:sz w:val="28"/>
          <w:szCs w:val="28"/>
        </w:rPr>
      </w:pPr>
      <w:r w:rsidRPr="00DD6EDC">
        <w:rPr>
          <w:rFonts w:ascii="Times New Roman" w:hAnsi="Times New Roman"/>
          <w:b/>
          <w:sz w:val="28"/>
          <w:szCs w:val="28"/>
        </w:rPr>
        <w:t>Zakończenie XLV sesji Rady Miejskiej w Karlinie.</w:t>
      </w:r>
    </w:p>
    <w:p w:rsidR="00862D94" w:rsidRDefault="00862D94" w:rsidP="001D759E">
      <w:pPr>
        <w:pStyle w:val="Nagwek7"/>
        <w:spacing w:line="360" w:lineRule="auto"/>
        <w:ind w:firstLine="0"/>
        <w:rPr>
          <w:b/>
          <w:sz w:val="28"/>
          <w:szCs w:val="28"/>
        </w:rPr>
      </w:pPr>
      <w:r>
        <w:rPr>
          <w:rFonts w:ascii="Times New Roman" w:hAnsi="Times New Roman" w:cs="Times New Roman"/>
          <w:b/>
          <w:sz w:val="28"/>
          <w:szCs w:val="28"/>
        </w:rPr>
        <w:t xml:space="preserve">Pan Wojciech Tomczyk – </w:t>
      </w:r>
      <w:r>
        <w:rPr>
          <w:rFonts w:ascii="Times New Roman" w:hAnsi="Times New Roman" w:cs="Times New Roman"/>
          <w:sz w:val="28"/>
          <w:szCs w:val="28"/>
        </w:rPr>
        <w:t>przybył na sesję Rady, zmieniło się quorum.</w:t>
      </w:r>
    </w:p>
    <w:p w:rsidR="0061760D" w:rsidRDefault="0061760D"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r>
        <w:rPr>
          <w:rFonts w:ascii="Times New Roman" w:hAnsi="Times New Roman" w:cs="Times New Roman"/>
          <w:b/>
          <w:bCs/>
          <w:sz w:val="28"/>
          <w:szCs w:val="28"/>
          <w:u w:val="single"/>
        </w:rPr>
        <w:t>Ad. 1c</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sz w:val="28"/>
          <w:szCs w:val="28"/>
        </w:rPr>
      </w:pPr>
      <w:r>
        <w:rPr>
          <w:rFonts w:ascii="Times New Roman" w:hAnsi="Times New Roman" w:cs="Times New Roman"/>
          <w:b/>
          <w:bCs/>
          <w:sz w:val="28"/>
          <w:szCs w:val="28"/>
        </w:rPr>
        <w:t xml:space="preserve">Pan Piotr Gwóźdź Przewodniczący Rady Miejskiej w Karlinie </w:t>
      </w:r>
      <w:r>
        <w:rPr>
          <w:rFonts w:ascii="Times New Roman" w:hAnsi="Times New Roman" w:cs="Times New Roman"/>
          <w:sz w:val="28"/>
          <w:szCs w:val="28"/>
        </w:rPr>
        <w:t xml:space="preserve">stwierdził, że protokoły z XLIII i XLIV nadzwyczajnej sesji Rady Miejskiej zostały przesłane do radnych, były również wyłożone do wglądu w Biurze Rady i zapytał, czy są uwagi do </w:t>
      </w:r>
      <w:r w:rsidRPr="00041AF8">
        <w:rPr>
          <w:rFonts w:ascii="Times New Roman" w:hAnsi="Times New Roman" w:cs="Times New Roman"/>
          <w:sz w:val="28"/>
          <w:szCs w:val="28"/>
        </w:rPr>
        <w:t>treści protokoł</w:t>
      </w:r>
      <w:r>
        <w:rPr>
          <w:rFonts w:ascii="Times New Roman" w:hAnsi="Times New Roman" w:cs="Times New Roman"/>
          <w:sz w:val="28"/>
          <w:szCs w:val="28"/>
        </w:rPr>
        <w:t>ów</w:t>
      </w:r>
      <w:r w:rsidRPr="00041AF8">
        <w:rPr>
          <w:rFonts w:ascii="Times New Roman" w:hAnsi="Times New Roman" w:cs="Times New Roman"/>
          <w:sz w:val="28"/>
          <w:szCs w:val="28"/>
        </w:rPr>
        <w:t>?</w:t>
      </w:r>
      <w:r>
        <w:rPr>
          <w:rFonts w:ascii="Times New Roman" w:hAnsi="Times New Roman" w:cs="Times New Roman"/>
          <w:sz w:val="28"/>
          <w:szCs w:val="28"/>
        </w:rPr>
        <w:t xml:space="preserve"> </w:t>
      </w:r>
    </w:p>
    <w:p w:rsidR="00862D94" w:rsidRPr="007E04E8" w:rsidRDefault="00862D94" w:rsidP="0061760D">
      <w:pPr>
        <w:pStyle w:val="Tekstpodstawowy"/>
        <w:spacing w:before="120" w:line="360" w:lineRule="auto"/>
        <w:jc w:val="both"/>
        <w:rPr>
          <w:lang w:eastAsia="ar-SA"/>
        </w:rPr>
      </w:pPr>
      <w:r>
        <w:rPr>
          <w:rFonts w:ascii="Times New Roman" w:hAnsi="Times New Roman"/>
          <w:b/>
          <w:bCs/>
          <w:kern w:val="1"/>
          <w:sz w:val="28"/>
          <w:szCs w:val="28"/>
          <w:lang w:eastAsia="ar-SA"/>
        </w:rPr>
        <w:t xml:space="preserve">Pan Bogdan </w:t>
      </w:r>
      <w:proofErr w:type="spellStart"/>
      <w:r>
        <w:rPr>
          <w:rFonts w:ascii="Times New Roman" w:hAnsi="Times New Roman"/>
          <w:b/>
          <w:bCs/>
          <w:kern w:val="1"/>
          <w:sz w:val="28"/>
          <w:szCs w:val="28"/>
          <w:lang w:eastAsia="ar-SA"/>
        </w:rPr>
        <w:t>Piłkowski</w:t>
      </w:r>
      <w:proofErr w:type="spellEnd"/>
      <w:r>
        <w:rPr>
          <w:rFonts w:ascii="Times New Roman" w:hAnsi="Times New Roman"/>
          <w:b/>
          <w:bCs/>
          <w:kern w:val="1"/>
          <w:sz w:val="28"/>
          <w:szCs w:val="28"/>
          <w:lang w:eastAsia="ar-SA"/>
        </w:rPr>
        <w:t xml:space="preserve"> Radny Rady Miejskiej w Karlinie </w:t>
      </w:r>
      <w:r>
        <w:rPr>
          <w:rFonts w:ascii="Times New Roman" w:hAnsi="Times New Roman"/>
          <w:bCs/>
          <w:kern w:val="1"/>
          <w:sz w:val="28"/>
          <w:szCs w:val="28"/>
          <w:lang w:eastAsia="ar-SA"/>
        </w:rPr>
        <w:t xml:space="preserve">przypomniał, że na sesji lutowej mówił jaka jest różnica pomiędzy nim, a Przewodniczącym Rady, że on ,,wchodzi ludziom często w drogę”, a Przewodniczący ,,w cztery litery”, ukazało się to w gazetach, a nie ma tego w protokóle. A w protokóle z sesji nadzwyczajnej zwracając się do radcy prawnego użył zwrotu ,,radca prawny               z wielkiego miasta”, taki zwrot padł także na poprzedniej sesji i nie wie, czy chodziło o dowartościowanie tego pana, ale takie zwroty padły. To są wypowiedzi z poprzednich sesji i powinno być zanotowane, również to co Przewodniczący mówił na temat jego garderoby, tego również nie ma.      </w:t>
      </w:r>
      <w:r>
        <w:rPr>
          <w:rFonts w:ascii="Times New Roman" w:hAnsi="Times New Roman"/>
          <w:b/>
          <w:bCs/>
          <w:kern w:val="1"/>
          <w:sz w:val="28"/>
          <w:szCs w:val="28"/>
          <w:lang w:eastAsia="ar-SA"/>
        </w:rPr>
        <w:t xml:space="preserve"> </w:t>
      </w:r>
    </w:p>
    <w:p w:rsidR="00862D94" w:rsidRPr="00376F06" w:rsidRDefault="00862D94" w:rsidP="0061760D">
      <w:pPr>
        <w:pStyle w:val="Tekstpodstawowy"/>
        <w:spacing w:before="120" w:after="0" w:line="360" w:lineRule="auto"/>
        <w:jc w:val="both"/>
        <w:rPr>
          <w:rFonts w:ascii="Times New Roman" w:hAnsi="Times New Roman"/>
          <w:sz w:val="28"/>
          <w:szCs w:val="28"/>
        </w:rPr>
      </w:pPr>
      <w:r>
        <w:rPr>
          <w:rFonts w:ascii="Times New Roman" w:hAnsi="Times New Roman"/>
          <w:b/>
          <w:sz w:val="28"/>
          <w:szCs w:val="28"/>
        </w:rPr>
        <w:t xml:space="preserve">Pan Piotr Gwóźdź </w:t>
      </w:r>
      <w:r>
        <w:rPr>
          <w:rFonts w:ascii="Times New Roman" w:hAnsi="Times New Roman"/>
          <w:sz w:val="28"/>
          <w:szCs w:val="28"/>
        </w:rPr>
        <w:t xml:space="preserve">powiedział, że treści zgłaszane przez Pana </w:t>
      </w:r>
      <w:proofErr w:type="spellStart"/>
      <w:r>
        <w:rPr>
          <w:rFonts w:ascii="Times New Roman" w:hAnsi="Times New Roman"/>
          <w:sz w:val="28"/>
          <w:szCs w:val="28"/>
        </w:rPr>
        <w:t>Piłkowskiego</w:t>
      </w:r>
      <w:proofErr w:type="spellEnd"/>
      <w:r>
        <w:rPr>
          <w:rFonts w:ascii="Times New Roman" w:hAnsi="Times New Roman"/>
          <w:sz w:val="28"/>
          <w:szCs w:val="28"/>
        </w:rPr>
        <w:t xml:space="preserve"> są bardzo mało istotne i nie będą uwzględnione w protokołach. </w:t>
      </w:r>
      <w:r>
        <w:rPr>
          <w:rFonts w:ascii="Times New Roman" w:hAnsi="Times New Roman"/>
          <w:b/>
          <w:sz w:val="28"/>
          <w:szCs w:val="28"/>
        </w:rPr>
        <w:t xml:space="preserve"> </w:t>
      </w:r>
    </w:p>
    <w:p w:rsidR="00862D94" w:rsidRDefault="00862D94" w:rsidP="0061760D">
      <w:pPr>
        <w:pStyle w:val="Tekstpodstawowy"/>
        <w:spacing w:before="120" w:after="0" w:line="360" w:lineRule="auto"/>
        <w:jc w:val="both"/>
        <w:rPr>
          <w:rFonts w:ascii="Times New Roman" w:hAnsi="Times New Roman"/>
          <w:sz w:val="28"/>
          <w:szCs w:val="28"/>
        </w:rPr>
      </w:pPr>
      <w:r>
        <w:rPr>
          <w:rFonts w:ascii="Times New Roman" w:hAnsi="Times New Roman"/>
          <w:b/>
          <w:sz w:val="28"/>
          <w:szCs w:val="28"/>
        </w:rPr>
        <w:t xml:space="preserve">Pan Bogdan </w:t>
      </w:r>
      <w:proofErr w:type="spellStart"/>
      <w:r>
        <w:rPr>
          <w:rFonts w:ascii="Times New Roman" w:hAnsi="Times New Roman"/>
          <w:b/>
          <w:sz w:val="28"/>
          <w:szCs w:val="28"/>
        </w:rPr>
        <w:t>Piłkowski</w:t>
      </w:r>
      <w:proofErr w:type="spellEnd"/>
      <w:r>
        <w:rPr>
          <w:rFonts w:ascii="Times New Roman" w:hAnsi="Times New Roman"/>
          <w:b/>
          <w:sz w:val="28"/>
          <w:szCs w:val="28"/>
        </w:rPr>
        <w:t xml:space="preserve"> </w:t>
      </w:r>
      <w:r>
        <w:rPr>
          <w:rFonts w:ascii="Times New Roman" w:hAnsi="Times New Roman"/>
          <w:sz w:val="28"/>
          <w:szCs w:val="28"/>
        </w:rPr>
        <w:t>poprosił, aby w protokole z dzisiejszej sesji jego wystąpienie zostało przytoczone dosłownie.</w:t>
      </w:r>
    </w:p>
    <w:p w:rsidR="00862D94" w:rsidRPr="00605A92" w:rsidRDefault="00862D94" w:rsidP="0061760D">
      <w:pPr>
        <w:pStyle w:val="Tekstpodstawowy"/>
        <w:spacing w:before="120" w:after="0" w:line="360" w:lineRule="auto"/>
        <w:jc w:val="both"/>
        <w:rPr>
          <w:rFonts w:ascii="Times New Roman" w:hAnsi="Times New Roman"/>
          <w:sz w:val="28"/>
          <w:szCs w:val="28"/>
        </w:rPr>
      </w:pPr>
      <w:r>
        <w:rPr>
          <w:rFonts w:ascii="Times New Roman" w:hAnsi="Times New Roman"/>
          <w:b/>
          <w:sz w:val="28"/>
          <w:szCs w:val="28"/>
        </w:rPr>
        <w:t xml:space="preserve">Przewodniczący Rady Pan Gwóźdź </w:t>
      </w:r>
      <w:r>
        <w:rPr>
          <w:rFonts w:ascii="Times New Roman" w:hAnsi="Times New Roman"/>
          <w:sz w:val="28"/>
          <w:szCs w:val="28"/>
        </w:rPr>
        <w:t>przypomniał, że protokół ma formę streszczenia.</w:t>
      </w:r>
    </w:p>
    <w:p w:rsidR="00862D94" w:rsidRPr="00144039" w:rsidRDefault="00862D94" w:rsidP="0061760D">
      <w:pPr>
        <w:pStyle w:val="Tekstpodstawowy"/>
        <w:spacing w:before="120" w:after="0" w:line="360" w:lineRule="auto"/>
        <w:jc w:val="both"/>
        <w:rPr>
          <w:rFonts w:ascii="Times New Roman" w:hAnsi="Times New Roman"/>
          <w:b/>
          <w:sz w:val="28"/>
          <w:szCs w:val="28"/>
        </w:rPr>
      </w:pPr>
      <w:r w:rsidRPr="00041AF8">
        <w:rPr>
          <w:rFonts w:ascii="Times New Roman" w:hAnsi="Times New Roman"/>
          <w:b/>
          <w:sz w:val="28"/>
          <w:szCs w:val="28"/>
        </w:rPr>
        <w:t>Za przyjęciem protokołu</w:t>
      </w:r>
      <w:r>
        <w:rPr>
          <w:rFonts w:ascii="Times New Roman" w:hAnsi="Times New Roman"/>
          <w:b/>
          <w:sz w:val="28"/>
          <w:szCs w:val="28"/>
        </w:rPr>
        <w:t xml:space="preserve"> z XLIII/14 sesji</w:t>
      </w:r>
      <w:r w:rsidRPr="00041AF8">
        <w:rPr>
          <w:rFonts w:ascii="Times New Roman" w:hAnsi="Times New Roman"/>
          <w:b/>
          <w:sz w:val="28"/>
          <w:szCs w:val="28"/>
        </w:rPr>
        <w:t xml:space="preserve"> głosowało 1</w:t>
      </w:r>
      <w:r>
        <w:rPr>
          <w:rFonts w:ascii="Times New Roman" w:hAnsi="Times New Roman"/>
          <w:b/>
          <w:sz w:val="28"/>
          <w:szCs w:val="28"/>
        </w:rPr>
        <w:t>0</w:t>
      </w:r>
      <w:r w:rsidRPr="00041AF8">
        <w:rPr>
          <w:rFonts w:ascii="Times New Roman" w:hAnsi="Times New Roman"/>
          <w:b/>
          <w:sz w:val="28"/>
          <w:szCs w:val="28"/>
        </w:rPr>
        <w:t xml:space="preserve"> radnych, </w:t>
      </w:r>
      <w:r>
        <w:rPr>
          <w:rFonts w:ascii="Times New Roman" w:hAnsi="Times New Roman"/>
          <w:b/>
          <w:sz w:val="28"/>
          <w:szCs w:val="28"/>
        </w:rPr>
        <w:t>1 był przeciwny</w:t>
      </w:r>
      <w:r w:rsidRPr="00041AF8">
        <w:rPr>
          <w:rFonts w:ascii="Times New Roman" w:hAnsi="Times New Roman"/>
          <w:b/>
          <w:sz w:val="28"/>
          <w:szCs w:val="28"/>
        </w:rPr>
        <w:t xml:space="preserve">, </w:t>
      </w:r>
      <w:r>
        <w:rPr>
          <w:rFonts w:ascii="Times New Roman" w:hAnsi="Times New Roman"/>
          <w:b/>
          <w:sz w:val="28"/>
          <w:szCs w:val="28"/>
        </w:rPr>
        <w:t>1 wstrzymał</w:t>
      </w:r>
      <w:r w:rsidRPr="00144039">
        <w:rPr>
          <w:rFonts w:ascii="Times New Roman" w:hAnsi="Times New Roman"/>
          <w:b/>
          <w:sz w:val="28"/>
          <w:szCs w:val="28"/>
        </w:rPr>
        <w:t xml:space="preserve"> się od głosu. Protokół Nr X</w:t>
      </w:r>
      <w:r>
        <w:rPr>
          <w:rFonts w:ascii="Times New Roman" w:hAnsi="Times New Roman"/>
          <w:b/>
          <w:sz w:val="28"/>
          <w:szCs w:val="28"/>
        </w:rPr>
        <w:t>LIII</w:t>
      </w:r>
      <w:r w:rsidRPr="00144039">
        <w:rPr>
          <w:rFonts w:ascii="Times New Roman" w:hAnsi="Times New Roman"/>
          <w:b/>
          <w:sz w:val="28"/>
          <w:szCs w:val="28"/>
        </w:rPr>
        <w:t xml:space="preserve"> z sesji Rady </w:t>
      </w:r>
      <w:r w:rsidRPr="00144039">
        <w:rPr>
          <w:rFonts w:ascii="Times New Roman" w:hAnsi="Times New Roman"/>
          <w:b/>
          <w:sz w:val="28"/>
          <w:szCs w:val="28"/>
        </w:rPr>
        <w:lastRenderedPageBreak/>
        <w:t xml:space="preserve">Miejskiej odbytej w dniu </w:t>
      </w:r>
      <w:r>
        <w:rPr>
          <w:rFonts w:ascii="Times New Roman" w:hAnsi="Times New Roman"/>
          <w:b/>
          <w:sz w:val="28"/>
          <w:szCs w:val="28"/>
        </w:rPr>
        <w:t>28 lutego</w:t>
      </w:r>
      <w:r w:rsidRPr="00144039">
        <w:rPr>
          <w:rFonts w:ascii="Times New Roman" w:hAnsi="Times New Roman"/>
          <w:b/>
          <w:sz w:val="28"/>
          <w:szCs w:val="28"/>
        </w:rPr>
        <w:t xml:space="preserve"> 201</w:t>
      </w:r>
      <w:r>
        <w:rPr>
          <w:rFonts w:ascii="Times New Roman" w:hAnsi="Times New Roman"/>
          <w:b/>
          <w:sz w:val="28"/>
          <w:szCs w:val="28"/>
        </w:rPr>
        <w:t>4</w:t>
      </w:r>
      <w:r w:rsidRPr="00144039">
        <w:rPr>
          <w:rFonts w:ascii="Times New Roman" w:hAnsi="Times New Roman"/>
          <w:b/>
          <w:sz w:val="28"/>
          <w:szCs w:val="28"/>
        </w:rPr>
        <w:t xml:space="preserve"> roku został przyjęty w wyniku jawnego głosowania. </w:t>
      </w:r>
    </w:p>
    <w:p w:rsidR="00862D94" w:rsidRPr="00144039" w:rsidRDefault="00862D94" w:rsidP="0061760D">
      <w:pPr>
        <w:pStyle w:val="Nagwek7"/>
        <w:numPr>
          <w:ilvl w:val="6"/>
          <w:numId w:val="1"/>
        </w:numPr>
        <w:tabs>
          <w:tab w:val="left" w:pos="0"/>
        </w:tabs>
        <w:spacing w:before="120" w:line="360" w:lineRule="auto"/>
        <w:ind w:firstLine="0"/>
        <w:rPr>
          <w:rFonts w:ascii="Times New Roman" w:hAnsi="Times New Roman" w:cs="Times New Roman"/>
          <w:sz w:val="28"/>
          <w:szCs w:val="28"/>
        </w:rPr>
      </w:pPr>
      <w:r w:rsidRPr="00144039">
        <w:rPr>
          <w:rFonts w:ascii="Times New Roman" w:hAnsi="Times New Roman" w:cs="Times New Roman"/>
          <w:b/>
          <w:sz w:val="28"/>
          <w:szCs w:val="28"/>
        </w:rPr>
        <w:t xml:space="preserve">Pan Bogdan </w:t>
      </w:r>
      <w:proofErr w:type="spellStart"/>
      <w:r w:rsidRPr="00144039">
        <w:rPr>
          <w:rFonts w:ascii="Times New Roman" w:hAnsi="Times New Roman" w:cs="Times New Roman"/>
          <w:b/>
          <w:sz w:val="28"/>
          <w:szCs w:val="28"/>
        </w:rPr>
        <w:t>Piłkowski</w:t>
      </w:r>
      <w:proofErr w:type="spellEnd"/>
      <w:r w:rsidRPr="00144039">
        <w:rPr>
          <w:rFonts w:ascii="Times New Roman" w:hAnsi="Times New Roman" w:cs="Times New Roman"/>
          <w:b/>
          <w:sz w:val="28"/>
          <w:szCs w:val="28"/>
        </w:rPr>
        <w:t xml:space="preserve"> </w:t>
      </w:r>
      <w:r>
        <w:rPr>
          <w:rFonts w:ascii="Times New Roman" w:hAnsi="Times New Roman" w:cs="Times New Roman"/>
          <w:sz w:val="28"/>
          <w:szCs w:val="28"/>
        </w:rPr>
        <w:t>był przeciwny</w:t>
      </w:r>
      <w:r w:rsidRPr="00144039">
        <w:rPr>
          <w:rFonts w:ascii="Times New Roman" w:hAnsi="Times New Roman" w:cs="Times New Roman"/>
          <w:sz w:val="28"/>
          <w:szCs w:val="28"/>
        </w:rPr>
        <w:t>.</w:t>
      </w:r>
    </w:p>
    <w:p w:rsidR="00862D94" w:rsidRPr="00144039" w:rsidRDefault="00862D94" w:rsidP="0061760D">
      <w:pPr>
        <w:pStyle w:val="Tekstpodstawowy"/>
        <w:spacing w:before="120" w:after="0" w:line="360" w:lineRule="auto"/>
        <w:jc w:val="both"/>
        <w:rPr>
          <w:rFonts w:ascii="Times New Roman" w:hAnsi="Times New Roman"/>
          <w:b/>
          <w:sz w:val="28"/>
          <w:szCs w:val="28"/>
        </w:rPr>
      </w:pPr>
      <w:r w:rsidRPr="00041AF8">
        <w:rPr>
          <w:rFonts w:ascii="Times New Roman" w:hAnsi="Times New Roman"/>
          <w:b/>
          <w:sz w:val="28"/>
          <w:szCs w:val="28"/>
        </w:rPr>
        <w:t>Za przyjęciem protokołu</w:t>
      </w:r>
      <w:r>
        <w:rPr>
          <w:rFonts w:ascii="Times New Roman" w:hAnsi="Times New Roman"/>
          <w:b/>
          <w:sz w:val="28"/>
          <w:szCs w:val="28"/>
        </w:rPr>
        <w:t xml:space="preserve"> z XLIV/14 nadzwyczajnej sesji </w:t>
      </w:r>
      <w:r w:rsidRPr="00041AF8">
        <w:rPr>
          <w:rFonts w:ascii="Times New Roman" w:hAnsi="Times New Roman"/>
          <w:b/>
          <w:sz w:val="28"/>
          <w:szCs w:val="28"/>
        </w:rPr>
        <w:t xml:space="preserve">głosowało </w:t>
      </w:r>
      <w:r>
        <w:rPr>
          <w:rFonts w:ascii="Times New Roman" w:hAnsi="Times New Roman"/>
          <w:b/>
          <w:sz w:val="28"/>
          <w:szCs w:val="28"/>
        </w:rPr>
        <w:t xml:space="preserve">                     </w:t>
      </w:r>
      <w:r w:rsidRPr="00041AF8">
        <w:rPr>
          <w:rFonts w:ascii="Times New Roman" w:hAnsi="Times New Roman"/>
          <w:b/>
          <w:sz w:val="28"/>
          <w:szCs w:val="28"/>
        </w:rPr>
        <w:t>1</w:t>
      </w:r>
      <w:r>
        <w:rPr>
          <w:rFonts w:ascii="Times New Roman" w:hAnsi="Times New Roman"/>
          <w:b/>
          <w:sz w:val="28"/>
          <w:szCs w:val="28"/>
        </w:rPr>
        <w:t>1</w:t>
      </w:r>
      <w:r w:rsidRPr="00041AF8">
        <w:rPr>
          <w:rFonts w:ascii="Times New Roman" w:hAnsi="Times New Roman"/>
          <w:b/>
          <w:sz w:val="28"/>
          <w:szCs w:val="28"/>
        </w:rPr>
        <w:t xml:space="preserve"> radnych, </w:t>
      </w:r>
      <w:r>
        <w:rPr>
          <w:rFonts w:ascii="Times New Roman" w:hAnsi="Times New Roman"/>
          <w:b/>
          <w:sz w:val="28"/>
          <w:szCs w:val="28"/>
        </w:rPr>
        <w:t>nie było głosów przeciwnych</w:t>
      </w:r>
      <w:r w:rsidRPr="00041AF8">
        <w:rPr>
          <w:rFonts w:ascii="Times New Roman" w:hAnsi="Times New Roman"/>
          <w:b/>
          <w:sz w:val="28"/>
          <w:szCs w:val="28"/>
        </w:rPr>
        <w:t xml:space="preserve">, </w:t>
      </w:r>
      <w:r>
        <w:rPr>
          <w:rFonts w:ascii="Times New Roman" w:hAnsi="Times New Roman"/>
          <w:b/>
          <w:sz w:val="28"/>
          <w:szCs w:val="28"/>
        </w:rPr>
        <w:t>1 wstrzymał</w:t>
      </w:r>
      <w:r w:rsidRPr="00144039">
        <w:rPr>
          <w:rFonts w:ascii="Times New Roman" w:hAnsi="Times New Roman"/>
          <w:b/>
          <w:sz w:val="28"/>
          <w:szCs w:val="28"/>
        </w:rPr>
        <w:t xml:space="preserve"> się od głosu. Protokół Nr X</w:t>
      </w:r>
      <w:r>
        <w:rPr>
          <w:rFonts w:ascii="Times New Roman" w:hAnsi="Times New Roman"/>
          <w:b/>
          <w:sz w:val="28"/>
          <w:szCs w:val="28"/>
        </w:rPr>
        <w:t>LIV nadzwyczajnej</w:t>
      </w:r>
      <w:r w:rsidRPr="00144039">
        <w:rPr>
          <w:rFonts w:ascii="Times New Roman" w:hAnsi="Times New Roman"/>
          <w:b/>
          <w:sz w:val="28"/>
          <w:szCs w:val="28"/>
        </w:rPr>
        <w:t xml:space="preserve"> z sesji Rady Miejskiej odbytej w dniu </w:t>
      </w:r>
      <w:r>
        <w:rPr>
          <w:rFonts w:ascii="Times New Roman" w:hAnsi="Times New Roman"/>
          <w:b/>
          <w:sz w:val="28"/>
          <w:szCs w:val="28"/>
        </w:rPr>
        <w:t xml:space="preserve">           10 marca</w:t>
      </w:r>
      <w:r w:rsidRPr="00144039">
        <w:rPr>
          <w:rFonts w:ascii="Times New Roman" w:hAnsi="Times New Roman"/>
          <w:b/>
          <w:sz w:val="28"/>
          <w:szCs w:val="28"/>
        </w:rPr>
        <w:t xml:space="preserve"> 201</w:t>
      </w:r>
      <w:r>
        <w:rPr>
          <w:rFonts w:ascii="Times New Roman" w:hAnsi="Times New Roman"/>
          <w:b/>
          <w:sz w:val="28"/>
          <w:szCs w:val="28"/>
        </w:rPr>
        <w:t>4</w:t>
      </w:r>
      <w:r w:rsidRPr="00144039">
        <w:rPr>
          <w:rFonts w:ascii="Times New Roman" w:hAnsi="Times New Roman"/>
          <w:b/>
          <w:sz w:val="28"/>
          <w:szCs w:val="28"/>
        </w:rPr>
        <w:t xml:space="preserve"> roku został przyjęty w wyniku jawnego głosowania. </w:t>
      </w:r>
    </w:p>
    <w:p w:rsidR="00862D94" w:rsidRPr="00144039" w:rsidRDefault="00862D94" w:rsidP="0061760D">
      <w:pPr>
        <w:pStyle w:val="Nagwek7"/>
        <w:numPr>
          <w:ilvl w:val="6"/>
          <w:numId w:val="1"/>
        </w:numPr>
        <w:tabs>
          <w:tab w:val="left" w:pos="0"/>
        </w:tabs>
        <w:spacing w:before="120" w:line="360" w:lineRule="auto"/>
        <w:ind w:firstLine="0"/>
        <w:rPr>
          <w:rFonts w:ascii="Times New Roman" w:hAnsi="Times New Roman" w:cs="Times New Roman"/>
          <w:sz w:val="28"/>
          <w:szCs w:val="28"/>
        </w:rPr>
      </w:pPr>
      <w:r w:rsidRPr="00144039">
        <w:rPr>
          <w:rFonts w:ascii="Times New Roman" w:hAnsi="Times New Roman" w:cs="Times New Roman"/>
          <w:b/>
          <w:sz w:val="28"/>
          <w:szCs w:val="28"/>
        </w:rPr>
        <w:t xml:space="preserve">Pan Bogdan </w:t>
      </w:r>
      <w:proofErr w:type="spellStart"/>
      <w:r w:rsidRPr="00144039">
        <w:rPr>
          <w:rFonts w:ascii="Times New Roman" w:hAnsi="Times New Roman" w:cs="Times New Roman"/>
          <w:b/>
          <w:sz w:val="28"/>
          <w:szCs w:val="28"/>
        </w:rPr>
        <w:t>Piłkowski</w:t>
      </w:r>
      <w:proofErr w:type="spellEnd"/>
      <w:r w:rsidRPr="00144039">
        <w:rPr>
          <w:rFonts w:ascii="Times New Roman" w:hAnsi="Times New Roman" w:cs="Times New Roman"/>
          <w:b/>
          <w:sz w:val="28"/>
          <w:szCs w:val="28"/>
        </w:rPr>
        <w:t xml:space="preserve"> </w:t>
      </w:r>
      <w:r>
        <w:rPr>
          <w:rFonts w:ascii="Times New Roman" w:hAnsi="Times New Roman" w:cs="Times New Roman"/>
          <w:sz w:val="28"/>
          <w:szCs w:val="28"/>
        </w:rPr>
        <w:t>wstrzymał się od głosu</w:t>
      </w:r>
      <w:r w:rsidRPr="00144039">
        <w:rPr>
          <w:rFonts w:ascii="Times New Roman" w:hAnsi="Times New Roman" w:cs="Times New Roman"/>
          <w:sz w:val="28"/>
          <w:szCs w:val="28"/>
        </w:rPr>
        <w:t>.</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Ad. 2 </w:t>
      </w:r>
    </w:p>
    <w:p w:rsidR="00862D94" w:rsidRDefault="00862D94" w:rsidP="0061760D">
      <w:pPr>
        <w:pStyle w:val="Tekstpodstawowy"/>
        <w:numPr>
          <w:ilvl w:val="0"/>
          <w:numId w:val="1"/>
        </w:numPr>
        <w:spacing w:before="120" w:after="0" w:line="360" w:lineRule="auto"/>
        <w:jc w:val="both"/>
        <w:rPr>
          <w:rFonts w:ascii="Times New Roman" w:hAnsi="Times New Roman"/>
          <w:sz w:val="28"/>
          <w:szCs w:val="28"/>
        </w:rPr>
      </w:pPr>
      <w:r>
        <w:rPr>
          <w:rFonts w:ascii="Times New Roman" w:hAnsi="Times New Roman"/>
          <w:b/>
          <w:sz w:val="28"/>
          <w:szCs w:val="28"/>
        </w:rPr>
        <w:t xml:space="preserve">Pan Waldemar </w:t>
      </w:r>
      <w:proofErr w:type="spellStart"/>
      <w:r>
        <w:rPr>
          <w:rFonts w:ascii="Times New Roman" w:hAnsi="Times New Roman"/>
          <w:b/>
          <w:sz w:val="28"/>
          <w:szCs w:val="28"/>
        </w:rPr>
        <w:t>Miśko</w:t>
      </w:r>
      <w:proofErr w:type="spellEnd"/>
      <w:r>
        <w:rPr>
          <w:rFonts w:ascii="Times New Roman" w:hAnsi="Times New Roman"/>
          <w:b/>
          <w:sz w:val="28"/>
          <w:szCs w:val="28"/>
        </w:rPr>
        <w:t xml:space="preserve"> Burmistrz Karlina</w:t>
      </w:r>
      <w:r w:rsidRPr="00337D58">
        <w:rPr>
          <w:rFonts w:ascii="Times New Roman" w:hAnsi="Times New Roman"/>
          <w:b/>
          <w:sz w:val="28"/>
          <w:szCs w:val="28"/>
        </w:rPr>
        <w:t xml:space="preserve"> </w:t>
      </w:r>
      <w:r>
        <w:rPr>
          <w:rFonts w:ascii="Times New Roman" w:hAnsi="Times New Roman"/>
          <w:sz w:val="28"/>
          <w:szCs w:val="28"/>
        </w:rPr>
        <w:t xml:space="preserve">przypomniał obecnym, że Związek Miast i Gmin Dorzecza Parsęty złożył projekt Przeciwdziałania Wykluczeniu Cyfrowemu na terenie gmin zrzeszonych w Związku, chodziło o zakup komputerów, oprzyrządowania komputerowego zarówno do jednostek budżetowych, jak też osób które spełniają pewne kryteria, są to dzieci, które mają dobre wyniku w nauce. Wniosek był pierwotnie współfinansowany ze  środków unijnych w wysokości 85% wartości, a w międzyczasie podjęto decyzję, że te projektu w całej Polsce będą finansowane w 100%. Związek otrzymał 100% środków, w projekcie uczestniczy również Gmina Karlino, wartość ogólna 8 231 273zł. W Gminie Karlino na kwotę 1 282 847,00zł, zakupiono 166 zestawów komputerowych, 25 drukarek, 65 punktów dostępu do Internetu, budowa infrastruktury sieciowej w 10 obiektach oraz darmowy dostęp do Internetu przez niespełna trzy lata. KOK otrzymał 2 notebooki plus drukarkę, SP w Karlinie 15 notebooków i 1 drukarkę, Daszewo 12 zestawów komputerowych z drukarką, Karwin 10 z drukarką, Karścino 10 z drukarką, Gimnazjum 5 zestawów, 10 notebooków plus 1 drukarka, MGOPS 2 zestawy plus drukarka, WTZ 3 zestawy plus drukarka, Biblioteka Publiczna 4 zestawy plus drukarka, SOS Wioska Dziecięca 2 zestawy komputerowe, 7 notebooków            </w:t>
      </w:r>
      <w:r>
        <w:rPr>
          <w:rFonts w:ascii="Times New Roman" w:hAnsi="Times New Roman"/>
          <w:sz w:val="28"/>
          <w:szCs w:val="28"/>
        </w:rPr>
        <w:lastRenderedPageBreak/>
        <w:t xml:space="preserve">i drukarka, Przedszkole Miejskie w Karlinie 11 zestawów i drukarka, OSP Karlino 2 notebooki i drukarka, Urząd Miejski 1 notebook i drukarka i 15 świetlic wiejskich po 2 notebooki z drukarką. Podkreślił, że również </w:t>
      </w:r>
      <w:r w:rsidR="0061760D">
        <w:rPr>
          <w:rFonts w:ascii="Times New Roman" w:hAnsi="Times New Roman"/>
          <w:sz w:val="28"/>
          <w:szCs w:val="28"/>
        </w:rPr>
        <w:t xml:space="preserve">                     </w:t>
      </w:r>
      <w:r>
        <w:rPr>
          <w:rFonts w:ascii="Times New Roman" w:hAnsi="Times New Roman"/>
          <w:sz w:val="28"/>
          <w:szCs w:val="28"/>
        </w:rPr>
        <w:t xml:space="preserve">33 gospodarstwa domowe otrzymały komputery i są one przeznaczone przede wszystkim dla dzieci i młodzieży, zwłaszcza tych które osiągają dobre wyniki       w nauce. </w:t>
      </w:r>
    </w:p>
    <w:p w:rsidR="00862D94" w:rsidRPr="003537F5" w:rsidRDefault="00862D94" w:rsidP="0061760D">
      <w:pPr>
        <w:pStyle w:val="Tekstpodstawowy"/>
        <w:numPr>
          <w:ilvl w:val="0"/>
          <w:numId w:val="1"/>
        </w:numPr>
        <w:spacing w:before="120" w:after="0" w:line="360" w:lineRule="auto"/>
        <w:jc w:val="both"/>
        <w:rPr>
          <w:rFonts w:ascii="Times New Roman" w:hAnsi="Times New Roman"/>
          <w:sz w:val="28"/>
          <w:szCs w:val="28"/>
        </w:rPr>
      </w:pPr>
      <w:r w:rsidRPr="003537F5">
        <w:rPr>
          <w:rFonts w:ascii="Times New Roman" w:hAnsi="Times New Roman"/>
          <w:sz w:val="28"/>
          <w:szCs w:val="28"/>
        </w:rPr>
        <w:t>Następnie</w:t>
      </w:r>
      <w:r>
        <w:rPr>
          <w:rFonts w:ascii="Times New Roman" w:hAnsi="Times New Roman"/>
          <w:sz w:val="28"/>
          <w:szCs w:val="28"/>
        </w:rPr>
        <w:t xml:space="preserve"> Burmistrz Karlina</w:t>
      </w:r>
      <w:r w:rsidRPr="003537F5">
        <w:rPr>
          <w:rFonts w:ascii="Times New Roman" w:hAnsi="Times New Roman"/>
          <w:sz w:val="28"/>
          <w:szCs w:val="28"/>
        </w:rPr>
        <w:t xml:space="preserve"> wraz z Przewodniczącym</w:t>
      </w:r>
      <w:r w:rsidR="008C35C5">
        <w:rPr>
          <w:rFonts w:ascii="Times New Roman" w:hAnsi="Times New Roman"/>
          <w:sz w:val="28"/>
          <w:szCs w:val="28"/>
        </w:rPr>
        <w:t xml:space="preserve"> Rady Miejskiej</w:t>
      </w:r>
      <w:r w:rsidRPr="003537F5">
        <w:rPr>
          <w:rFonts w:ascii="Times New Roman" w:hAnsi="Times New Roman"/>
          <w:sz w:val="28"/>
          <w:szCs w:val="28"/>
        </w:rPr>
        <w:t xml:space="preserve"> </w:t>
      </w:r>
      <w:r>
        <w:rPr>
          <w:rFonts w:ascii="Times New Roman" w:hAnsi="Times New Roman"/>
          <w:sz w:val="28"/>
          <w:szCs w:val="28"/>
        </w:rPr>
        <w:t xml:space="preserve">wręczył bony upoważniające do odbioru komputera. </w:t>
      </w:r>
      <w:r w:rsidRPr="003537F5">
        <w:rPr>
          <w:rFonts w:ascii="Times New Roman" w:hAnsi="Times New Roman"/>
          <w:sz w:val="28"/>
          <w:szCs w:val="28"/>
        </w:rPr>
        <w:t xml:space="preserve">      </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sz w:val="28"/>
          <w:szCs w:val="28"/>
        </w:rPr>
      </w:pPr>
      <w:r w:rsidRPr="009F44CC">
        <w:rPr>
          <w:rFonts w:ascii="Times New Roman" w:hAnsi="Times New Roman" w:cs="Times New Roman"/>
          <w:b/>
          <w:sz w:val="28"/>
          <w:szCs w:val="28"/>
        </w:rPr>
        <w:t xml:space="preserve">Pan </w:t>
      </w:r>
      <w:r>
        <w:rPr>
          <w:rFonts w:ascii="Times New Roman" w:hAnsi="Times New Roman" w:cs="Times New Roman"/>
          <w:b/>
          <w:sz w:val="28"/>
          <w:szCs w:val="28"/>
        </w:rPr>
        <w:t>Tomasz Rusiecki</w:t>
      </w:r>
      <w:r w:rsidRPr="009F44CC">
        <w:rPr>
          <w:rFonts w:ascii="Times New Roman" w:hAnsi="Times New Roman" w:cs="Times New Roman"/>
          <w:b/>
          <w:sz w:val="28"/>
          <w:szCs w:val="28"/>
        </w:rPr>
        <w:t xml:space="preserve"> Radny Rady Miejskiej w Karlinie </w:t>
      </w:r>
      <w:r>
        <w:rPr>
          <w:rFonts w:ascii="Times New Roman" w:hAnsi="Times New Roman" w:cs="Times New Roman"/>
          <w:sz w:val="28"/>
          <w:szCs w:val="28"/>
        </w:rPr>
        <w:t xml:space="preserve">podziękował, że Stowarzyszenie zostało zauważone i trzynaście rodzin siedmio – ośmioosobowych dzieci, ale również dzieci z którymi na co dzień Stowarzyszenie współpracuje, a przy dzisiejszej informatyzacji każdy zestaw pomoże skuteczniej funkcjonować. Następnie zaapelował do dzieci, aby korzystanie z komputerów było odpowiednio czasowo ułożone. </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sz w:val="28"/>
          <w:szCs w:val="28"/>
        </w:rPr>
      </w:pPr>
      <w:r>
        <w:rPr>
          <w:rFonts w:ascii="Times New Roman" w:hAnsi="Times New Roman" w:cs="Times New Roman"/>
          <w:b/>
          <w:sz w:val="28"/>
          <w:szCs w:val="28"/>
        </w:rPr>
        <w:t xml:space="preserve">Pani Maria Pałka Dyrektor Szkoły Podstawowej w Karwinie </w:t>
      </w:r>
      <w:r>
        <w:rPr>
          <w:rFonts w:ascii="Times New Roman" w:hAnsi="Times New Roman" w:cs="Times New Roman"/>
          <w:sz w:val="28"/>
          <w:szCs w:val="28"/>
        </w:rPr>
        <w:t xml:space="preserve">przedstawiła                   w imieniu placówek oświatowych treść podziękowań Panu Waldemarowi </w:t>
      </w:r>
      <w:proofErr w:type="spellStart"/>
      <w:r>
        <w:rPr>
          <w:rFonts w:ascii="Times New Roman" w:hAnsi="Times New Roman" w:cs="Times New Roman"/>
          <w:sz w:val="28"/>
          <w:szCs w:val="28"/>
        </w:rPr>
        <w:t>Miśko</w:t>
      </w:r>
      <w:proofErr w:type="spellEnd"/>
      <w:r>
        <w:rPr>
          <w:rFonts w:ascii="Times New Roman" w:hAnsi="Times New Roman" w:cs="Times New Roman"/>
          <w:sz w:val="28"/>
          <w:szCs w:val="28"/>
        </w:rPr>
        <w:t xml:space="preserve"> Przewodniczącemu Zarządu Związku Miast i Gmin Dorzecza Parsęty za wsparcie placówek oświatowych na terenie Gminy Karlino poprzez realizację projektów umożliwiających rozwój edukacji dzieci i młodzieży </w:t>
      </w:r>
    </w:p>
    <w:p w:rsidR="00862D94" w:rsidRPr="00ED605E" w:rsidRDefault="00862D94" w:rsidP="0061760D">
      <w:pPr>
        <w:pStyle w:val="Nagwek7"/>
        <w:numPr>
          <w:ilvl w:val="6"/>
          <w:numId w:val="1"/>
        </w:numPr>
        <w:tabs>
          <w:tab w:val="left" w:pos="0"/>
        </w:tabs>
        <w:spacing w:before="120" w:line="360" w:lineRule="auto"/>
        <w:ind w:firstLine="0"/>
        <w:rPr>
          <w:rFonts w:ascii="Times New Roman" w:hAnsi="Times New Roman" w:cs="Times New Roman"/>
          <w:sz w:val="28"/>
          <w:szCs w:val="28"/>
        </w:rPr>
      </w:pPr>
      <w:r>
        <w:rPr>
          <w:rFonts w:ascii="Times New Roman" w:hAnsi="Times New Roman"/>
          <w:b/>
          <w:sz w:val="28"/>
          <w:szCs w:val="28"/>
        </w:rPr>
        <w:t>Burmistrz Karlina</w:t>
      </w:r>
      <w:r w:rsidRPr="00337D58">
        <w:rPr>
          <w:rFonts w:ascii="Times New Roman" w:hAnsi="Times New Roman"/>
          <w:b/>
          <w:sz w:val="28"/>
          <w:szCs w:val="28"/>
        </w:rPr>
        <w:t xml:space="preserve"> </w:t>
      </w:r>
      <w:r>
        <w:rPr>
          <w:rFonts w:ascii="Times New Roman" w:hAnsi="Times New Roman"/>
          <w:b/>
          <w:sz w:val="28"/>
          <w:szCs w:val="28"/>
        </w:rPr>
        <w:t xml:space="preserve">Pan Waldemar </w:t>
      </w:r>
      <w:proofErr w:type="spellStart"/>
      <w:r>
        <w:rPr>
          <w:rFonts w:ascii="Times New Roman" w:hAnsi="Times New Roman"/>
          <w:b/>
          <w:sz w:val="28"/>
          <w:szCs w:val="28"/>
        </w:rPr>
        <w:t>Miśko</w:t>
      </w:r>
      <w:proofErr w:type="spellEnd"/>
      <w:r>
        <w:rPr>
          <w:rFonts w:ascii="Times New Roman" w:hAnsi="Times New Roman"/>
          <w:b/>
          <w:sz w:val="28"/>
          <w:szCs w:val="28"/>
        </w:rPr>
        <w:t xml:space="preserve"> </w:t>
      </w:r>
      <w:r>
        <w:rPr>
          <w:rFonts w:ascii="Times New Roman" w:hAnsi="Times New Roman"/>
          <w:sz w:val="28"/>
          <w:szCs w:val="28"/>
        </w:rPr>
        <w:t xml:space="preserve">podziękował za niespodziankę, dodał, że to co się realizuje w Związku i Gminie jest obowiązkiem, a nie przywilejem. </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sz w:val="28"/>
          <w:szCs w:val="28"/>
        </w:rPr>
      </w:pPr>
      <w:r w:rsidRPr="00ED605E">
        <w:rPr>
          <w:rFonts w:ascii="Times New Roman" w:hAnsi="Times New Roman" w:cs="Times New Roman"/>
          <w:b/>
          <w:sz w:val="28"/>
          <w:szCs w:val="28"/>
        </w:rPr>
        <w:t>Pan Krzysztof Jędrzejczak</w:t>
      </w:r>
      <w:r>
        <w:rPr>
          <w:rFonts w:ascii="Times New Roman" w:hAnsi="Times New Roman" w:cs="Times New Roman"/>
          <w:sz w:val="28"/>
          <w:szCs w:val="28"/>
        </w:rPr>
        <w:t xml:space="preserve"> reprezentujący </w:t>
      </w:r>
      <w:r w:rsidRPr="00ED605E">
        <w:rPr>
          <w:rFonts w:ascii="Times New Roman" w:hAnsi="Times New Roman" w:cs="Times New Roman"/>
          <w:b/>
          <w:sz w:val="28"/>
          <w:szCs w:val="28"/>
        </w:rPr>
        <w:t>Strażnicę Historii</w:t>
      </w:r>
      <w:r>
        <w:rPr>
          <w:rFonts w:ascii="Times New Roman" w:hAnsi="Times New Roman" w:cs="Times New Roman"/>
          <w:sz w:val="28"/>
          <w:szCs w:val="28"/>
        </w:rPr>
        <w:t xml:space="preserve">, fundację działającą w okolicy, której działacze starają się zapoznawać młodzież                            z historią. Młodzież która goszczona była w obiekcie nazwanym kodowo 3001, jest to posowiecki magazyn atomowy, zostały zorganizowane dwa konkursy fotograficzny dotyczący obiektu 3001 oraz konkurs literacki, w wyniku tego konkursu komisja wytypowała uczestników, którzy przyczynili się do bliższego zapoznania się z historią i pogłębienia wiedzy. Dodał, że zarówno w konkursie </w:t>
      </w:r>
      <w:r>
        <w:rPr>
          <w:rFonts w:ascii="Times New Roman" w:hAnsi="Times New Roman" w:cs="Times New Roman"/>
          <w:sz w:val="28"/>
          <w:szCs w:val="28"/>
        </w:rPr>
        <w:lastRenderedPageBreak/>
        <w:t xml:space="preserve">fotograficznym jak też literackim komisja przyznała trzy miejsca. Następnie wręczył laureatom upominki. Podziękował wszystkim uczestnikom i dodał, że wspólnie z Burmistrzem uzgodnione zostanie miejsce w którym prace zostaną wyeksponowane, aby można się było z nimi zapoznać.    </w:t>
      </w:r>
    </w:p>
    <w:p w:rsidR="00862D94" w:rsidRPr="005F5013" w:rsidRDefault="00862D94" w:rsidP="0061760D">
      <w:pPr>
        <w:pStyle w:val="Tekstpodstawowy"/>
        <w:spacing w:before="120" w:after="0" w:line="360" w:lineRule="auto"/>
        <w:jc w:val="both"/>
        <w:rPr>
          <w:lang w:eastAsia="ar-SA"/>
        </w:rPr>
      </w:pPr>
      <w:r>
        <w:rPr>
          <w:rFonts w:ascii="Times New Roman" w:hAnsi="Times New Roman"/>
          <w:b/>
          <w:sz w:val="28"/>
          <w:szCs w:val="28"/>
        </w:rPr>
        <w:t xml:space="preserve">Pan Waldemar </w:t>
      </w:r>
      <w:proofErr w:type="spellStart"/>
      <w:r>
        <w:rPr>
          <w:rFonts w:ascii="Times New Roman" w:hAnsi="Times New Roman"/>
          <w:b/>
          <w:sz w:val="28"/>
          <w:szCs w:val="28"/>
        </w:rPr>
        <w:t>Miśko</w:t>
      </w:r>
      <w:proofErr w:type="spellEnd"/>
      <w:r>
        <w:rPr>
          <w:rFonts w:ascii="Times New Roman" w:hAnsi="Times New Roman"/>
          <w:b/>
          <w:sz w:val="28"/>
          <w:szCs w:val="28"/>
        </w:rPr>
        <w:t xml:space="preserve"> Burmistrz Karlina</w:t>
      </w:r>
      <w:r w:rsidRPr="00337D58">
        <w:rPr>
          <w:rFonts w:ascii="Times New Roman" w:hAnsi="Times New Roman"/>
          <w:b/>
          <w:sz w:val="28"/>
          <w:szCs w:val="28"/>
        </w:rPr>
        <w:t xml:space="preserve"> </w:t>
      </w:r>
      <w:r>
        <w:rPr>
          <w:rFonts w:ascii="Times New Roman" w:hAnsi="Times New Roman"/>
          <w:sz w:val="28"/>
          <w:szCs w:val="28"/>
        </w:rPr>
        <w:t xml:space="preserve">podziękował Fundacji za zaangażowanie i działalność na terenie Gminy Karlino, dzięki czemu można przytaczać wspólnie historię i prezentować to, co udało się pozyskać do muzeum. </w:t>
      </w:r>
    </w:p>
    <w:p w:rsidR="00862D94" w:rsidRDefault="00862D94" w:rsidP="0061760D">
      <w:pPr>
        <w:pStyle w:val="Tekstpodstawowy"/>
        <w:spacing w:before="120" w:after="0" w:line="360" w:lineRule="auto"/>
        <w:jc w:val="both"/>
        <w:rPr>
          <w:rFonts w:ascii="Times New Roman" w:hAnsi="Times New Roman"/>
          <w:sz w:val="28"/>
          <w:szCs w:val="28"/>
        </w:rPr>
      </w:pPr>
      <w:r>
        <w:rPr>
          <w:rFonts w:ascii="Times New Roman" w:hAnsi="Times New Roman"/>
          <w:b/>
          <w:sz w:val="28"/>
          <w:szCs w:val="28"/>
        </w:rPr>
        <w:t xml:space="preserve">Przewodniczący Rady Pan Gwóźdź </w:t>
      </w:r>
      <w:r>
        <w:rPr>
          <w:rFonts w:ascii="Times New Roman" w:hAnsi="Times New Roman"/>
          <w:sz w:val="28"/>
          <w:szCs w:val="28"/>
        </w:rPr>
        <w:t xml:space="preserve">przedstawił obecnym treść pisma Szkolnego Koła Caritas przy Szkole Podstawowej w Karlinie w sprawie wsparcia zakupu nagród na loterię (pismo załączono do protokołu). </w:t>
      </w:r>
    </w:p>
    <w:p w:rsidR="00862D94" w:rsidRDefault="00862D94" w:rsidP="0061760D">
      <w:pPr>
        <w:pStyle w:val="Tekstpodstawowy"/>
        <w:spacing w:before="120" w:after="0" w:line="360" w:lineRule="auto"/>
        <w:jc w:val="both"/>
        <w:rPr>
          <w:rFonts w:ascii="Times New Roman" w:hAnsi="Times New Roman"/>
          <w:sz w:val="28"/>
          <w:szCs w:val="28"/>
        </w:rPr>
      </w:pPr>
      <w:r>
        <w:rPr>
          <w:rFonts w:ascii="Times New Roman" w:hAnsi="Times New Roman"/>
          <w:b/>
          <w:sz w:val="28"/>
          <w:szCs w:val="28"/>
        </w:rPr>
        <w:t xml:space="preserve">Pani Żaneta </w:t>
      </w:r>
      <w:proofErr w:type="spellStart"/>
      <w:r>
        <w:rPr>
          <w:rFonts w:ascii="Times New Roman" w:hAnsi="Times New Roman"/>
          <w:b/>
          <w:sz w:val="28"/>
          <w:szCs w:val="28"/>
        </w:rPr>
        <w:t>Wandycz</w:t>
      </w:r>
      <w:proofErr w:type="spellEnd"/>
      <w:r>
        <w:rPr>
          <w:rFonts w:ascii="Times New Roman" w:hAnsi="Times New Roman"/>
          <w:b/>
          <w:sz w:val="28"/>
          <w:szCs w:val="28"/>
        </w:rPr>
        <w:t xml:space="preserve"> Sołtys – Przewodniczący Rady Sołeckiej w Garnkach </w:t>
      </w:r>
      <w:r>
        <w:rPr>
          <w:rFonts w:ascii="Times New Roman" w:hAnsi="Times New Roman"/>
          <w:sz w:val="28"/>
          <w:szCs w:val="28"/>
        </w:rPr>
        <w:t xml:space="preserve">poinformowała obecnych, że od 25 marca br. rozpoczął się remont mostu                    w miejscowości Garnki, który potrwa do 12 kwietnia 2014 roku. </w:t>
      </w:r>
    </w:p>
    <w:p w:rsidR="00862D94" w:rsidRPr="00FB3C58" w:rsidRDefault="00862D94" w:rsidP="0061760D">
      <w:pPr>
        <w:pStyle w:val="Tekstpodstawowy"/>
        <w:spacing w:before="120" w:after="0" w:line="360" w:lineRule="auto"/>
        <w:jc w:val="both"/>
        <w:rPr>
          <w:rFonts w:ascii="Times New Roman" w:hAnsi="Times New Roman"/>
          <w:sz w:val="28"/>
          <w:szCs w:val="28"/>
        </w:rPr>
      </w:pPr>
      <w:r>
        <w:rPr>
          <w:rFonts w:ascii="Times New Roman" w:hAnsi="Times New Roman"/>
          <w:b/>
          <w:sz w:val="28"/>
          <w:szCs w:val="28"/>
        </w:rPr>
        <w:t xml:space="preserve">Pan Arkadiusz Nizioł Komendant Gminnej Ochrony Przeciwpożarowej </w:t>
      </w:r>
      <w:r>
        <w:rPr>
          <w:rFonts w:ascii="Times New Roman" w:hAnsi="Times New Roman"/>
          <w:sz w:val="28"/>
          <w:szCs w:val="28"/>
        </w:rPr>
        <w:t xml:space="preserve">poinformował obecnych, że zakończyła się kampania ,,Nie dla czadu”. Strażacy na przełomie 2013 i 2014 roku przebadali 510 mieszkań na terenie Gminy Karlino, najmniej było zgłoszeń na terenie miasta Karlino, było ich tylko pięć,              z czego w dwóch wyniki były krytyczne. Dodał, że najlepszą wsią w Gminie Karlino jest wieś Daszewo i na ręce Sołtysa Pana Franciszka </w:t>
      </w:r>
      <w:proofErr w:type="spellStart"/>
      <w:r>
        <w:rPr>
          <w:rFonts w:ascii="Times New Roman" w:hAnsi="Times New Roman"/>
          <w:sz w:val="28"/>
          <w:szCs w:val="28"/>
        </w:rPr>
        <w:t>Nadziejko</w:t>
      </w:r>
      <w:proofErr w:type="spellEnd"/>
      <w:r>
        <w:rPr>
          <w:rFonts w:ascii="Times New Roman" w:hAnsi="Times New Roman"/>
          <w:sz w:val="28"/>
          <w:szCs w:val="28"/>
        </w:rPr>
        <w:t xml:space="preserve"> wręczył list gratulacyjny ,,Dla mało czadowej wsi Daszewo”. </w:t>
      </w:r>
    </w:p>
    <w:p w:rsidR="00862D94" w:rsidRDefault="00862D94" w:rsidP="0061760D">
      <w:pPr>
        <w:pStyle w:val="Tekstpodstawowy"/>
        <w:spacing w:before="120" w:after="0" w:line="360" w:lineRule="auto"/>
        <w:jc w:val="both"/>
        <w:rPr>
          <w:rFonts w:ascii="Times New Roman" w:hAnsi="Times New Roman"/>
          <w:sz w:val="28"/>
          <w:szCs w:val="28"/>
        </w:rPr>
      </w:pPr>
      <w:r w:rsidRPr="005F5013">
        <w:rPr>
          <w:rFonts w:ascii="Times New Roman" w:hAnsi="Times New Roman"/>
          <w:b/>
          <w:sz w:val="28"/>
          <w:szCs w:val="28"/>
        </w:rPr>
        <w:t xml:space="preserve">Pan Bogdan </w:t>
      </w:r>
      <w:proofErr w:type="spellStart"/>
      <w:r w:rsidRPr="005F5013">
        <w:rPr>
          <w:rFonts w:ascii="Times New Roman" w:hAnsi="Times New Roman"/>
          <w:b/>
          <w:sz w:val="28"/>
          <w:szCs w:val="28"/>
        </w:rPr>
        <w:t>Piłkowski</w:t>
      </w:r>
      <w:proofErr w:type="spellEnd"/>
      <w:r w:rsidRPr="005F5013">
        <w:rPr>
          <w:rFonts w:ascii="Times New Roman" w:hAnsi="Times New Roman"/>
          <w:b/>
          <w:sz w:val="28"/>
          <w:szCs w:val="28"/>
        </w:rPr>
        <w:t xml:space="preserve"> Radny Rady Miejskiej w Karlinie </w:t>
      </w:r>
      <w:r>
        <w:rPr>
          <w:rFonts w:ascii="Times New Roman" w:hAnsi="Times New Roman"/>
          <w:sz w:val="28"/>
          <w:szCs w:val="28"/>
        </w:rPr>
        <w:t>stwierdził</w:t>
      </w:r>
      <w:r w:rsidRPr="005F5013">
        <w:rPr>
          <w:rFonts w:ascii="Times New Roman" w:hAnsi="Times New Roman"/>
          <w:sz w:val="28"/>
          <w:szCs w:val="28"/>
        </w:rPr>
        <w:t xml:space="preserve">, że </w:t>
      </w:r>
      <w:r>
        <w:rPr>
          <w:rFonts w:ascii="Times New Roman" w:hAnsi="Times New Roman"/>
          <w:sz w:val="28"/>
          <w:szCs w:val="28"/>
        </w:rPr>
        <w:t xml:space="preserve">miesiąc temu został pomówiony przez pracowników Urzędu i od tego czasu wszystkie swoje rozmowy prowadzone w Urzędzie są przez niego nagrywane. Na początku marca doszło do skandalicznej sytuacji w wydziale w którym kieruje Pan Filipowicz, prosząc pracownika o informacje związane z wywozem śmieci kierownik zakazał pracownikowi udzielania jakichkolwiek odpowiedzi na pytania, żądając, aby pytania przekazywane były na piśmie. Artykuł 63 Kpa mówi w jaki sposób można zgłaszać pytania, prosić o informację i ich żądać,               </w:t>
      </w:r>
      <w:r>
        <w:rPr>
          <w:rFonts w:ascii="Times New Roman" w:hAnsi="Times New Roman"/>
          <w:sz w:val="28"/>
          <w:szCs w:val="28"/>
        </w:rPr>
        <w:lastRenderedPageBreak/>
        <w:t xml:space="preserve">a urzędnik ma obowiązek to przyjąć do protokołu i dać osobie która to zgłaszała do podpisu. W czasie obecności w Referacie pojawił się Burmistrz </w:t>
      </w:r>
      <w:proofErr w:type="spellStart"/>
      <w:r>
        <w:rPr>
          <w:rFonts w:ascii="Times New Roman" w:hAnsi="Times New Roman"/>
          <w:sz w:val="28"/>
          <w:szCs w:val="28"/>
        </w:rPr>
        <w:t>Miśko</w:t>
      </w:r>
      <w:proofErr w:type="spellEnd"/>
      <w:r>
        <w:rPr>
          <w:rFonts w:ascii="Times New Roman" w:hAnsi="Times New Roman"/>
          <w:sz w:val="28"/>
          <w:szCs w:val="28"/>
        </w:rPr>
        <w:t xml:space="preserve">                           i zaczął go obrażać. Treść skandalicznego i chamskiego zachowania Burmistrza została nagrana, straszył również, że zostanie wezwana Straż Miejska i radny zostanie usunięty z Urzędu. Stwierdził, że nie zdziwi go nic w pracy Urzędu                    i urzędników tam zatrudnionych, Burmistrz </w:t>
      </w:r>
      <w:proofErr w:type="spellStart"/>
      <w:r>
        <w:rPr>
          <w:rFonts w:ascii="Times New Roman" w:hAnsi="Times New Roman"/>
          <w:sz w:val="28"/>
          <w:szCs w:val="28"/>
        </w:rPr>
        <w:t>Miśko</w:t>
      </w:r>
      <w:proofErr w:type="spellEnd"/>
      <w:r>
        <w:rPr>
          <w:rFonts w:ascii="Times New Roman" w:hAnsi="Times New Roman"/>
          <w:sz w:val="28"/>
          <w:szCs w:val="28"/>
        </w:rPr>
        <w:t xml:space="preserve"> i urzędnicy uniemożliwiają radnemu wykonywanie mandatu. Jak przygotowanych urzędników do wykonywania swoich obowiązków wystarczyć może stwierdzenie Pana Filipowicza, że ,,wymuszane są od niego pytania”. Kiedy jako radny przychodzi do Urzędu to zadaje pytania i prosi, żąda wyjaśnienia spraw go nurtujących, zgodnie z przepisami, a nie wymaga pytań. Nagraną rozmowę odtworzył koleżankom z Komisji Rewizyjnej, które stwierdziły, że nie został obrażony ktokolwiek z pracowników Urzędu, a wręcz słyszały obraźliwe słowa od Burmistrza </w:t>
      </w:r>
      <w:proofErr w:type="spellStart"/>
      <w:r>
        <w:rPr>
          <w:rFonts w:ascii="Times New Roman" w:hAnsi="Times New Roman"/>
          <w:sz w:val="28"/>
          <w:szCs w:val="28"/>
        </w:rPr>
        <w:t>Miśko</w:t>
      </w:r>
      <w:proofErr w:type="spellEnd"/>
      <w:r>
        <w:rPr>
          <w:rFonts w:ascii="Times New Roman" w:hAnsi="Times New Roman"/>
          <w:sz w:val="28"/>
          <w:szCs w:val="28"/>
        </w:rPr>
        <w:t xml:space="preserve">. Chamskie i prostackie zachowanie Burmistrza oraz dziwne zachowanie urzędników jest dwuznaczne, czyżby mieli coś do ukrycia przed mieszkańcami i radnym których ich reprezentuje. 3 lub 4 marca zwrócił się do dwóch prezesów spółek o informację na temat umów użyczenia, na podstawie której te firmy między sobą podnajmują pomieszczenia biurowe. Sprawa ta była zgłaszana na sesji i do dnia dzisiejszego nie otrzymał odpowiedzi. Przypomniał, że na sesji również prosił Pana Prezesa o sprawozdanie z działalności firmy </w:t>
      </w:r>
      <w:proofErr w:type="spellStart"/>
      <w:r>
        <w:rPr>
          <w:rFonts w:ascii="Times New Roman" w:hAnsi="Times New Roman"/>
          <w:sz w:val="28"/>
          <w:szCs w:val="28"/>
        </w:rPr>
        <w:t>Bio-Energia</w:t>
      </w:r>
      <w:proofErr w:type="spellEnd"/>
      <w:r>
        <w:rPr>
          <w:rFonts w:ascii="Times New Roman" w:hAnsi="Times New Roman"/>
          <w:sz w:val="28"/>
          <w:szCs w:val="28"/>
        </w:rPr>
        <w:t xml:space="preserve">, również tego nie otrzymał. Kolejny temat, to wypowiedź Pana Miśki          w Radio Plus 10 marca br. kiedy mówił o ,,muzeum wytrysku”, czyli                         o Centrum, że cena tej inwestycji wynosi już około 65 000 000,00zł. Analiza przygotowana przez Pana </w:t>
      </w:r>
      <w:proofErr w:type="spellStart"/>
      <w:r>
        <w:rPr>
          <w:rFonts w:ascii="Times New Roman" w:hAnsi="Times New Roman"/>
          <w:sz w:val="28"/>
          <w:szCs w:val="28"/>
        </w:rPr>
        <w:t>Ryndziewicza</w:t>
      </w:r>
      <w:proofErr w:type="spellEnd"/>
      <w:r>
        <w:rPr>
          <w:rFonts w:ascii="Times New Roman" w:hAnsi="Times New Roman"/>
          <w:sz w:val="28"/>
          <w:szCs w:val="28"/>
        </w:rPr>
        <w:t xml:space="preserve">, męża Pani Kierownik Referatu Gospodarki Przestrzennej była na 45 000 000,00zł, cena cały czas rośnie. Następnie zwrócił się z pytaniem do Burmistrza, czy awaria </w:t>
      </w:r>
      <w:proofErr w:type="spellStart"/>
      <w:r>
        <w:rPr>
          <w:rFonts w:ascii="Times New Roman" w:hAnsi="Times New Roman"/>
          <w:sz w:val="28"/>
          <w:szCs w:val="28"/>
        </w:rPr>
        <w:t>mikroturbiny</w:t>
      </w:r>
      <w:proofErr w:type="spellEnd"/>
      <w:r>
        <w:rPr>
          <w:rFonts w:ascii="Times New Roman" w:hAnsi="Times New Roman"/>
          <w:sz w:val="28"/>
          <w:szCs w:val="28"/>
        </w:rPr>
        <w:t xml:space="preserve"> znajdującej się przy Przedszkolu została już usunięta, kiedy ona zacznie pracować i przynosić kolosalne zyski, jak </w:t>
      </w:r>
      <w:proofErr w:type="spellStart"/>
      <w:r>
        <w:rPr>
          <w:rFonts w:ascii="Times New Roman" w:hAnsi="Times New Roman"/>
          <w:sz w:val="28"/>
          <w:szCs w:val="28"/>
        </w:rPr>
        <w:t>mikroturbina</w:t>
      </w:r>
      <w:proofErr w:type="spellEnd"/>
      <w:r>
        <w:rPr>
          <w:rFonts w:ascii="Times New Roman" w:hAnsi="Times New Roman"/>
          <w:sz w:val="28"/>
          <w:szCs w:val="28"/>
        </w:rPr>
        <w:t xml:space="preserve"> w Karwinie? Czy podjęte zostały jakieś kroki, aby rozliczyć firmy, które ,,wpuściły                         w maliny” Burmistrza. Powiedział, że z przeczytanych informacji wie, iż jedna </w:t>
      </w:r>
      <w:r>
        <w:rPr>
          <w:rFonts w:ascii="Times New Roman" w:hAnsi="Times New Roman"/>
          <w:sz w:val="28"/>
          <w:szCs w:val="28"/>
        </w:rPr>
        <w:lastRenderedPageBreak/>
        <w:t xml:space="preserve">ze spółek doradczych która robiła analizę opłacalności </w:t>
      </w:r>
      <w:proofErr w:type="spellStart"/>
      <w:r>
        <w:rPr>
          <w:rFonts w:ascii="Times New Roman" w:hAnsi="Times New Roman"/>
          <w:sz w:val="28"/>
          <w:szCs w:val="28"/>
        </w:rPr>
        <w:t>mikroturbin</w:t>
      </w:r>
      <w:proofErr w:type="spellEnd"/>
      <w:r>
        <w:rPr>
          <w:rFonts w:ascii="Times New Roman" w:hAnsi="Times New Roman"/>
          <w:sz w:val="28"/>
          <w:szCs w:val="28"/>
        </w:rPr>
        <w:t xml:space="preserve">, na które wydano około 800 000,00zł, a nie przynoszących żadnych zysków, to była firma w zarządzie której siedzi Anna Inga </w:t>
      </w:r>
      <w:proofErr w:type="spellStart"/>
      <w:r>
        <w:rPr>
          <w:rFonts w:ascii="Times New Roman" w:hAnsi="Times New Roman"/>
          <w:sz w:val="28"/>
          <w:szCs w:val="28"/>
        </w:rPr>
        <w:t>Miśko</w:t>
      </w:r>
      <w:proofErr w:type="spellEnd"/>
      <w:r>
        <w:rPr>
          <w:rFonts w:ascii="Times New Roman" w:hAnsi="Times New Roman"/>
          <w:sz w:val="28"/>
          <w:szCs w:val="28"/>
        </w:rPr>
        <w:t xml:space="preserve">, żona Burmistrza. Stwierdził, że dziwne są powiązania, mąż Pani Kierownik Referatu przygotowuje analizę, tu znów są jakieś koligacje rodzinne i powiązania wszystkich firm z osobom Pana Burmistrza i Urzędem, to są sytuacje nie do końca jasne i zrozumiałe. Następnie przedstawił informację przeczytaną w Tygodniku Łobeskim, jest to artykuł Pana Kazimierza Rynkiewicza z którego można wyczytać, że radni w Łobzie obcięli Burmistrzowi pobory, dając najniższe, jakie można było, a jest to związane                  z tym, że zasiadał on w Związku Miast i Gmin Pojezierza Drawskiego i brał tam pieniądze, uzasadniając to w ten sposób, że wójt jako organ wykonawczy kieruje sprawami gminy i z tego tytułu pobiera wynagrodzenie, związek międzygminny jest stworzony w celu wspólnego wykonywania zadań przez gminę, a więc są to zadania, które wójt musi realizować, czy to w samej gminie, czy w związku. Utworzenie związku nie uzasadnia zatem uzyskiwania przez wójta dodatkowych przysporzeń majątkowych, niezależnie od tego jakim pojęciem je określono. W przeciwnym razie korzystne byłoby dla wójta rozdzielenie zadań z zakresu gminy na jak największą liczbę związków międzygminnych, skoro za udział w każdym z nich mógłby pobierać określone środki finansowe. W Gminie Karlino Burmistrz </w:t>
      </w:r>
      <w:proofErr w:type="spellStart"/>
      <w:r>
        <w:rPr>
          <w:rFonts w:ascii="Times New Roman" w:hAnsi="Times New Roman"/>
          <w:sz w:val="28"/>
          <w:szCs w:val="28"/>
        </w:rPr>
        <w:t>Miśko</w:t>
      </w:r>
      <w:proofErr w:type="spellEnd"/>
      <w:r>
        <w:rPr>
          <w:rFonts w:ascii="Times New Roman" w:hAnsi="Times New Roman"/>
          <w:sz w:val="28"/>
          <w:szCs w:val="28"/>
        </w:rPr>
        <w:t xml:space="preserve"> kieruje Związkiem Miast i Gmin Dorzecza Parsęty za co bierze rocznie   około 35 000,00zł dodatkowo. Burmistrz wykonuje tam to co należy do jego obowiązków, jako burmistrza.                           Jest w uposażeniu Burmistrza możliwość dania dodatku, jeśli robi więcej powinien mieć większy dodatek za realizowanie tych zadań, ale nie powinien mieć dodatkowych poborów i czerpania korzyści z zasiadania i kierowania związkiem.</w:t>
      </w:r>
    </w:p>
    <w:p w:rsidR="00862D94" w:rsidRDefault="00862D94" w:rsidP="0061760D">
      <w:pPr>
        <w:pStyle w:val="Tekstpodstawowy"/>
        <w:spacing w:before="120" w:after="0" w:line="360" w:lineRule="auto"/>
        <w:jc w:val="both"/>
        <w:rPr>
          <w:rFonts w:ascii="Times New Roman" w:hAnsi="Times New Roman"/>
          <w:sz w:val="28"/>
          <w:szCs w:val="28"/>
        </w:rPr>
      </w:pPr>
      <w:r>
        <w:rPr>
          <w:rFonts w:ascii="Times New Roman" w:hAnsi="Times New Roman"/>
          <w:b/>
          <w:sz w:val="28"/>
          <w:szCs w:val="28"/>
        </w:rPr>
        <w:t xml:space="preserve">Pan Wojciech Tomczyk Wiceprzewodniczący Rady Miejskiej w Karlinie </w:t>
      </w:r>
      <w:r>
        <w:rPr>
          <w:rFonts w:ascii="Times New Roman" w:hAnsi="Times New Roman"/>
          <w:sz w:val="28"/>
          <w:szCs w:val="28"/>
        </w:rPr>
        <w:t xml:space="preserve">przedstawił treść pisma od Burmistrza Karlina Pana </w:t>
      </w:r>
      <w:proofErr w:type="spellStart"/>
      <w:r>
        <w:rPr>
          <w:rFonts w:ascii="Times New Roman" w:hAnsi="Times New Roman"/>
          <w:sz w:val="28"/>
          <w:szCs w:val="28"/>
        </w:rPr>
        <w:t>Miśko</w:t>
      </w:r>
      <w:proofErr w:type="spellEnd"/>
      <w:r>
        <w:rPr>
          <w:rFonts w:ascii="Times New Roman" w:hAnsi="Times New Roman"/>
          <w:sz w:val="28"/>
          <w:szCs w:val="28"/>
        </w:rPr>
        <w:t xml:space="preserve"> jakie wpłynęło do Biura Rady Miejskiej w dniu 27 marca 2014 roku w sprawie zachowania Pana </w:t>
      </w:r>
      <w:r>
        <w:rPr>
          <w:rFonts w:ascii="Times New Roman" w:hAnsi="Times New Roman"/>
          <w:sz w:val="28"/>
          <w:szCs w:val="28"/>
        </w:rPr>
        <w:lastRenderedPageBreak/>
        <w:t xml:space="preserve">Bogdana </w:t>
      </w:r>
      <w:proofErr w:type="spellStart"/>
      <w:r>
        <w:rPr>
          <w:rFonts w:ascii="Times New Roman" w:hAnsi="Times New Roman"/>
          <w:sz w:val="28"/>
          <w:szCs w:val="28"/>
        </w:rPr>
        <w:t>Piłkowskiego</w:t>
      </w:r>
      <w:proofErr w:type="spellEnd"/>
      <w:r>
        <w:rPr>
          <w:rFonts w:ascii="Times New Roman" w:hAnsi="Times New Roman"/>
          <w:sz w:val="28"/>
          <w:szCs w:val="28"/>
        </w:rPr>
        <w:t xml:space="preserve"> w Referacie Gospodarki Przestrzennej i Ochrony Środowiska w Urzędzie Miejskim w Karlinie (pismo załączono do protokołu).     </w:t>
      </w:r>
    </w:p>
    <w:p w:rsidR="00862D94" w:rsidRDefault="00862D94" w:rsidP="0061760D">
      <w:pPr>
        <w:pStyle w:val="Tekstpodstawowy"/>
        <w:spacing w:before="120" w:after="0" w:line="360" w:lineRule="auto"/>
        <w:jc w:val="both"/>
        <w:rPr>
          <w:rFonts w:ascii="Times New Roman" w:hAnsi="Times New Roman"/>
          <w:sz w:val="28"/>
          <w:szCs w:val="28"/>
        </w:rPr>
      </w:pPr>
      <w:r>
        <w:rPr>
          <w:rFonts w:ascii="Times New Roman" w:hAnsi="Times New Roman"/>
          <w:b/>
          <w:sz w:val="28"/>
          <w:szCs w:val="28"/>
        </w:rPr>
        <w:t xml:space="preserve">Pan Bogdan </w:t>
      </w:r>
      <w:proofErr w:type="spellStart"/>
      <w:r>
        <w:rPr>
          <w:rFonts w:ascii="Times New Roman" w:hAnsi="Times New Roman"/>
          <w:b/>
          <w:sz w:val="28"/>
          <w:szCs w:val="28"/>
        </w:rPr>
        <w:t>Piłkowski</w:t>
      </w:r>
      <w:proofErr w:type="spellEnd"/>
      <w:r>
        <w:rPr>
          <w:rFonts w:ascii="Times New Roman" w:hAnsi="Times New Roman"/>
          <w:b/>
          <w:sz w:val="28"/>
          <w:szCs w:val="28"/>
        </w:rPr>
        <w:t xml:space="preserve"> </w:t>
      </w:r>
      <w:r>
        <w:rPr>
          <w:rFonts w:ascii="Times New Roman" w:hAnsi="Times New Roman"/>
          <w:sz w:val="28"/>
          <w:szCs w:val="28"/>
        </w:rPr>
        <w:t xml:space="preserve">w związku z przedstawionym pismem poprosił koleżanki z Komisji Rewizyjnej, które słuchały nagranie z wizyty w Referacie Gospodarki Przestrzennej i Ochrony Środowiska w Urzędzie Miejskim                      w Karlinie, czy jego zachowanie było właściwe, czy nie, czy ktoś został przez niego obrażony, czy wykonując swój mandat prosił o informacje, które są potrzebne do pracy między innymi Komisji Rewizyjnej, która zajmuje się skargą na Burmistrza związaną z gospodarką śmieciową. Dodał, że jeśli jest taka potrzeba to na następną sesję jest gotów odtworzyć nagranie. </w:t>
      </w:r>
    </w:p>
    <w:p w:rsidR="00862D94" w:rsidRDefault="00862D94" w:rsidP="0061760D">
      <w:pPr>
        <w:pStyle w:val="Tekstpodstawowy"/>
        <w:spacing w:before="120" w:after="0" w:line="360" w:lineRule="auto"/>
        <w:jc w:val="both"/>
        <w:rPr>
          <w:rFonts w:ascii="Times New Roman" w:hAnsi="Times New Roman"/>
          <w:sz w:val="28"/>
          <w:szCs w:val="28"/>
        </w:rPr>
      </w:pPr>
      <w:r>
        <w:rPr>
          <w:rFonts w:ascii="Times New Roman" w:hAnsi="Times New Roman"/>
          <w:b/>
          <w:sz w:val="28"/>
          <w:szCs w:val="28"/>
        </w:rPr>
        <w:t xml:space="preserve">Pani Grażyna Tomczyk Radna Rady Miejskiej w Karlinie </w:t>
      </w:r>
      <w:r>
        <w:rPr>
          <w:rFonts w:ascii="Times New Roman" w:hAnsi="Times New Roman"/>
          <w:sz w:val="28"/>
          <w:szCs w:val="28"/>
        </w:rPr>
        <w:t xml:space="preserve">potwierdziła, że wraz z Panią </w:t>
      </w:r>
      <w:proofErr w:type="spellStart"/>
      <w:r>
        <w:rPr>
          <w:rFonts w:ascii="Times New Roman" w:hAnsi="Times New Roman"/>
          <w:sz w:val="28"/>
          <w:szCs w:val="28"/>
        </w:rPr>
        <w:t>Klepuszewską</w:t>
      </w:r>
      <w:proofErr w:type="spellEnd"/>
      <w:r>
        <w:rPr>
          <w:rFonts w:ascii="Times New Roman" w:hAnsi="Times New Roman"/>
          <w:sz w:val="28"/>
          <w:szCs w:val="28"/>
        </w:rPr>
        <w:t xml:space="preserve"> odsłuchały nagrania i jednoznacznie może stwierdzić, że nie padły tam żadne epitety obrażające pracowników, ale faktycznie Pan </w:t>
      </w:r>
      <w:proofErr w:type="spellStart"/>
      <w:r>
        <w:rPr>
          <w:rFonts w:ascii="Times New Roman" w:hAnsi="Times New Roman"/>
          <w:sz w:val="28"/>
          <w:szCs w:val="28"/>
        </w:rPr>
        <w:t>Piłkowski</w:t>
      </w:r>
      <w:proofErr w:type="spellEnd"/>
      <w:r>
        <w:rPr>
          <w:rFonts w:ascii="Times New Roman" w:hAnsi="Times New Roman"/>
          <w:sz w:val="28"/>
          <w:szCs w:val="28"/>
        </w:rPr>
        <w:t xml:space="preserve"> mówił podniesionym głosem. </w:t>
      </w:r>
    </w:p>
    <w:p w:rsidR="00862D94" w:rsidRDefault="00862D94" w:rsidP="0061760D">
      <w:pPr>
        <w:pStyle w:val="Tekstpodstawowy"/>
        <w:spacing w:before="120" w:after="0" w:line="360" w:lineRule="auto"/>
        <w:jc w:val="both"/>
        <w:rPr>
          <w:rFonts w:ascii="Times New Roman" w:hAnsi="Times New Roman"/>
          <w:sz w:val="28"/>
          <w:szCs w:val="28"/>
        </w:rPr>
      </w:pPr>
      <w:r>
        <w:rPr>
          <w:rFonts w:ascii="Times New Roman" w:hAnsi="Times New Roman"/>
          <w:b/>
          <w:sz w:val="28"/>
          <w:szCs w:val="28"/>
        </w:rPr>
        <w:t xml:space="preserve">Pan Bogdan </w:t>
      </w:r>
      <w:proofErr w:type="spellStart"/>
      <w:r>
        <w:rPr>
          <w:rFonts w:ascii="Times New Roman" w:hAnsi="Times New Roman"/>
          <w:b/>
          <w:sz w:val="28"/>
          <w:szCs w:val="28"/>
        </w:rPr>
        <w:t>Piłkowski</w:t>
      </w:r>
      <w:proofErr w:type="spellEnd"/>
      <w:r>
        <w:rPr>
          <w:rFonts w:ascii="Times New Roman" w:hAnsi="Times New Roman"/>
          <w:b/>
          <w:sz w:val="28"/>
          <w:szCs w:val="28"/>
        </w:rPr>
        <w:t xml:space="preserve"> </w:t>
      </w:r>
      <w:r>
        <w:rPr>
          <w:rFonts w:ascii="Times New Roman" w:hAnsi="Times New Roman"/>
          <w:sz w:val="28"/>
          <w:szCs w:val="28"/>
        </w:rPr>
        <w:t>zwrócił się z pytaniem, czy padały tam słowa obrażające jego osobę przez Burmistrza? Czy była Pani Sekretarz podnosiła głos przychodząc do tego pokoju zwracając się do niego? Podkreślił, że ma taki sposób wypowiadania się podniesionym głosem i ktoś może czuć się urażony. Ta sytuacja, to kolejne sposoby Burmistrza na zdyskredytowanie jego osoby                  i jego pracy, pokazującej wiele nieprawidłowości na terenie Gminy Karlino.</w:t>
      </w:r>
    </w:p>
    <w:p w:rsidR="00862D94" w:rsidRPr="006D4C2D" w:rsidRDefault="00862D94" w:rsidP="0061760D">
      <w:pPr>
        <w:pStyle w:val="Tekstpodstawowy"/>
        <w:spacing w:before="120" w:after="0" w:line="360" w:lineRule="auto"/>
        <w:jc w:val="both"/>
        <w:rPr>
          <w:rFonts w:ascii="Times New Roman" w:hAnsi="Times New Roman"/>
          <w:sz w:val="28"/>
          <w:szCs w:val="28"/>
        </w:rPr>
      </w:pPr>
      <w:r>
        <w:rPr>
          <w:rFonts w:ascii="Times New Roman" w:hAnsi="Times New Roman"/>
          <w:b/>
          <w:sz w:val="28"/>
          <w:szCs w:val="28"/>
        </w:rPr>
        <w:t xml:space="preserve">Pani Beata </w:t>
      </w:r>
      <w:proofErr w:type="spellStart"/>
      <w:r>
        <w:rPr>
          <w:rFonts w:ascii="Times New Roman" w:hAnsi="Times New Roman"/>
          <w:b/>
          <w:sz w:val="28"/>
          <w:szCs w:val="28"/>
        </w:rPr>
        <w:t>Klepuszewska</w:t>
      </w:r>
      <w:proofErr w:type="spellEnd"/>
      <w:r>
        <w:rPr>
          <w:rFonts w:ascii="Times New Roman" w:hAnsi="Times New Roman"/>
          <w:b/>
          <w:sz w:val="28"/>
          <w:szCs w:val="28"/>
        </w:rPr>
        <w:t xml:space="preserve"> Radna Rady Miejskiej w Karlinie </w:t>
      </w:r>
      <w:r>
        <w:rPr>
          <w:rFonts w:ascii="Times New Roman" w:hAnsi="Times New Roman"/>
          <w:sz w:val="28"/>
          <w:szCs w:val="28"/>
        </w:rPr>
        <w:t xml:space="preserve">powiedziała, że wyraziła swoje zdanie na temat zachowania Pana </w:t>
      </w:r>
      <w:proofErr w:type="spellStart"/>
      <w:r>
        <w:rPr>
          <w:rFonts w:ascii="Times New Roman" w:hAnsi="Times New Roman"/>
          <w:sz w:val="28"/>
          <w:szCs w:val="28"/>
        </w:rPr>
        <w:t>Piłkowskiego</w:t>
      </w:r>
      <w:proofErr w:type="spellEnd"/>
      <w:r>
        <w:rPr>
          <w:rFonts w:ascii="Times New Roman" w:hAnsi="Times New Roman"/>
          <w:sz w:val="28"/>
          <w:szCs w:val="28"/>
        </w:rPr>
        <w:t xml:space="preserve">, jest mu ono znane i nie będzie więcej wypowiadać się na ten temat. </w:t>
      </w:r>
    </w:p>
    <w:p w:rsidR="00862D94" w:rsidRDefault="00862D94" w:rsidP="0061760D">
      <w:pPr>
        <w:pStyle w:val="Tekstpodstawowy"/>
        <w:spacing w:before="120" w:after="0" w:line="360" w:lineRule="auto"/>
        <w:jc w:val="both"/>
        <w:rPr>
          <w:rFonts w:ascii="Times New Roman" w:hAnsi="Times New Roman"/>
          <w:sz w:val="28"/>
          <w:szCs w:val="28"/>
        </w:rPr>
      </w:pPr>
      <w:r>
        <w:rPr>
          <w:rFonts w:ascii="Times New Roman" w:hAnsi="Times New Roman"/>
          <w:b/>
          <w:sz w:val="28"/>
          <w:szCs w:val="28"/>
        </w:rPr>
        <w:t xml:space="preserve">Radny Rady Miejskiej w Karlinie Pan </w:t>
      </w:r>
      <w:proofErr w:type="spellStart"/>
      <w:r>
        <w:rPr>
          <w:rFonts w:ascii="Times New Roman" w:hAnsi="Times New Roman"/>
          <w:b/>
          <w:sz w:val="28"/>
          <w:szCs w:val="28"/>
        </w:rPr>
        <w:t>Piłkowski</w:t>
      </w:r>
      <w:proofErr w:type="spellEnd"/>
      <w:r>
        <w:rPr>
          <w:rFonts w:ascii="Times New Roman" w:hAnsi="Times New Roman"/>
          <w:b/>
          <w:sz w:val="28"/>
          <w:szCs w:val="28"/>
        </w:rPr>
        <w:t xml:space="preserve"> </w:t>
      </w:r>
      <w:r>
        <w:rPr>
          <w:rFonts w:ascii="Times New Roman" w:hAnsi="Times New Roman"/>
          <w:sz w:val="28"/>
          <w:szCs w:val="28"/>
        </w:rPr>
        <w:t xml:space="preserve">ponownie zwrócił się do Pani Tomczyk i Pani </w:t>
      </w:r>
      <w:proofErr w:type="spellStart"/>
      <w:r>
        <w:rPr>
          <w:rFonts w:ascii="Times New Roman" w:hAnsi="Times New Roman"/>
          <w:sz w:val="28"/>
          <w:szCs w:val="28"/>
        </w:rPr>
        <w:t>Klepuszewskiej</w:t>
      </w:r>
      <w:proofErr w:type="spellEnd"/>
      <w:r>
        <w:rPr>
          <w:rFonts w:ascii="Times New Roman" w:hAnsi="Times New Roman"/>
          <w:sz w:val="28"/>
          <w:szCs w:val="28"/>
        </w:rPr>
        <w:t xml:space="preserve"> z pytaniem, czy słychać było na nagraniu obraźliwe słowa wypowiadane pod jego adresem przez Pana </w:t>
      </w:r>
      <w:proofErr w:type="spellStart"/>
      <w:r>
        <w:rPr>
          <w:rFonts w:ascii="Times New Roman" w:hAnsi="Times New Roman"/>
          <w:sz w:val="28"/>
          <w:szCs w:val="28"/>
        </w:rPr>
        <w:t>Miśko</w:t>
      </w:r>
      <w:proofErr w:type="spellEnd"/>
      <w:r>
        <w:rPr>
          <w:rFonts w:ascii="Times New Roman" w:hAnsi="Times New Roman"/>
          <w:sz w:val="28"/>
          <w:szCs w:val="28"/>
        </w:rPr>
        <w:t xml:space="preserve"> Burmistrza Karlina, czy groził, że go wyprowadzi przy pomocy Straży Miejskiej? </w:t>
      </w:r>
    </w:p>
    <w:p w:rsidR="00862D94" w:rsidRDefault="00862D94" w:rsidP="0061760D">
      <w:pPr>
        <w:pStyle w:val="Tekstpodstawowy"/>
        <w:spacing w:before="120" w:after="0" w:line="360" w:lineRule="auto"/>
        <w:jc w:val="both"/>
        <w:rPr>
          <w:rFonts w:ascii="Times New Roman" w:hAnsi="Times New Roman"/>
          <w:sz w:val="28"/>
          <w:szCs w:val="28"/>
        </w:rPr>
      </w:pPr>
      <w:r>
        <w:rPr>
          <w:rFonts w:ascii="Times New Roman" w:hAnsi="Times New Roman"/>
          <w:b/>
          <w:sz w:val="28"/>
          <w:szCs w:val="28"/>
        </w:rPr>
        <w:lastRenderedPageBreak/>
        <w:t xml:space="preserve">Pani Tamara Korzeniowska Radna Rady Miejskiej w Karlinie </w:t>
      </w:r>
      <w:r>
        <w:rPr>
          <w:rFonts w:ascii="Times New Roman" w:hAnsi="Times New Roman"/>
          <w:sz w:val="28"/>
          <w:szCs w:val="28"/>
        </w:rPr>
        <w:t>powiedziała, że również nie słyszała nagrania, ale proponuje, aby nie dyskutować więcej na ten temat wysłuchać go na wspólnym posiedzeniu komisji, by każdy jakąś opinię powziął na ten temat.</w:t>
      </w:r>
    </w:p>
    <w:p w:rsidR="00862D94" w:rsidRPr="00BD12E3" w:rsidRDefault="00862D94" w:rsidP="0061760D">
      <w:pPr>
        <w:pStyle w:val="NormalnyWeb"/>
        <w:spacing w:before="120" w:line="360" w:lineRule="auto"/>
        <w:jc w:val="both"/>
        <w:rPr>
          <w:sz w:val="28"/>
          <w:szCs w:val="28"/>
        </w:rPr>
      </w:pPr>
      <w:r w:rsidRPr="00595503">
        <w:rPr>
          <w:b/>
          <w:sz w:val="28"/>
          <w:szCs w:val="28"/>
        </w:rPr>
        <w:t>Pan Piotr Gwóźdź</w:t>
      </w:r>
      <w:r w:rsidRPr="00595503">
        <w:rPr>
          <w:sz w:val="28"/>
          <w:szCs w:val="28"/>
        </w:rPr>
        <w:t xml:space="preserve"> potwierdził, że jest to możliwe. Następnie kierując swoją wypowiedź głównie do radnych, którzy widzą ilość korespondencji jaka krąży do Urzędu, Przewodniczącego Rady, różnych innych instytucji którą rozsyła Pan </w:t>
      </w:r>
      <w:proofErr w:type="spellStart"/>
      <w:r w:rsidRPr="00595503">
        <w:rPr>
          <w:sz w:val="28"/>
          <w:szCs w:val="28"/>
        </w:rPr>
        <w:t>Piłkowski</w:t>
      </w:r>
      <w:proofErr w:type="spellEnd"/>
      <w:r w:rsidRPr="00595503">
        <w:rPr>
          <w:sz w:val="28"/>
          <w:szCs w:val="28"/>
        </w:rPr>
        <w:t xml:space="preserve"> i w związku z tym chciałby kilka spraw wyjaśnić publicznie, żeby wszyscy mieli świadomość. Są osoby, które w nie są pełni zorientowane </w:t>
      </w:r>
      <w:r>
        <w:rPr>
          <w:sz w:val="28"/>
          <w:szCs w:val="28"/>
        </w:rPr>
        <w:t xml:space="preserve">             </w:t>
      </w:r>
      <w:r w:rsidRPr="00595503">
        <w:rPr>
          <w:sz w:val="28"/>
          <w:szCs w:val="28"/>
        </w:rPr>
        <w:t xml:space="preserve">o jaką ilość korespondencji chodzi, która zapycha skrzynki mailowe  </w:t>
      </w:r>
      <w:r>
        <w:rPr>
          <w:sz w:val="28"/>
          <w:szCs w:val="28"/>
        </w:rPr>
        <w:t xml:space="preserve">                                   </w:t>
      </w:r>
      <w:r w:rsidRPr="00595503">
        <w:rPr>
          <w:sz w:val="28"/>
          <w:szCs w:val="28"/>
        </w:rPr>
        <w:t xml:space="preserve">i segregatory w Biurze Rady. Powiedział, że  dniu 11 marca Radny </w:t>
      </w:r>
      <w:proofErr w:type="spellStart"/>
      <w:r w:rsidRPr="00595503">
        <w:rPr>
          <w:sz w:val="28"/>
          <w:szCs w:val="28"/>
        </w:rPr>
        <w:t>Piłkowski</w:t>
      </w:r>
      <w:proofErr w:type="spellEnd"/>
      <w:r w:rsidRPr="00595503">
        <w:rPr>
          <w:sz w:val="28"/>
          <w:szCs w:val="28"/>
        </w:rPr>
        <w:t xml:space="preserve"> złożył w Biurze Rady pismo skierowane do Rady Miejskiej w Karlinie oraz do wiadomości: Wojewody Zachodniopomorskiego, Głosu Koszalińskiego i Radia Plus Koszalin w którym pozwolił sobie na bezpardonową krytykę Przewodniczącego Rady. Zawarta w nim treść jest „stekiem” kłamstw i urojeń autora o czym przekonają się Państwo po krótkiej analizie faktów jakie przygotowałem i za chwilę przedstawię. Na wstępie owego pisma Radny </w:t>
      </w:r>
      <w:proofErr w:type="spellStart"/>
      <w:r w:rsidRPr="00595503">
        <w:rPr>
          <w:sz w:val="28"/>
          <w:szCs w:val="28"/>
        </w:rPr>
        <w:t>Piłkowski</w:t>
      </w:r>
      <w:proofErr w:type="spellEnd"/>
      <w:r w:rsidRPr="00595503">
        <w:rPr>
          <w:sz w:val="28"/>
          <w:szCs w:val="28"/>
        </w:rPr>
        <w:t xml:space="preserve"> napisał  cyt„ Panie i Panowie Radni kolejny raz mamy do czynieni</w:t>
      </w:r>
      <w:r w:rsidR="0061760D">
        <w:rPr>
          <w:sz w:val="28"/>
          <w:szCs w:val="28"/>
        </w:rPr>
        <w:t>a ze skandalicznym zachowaniem Przewodniczącego R</w:t>
      </w:r>
      <w:r w:rsidRPr="00595503">
        <w:rPr>
          <w:sz w:val="28"/>
          <w:szCs w:val="28"/>
        </w:rPr>
        <w:t xml:space="preserve">ady Piotra Gwoździa </w:t>
      </w:r>
      <w:r>
        <w:rPr>
          <w:sz w:val="28"/>
          <w:szCs w:val="28"/>
        </w:rPr>
        <w:t xml:space="preserve">                   </w:t>
      </w:r>
      <w:r w:rsidRPr="00595503">
        <w:rPr>
          <w:sz w:val="28"/>
          <w:szCs w:val="28"/>
        </w:rPr>
        <w:t xml:space="preserve">i ukrywaniem przed radnymi pism przychodzących do Rady Miejskiej </w:t>
      </w:r>
      <w:r>
        <w:rPr>
          <w:sz w:val="28"/>
          <w:szCs w:val="28"/>
        </w:rPr>
        <w:t xml:space="preserve">                         </w:t>
      </w:r>
      <w:r w:rsidRPr="00595503">
        <w:rPr>
          <w:sz w:val="28"/>
          <w:szCs w:val="28"/>
        </w:rPr>
        <w:t xml:space="preserve">w Karlinie. W dniu wczorajszym z Głosu Koszalińskiego mogliśmy się dowiedzieć o drugim piśmie z Urzędu Wojewódzkiego skierowanym do Rady Miejskiej, a dotyczącym sprawy zasiadania w radzie nadzorczej </w:t>
      </w:r>
      <w:proofErr w:type="spellStart"/>
      <w:r w:rsidRPr="00595503">
        <w:rPr>
          <w:sz w:val="28"/>
          <w:szCs w:val="28"/>
        </w:rPr>
        <w:t>RWiK</w:t>
      </w:r>
      <w:proofErr w:type="spellEnd"/>
      <w:r w:rsidRPr="00595503">
        <w:rPr>
          <w:sz w:val="28"/>
          <w:szCs w:val="28"/>
        </w:rPr>
        <w:t xml:space="preserve"> burmistrza Karlina Miśki oraz terminu wydania opinii w tej sprawie  (opinia Rady nie musi być w formie uchwały). Według autora artykułu Rada Miejska ma nowy termin aby wypowiedzieć się na temat wygaszenia mandatu burmistrza. Dlaczego my jako radni mamy o takich faktach dowiadywać się </w:t>
      </w:r>
      <w:r>
        <w:rPr>
          <w:sz w:val="28"/>
          <w:szCs w:val="28"/>
        </w:rPr>
        <w:t xml:space="preserve">                       </w:t>
      </w:r>
      <w:r w:rsidRPr="00595503">
        <w:rPr>
          <w:sz w:val="28"/>
          <w:szCs w:val="28"/>
        </w:rPr>
        <w:t xml:space="preserve">z prasy, a nie bezpośrednio z korespondencji wpływającej do biura rady?”. Zawracają się do Pana </w:t>
      </w:r>
      <w:proofErr w:type="spellStart"/>
      <w:r w:rsidRPr="00595503">
        <w:rPr>
          <w:sz w:val="28"/>
          <w:szCs w:val="28"/>
        </w:rPr>
        <w:t>Piłkowskiego</w:t>
      </w:r>
      <w:proofErr w:type="spellEnd"/>
      <w:r w:rsidRPr="00595503">
        <w:rPr>
          <w:sz w:val="28"/>
          <w:szCs w:val="28"/>
        </w:rPr>
        <w:t xml:space="preserve"> stwierdził, że autor tego artykułu może</w:t>
      </w:r>
      <w:r>
        <w:rPr>
          <w:sz w:val="28"/>
          <w:szCs w:val="28"/>
        </w:rPr>
        <w:t xml:space="preserve">                 </w:t>
      </w:r>
      <w:r w:rsidRPr="00595503">
        <w:rPr>
          <w:sz w:val="28"/>
          <w:szCs w:val="28"/>
        </w:rPr>
        <w:t xml:space="preserve"> i miał informacje o drugim piśmie z Urzędu Wojewódzkiego  po rozmowie </w:t>
      </w:r>
      <w:r>
        <w:rPr>
          <w:sz w:val="28"/>
          <w:szCs w:val="28"/>
        </w:rPr>
        <w:t xml:space="preserve">                </w:t>
      </w:r>
      <w:r w:rsidRPr="00595503">
        <w:rPr>
          <w:sz w:val="28"/>
          <w:szCs w:val="28"/>
        </w:rPr>
        <w:lastRenderedPageBreak/>
        <w:t>z jednym z pracowników  natomiast oficjalne pismo wpłynęło do Biura Rady</w:t>
      </w:r>
      <w:r>
        <w:rPr>
          <w:sz w:val="28"/>
          <w:szCs w:val="28"/>
        </w:rPr>
        <w:t xml:space="preserve">             </w:t>
      </w:r>
      <w:r w:rsidRPr="00595503">
        <w:rPr>
          <w:sz w:val="28"/>
          <w:szCs w:val="28"/>
        </w:rPr>
        <w:t xml:space="preserve"> w dniu 14 marca 2014 r., prawdopodobnie po tym jak został wysłany e-mail </w:t>
      </w:r>
      <w:r>
        <w:rPr>
          <w:sz w:val="28"/>
          <w:szCs w:val="28"/>
        </w:rPr>
        <w:t xml:space="preserve">              </w:t>
      </w:r>
      <w:r w:rsidRPr="00595503">
        <w:rPr>
          <w:sz w:val="28"/>
          <w:szCs w:val="28"/>
        </w:rPr>
        <w:t xml:space="preserve">z Biura Rady z prośbą o wyjaśnienia. Skoro pismo wpłynęło 3 dniu po ukazaniu się artykułu prasowego to na jakiej podstawie Pan </w:t>
      </w:r>
      <w:proofErr w:type="spellStart"/>
      <w:r w:rsidRPr="00595503">
        <w:rPr>
          <w:sz w:val="28"/>
          <w:szCs w:val="28"/>
        </w:rPr>
        <w:t>Piłkowski</w:t>
      </w:r>
      <w:proofErr w:type="spellEnd"/>
      <w:r w:rsidRPr="00595503">
        <w:rPr>
          <w:sz w:val="28"/>
          <w:szCs w:val="28"/>
        </w:rPr>
        <w:t xml:space="preserve"> twierdzi, że  zostało ono ukryte przed radny</w:t>
      </w:r>
      <w:r w:rsidR="0061760D">
        <w:rPr>
          <w:sz w:val="28"/>
          <w:szCs w:val="28"/>
        </w:rPr>
        <w:t>mi?. W dniu 11 marca pracownik Biura B</w:t>
      </w:r>
      <w:r w:rsidRPr="00595503">
        <w:rPr>
          <w:sz w:val="28"/>
          <w:szCs w:val="28"/>
        </w:rPr>
        <w:t xml:space="preserve">ady Pani Ilona  poinformowała Pana </w:t>
      </w:r>
      <w:proofErr w:type="spellStart"/>
      <w:r w:rsidRPr="00595503">
        <w:rPr>
          <w:sz w:val="28"/>
          <w:szCs w:val="28"/>
        </w:rPr>
        <w:t>Piłkowskiego</w:t>
      </w:r>
      <w:proofErr w:type="spellEnd"/>
      <w:r w:rsidRPr="00595503">
        <w:rPr>
          <w:sz w:val="28"/>
          <w:szCs w:val="28"/>
        </w:rPr>
        <w:t xml:space="preserve">, że żadne pismo w tej sprawie nie wpłynęło, Pan jednak nie akceptował takiej odpowiedzi. Poprosił także, aby Pan </w:t>
      </w:r>
      <w:proofErr w:type="spellStart"/>
      <w:r w:rsidRPr="00595503">
        <w:rPr>
          <w:sz w:val="28"/>
          <w:szCs w:val="28"/>
        </w:rPr>
        <w:t>Piłkowski</w:t>
      </w:r>
      <w:proofErr w:type="spellEnd"/>
      <w:r w:rsidRPr="00595503">
        <w:rPr>
          <w:sz w:val="28"/>
          <w:szCs w:val="28"/>
        </w:rPr>
        <w:t xml:space="preserve"> wszystkim wyjaśnił, jakie to konkretnie pisma wpływające do biura rady zostały, jak to nazwał „ukryte” przed radnymi? W kwestii wyjaśnienia obecna kadencja rady jest pierwszą, która posiada dziennik korespondencji, rejestrem zajmuje się pracownik Biura Rady, tak więc wszystko można sprawdzić, a wszelkie pisma są do wglądu, wystarczy poprosić lub złożyć stosowny wniosek. W dalszej części autor twierdzi, że w piśmie skierowanym do Wojewody z dnia 6 marca br. nie zostały podane wszystkie fakty dotyczące wyłączenia z   porządku obrad sesji w dniu 28 lutego uchwały w tej sprawie, jednocześnie uznając, że jest to przede wszystkim wina przewodniczącego Gwoździa ponieważ „nie wyrobił się w czasie” i zbyt późno przygotował projekt uchwały. Fakty są następujące. Pismo z Urzędu Wojewódzkiego wpłynęło do biura rady w dniu 13 lutego, do radnych posiadających skrzynki pocztowe zostało wysłane w dniu 14 lutego, tak aby mogli zapoznać się z jego treścią. Pismo jest skierowane do Rady Miejskiej, nie do przewodniczącego. Poprosił Pana </w:t>
      </w:r>
      <w:proofErr w:type="spellStart"/>
      <w:r w:rsidRPr="00595503">
        <w:rPr>
          <w:sz w:val="28"/>
          <w:szCs w:val="28"/>
        </w:rPr>
        <w:t>Piłkowskiego</w:t>
      </w:r>
      <w:proofErr w:type="spellEnd"/>
      <w:r w:rsidRPr="00595503">
        <w:rPr>
          <w:sz w:val="28"/>
          <w:szCs w:val="28"/>
        </w:rPr>
        <w:t xml:space="preserve"> o odpowiedź na pytanie na podstawie jakich przepisów prawa twierdzi on, że obowiązkiem przewodniczącego rady było przygotowanie projektu uchwały wraz z uzasadnieniem lub jakiejkolwiek opinii? Przypomniał, że w dniu 24 lutego</w:t>
      </w:r>
      <w:r>
        <w:rPr>
          <w:sz w:val="28"/>
          <w:szCs w:val="28"/>
        </w:rPr>
        <w:t xml:space="preserve"> br.</w:t>
      </w:r>
      <w:r w:rsidRPr="00595503">
        <w:rPr>
          <w:sz w:val="28"/>
          <w:szCs w:val="28"/>
        </w:rPr>
        <w:t xml:space="preserve"> zaplanowane było wspólne posiedzenie stałych komisji rady i był to dobry moment na dyskusję w tej sprawie. Wówczas ustalono, że radca prawny, którego w swoim piśmie Pan </w:t>
      </w:r>
      <w:proofErr w:type="spellStart"/>
      <w:r w:rsidRPr="00595503">
        <w:rPr>
          <w:sz w:val="28"/>
          <w:szCs w:val="28"/>
        </w:rPr>
        <w:t>Piłkowski</w:t>
      </w:r>
      <w:proofErr w:type="spellEnd"/>
      <w:r w:rsidRPr="00595503">
        <w:rPr>
          <w:sz w:val="28"/>
          <w:szCs w:val="28"/>
        </w:rPr>
        <w:t xml:space="preserve"> nazwał lekceważąco „radcą prawnym z dużego miasta” miał przygotować opinię prawną na następny dzień, czyli na 25 lutego i tak też się stało. Opina ta została przesłana w tym samym dniu przed południem  na </w:t>
      </w:r>
      <w:r w:rsidRPr="00595503">
        <w:rPr>
          <w:sz w:val="28"/>
          <w:szCs w:val="28"/>
        </w:rPr>
        <w:lastRenderedPageBreak/>
        <w:t xml:space="preserve">skrzynki pocztowe do wszystkich radnych zgodnie z umową. Co do pozostałych dokumentów, już na posiedzeniu komisji było do wglądu zarządzenie Burmistrza Nr 52a/2013 z dnia 11 czerwca 2013 r. w którym to burmistrz powołuje swoją osobę na stanowisko członka Rady Nadzorczej </w:t>
      </w:r>
      <w:proofErr w:type="spellStart"/>
      <w:r w:rsidRPr="00595503">
        <w:rPr>
          <w:sz w:val="28"/>
          <w:szCs w:val="28"/>
        </w:rPr>
        <w:t>RWiK</w:t>
      </w:r>
      <w:proofErr w:type="spellEnd"/>
      <w:r w:rsidRPr="00595503">
        <w:rPr>
          <w:sz w:val="28"/>
          <w:szCs w:val="28"/>
        </w:rPr>
        <w:t xml:space="preserve"> </w:t>
      </w:r>
      <w:r>
        <w:rPr>
          <w:sz w:val="28"/>
          <w:szCs w:val="28"/>
        </w:rPr>
        <w:t xml:space="preserve">                        </w:t>
      </w:r>
      <w:r w:rsidRPr="00595503">
        <w:rPr>
          <w:sz w:val="28"/>
          <w:szCs w:val="28"/>
        </w:rPr>
        <w:t xml:space="preserve">w Białogardzie. Po zapoznaniu się z opinią radcy prawnego przez radnych na czele z Panem </w:t>
      </w:r>
      <w:proofErr w:type="spellStart"/>
      <w:r w:rsidRPr="00595503">
        <w:rPr>
          <w:sz w:val="28"/>
          <w:szCs w:val="28"/>
        </w:rPr>
        <w:t>Piłkowski</w:t>
      </w:r>
      <w:proofErr w:type="spellEnd"/>
      <w:r w:rsidRPr="00595503">
        <w:rPr>
          <w:sz w:val="28"/>
          <w:szCs w:val="28"/>
        </w:rPr>
        <w:t xml:space="preserve"> nikt nie zwrócił się o przesłanie dodatkowych dokumentów  w postaci umowy spółki, czy oświadczenia Waldemara </w:t>
      </w:r>
      <w:proofErr w:type="spellStart"/>
      <w:r w:rsidRPr="00595503">
        <w:rPr>
          <w:sz w:val="28"/>
          <w:szCs w:val="28"/>
        </w:rPr>
        <w:t>Miśko</w:t>
      </w:r>
      <w:proofErr w:type="spellEnd"/>
      <w:r w:rsidRPr="00595503">
        <w:rPr>
          <w:sz w:val="28"/>
          <w:szCs w:val="28"/>
        </w:rPr>
        <w:t xml:space="preserve"> lub innych dokumentów z których radca prawny korzystał podczas sporządzania opinii. Podkreślił, że w jego przekonaniu nie było chęci ze strony części radnych, aby zająć się tą sprawą, przytoczył cyt z protokółu XLIII sesji Rady Miejskiej „Pan Waldemar Grażyński Wiceprzewodniczący Rady Miejskiej </w:t>
      </w:r>
      <w:r>
        <w:rPr>
          <w:sz w:val="28"/>
          <w:szCs w:val="28"/>
        </w:rPr>
        <w:t xml:space="preserve">               </w:t>
      </w:r>
      <w:r w:rsidRPr="00595503">
        <w:rPr>
          <w:sz w:val="28"/>
          <w:szCs w:val="28"/>
        </w:rPr>
        <w:t>w Karlinie zgłosił wniosek o niewprowadzanie do porządku obrad jako punktu 10g) projektu uchwały w sprawie</w:t>
      </w:r>
      <w:r w:rsidRPr="00595503">
        <w:rPr>
          <w:snapToGrid w:val="0"/>
          <w:sz w:val="28"/>
          <w:szCs w:val="28"/>
        </w:rPr>
        <w:t xml:space="preserve"> zajęcia stanowiska w przedmiocie niewystąpienia przyczyny wygaśnięcia mandatu Burmistrza Karlina Waldemara </w:t>
      </w:r>
      <w:proofErr w:type="spellStart"/>
      <w:r w:rsidRPr="00595503">
        <w:rPr>
          <w:snapToGrid w:val="0"/>
          <w:sz w:val="28"/>
          <w:szCs w:val="28"/>
        </w:rPr>
        <w:t>Miśko</w:t>
      </w:r>
      <w:proofErr w:type="spellEnd"/>
      <w:r w:rsidRPr="00595503">
        <w:rPr>
          <w:snapToGrid w:val="0"/>
          <w:sz w:val="28"/>
          <w:szCs w:val="28"/>
        </w:rPr>
        <w:t>, ponieważ takie rozstrzygnięcie powinien podjąć Wojewoda, który zatrudnia sztab prawników, a Rada Miejska nie powinna się tą sprawą zajmować” i przytoczył kolejny cytat z tego</w:t>
      </w:r>
      <w:r>
        <w:rPr>
          <w:snapToGrid w:val="0"/>
          <w:sz w:val="28"/>
          <w:szCs w:val="28"/>
        </w:rPr>
        <w:t>ż</w:t>
      </w:r>
      <w:r w:rsidRPr="00595503">
        <w:rPr>
          <w:snapToGrid w:val="0"/>
          <w:sz w:val="28"/>
          <w:szCs w:val="28"/>
        </w:rPr>
        <w:t xml:space="preserve"> protokołu „</w:t>
      </w:r>
      <w:r w:rsidRPr="00595503">
        <w:rPr>
          <w:sz w:val="28"/>
          <w:szCs w:val="28"/>
        </w:rPr>
        <w:t xml:space="preserve">Pan Bogdan </w:t>
      </w:r>
      <w:proofErr w:type="spellStart"/>
      <w:r w:rsidRPr="00595503">
        <w:rPr>
          <w:sz w:val="28"/>
          <w:szCs w:val="28"/>
        </w:rPr>
        <w:t>Piłkowski</w:t>
      </w:r>
      <w:proofErr w:type="spellEnd"/>
      <w:r w:rsidRPr="00595503">
        <w:rPr>
          <w:sz w:val="28"/>
          <w:szCs w:val="28"/>
        </w:rPr>
        <w:t xml:space="preserve"> Radny Rady Miejskiej w Karlinie stwierdził, że Rada nie ma żadnego obowiązku, aby podejmować tę decyzję dziś i wniosek Pana Grażyńskiego jest słuszny. Powinien zająć się tym Wojewoda”. Przypomniał, że w pismach od Wojewody jest wyraźnie zaznaczone cyt. „Rada Gminy jest wreszcie tym organem, który w drodze uchwały stwierdza wygaśniecie mandatu wójta, burmistrza i prezydenta miasta w sytuacji wystąpienia przesłanki uzasadniającej tego rodzaju działanie”. Chodzi o łączenie funkcji członka Rady Nadzorczej </w:t>
      </w:r>
      <w:r>
        <w:rPr>
          <w:sz w:val="28"/>
          <w:szCs w:val="28"/>
        </w:rPr>
        <w:t xml:space="preserve">                 </w:t>
      </w:r>
      <w:r w:rsidRPr="00595503">
        <w:rPr>
          <w:sz w:val="28"/>
          <w:szCs w:val="28"/>
        </w:rPr>
        <w:t xml:space="preserve">i Burmistrza. </w:t>
      </w:r>
      <w:r>
        <w:rPr>
          <w:sz w:val="28"/>
          <w:szCs w:val="28"/>
        </w:rPr>
        <w:t xml:space="preserve">W przesłanym piśmie od Pana </w:t>
      </w:r>
      <w:proofErr w:type="spellStart"/>
      <w:r>
        <w:rPr>
          <w:sz w:val="28"/>
          <w:szCs w:val="28"/>
        </w:rPr>
        <w:t>Piłkowskiego</w:t>
      </w:r>
      <w:proofErr w:type="spellEnd"/>
      <w:r>
        <w:rPr>
          <w:sz w:val="28"/>
          <w:szCs w:val="28"/>
        </w:rPr>
        <w:t xml:space="preserve"> zarzucił on, że naruszone zostały przepisy Kpa  w związku z czym chciałby, aby Pan </w:t>
      </w:r>
      <w:proofErr w:type="spellStart"/>
      <w:r>
        <w:rPr>
          <w:sz w:val="28"/>
          <w:szCs w:val="28"/>
        </w:rPr>
        <w:t>Piłkowski</w:t>
      </w:r>
      <w:proofErr w:type="spellEnd"/>
      <w:r>
        <w:rPr>
          <w:sz w:val="28"/>
          <w:szCs w:val="28"/>
        </w:rPr>
        <w:t xml:space="preserve"> </w:t>
      </w:r>
      <w:r w:rsidRPr="00BD12E3">
        <w:rPr>
          <w:sz w:val="28"/>
          <w:szCs w:val="28"/>
        </w:rPr>
        <w:t xml:space="preserve">wyjaśnił o które przepisy prawa chodzi. Bo jeśli ma na myśli sprawę Państwa </w:t>
      </w:r>
      <w:proofErr w:type="spellStart"/>
      <w:r w:rsidRPr="00BD12E3">
        <w:rPr>
          <w:sz w:val="28"/>
          <w:szCs w:val="28"/>
        </w:rPr>
        <w:t>Kopynieckich</w:t>
      </w:r>
      <w:proofErr w:type="spellEnd"/>
      <w:r w:rsidRPr="00BD12E3">
        <w:rPr>
          <w:sz w:val="28"/>
          <w:szCs w:val="28"/>
        </w:rPr>
        <w:t xml:space="preserve">, to kolejny raz rozminął się z prawdą. Wniosek Państwa </w:t>
      </w:r>
      <w:proofErr w:type="spellStart"/>
      <w:r w:rsidRPr="00BD12E3">
        <w:rPr>
          <w:sz w:val="28"/>
          <w:szCs w:val="28"/>
        </w:rPr>
        <w:t>Kopynieckich</w:t>
      </w:r>
      <w:proofErr w:type="spellEnd"/>
      <w:r w:rsidRPr="00BD12E3">
        <w:rPr>
          <w:sz w:val="28"/>
          <w:szCs w:val="28"/>
        </w:rPr>
        <w:t xml:space="preserve"> był pierwotnie skierowany do Rady Miejskiej i RIO i dotyczył przeprowadzenia kontroli z wykonania uchwał. Dodał dla informacji Pana </w:t>
      </w:r>
      <w:proofErr w:type="spellStart"/>
      <w:r w:rsidRPr="00BD12E3">
        <w:rPr>
          <w:sz w:val="28"/>
          <w:szCs w:val="28"/>
        </w:rPr>
        <w:lastRenderedPageBreak/>
        <w:t>Piłkowskiego</w:t>
      </w:r>
      <w:proofErr w:type="spellEnd"/>
      <w:r w:rsidRPr="00BD12E3">
        <w:rPr>
          <w:sz w:val="28"/>
          <w:szCs w:val="28"/>
        </w:rPr>
        <w:t xml:space="preserve">, że Regionalna Izba Obrachunkowa nie ma kompetencji nadzorczych w zakresie załatwiania skarg i wniosków i wbrew temu co Pan </w:t>
      </w:r>
      <w:proofErr w:type="spellStart"/>
      <w:r w:rsidRPr="00BD12E3">
        <w:rPr>
          <w:sz w:val="28"/>
          <w:szCs w:val="28"/>
        </w:rPr>
        <w:t>Piłkowski</w:t>
      </w:r>
      <w:proofErr w:type="spellEnd"/>
      <w:r w:rsidRPr="00BD12E3">
        <w:rPr>
          <w:sz w:val="28"/>
          <w:szCs w:val="28"/>
        </w:rPr>
        <w:t xml:space="preserve"> wielokrotnie powtarza Izba nie zobowiązała w piśmie z dnia </w:t>
      </w:r>
      <w:r>
        <w:rPr>
          <w:sz w:val="28"/>
          <w:szCs w:val="28"/>
        </w:rPr>
        <w:t xml:space="preserve">                    </w:t>
      </w:r>
      <w:r w:rsidRPr="00BD12E3">
        <w:rPr>
          <w:sz w:val="28"/>
          <w:szCs w:val="28"/>
        </w:rPr>
        <w:t xml:space="preserve">20 grudnia 2012 r. Rady Miejskiej w Karlinie do „przedstawienia swojego stanowiska w przedmiotowej sprawie”, ani też nie uznała wniosku </w:t>
      </w:r>
      <w:r>
        <w:rPr>
          <w:sz w:val="28"/>
          <w:szCs w:val="28"/>
        </w:rPr>
        <w:t xml:space="preserve">                             Państwa</w:t>
      </w:r>
      <w:r w:rsidRPr="00BD12E3">
        <w:rPr>
          <w:sz w:val="28"/>
          <w:szCs w:val="28"/>
        </w:rPr>
        <w:t xml:space="preserve"> </w:t>
      </w:r>
      <w:proofErr w:type="spellStart"/>
      <w:r w:rsidRPr="00BD12E3">
        <w:rPr>
          <w:sz w:val="28"/>
          <w:szCs w:val="28"/>
        </w:rPr>
        <w:t>Kopynieckich</w:t>
      </w:r>
      <w:proofErr w:type="spellEnd"/>
      <w:r w:rsidRPr="00BD12E3">
        <w:rPr>
          <w:sz w:val="28"/>
          <w:szCs w:val="28"/>
        </w:rPr>
        <w:t xml:space="preserve"> z dnia 13 grudnia 2012 r. za skargę, a treść pisma </w:t>
      </w:r>
      <w:r>
        <w:rPr>
          <w:sz w:val="28"/>
          <w:szCs w:val="28"/>
        </w:rPr>
        <w:t xml:space="preserve">                  </w:t>
      </w:r>
      <w:r w:rsidRPr="00BD12E3">
        <w:rPr>
          <w:sz w:val="28"/>
          <w:szCs w:val="28"/>
        </w:rPr>
        <w:t xml:space="preserve">o którym Pan </w:t>
      </w:r>
      <w:proofErr w:type="spellStart"/>
      <w:r w:rsidRPr="00BD12E3">
        <w:rPr>
          <w:sz w:val="28"/>
          <w:szCs w:val="28"/>
        </w:rPr>
        <w:t>Piłkowski</w:t>
      </w:r>
      <w:proofErr w:type="spellEnd"/>
      <w:r w:rsidRPr="00BD12E3">
        <w:rPr>
          <w:sz w:val="28"/>
          <w:szCs w:val="28"/>
        </w:rPr>
        <w:t xml:space="preserve"> ciągle powtarza była znana radnym i są na to dowody </w:t>
      </w:r>
      <w:r>
        <w:rPr>
          <w:sz w:val="28"/>
          <w:szCs w:val="28"/>
        </w:rPr>
        <w:t xml:space="preserve">             </w:t>
      </w:r>
      <w:r w:rsidRPr="00BD12E3">
        <w:rPr>
          <w:sz w:val="28"/>
          <w:szCs w:val="28"/>
        </w:rPr>
        <w:t xml:space="preserve">w postaci potwierdzenia na skrzynce e - mailowej, mówiono również o tym na wspólnym posiedzeniu komisji. To, że w piśmie z dnia 21 stycznia 2014 r. Wojewoda Zachodniopomorski uznał wniosek za zasadny i nazwał go „skargą” nie znaczy, że obecnie Rada Miejska po zapoznaniu się z opinią Komisji Rewizyjnej będzie podejmowała uchwałę w sprawie rozpatrzenia skargi na burmistrza Karlina. W piśmie z dnia 12 lutego 2014 r. skierowanym do przewodniczącej Komisji Rewizyjnej wyraźnie jest zaznaczone „wniosek </w:t>
      </w:r>
      <w:r>
        <w:rPr>
          <w:sz w:val="28"/>
          <w:szCs w:val="28"/>
        </w:rPr>
        <w:t xml:space="preserve">                              </w:t>
      </w:r>
      <w:r w:rsidRPr="00BD12E3">
        <w:rPr>
          <w:sz w:val="28"/>
          <w:szCs w:val="28"/>
        </w:rPr>
        <w:t xml:space="preserve">o przeprowadzenie kontroli z wykonania uchwał”, a nie rozpatrzenia skargi, natomiast Pan </w:t>
      </w:r>
      <w:proofErr w:type="spellStart"/>
      <w:r w:rsidRPr="00BD12E3">
        <w:rPr>
          <w:sz w:val="28"/>
          <w:szCs w:val="28"/>
        </w:rPr>
        <w:t>Piłkowski</w:t>
      </w:r>
      <w:proofErr w:type="spellEnd"/>
      <w:r w:rsidRPr="00BD12E3">
        <w:rPr>
          <w:sz w:val="28"/>
          <w:szCs w:val="28"/>
        </w:rPr>
        <w:t xml:space="preserve"> w piśmie z dnia 21 lutego 2014 r., które również trafiło do Wojewody i wielu innych instytucji napisał cyt. „Jako Zastępca Przewodniczącej Komisji Rewizyjnej Rady Miejskiej w Karlinie, którego to Komisja upoważniła do kierowania i koordynowania z jej ramienia wszystkimi sprawami związanymi ze sprawą wody w Gminie Karlino zwracam się z prośbą o uzupełnienie materiałów w sprawie skargi Państwa </w:t>
      </w:r>
      <w:proofErr w:type="spellStart"/>
      <w:r w:rsidRPr="00BD12E3">
        <w:rPr>
          <w:sz w:val="28"/>
          <w:szCs w:val="28"/>
        </w:rPr>
        <w:t>Kopynieckich</w:t>
      </w:r>
      <w:proofErr w:type="spellEnd"/>
      <w:r w:rsidRPr="00BD12E3">
        <w:rPr>
          <w:sz w:val="28"/>
          <w:szCs w:val="28"/>
        </w:rPr>
        <w:t xml:space="preserve"> na działalność finansową burmistrza w zakresie realizacji uchwał o dopłatach do ścieków za rok 2010, 2011, 2012”. Zwrócił się z pytaniem do Pana </w:t>
      </w:r>
      <w:proofErr w:type="spellStart"/>
      <w:r w:rsidRPr="00BD12E3">
        <w:rPr>
          <w:sz w:val="28"/>
          <w:szCs w:val="28"/>
        </w:rPr>
        <w:t>Piłkowskiego</w:t>
      </w:r>
      <w:proofErr w:type="spellEnd"/>
      <w:r w:rsidRPr="00BD12E3">
        <w:rPr>
          <w:sz w:val="28"/>
          <w:szCs w:val="28"/>
        </w:rPr>
        <w:t xml:space="preserve">, czy może pokazać to upoważnienie i dlaczego twierdzi, że jest to skarga na działalność finansową burmistrza? Na wspólnym posiedzeniu komisji w dniu 24 lutego członkowie komisji nie potwierdzili, że Pan </w:t>
      </w:r>
      <w:proofErr w:type="spellStart"/>
      <w:r w:rsidRPr="00BD12E3">
        <w:rPr>
          <w:sz w:val="28"/>
          <w:szCs w:val="28"/>
        </w:rPr>
        <w:t>Piłkowski</w:t>
      </w:r>
      <w:proofErr w:type="spellEnd"/>
      <w:r w:rsidRPr="00BD12E3">
        <w:rPr>
          <w:sz w:val="28"/>
          <w:szCs w:val="28"/>
        </w:rPr>
        <w:t xml:space="preserve"> otrzymał jakieś specjalne upoważnienie. Zapytał, czy Pan </w:t>
      </w:r>
      <w:proofErr w:type="spellStart"/>
      <w:r w:rsidRPr="00BD12E3">
        <w:rPr>
          <w:sz w:val="28"/>
          <w:szCs w:val="28"/>
        </w:rPr>
        <w:t>Piłkowski</w:t>
      </w:r>
      <w:proofErr w:type="spellEnd"/>
      <w:r w:rsidRPr="00BD12E3">
        <w:rPr>
          <w:sz w:val="28"/>
          <w:szCs w:val="28"/>
        </w:rPr>
        <w:t xml:space="preserve"> zapomniał, że rada jest organem kolegialnym a jest on tylko jednym z 15, o czym raczył przypomnieć w swoim piśmie. Czy Pan </w:t>
      </w:r>
      <w:proofErr w:type="spellStart"/>
      <w:r w:rsidRPr="00BD12E3">
        <w:rPr>
          <w:sz w:val="28"/>
          <w:szCs w:val="28"/>
        </w:rPr>
        <w:t>Piłkowski</w:t>
      </w:r>
      <w:proofErr w:type="spellEnd"/>
      <w:r w:rsidRPr="00BD12E3">
        <w:rPr>
          <w:sz w:val="28"/>
          <w:szCs w:val="28"/>
        </w:rPr>
        <w:t xml:space="preserve"> potrafi czytać ze zrozumieniem, czy ma problem z interpretacją tekstu?  W piśmie z dnia </w:t>
      </w:r>
      <w:r>
        <w:rPr>
          <w:sz w:val="28"/>
          <w:szCs w:val="28"/>
        </w:rPr>
        <w:t xml:space="preserve">                     </w:t>
      </w:r>
      <w:r w:rsidRPr="00BD12E3">
        <w:rPr>
          <w:sz w:val="28"/>
          <w:szCs w:val="28"/>
        </w:rPr>
        <w:lastRenderedPageBreak/>
        <w:t xml:space="preserve">10 marca 2014 roku zarzuca odwołując się do przepisów Kpa nieumiejętność czytania przepisów, jest to w odpowiedzi na postanowienie, które wydałem </w:t>
      </w:r>
      <w:r>
        <w:rPr>
          <w:sz w:val="28"/>
          <w:szCs w:val="28"/>
        </w:rPr>
        <w:t xml:space="preserve">                    </w:t>
      </w:r>
      <w:r w:rsidRPr="00BD12E3">
        <w:rPr>
          <w:sz w:val="28"/>
          <w:szCs w:val="28"/>
        </w:rPr>
        <w:t xml:space="preserve">w sprawie przesunięcia terminu rozpatrzenia  Pana skargi z dnia 5 lutego 2014 r. otrzymałem odpowiedź cyt. „ Rozdział 9 Postanowienia art. 123 </w:t>
      </w:r>
      <w:r w:rsidRPr="00BD12E3">
        <w:rPr>
          <w:bCs/>
          <w:sz w:val="28"/>
          <w:szCs w:val="28"/>
        </w:rPr>
        <w:t xml:space="preserve">§ 1 W toku postanowienia organ administracji publicznej wydaje postanowienia. Przewodniczący Rady nie jest organem administracji publicznej, a więc pisma które od pana dostałem w dniu 4 i 6 marca nadają się właściwie do kosza” i tu kolejny raz radny jest w błędzie, ponieważ nieudolnie naśladuje innych. </w:t>
      </w:r>
      <w:r>
        <w:rPr>
          <w:bCs/>
          <w:sz w:val="28"/>
          <w:szCs w:val="28"/>
        </w:rPr>
        <w:t xml:space="preserve">                  </w:t>
      </w:r>
      <w:r w:rsidRPr="00BD12E3">
        <w:rPr>
          <w:sz w:val="28"/>
          <w:szCs w:val="28"/>
        </w:rPr>
        <w:t xml:space="preserve">W sytuacji, gdy zwołanie sesji organu kolegialnego planowane jest po upływie terminu na załatwienie skargi, winna zostać zrealizowana dyspozycja określona w art. 237 § 4 Kpa, oznacza to, że na podstawie art. 36 Kpa należy zawiadomić skarżącego o nowym terminie załatwienia sprawy z podaniem przyczyn zwłoki, przy czym opisanej czynności dokonać może przewodniczący rady, takie są rozstrzygnięcia nadzorcze. Nie czyni z prawnika nikogo fakt, że przeczytał kawałek kodeksu.  Kończąc kwestie  skargi Pana </w:t>
      </w:r>
      <w:proofErr w:type="spellStart"/>
      <w:r w:rsidRPr="00BD12E3">
        <w:rPr>
          <w:sz w:val="28"/>
          <w:szCs w:val="28"/>
        </w:rPr>
        <w:t>Piłkowskiego</w:t>
      </w:r>
      <w:proofErr w:type="spellEnd"/>
      <w:r w:rsidRPr="00BD12E3">
        <w:rPr>
          <w:sz w:val="28"/>
          <w:szCs w:val="28"/>
        </w:rPr>
        <w:t xml:space="preserve"> z dnia 5 lutego poinformował wszystkich, że poza tym, że radny ma problem z czytaniem, to ma jeszcze problem z pisaniem i w całej swojej błyskotliwości nie potrafi prawidłowo adresować swojej korespondencji. W dniu 7 listopada 2013 r. Pan </w:t>
      </w:r>
      <w:proofErr w:type="spellStart"/>
      <w:r w:rsidRPr="00BD12E3">
        <w:rPr>
          <w:sz w:val="28"/>
          <w:szCs w:val="28"/>
        </w:rPr>
        <w:t>Piłkowski</w:t>
      </w:r>
      <w:proofErr w:type="spellEnd"/>
      <w:r w:rsidRPr="00BD12E3">
        <w:rPr>
          <w:sz w:val="28"/>
          <w:szCs w:val="28"/>
        </w:rPr>
        <w:t xml:space="preserve"> przysłał swoją propozycję na skrzynkę Biura Rady z prośbą o jej </w:t>
      </w:r>
      <w:proofErr w:type="spellStart"/>
      <w:r w:rsidRPr="00BD12E3">
        <w:rPr>
          <w:sz w:val="28"/>
          <w:szCs w:val="28"/>
        </w:rPr>
        <w:t>przekierowanie</w:t>
      </w:r>
      <w:proofErr w:type="spellEnd"/>
      <w:r w:rsidRPr="00BD12E3">
        <w:rPr>
          <w:sz w:val="28"/>
          <w:szCs w:val="28"/>
        </w:rPr>
        <w:t xml:space="preserve"> do Przewodniczącego w jaki sposób powinny być rozpatrywane skargi cyt.</w:t>
      </w:r>
      <w:r>
        <w:rPr>
          <w:sz w:val="28"/>
          <w:szCs w:val="28"/>
        </w:rPr>
        <w:t xml:space="preserve"> </w:t>
      </w:r>
      <w:r w:rsidRPr="00BD12E3">
        <w:rPr>
          <w:sz w:val="28"/>
          <w:szCs w:val="28"/>
        </w:rPr>
        <w:t xml:space="preserve">,,Skargi wpływające do Biura Rady w pierwszej kolejności ocenia przewodniczący rady, jeżeli ma jakieś wątpliwości to zwraca się o opinię prawną do radców prawnych, jeżeli według opinii radców skarga nie jest </w:t>
      </w:r>
      <w:r>
        <w:rPr>
          <w:sz w:val="28"/>
          <w:szCs w:val="28"/>
        </w:rPr>
        <w:t xml:space="preserve">                   </w:t>
      </w:r>
      <w:r w:rsidRPr="00BD12E3">
        <w:rPr>
          <w:sz w:val="28"/>
          <w:szCs w:val="28"/>
        </w:rPr>
        <w:t xml:space="preserve">w kompetencji komisji to przekazuje nam tylko informację,  że była skarga </w:t>
      </w:r>
      <w:r>
        <w:rPr>
          <w:sz w:val="28"/>
          <w:szCs w:val="28"/>
        </w:rPr>
        <w:t xml:space="preserve">                   </w:t>
      </w:r>
      <w:r w:rsidRPr="00BD12E3">
        <w:rPr>
          <w:sz w:val="28"/>
          <w:szCs w:val="28"/>
        </w:rPr>
        <w:t xml:space="preserve">i podaje powód jej odrzucenia – oddalenia”. Skarga była wysłana drugiego dnia na skrzynki e – mailowe. Należało się zwrócić w piśmie do radcy prawnego, który przygotował opinię na ten temat, a najważniejsze w opinii jest to, że cyt. „skoro Radzie Miejskiej pismo to zostało przekazane jedynie do wiadomości, to skierowanie go do Komisji Rewizyjnej jako jednego z adresatów należy traktować jako wyłączne poinformowanie tego podmiotu o treści wystąpienia”. </w:t>
      </w:r>
      <w:r w:rsidRPr="00BD12E3">
        <w:rPr>
          <w:sz w:val="28"/>
          <w:szCs w:val="28"/>
        </w:rPr>
        <w:lastRenderedPageBreak/>
        <w:t xml:space="preserve">Niestety Pan </w:t>
      </w:r>
      <w:proofErr w:type="spellStart"/>
      <w:r w:rsidRPr="00BD12E3">
        <w:rPr>
          <w:sz w:val="28"/>
          <w:szCs w:val="28"/>
        </w:rPr>
        <w:t>Piłkowski</w:t>
      </w:r>
      <w:proofErr w:type="spellEnd"/>
      <w:r w:rsidRPr="00BD12E3">
        <w:rPr>
          <w:sz w:val="28"/>
          <w:szCs w:val="28"/>
        </w:rPr>
        <w:t xml:space="preserve"> nie uznaje kwalifikacji radcy prawnego bo jak sądzę  nie zasiadał  w komisji egzaminacyjnej, kiedy radca Pan Aleksander Twarowski zdawała egzamin aplikacyjny. Na prośbę o to aby Pan </w:t>
      </w:r>
      <w:proofErr w:type="spellStart"/>
      <w:r w:rsidRPr="00BD12E3">
        <w:rPr>
          <w:sz w:val="28"/>
          <w:szCs w:val="28"/>
        </w:rPr>
        <w:t>Piłkowski</w:t>
      </w:r>
      <w:proofErr w:type="spellEnd"/>
      <w:r w:rsidRPr="00BD12E3">
        <w:rPr>
          <w:sz w:val="28"/>
          <w:szCs w:val="28"/>
        </w:rPr>
        <w:t xml:space="preserve"> określił czy skargę kieruje do Rady Miejskiej, Wojewody, Marszałka, Prezesa RIO, czy Komisji Rewizyjnej, która jest na pierwszym miejscu jako adresat główny kolejny raz powołując się na przepisy Kpa upomina „aby Przewodniczący czytał pisma ze zrozumieniem”. Czy to oznacza, że Radny </w:t>
      </w:r>
      <w:proofErr w:type="spellStart"/>
      <w:r w:rsidRPr="00BD12E3">
        <w:rPr>
          <w:sz w:val="28"/>
          <w:szCs w:val="28"/>
        </w:rPr>
        <w:t>Piłkowski</w:t>
      </w:r>
      <w:proofErr w:type="spellEnd"/>
      <w:r w:rsidRPr="00BD12E3">
        <w:rPr>
          <w:sz w:val="28"/>
          <w:szCs w:val="28"/>
        </w:rPr>
        <w:t xml:space="preserve"> wycofuje się </w:t>
      </w:r>
      <w:r>
        <w:rPr>
          <w:sz w:val="28"/>
          <w:szCs w:val="28"/>
        </w:rPr>
        <w:t xml:space="preserve">               </w:t>
      </w:r>
      <w:r w:rsidRPr="00BD12E3">
        <w:rPr>
          <w:sz w:val="28"/>
          <w:szCs w:val="28"/>
        </w:rPr>
        <w:t xml:space="preserve">z propozycji, której fragment przytoczyłem? Bo nie dostałem żadnej informacji, że zmienia swoje zdanie w tej kwestii. Podkreślił, że jest to tylko niewielki fragment pomówień, manipulacji, fałszywych oskarżeń, cynizmu i zwykłego braku kultury w stosunku do jego osoby. Teorie spiskowe, które Pan </w:t>
      </w:r>
      <w:proofErr w:type="spellStart"/>
      <w:r w:rsidRPr="00BD12E3">
        <w:rPr>
          <w:sz w:val="28"/>
          <w:szCs w:val="28"/>
        </w:rPr>
        <w:t>Piłkowski</w:t>
      </w:r>
      <w:proofErr w:type="spellEnd"/>
      <w:r w:rsidRPr="00BD12E3">
        <w:rPr>
          <w:sz w:val="28"/>
          <w:szCs w:val="28"/>
        </w:rPr>
        <w:t xml:space="preserve"> głosi są mniej wiarygodne jak artykuły zamieszczane w </w:t>
      </w:r>
      <w:proofErr w:type="spellStart"/>
      <w:r w:rsidRPr="00BD12E3">
        <w:rPr>
          <w:sz w:val="28"/>
          <w:szCs w:val="28"/>
        </w:rPr>
        <w:t>tabloidach</w:t>
      </w:r>
      <w:proofErr w:type="spellEnd"/>
      <w:r w:rsidRPr="00BD12E3">
        <w:rPr>
          <w:sz w:val="28"/>
          <w:szCs w:val="28"/>
        </w:rPr>
        <w:t xml:space="preserve">, czyli tania sensacja nie mająca pokrycia w rzeczywistości. Czy to, że na końcu swoich pism rozsyłanych do wielu instytucji  umieszcza on cytat Mahatma Gandhiego ma oznaczać, że w swoich działaniach i postawie jest do niego podobny? Jeśli tak to prawdopodobnie Pan </w:t>
      </w:r>
      <w:proofErr w:type="spellStart"/>
      <w:r w:rsidRPr="00BD12E3">
        <w:rPr>
          <w:sz w:val="28"/>
          <w:szCs w:val="28"/>
        </w:rPr>
        <w:t>Piłkowski</w:t>
      </w:r>
      <w:proofErr w:type="spellEnd"/>
      <w:r w:rsidRPr="00BD12E3">
        <w:rPr>
          <w:sz w:val="28"/>
          <w:szCs w:val="28"/>
        </w:rPr>
        <w:t xml:space="preserve"> nie zna biografii  tego człowiek</w:t>
      </w:r>
      <w:r w:rsidR="00527D73">
        <w:rPr>
          <w:sz w:val="28"/>
          <w:szCs w:val="28"/>
        </w:rPr>
        <w:t>a</w:t>
      </w:r>
      <w:r w:rsidRPr="00BD12E3">
        <w:rPr>
          <w:sz w:val="28"/>
          <w:szCs w:val="28"/>
        </w:rPr>
        <w:t xml:space="preserve">. Trudno jest wszystko podsumować, dlatego zrobi to przy użyciu cytatu Mikołaja Gogola „Ludzie ograniczeni, a przy tym fanatycy stają się plagą ludzkości. Biada państwu w którym tacy ludzie mają władzę, są nietolerancyjni i pozbawieni wszelkich skrupułów uważają, że cały świat kłamie, a tylko oni mówią prawdę”. Następnie poinformował obecnych, że Pan </w:t>
      </w:r>
      <w:proofErr w:type="spellStart"/>
      <w:r w:rsidRPr="00BD12E3">
        <w:rPr>
          <w:sz w:val="28"/>
          <w:szCs w:val="28"/>
        </w:rPr>
        <w:t>Piłkowski</w:t>
      </w:r>
      <w:proofErr w:type="spellEnd"/>
      <w:r w:rsidRPr="00BD12E3">
        <w:rPr>
          <w:sz w:val="28"/>
          <w:szCs w:val="28"/>
        </w:rPr>
        <w:t xml:space="preserve"> w akcie swojej frustracji, desperacji i bezsilności chcąc mu zaszkodzić wysłał e-mail do moich przełożonych w pracy, aby sprawdzili czym zajmuje się ich pracownik</w:t>
      </w:r>
      <w:r>
        <w:rPr>
          <w:sz w:val="28"/>
          <w:szCs w:val="28"/>
        </w:rPr>
        <w:t>. T</w:t>
      </w:r>
      <w:r w:rsidRPr="00BD12E3">
        <w:rPr>
          <w:sz w:val="28"/>
          <w:szCs w:val="28"/>
        </w:rPr>
        <w:t xml:space="preserve">akie zachowanie należy pozostawić bez komentarza, bo to urąga wszystkiemu. Dodał, że ma nadzieję, iż przez to krótkie podsumowanie, te osoby, które dziś uważają Pana </w:t>
      </w:r>
      <w:proofErr w:type="spellStart"/>
      <w:r w:rsidRPr="00BD12E3">
        <w:rPr>
          <w:sz w:val="28"/>
          <w:szCs w:val="28"/>
        </w:rPr>
        <w:t>Piłkowskiego</w:t>
      </w:r>
      <w:proofErr w:type="spellEnd"/>
      <w:r w:rsidRPr="00BD12E3">
        <w:rPr>
          <w:sz w:val="28"/>
          <w:szCs w:val="28"/>
        </w:rPr>
        <w:t xml:space="preserve"> za bohatera zmienią swoje zdanie.    </w:t>
      </w:r>
    </w:p>
    <w:p w:rsidR="00862D94" w:rsidRPr="009629FC" w:rsidRDefault="00862D94" w:rsidP="0061760D">
      <w:pPr>
        <w:pStyle w:val="Nagwek7"/>
        <w:spacing w:before="120" w:line="360" w:lineRule="auto"/>
        <w:ind w:firstLine="0"/>
        <w:rPr>
          <w:rFonts w:ascii="Times New Roman" w:hAnsi="Times New Roman" w:cs="Times New Roman"/>
          <w:sz w:val="28"/>
          <w:szCs w:val="28"/>
        </w:rPr>
      </w:pPr>
      <w:r>
        <w:rPr>
          <w:rFonts w:ascii="Times New Roman" w:hAnsi="Times New Roman" w:cs="Times New Roman"/>
          <w:b/>
          <w:sz w:val="28"/>
          <w:szCs w:val="28"/>
        </w:rPr>
        <w:t xml:space="preserve">Pan Leszek </w:t>
      </w:r>
      <w:proofErr w:type="spellStart"/>
      <w:r>
        <w:rPr>
          <w:rFonts w:ascii="Times New Roman" w:hAnsi="Times New Roman" w:cs="Times New Roman"/>
          <w:b/>
          <w:sz w:val="28"/>
          <w:szCs w:val="28"/>
        </w:rPr>
        <w:t>Gago</w:t>
      </w:r>
      <w:proofErr w:type="spellEnd"/>
      <w:r>
        <w:rPr>
          <w:rFonts w:ascii="Times New Roman" w:hAnsi="Times New Roman" w:cs="Times New Roman"/>
          <w:b/>
          <w:sz w:val="28"/>
          <w:szCs w:val="28"/>
        </w:rPr>
        <w:t xml:space="preserve">– </w:t>
      </w:r>
      <w:r>
        <w:rPr>
          <w:rFonts w:ascii="Times New Roman" w:hAnsi="Times New Roman" w:cs="Times New Roman"/>
          <w:sz w:val="28"/>
          <w:szCs w:val="28"/>
        </w:rPr>
        <w:t>przybył na sesję Rady, zmieniło się quorum.</w:t>
      </w:r>
    </w:p>
    <w:p w:rsidR="00862D94" w:rsidRDefault="00862D94" w:rsidP="0061760D">
      <w:pPr>
        <w:pStyle w:val="Nagwek7"/>
        <w:spacing w:before="120" w:line="360" w:lineRule="auto"/>
        <w:ind w:firstLine="0"/>
        <w:rPr>
          <w:rFonts w:ascii="Times New Roman" w:hAnsi="Times New Roman" w:cs="Times New Roman"/>
          <w:sz w:val="28"/>
          <w:szCs w:val="28"/>
        </w:rPr>
      </w:pPr>
      <w:r>
        <w:rPr>
          <w:rFonts w:ascii="Times New Roman" w:hAnsi="Times New Roman" w:cs="Times New Roman"/>
          <w:b/>
          <w:sz w:val="28"/>
          <w:szCs w:val="28"/>
        </w:rPr>
        <w:t xml:space="preserve">Pan Tomasz Rusiecki Radny Rady Miejskiej w Karlinie </w:t>
      </w:r>
      <w:r>
        <w:rPr>
          <w:rFonts w:ascii="Times New Roman" w:hAnsi="Times New Roman" w:cs="Times New Roman"/>
          <w:sz w:val="28"/>
          <w:szCs w:val="28"/>
        </w:rPr>
        <w:t xml:space="preserve">powiedział, że kiedy dziś słyszy cytaty pism i kiedy słyszy słowa etyczny, etyka wypowiadane przez </w:t>
      </w:r>
      <w:r>
        <w:rPr>
          <w:rFonts w:ascii="Times New Roman" w:hAnsi="Times New Roman" w:cs="Times New Roman"/>
          <w:sz w:val="28"/>
          <w:szCs w:val="28"/>
        </w:rPr>
        <w:lastRenderedPageBreak/>
        <w:t xml:space="preserve">Bogdana </w:t>
      </w:r>
      <w:proofErr w:type="spellStart"/>
      <w:r>
        <w:rPr>
          <w:rFonts w:ascii="Times New Roman" w:hAnsi="Times New Roman" w:cs="Times New Roman"/>
          <w:sz w:val="28"/>
          <w:szCs w:val="28"/>
        </w:rPr>
        <w:t>Piłkowskiego</w:t>
      </w:r>
      <w:proofErr w:type="spellEnd"/>
      <w:r>
        <w:rPr>
          <w:rFonts w:ascii="Times New Roman" w:hAnsi="Times New Roman" w:cs="Times New Roman"/>
          <w:sz w:val="28"/>
          <w:szCs w:val="28"/>
        </w:rPr>
        <w:t xml:space="preserve"> musi się odnieść do pewnego faktu. Kilka tygodni wcześniej obchodzono dziesięciolecie Stowarzyszenia ,,Droga”, jest to instytucja pomocowa dla dzieci i dorosłych z większym upośledzeniem, ponieważ działania tego Stowarzyszenia są spójne z działaniami Stowarzyszenia SOS Wioski Dziecięce w Polsce szybko zostały nawiązane dobre relacje. Kiedy Prezes Stowarzyszenia ,,Droga” Pan Krzysztof Cielecki poprosił o rozmowę                 i powiedział, że był w Stowarzyszeniu radny Pan </w:t>
      </w:r>
      <w:proofErr w:type="spellStart"/>
      <w:r>
        <w:rPr>
          <w:rFonts w:ascii="Times New Roman" w:hAnsi="Times New Roman" w:cs="Times New Roman"/>
          <w:sz w:val="28"/>
          <w:szCs w:val="28"/>
        </w:rPr>
        <w:t>Piłkowski</w:t>
      </w:r>
      <w:proofErr w:type="spellEnd"/>
      <w:r>
        <w:rPr>
          <w:rFonts w:ascii="Times New Roman" w:hAnsi="Times New Roman" w:cs="Times New Roman"/>
          <w:sz w:val="28"/>
          <w:szCs w:val="28"/>
        </w:rPr>
        <w:t xml:space="preserve">, który insynuował             i podpowiadał, żeby zabrać, ograniczyć pieniądze które przekazywane są na placówki wsparcia dziennego w wysokości 50 000,00zł, a nie jest to nawet 10% budżetu Stowarzyszenia SOS Wioski Dziecięce środków przeznaczanych na ten cel. Pan Prezes był zażenowany całą tą sytuacją. Radny Rady Miejskiej                        w Karlinie idzie i zachęca do zawnioskowania i zabrania środków, które przeznaczone zostałyby na Stowarzyszenie ,,Droga”. Pan Krzysztof Cielecki podkreślił, że nie będzie w taki sposób postępował, ponieważ chciałby współpracy, a nie konfliktów. To Pan </w:t>
      </w:r>
      <w:proofErr w:type="spellStart"/>
      <w:r>
        <w:rPr>
          <w:rFonts w:ascii="Times New Roman" w:hAnsi="Times New Roman" w:cs="Times New Roman"/>
          <w:sz w:val="28"/>
          <w:szCs w:val="28"/>
        </w:rPr>
        <w:t>Piłkowski</w:t>
      </w:r>
      <w:proofErr w:type="spellEnd"/>
      <w:r>
        <w:rPr>
          <w:rFonts w:ascii="Times New Roman" w:hAnsi="Times New Roman" w:cs="Times New Roman"/>
          <w:sz w:val="28"/>
          <w:szCs w:val="28"/>
        </w:rPr>
        <w:t xml:space="preserve"> uważa, ze etykę i etyczne działanie radnego na rzecz własnego środowiska, dzieci którymi się Stowarzyszenia opiekują, jest to przerażające. Podkreśli także, aby radny </w:t>
      </w:r>
      <w:proofErr w:type="spellStart"/>
      <w:r>
        <w:rPr>
          <w:rFonts w:ascii="Times New Roman" w:hAnsi="Times New Roman" w:cs="Times New Roman"/>
          <w:sz w:val="28"/>
          <w:szCs w:val="28"/>
        </w:rPr>
        <w:t>Piłkowski</w:t>
      </w:r>
      <w:proofErr w:type="spellEnd"/>
      <w:r>
        <w:rPr>
          <w:rFonts w:ascii="Times New Roman" w:hAnsi="Times New Roman" w:cs="Times New Roman"/>
          <w:sz w:val="28"/>
          <w:szCs w:val="28"/>
        </w:rPr>
        <w:t xml:space="preserve"> w swoich pismach nie twierdził, że reprezentuje Radę Miejską, reprezentuje on tylko i wyłącznie siebie swoimi zachowaniami.  </w:t>
      </w:r>
    </w:p>
    <w:p w:rsidR="00862D94" w:rsidRDefault="00862D94" w:rsidP="0061760D">
      <w:pPr>
        <w:pStyle w:val="Nagwek7"/>
        <w:spacing w:before="120" w:line="360" w:lineRule="auto"/>
        <w:ind w:firstLine="0"/>
        <w:rPr>
          <w:rFonts w:ascii="Times New Roman" w:hAnsi="Times New Roman" w:cs="Times New Roman"/>
          <w:sz w:val="28"/>
          <w:szCs w:val="28"/>
        </w:rPr>
      </w:pPr>
      <w:r>
        <w:rPr>
          <w:rFonts w:ascii="Times New Roman" w:hAnsi="Times New Roman" w:cs="Times New Roman"/>
          <w:b/>
          <w:sz w:val="28"/>
          <w:szCs w:val="28"/>
        </w:rPr>
        <w:t xml:space="preserve">Pan Bogdan </w:t>
      </w:r>
      <w:proofErr w:type="spellStart"/>
      <w:r>
        <w:rPr>
          <w:rFonts w:ascii="Times New Roman" w:hAnsi="Times New Roman" w:cs="Times New Roman"/>
          <w:b/>
          <w:sz w:val="28"/>
          <w:szCs w:val="28"/>
        </w:rPr>
        <w:t>Piłkowski</w:t>
      </w:r>
      <w:proofErr w:type="spellEnd"/>
      <w:r>
        <w:rPr>
          <w:rFonts w:ascii="Times New Roman" w:hAnsi="Times New Roman" w:cs="Times New Roman"/>
          <w:b/>
          <w:sz w:val="28"/>
          <w:szCs w:val="28"/>
        </w:rPr>
        <w:t xml:space="preserve"> Radny Rady Miejskiej w Karlinie </w:t>
      </w:r>
      <w:r>
        <w:rPr>
          <w:rFonts w:ascii="Times New Roman" w:hAnsi="Times New Roman" w:cs="Times New Roman"/>
          <w:sz w:val="28"/>
          <w:szCs w:val="28"/>
        </w:rPr>
        <w:t xml:space="preserve">zwracając się do Przewodniczącego Rady stwierdził, że kolejny raz manipuluje on faktami i nie mówi prawdy. Było wystąpienie Pani Korzeniowskiej na ostatniej sesji i zadane przez nią pytania, dlaczego Rada nie powinna się tym zajmować, że brak jest dokumentów, pewnych opinii z którymi radni nie zostali zapoznani. Jeśli byłaby pilna potrzeba wprowadzenia tego, było wystarczająco dużo czasu, aby to przygotować do sesji lutowej. Nie został podany tytuł pisma do którego miał zastrzeżenia, że Przewodniczący nie ma uprawnień do wydawania poleceń, czy decyzji. To nie należy do kompetencji przewodniczącego. Pan Gwóźdź może nadal powtarzać bzdury, że ,,ktoś miał ciasną czapeczkę w dzieciństwie”, ale jego rodziców było stać aby ją kupić, bo nie wydawali na książki w sklepie </w:t>
      </w:r>
      <w:r>
        <w:rPr>
          <w:rFonts w:ascii="Times New Roman" w:hAnsi="Times New Roman" w:cs="Times New Roman"/>
          <w:sz w:val="28"/>
          <w:szCs w:val="28"/>
        </w:rPr>
        <w:lastRenderedPageBreak/>
        <w:t>geesu wszystkich pieniędzy, a kiedy brakło na książki brali się za rękopisy. Nie jest w stanie odpowiedzieć na wszystkie rzeczy, bo nie ma dokumentacji, nie ma tez możliwości odtworzenia i odczytania jak brzmi protokół z poprzedniej sesji. Jest wielu radnych, którym wystarczy kiwnięcie głowy, a nie merytoryczne fakty, dokumenty które trzeba przeczytać, żeby p</w:t>
      </w:r>
      <w:r w:rsidR="00527D73">
        <w:rPr>
          <w:rFonts w:ascii="Times New Roman" w:hAnsi="Times New Roman" w:cs="Times New Roman"/>
          <w:sz w:val="28"/>
          <w:szCs w:val="28"/>
        </w:rPr>
        <w:t>odejmować jakieś decyzje, ale są</w:t>
      </w:r>
      <w:r>
        <w:rPr>
          <w:rFonts w:ascii="Times New Roman" w:hAnsi="Times New Roman" w:cs="Times New Roman"/>
          <w:sz w:val="28"/>
          <w:szCs w:val="28"/>
        </w:rPr>
        <w:t xml:space="preserve"> tacy którzy muszą przeczytać dokładnie, przeanalizować, poradzić się ludzi by uzyskać dodatkowe informacje jak należałoby postąpić i nie patrzeć tylko na to co mówi Burmistrz, ale na to co będzie dla ludzi korzystne. Podkreślił, że stara się robić tak, by ograniczać zbędne wydatki, bzdurne inwestycje. Pan </w:t>
      </w:r>
      <w:proofErr w:type="spellStart"/>
      <w:r>
        <w:rPr>
          <w:rFonts w:ascii="Times New Roman" w:hAnsi="Times New Roman" w:cs="Times New Roman"/>
          <w:sz w:val="28"/>
          <w:szCs w:val="28"/>
        </w:rPr>
        <w:t>Miśko</w:t>
      </w:r>
      <w:proofErr w:type="spellEnd"/>
      <w:r>
        <w:rPr>
          <w:rFonts w:ascii="Times New Roman" w:hAnsi="Times New Roman" w:cs="Times New Roman"/>
          <w:sz w:val="28"/>
          <w:szCs w:val="28"/>
        </w:rPr>
        <w:t xml:space="preserve"> nie wytłumaczył dlaczego wydał 800 000,00zł na </w:t>
      </w:r>
      <w:proofErr w:type="spellStart"/>
      <w:r>
        <w:rPr>
          <w:rFonts w:ascii="Times New Roman" w:hAnsi="Times New Roman" w:cs="Times New Roman"/>
          <w:sz w:val="28"/>
          <w:szCs w:val="28"/>
        </w:rPr>
        <w:t>mikroturbiny</w:t>
      </w:r>
      <w:proofErr w:type="spellEnd"/>
      <w:r>
        <w:rPr>
          <w:rFonts w:ascii="Times New Roman" w:hAnsi="Times New Roman" w:cs="Times New Roman"/>
          <w:sz w:val="28"/>
          <w:szCs w:val="28"/>
        </w:rPr>
        <w:t xml:space="preserve">, tym powinno się zająć CBA lub prokurator, są to pieniądze wyrzucone w błoto. Tworzenie miejsc pracy dla mieszkańców. W Gminie Tychowo do prac interwencyjnych zatrudniono sto – sto dwadzieścia osób, a w Gminie Karlino tylko dwadzieścia dostało szansę na to aby coś zarobić i nie stać pod opieką społeczną. Ale w Karlinie buduje się </w:t>
      </w:r>
      <w:proofErr w:type="spellStart"/>
      <w:r>
        <w:rPr>
          <w:rFonts w:ascii="Times New Roman" w:hAnsi="Times New Roman" w:cs="Times New Roman"/>
          <w:sz w:val="28"/>
          <w:szCs w:val="28"/>
        </w:rPr>
        <w:t>mikroturbiny</w:t>
      </w:r>
      <w:proofErr w:type="spellEnd"/>
      <w:r>
        <w:rPr>
          <w:rFonts w:ascii="Times New Roman" w:hAnsi="Times New Roman" w:cs="Times New Roman"/>
          <w:sz w:val="28"/>
          <w:szCs w:val="28"/>
        </w:rPr>
        <w:t xml:space="preserve">, realizowane są pomysły Pana Miśki, tworzy się jakieś spółki, planuje się dziwne rzeczy, trzy lata temu planowano </w:t>
      </w:r>
      <w:proofErr w:type="spellStart"/>
      <w:r>
        <w:rPr>
          <w:rFonts w:ascii="Times New Roman" w:hAnsi="Times New Roman" w:cs="Times New Roman"/>
          <w:sz w:val="28"/>
          <w:szCs w:val="28"/>
        </w:rPr>
        <w:t>biogazownię</w:t>
      </w:r>
      <w:proofErr w:type="spellEnd"/>
      <w:r>
        <w:rPr>
          <w:rFonts w:ascii="Times New Roman" w:hAnsi="Times New Roman" w:cs="Times New Roman"/>
          <w:sz w:val="28"/>
          <w:szCs w:val="28"/>
        </w:rPr>
        <w:t>, a w Internecie można przeczytać, że w Bobolicach już jest budow</w:t>
      </w:r>
      <w:r w:rsidR="00527D73">
        <w:rPr>
          <w:rFonts w:ascii="Times New Roman" w:hAnsi="Times New Roman" w:cs="Times New Roman"/>
          <w:sz w:val="28"/>
          <w:szCs w:val="28"/>
        </w:rPr>
        <w:t xml:space="preserve">ana </w:t>
      </w:r>
      <w:proofErr w:type="spellStart"/>
      <w:r w:rsidR="00527D73">
        <w:rPr>
          <w:rFonts w:ascii="Times New Roman" w:hAnsi="Times New Roman" w:cs="Times New Roman"/>
          <w:sz w:val="28"/>
          <w:szCs w:val="28"/>
        </w:rPr>
        <w:t>biogazownia</w:t>
      </w:r>
      <w:proofErr w:type="spellEnd"/>
      <w:r w:rsidR="00527D73">
        <w:rPr>
          <w:rFonts w:ascii="Times New Roman" w:hAnsi="Times New Roman" w:cs="Times New Roman"/>
          <w:sz w:val="28"/>
          <w:szCs w:val="28"/>
        </w:rPr>
        <w:t>, na którą otrzymali</w:t>
      </w:r>
      <w:r>
        <w:rPr>
          <w:rFonts w:ascii="Times New Roman" w:hAnsi="Times New Roman" w:cs="Times New Roman"/>
          <w:sz w:val="28"/>
          <w:szCs w:val="28"/>
        </w:rPr>
        <w:t xml:space="preserve"> dofinansowanie w wysokości 8 000 000,00zł. W Karlinie budowana jest nowa hala sportowa i nie widać końca tej inwestycji. Na hali jest jeszcze bardzo dużo rzeczy do zrobienia, dlaczego nie są dotrzymane terminy, czy wykonawcy poniosą konsekwencje? Może ktoś kolejny raz zmieniał decyzje i coś zmieniał, bo dostał informacje co warto byłoby zrobić, żeby wydać więcej pieniędzy, żeby hala więcej kosztowała. Termin oddania hali miał być w lutym, jest koniec marca i wątpi, aby się udało do maja zakończyć te inwestycję. Tak wyglądają wielkie pomysły Pana Miśki, jego znajomych, kolegów którzy głosują jak on chce i podejmują decyzje które nic nie przynoszą dla mieszkańców. Podpisywanie umów                          z różnymi firmami niekorzystnych umów. Kiedy mówił, że Gmina powinna rozliczać wszystkie śmieci z terenu miasta, żeby przedsiębiorcy, zakłady miały podpisane umowy z Gminą i w jednym miejscu to było rozliczane, podawano </w:t>
      </w:r>
      <w:r>
        <w:rPr>
          <w:rFonts w:ascii="Times New Roman" w:hAnsi="Times New Roman" w:cs="Times New Roman"/>
          <w:sz w:val="28"/>
          <w:szCs w:val="28"/>
        </w:rPr>
        <w:lastRenderedPageBreak/>
        <w:t xml:space="preserve">przykład HOMANITU, że trudno rozliczyć tak duży zakład, a pracownik tego zakładu który zaproponował i wdrożył pomysł, aby odzyskiwane były śmieci selektywne i sprzedawane otrzymał nagrodę, bo tam jest prywaciarz który dba             o swój interes i star się by mieć jak największe zyski, a w gminie kredyty                     i pożyczki i wyrzucanie dalej pieniędzy w błoto. Podkreślił, że chciałby                     w Gminie robić wiele, ale mądrzej i nie wyrzucać pieniędzy w błoto. Zdarzało się, że  zarzucał coś Burmistrzowi i go oskarżał, ale ten nigdy nie podał go do Sądu, dlaczego? Może dlatego że ma rację i jest w stanie udowodnić i wykazać, że realizowane inwestycje to wielka pomyłka i niepotrzebnie wyrzucone pieniądze w błoto.        </w:t>
      </w:r>
    </w:p>
    <w:p w:rsidR="00862D94" w:rsidRDefault="00862D94" w:rsidP="0061760D">
      <w:pPr>
        <w:pStyle w:val="Nagwek7"/>
        <w:spacing w:before="120" w:line="360" w:lineRule="auto"/>
        <w:ind w:firstLine="0"/>
        <w:rPr>
          <w:rFonts w:ascii="Times New Roman" w:hAnsi="Times New Roman" w:cs="Times New Roman"/>
          <w:sz w:val="28"/>
          <w:szCs w:val="28"/>
        </w:rPr>
      </w:pPr>
      <w:r>
        <w:rPr>
          <w:rFonts w:ascii="Times New Roman" w:hAnsi="Times New Roman" w:cs="Times New Roman"/>
          <w:b/>
          <w:sz w:val="28"/>
          <w:szCs w:val="28"/>
        </w:rPr>
        <w:t xml:space="preserve">Przewodniczący Rady Pan Gwóźdź </w:t>
      </w:r>
      <w:r>
        <w:rPr>
          <w:rFonts w:ascii="Times New Roman" w:hAnsi="Times New Roman" w:cs="Times New Roman"/>
          <w:sz w:val="28"/>
          <w:szCs w:val="28"/>
        </w:rPr>
        <w:t xml:space="preserve">stwierdził, że wypowiedź długa, ale nie na temat, ponieważ nie została udzielona odpowiedź na zadane przez niego pytania, na podstawie jakich przepisów Pan </w:t>
      </w:r>
      <w:proofErr w:type="spellStart"/>
      <w:r>
        <w:rPr>
          <w:rFonts w:ascii="Times New Roman" w:hAnsi="Times New Roman" w:cs="Times New Roman"/>
          <w:sz w:val="28"/>
          <w:szCs w:val="28"/>
        </w:rPr>
        <w:t>Piłkowski</w:t>
      </w:r>
      <w:proofErr w:type="spellEnd"/>
      <w:r>
        <w:rPr>
          <w:rFonts w:ascii="Times New Roman" w:hAnsi="Times New Roman" w:cs="Times New Roman"/>
          <w:sz w:val="28"/>
          <w:szCs w:val="28"/>
        </w:rPr>
        <w:t xml:space="preserve"> kolejny raz twierdzi że na pismo przewodniczący miał przygotować opinię, projekt uchwały i uzasadnienie, publicznie twierdząc, że wina przewodniczącego jest, iż się nie wyrobił, czegoś nie przygotował. Dodał, że przeciwieństwie do Pana </w:t>
      </w:r>
      <w:proofErr w:type="spellStart"/>
      <w:r>
        <w:rPr>
          <w:rFonts w:ascii="Times New Roman" w:hAnsi="Times New Roman" w:cs="Times New Roman"/>
          <w:sz w:val="28"/>
          <w:szCs w:val="28"/>
        </w:rPr>
        <w:t>Piłkowskiego</w:t>
      </w:r>
      <w:proofErr w:type="spellEnd"/>
      <w:r>
        <w:rPr>
          <w:rFonts w:ascii="Times New Roman" w:hAnsi="Times New Roman" w:cs="Times New Roman"/>
          <w:sz w:val="28"/>
          <w:szCs w:val="28"/>
        </w:rPr>
        <w:t xml:space="preserve"> coś zrobił, ten nie zrobił nic tylko cały czas krytykuje. Podkreślił, że nie ma pretensji, że Pan </w:t>
      </w:r>
      <w:proofErr w:type="spellStart"/>
      <w:r>
        <w:rPr>
          <w:rFonts w:ascii="Times New Roman" w:hAnsi="Times New Roman" w:cs="Times New Roman"/>
          <w:sz w:val="28"/>
          <w:szCs w:val="28"/>
        </w:rPr>
        <w:t>Piłkowski</w:t>
      </w:r>
      <w:proofErr w:type="spellEnd"/>
      <w:r>
        <w:rPr>
          <w:rFonts w:ascii="Times New Roman" w:hAnsi="Times New Roman" w:cs="Times New Roman"/>
          <w:sz w:val="28"/>
          <w:szCs w:val="28"/>
        </w:rPr>
        <w:t xml:space="preserve"> porusza jak twierdzi trudne problemy, tu chodzi o formę. Dlaczego wszyscy są przez niego atakowani, obrażani, dlatego, że ktoś ma inne zdanie, a cytuje Gandhiego, czy na pewno wiedząc kim on był i o co walczył? Walczył on przeciwko rasizmowi, a Pan </w:t>
      </w:r>
      <w:proofErr w:type="spellStart"/>
      <w:r>
        <w:rPr>
          <w:rFonts w:ascii="Times New Roman" w:hAnsi="Times New Roman" w:cs="Times New Roman"/>
          <w:sz w:val="28"/>
          <w:szCs w:val="28"/>
        </w:rPr>
        <w:t>Piłkowski</w:t>
      </w:r>
      <w:proofErr w:type="spellEnd"/>
      <w:r>
        <w:rPr>
          <w:rFonts w:ascii="Times New Roman" w:hAnsi="Times New Roman" w:cs="Times New Roman"/>
          <w:sz w:val="28"/>
          <w:szCs w:val="28"/>
        </w:rPr>
        <w:t xml:space="preserve"> na poprzedniej sesji gdyby mógł ,,wyciąłby” Ukraińców.     </w:t>
      </w:r>
    </w:p>
    <w:p w:rsidR="00862D94" w:rsidRDefault="00862D94" w:rsidP="0061760D">
      <w:pPr>
        <w:pStyle w:val="Nagwek7"/>
        <w:spacing w:before="120" w:line="360" w:lineRule="auto"/>
        <w:ind w:firstLine="0"/>
        <w:rPr>
          <w:rFonts w:ascii="Times New Roman" w:hAnsi="Times New Roman" w:cs="Times New Roman"/>
          <w:kern w:val="0"/>
          <w:sz w:val="28"/>
          <w:szCs w:val="28"/>
          <w:lang w:eastAsia="pl-PL"/>
        </w:rPr>
      </w:pPr>
      <w:r>
        <w:rPr>
          <w:rFonts w:ascii="Times New Roman" w:hAnsi="Times New Roman" w:cs="Times New Roman"/>
          <w:b/>
          <w:sz w:val="28"/>
          <w:szCs w:val="28"/>
        </w:rPr>
        <w:t xml:space="preserve">Pan </w:t>
      </w:r>
      <w:proofErr w:type="spellStart"/>
      <w:r>
        <w:rPr>
          <w:rFonts w:ascii="Times New Roman" w:hAnsi="Times New Roman" w:cs="Times New Roman"/>
          <w:b/>
          <w:sz w:val="28"/>
          <w:szCs w:val="28"/>
        </w:rPr>
        <w:t>Piłkowski</w:t>
      </w:r>
      <w:proofErr w:type="spellEnd"/>
      <w:r>
        <w:rPr>
          <w:rFonts w:ascii="Times New Roman" w:hAnsi="Times New Roman" w:cs="Times New Roman"/>
          <w:b/>
          <w:sz w:val="28"/>
          <w:szCs w:val="28"/>
        </w:rPr>
        <w:t xml:space="preserve"> </w:t>
      </w:r>
      <w:r w:rsidRPr="0041112C">
        <w:rPr>
          <w:rFonts w:ascii="Times New Roman" w:hAnsi="Times New Roman" w:cs="Times New Roman"/>
          <w:sz w:val="28"/>
          <w:szCs w:val="28"/>
        </w:rPr>
        <w:t>odpowiedział, że kolejny raz Przewodniczący przekłamuje fakty</w:t>
      </w:r>
      <w:r>
        <w:rPr>
          <w:rFonts w:ascii="Times New Roman" w:hAnsi="Times New Roman" w:cs="Times New Roman"/>
          <w:sz w:val="28"/>
          <w:szCs w:val="28"/>
        </w:rPr>
        <w:t xml:space="preserve">. Podtrzymuje swoją opinię, która mówi, że szpital rehabilitacyjny powinien być przede wszystkim dla mieszkańców Powiatu, a nie leczyć kogoś innego.   </w:t>
      </w:r>
      <w:r>
        <w:rPr>
          <w:rFonts w:ascii="Times New Roman" w:hAnsi="Times New Roman" w:cs="Times New Roman"/>
          <w:kern w:val="0"/>
          <w:sz w:val="28"/>
          <w:szCs w:val="28"/>
          <w:lang w:eastAsia="pl-PL"/>
        </w:rPr>
        <w:t xml:space="preserve"> </w:t>
      </w:r>
      <w:r w:rsidRPr="0041112C">
        <w:rPr>
          <w:rFonts w:ascii="Times New Roman" w:hAnsi="Times New Roman" w:cs="Times New Roman"/>
          <w:kern w:val="0"/>
          <w:sz w:val="28"/>
          <w:szCs w:val="28"/>
          <w:lang w:eastAsia="pl-PL"/>
        </w:rPr>
        <w:t xml:space="preserve">     </w:t>
      </w:r>
    </w:p>
    <w:p w:rsidR="00862D94" w:rsidRDefault="00862D94" w:rsidP="0061760D">
      <w:pPr>
        <w:pStyle w:val="Nagwek7"/>
        <w:spacing w:before="120" w:line="360" w:lineRule="auto"/>
        <w:ind w:firstLine="0"/>
        <w:rPr>
          <w:rFonts w:ascii="Times New Roman" w:hAnsi="Times New Roman" w:cs="Times New Roman"/>
          <w:sz w:val="28"/>
          <w:szCs w:val="28"/>
        </w:rPr>
      </w:pPr>
      <w:r>
        <w:rPr>
          <w:rFonts w:ascii="Times New Roman" w:hAnsi="Times New Roman" w:cs="Times New Roman"/>
          <w:b/>
          <w:sz w:val="28"/>
          <w:szCs w:val="28"/>
        </w:rPr>
        <w:t xml:space="preserve">Pan Piotr Gwóźdź Przewodniczący Rady Miejskiej w Karlinie </w:t>
      </w:r>
      <w:r>
        <w:rPr>
          <w:rFonts w:ascii="Times New Roman" w:hAnsi="Times New Roman" w:cs="Times New Roman"/>
          <w:sz w:val="28"/>
          <w:szCs w:val="28"/>
        </w:rPr>
        <w:t xml:space="preserve">przypomniał, że wówczas Pan </w:t>
      </w:r>
      <w:proofErr w:type="spellStart"/>
      <w:r>
        <w:rPr>
          <w:rFonts w:ascii="Times New Roman" w:hAnsi="Times New Roman" w:cs="Times New Roman"/>
          <w:sz w:val="28"/>
          <w:szCs w:val="28"/>
        </w:rPr>
        <w:t>Piłkowski</w:t>
      </w:r>
      <w:proofErr w:type="spellEnd"/>
      <w:r>
        <w:rPr>
          <w:rFonts w:ascii="Times New Roman" w:hAnsi="Times New Roman" w:cs="Times New Roman"/>
          <w:sz w:val="28"/>
          <w:szCs w:val="28"/>
        </w:rPr>
        <w:t xml:space="preserve"> mówił o nienawiści do narodu ukraińskiego. Stwierdził, że Pan </w:t>
      </w:r>
      <w:proofErr w:type="spellStart"/>
      <w:r>
        <w:rPr>
          <w:rFonts w:ascii="Times New Roman" w:hAnsi="Times New Roman" w:cs="Times New Roman"/>
          <w:sz w:val="28"/>
          <w:szCs w:val="28"/>
        </w:rPr>
        <w:t>Piłkowski</w:t>
      </w:r>
      <w:proofErr w:type="spellEnd"/>
      <w:r>
        <w:rPr>
          <w:rFonts w:ascii="Times New Roman" w:hAnsi="Times New Roman" w:cs="Times New Roman"/>
          <w:sz w:val="28"/>
          <w:szCs w:val="28"/>
        </w:rPr>
        <w:t xml:space="preserve"> nie potrafi wybaczyć, dlatego ma taki problem ze swoją osobą i w każdym miejscu w którym się pojawi dochodzi do awantury, </w:t>
      </w:r>
      <w:r>
        <w:rPr>
          <w:rFonts w:ascii="Times New Roman" w:hAnsi="Times New Roman" w:cs="Times New Roman"/>
          <w:sz w:val="28"/>
          <w:szCs w:val="28"/>
        </w:rPr>
        <w:lastRenderedPageBreak/>
        <w:t xml:space="preserve">dlatego, że wszyscy są przez niego obrażani, a potem oczekuje że wszyscy będą w stosunku do niego uczynni i uprzejmi. Takim zachowaniem nigdy nie uda się zyskać sympatii i nawet gdyby chodziło o najlepsze pomysły to większość jest już tak uprzedzona, że nie otrzyma pomocy. </w:t>
      </w:r>
    </w:p>
    <w:p w:rsidR="00862D94" w:rsidRDefault="00862D94" w:rsidP="0061760D">
      <w:pPr>
        <w:pStyle w:val="Nagwek7"/>
        <w:spacing w:before="120" w:line="360" w:lineRule="auto"/>
        <w:ind w:firstLine="0"/>
        <w:rPr>
          <w:rFonts w:ascii="Times New Roman" w:hAnsi="Times New Roman" w:cs="Times New Roman"/>
          <w:b/>
          <w:sz w:val="28"/>
          <w:szCs w:val="28"/>
        </w:rPr>
      </w:pPr>
      <w:r>
        <w:rPr>
          <w:rFonts w:ascii="Times New Roman" w:hAnsi="Times New Roman" w:cs="Times New Roman"/>
          <w:b/>
          <w:sz w:val="28"/>
          <w:szCs w:val="28"/>
        </w:rPr>
        <w:t xml:space="preserve">Pan Bogdan </w:t>
      </w:r>
      <w:proofErr w:type="spellStart"/>
      <w:r>
        <w:rPr>
          <w:rFonts w:ascii="Times New Roman" w:hAnsi="Times New Roman" w:cs="Times New Roman"/>
          <w:b/>
          <w:sz w:val="28"/>
          <w:szCs w:val="28"/>
        </w:rPr>
        <w:t>Piłkowski</w:t>
      </w:r>
      <w:proofErr w:type="spellEnd"/>
      <w:r>
        <w:rPr>
          <w:rFonts w:ascii="Times New Roman" w:hAnsi="Times New Roman" w:cs="Times New Roman"/>
          <w:b/>
          <w:sz w:val="28"/>
          <w:szCs w:val="28"/>
        </w:rPr>
        <w:t xml:space="preserve"> </w:t>
      </w:r>
      <w:r>
        <w:rPr>
          <w:rFonts w:ascii="Times New Roman" w:hAnsi="Times New Roman" w:cs="Times New Roman"/>
          <w:sz w:val="28"/>
          <w:szCs w:val="28"/>
        </w:rPr>
        <w:t>stwierdził, że urzędnicy też twierdzą, że są przez niego obrażani i coś od nich wymusza.</w:t>
      </w:r>
      <w:r w:rsidRPr="00D426B5">
        <w:rPr>
          <w:rFonts w:ascii="Times New Roman" w:hAnsi="Times New Roman" w:cs="Times New Roman"/>
          <w:b/>
          <w:sz w:val="28"/>
          <w:szCs w:val="28"/>
        </w:rPr>
        <w:t xml:space="preserve"> </w:t>
      </w:r>
    </w:p>
    <w:p w:rsidR="00862D94" w:rsidRDefault="00862D94" w:rsidP="0061760D">
      <w:pPr>
        <w:pStyle w:val="Nagwek7"/>
        <w:spacing w:before="120" w:line="360" w:lineRule="auto"/>
        <w:ind w:firstLine="0"/>
        <w:rPr>
          <w:rFonts w:ascii="Times New Roman" w:hAnsi="Times New Roman" w:cs="Times New Roman"/>
          <w:sz w:val="28"/>
          <w:szCs w:val="28"/>
        </w:rPr>
      </w:pPr>
      <w:r>
        <w:rPr>
          <w:rFonts w:ascii="Times New Roman" w:hAnsi="Times New Roman" w:cs="Times New Roman"/>
          <w:b/>
          <w:sz w:val="28"/>
          <w:szCs w:val="28"/>
        </w:rPr>
        <w:t xml:space="preserve">Pan Piotr Gwóźdź </w:t>
      </w:r>
      <w:r>
        <w:rPr>
          <w:rFonts w:ascii="Times New Roman" w:hAnsi="Times New Roman" w:cs="Times New Roman"/>
          <w:sz w:val="28"/>
          <w:szCs w:val="28"/>
        </w:rPr>
        <w:t xml:space="preserve">powiedział, że nie to jest teraz tematem, każdy zainteresowany może sobie odczytać treść pism Pana </w:t>
      </w:r>
      <w:proofErr w:type="spellStart"/>
      <w:r>
        <w:rPr>
          <w:rFonts w:ascii="Times New Roman" w:hAnsi="Times New Roman" w:cs="Times New Roman"/>
          <w:sz w:val="28"/>
          <w:szCs w:val="28"/>
        </w:rPr>
        <w:t>Piłkowskiego</w:t>
      </w:r>
      <w:proofErr w:type="spellEnd"/>
      <w:r>
        <w:rPr>
          <w:rFonts w:ascii="Times New Roman" w:hAnsi="Times New Roman" w:cs="Times New Roman"/>
          <w:sz w:val="28"/>
          <w:szCs w:val="28"/>
        </w:rPr>
        <w:t xml:space="preserve">, wszystkie pisma są w biurze Rady. Ponownie zapytał, jakie dokumenty według Pana </w:t>
      </w:r>
      <w:proofErr w:type="spellStart"/>
      <w:r>
        <w:rPr>
          <w:rFonts w:ascii="Times New Roman" w:hAnsi="Times New Roman" w:cs="Times New Roman"/>
          <w:sz w:val="28"/>
          <w:szCs w:val="28"/>
        </w:rPr>
        <w:t>Piłkowskiego</w:t>
      </w:r>
      <w:proofErr w:type="spellEnd"/>
      <w:r>
        <w:rPr>
          <w:rFonts w:ascii="Times New Roman" w:hAnsi="Times New Roman" w:cs="Times New Roman"/>
          <w:sz w:val="28"/>
          <w:szCs w:val="28"/>
        </w:rPr>
        <w:t xml:space="preserve"> były ukrywane? Nigdy takich dokumentów nie było.  </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p>
    <w:p w:rsidR="00862D94" w:rsidRPr="00DA5CB5"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r w:rsidRPr="00DA5CB5">
        <w:rPr>
          <w:rFonts w:ascii="Times New Roman" w:hAnsi="Times New Roman" w:cs="Times New Roman"/>
          <w:b/>
          <w:bCs/>
          <w:sz w:val="28"/>
          <w:szCs w:val="28"/>
          <w:u w:val="single"/>
        </w:rPr>
        <w:t xml:space="preserve">Ad. 3 </w:t>
      </w:r>
    </w:p>
    <w:p w:rsidR="00862D94" w:rsidRPr="00DA5CB5" w:rsidRDefault="00862D94" w:rsidP="0061760D">
      <w:pPr>
        <w:pStyle w:val="Tekstpodstawowy"/>
        <w:spacing w:before="120" w:line="360" w:lineRule="auto"/>
        <w:jc w:val="both"/>
        <w:rPr>
          <w:rFonts w:ascii="Times New Roman" w:hAnsi="Times New Roman"/>
          <w:b/>
          <w:sz w:val="28"/>
          <w:szCs w:val="28"/>
          <w:lang w:eastAsia="ar-SA"/>
        </w:rPr>
      </w:pPr>
      <w:r w:rsidRPr="00DA5CB5">
        <w:rPr>
          <w:rFonts w:ascii="Times New Roman" w:hAnsi="Times New Roman"/>
          <w:b/>
          <w:sz w:val="28"/>
          <w:szCs w:val="28"/>
        </w:rPr>
        <w:t xml:space="preserve">Pan Waldemar </w:t>
      </w:r>
      <w:proofErr w:type="spellStart"/>
      <w:r w:rsidRPr="00DA5CB5">
        <w:rPr>
          <w:rFonts w:ascii="Times New Roman" w:hAnsi="Times New Roman"/>
          <w:b/>
          <w:sz w:val="28"/>
          <w:szCs w:val="28"/>
        </w:rPr>
        <w:t>Miśko</w:t>
      </w:r>
      <w:proofErr w:type="spellEnd"/>
      <w:r w:rsidRPr="00DA5CB5">
        <w:rPr>
          <w:rFonts w:ascii="Times New Roman" w:hAnsi="Times New Roman"/>
          <w:b/>
          <w:sz w:val="28"/>
          <w:szCs w:val="28"/>
        </w:rPr>
        <w:t xml:space="preserve"> Burmistrz Karlina</w:t>
      </w:r>
      <w:r w:rsidRPr="00DA5CB5">
        <w:rPr>
          <w:rFonts w:ascii="Times New Roman" w:hAnsi="Times New Roman"/>
          <w:sz w:val="28"/>
          <w:szCs w:val="28"/>
        </w:rPr>
        <w:t xml:space="preserve"> odpowiedział, że trudno było zrozumieć niektóre wypowiedzi szczególnie Pana </w:t>
      </w:r>
      <w:proofErr w:type="spellStart"/>
      <w:r w:rsidRPr="00DA5CB5">
        <w:rPr>
          <w:rFonts w:ascii="Times New Roman" w:hAnsi="Times New Roman"/>
          <w:sz w:val="28"/>
          <w:szCs w:val="28"/>
        </w:rPr>
        <w:t>Piłkowskiego</w:t>
      </w:r>
      <w:proofErr w:type="spellEnd"/>
      <w:r w:rsidRPr="00DA5CB5">
        <w:rPr>
          <w:rFonts w:ascii="Times New Roman" w:hAnsi="Times New Roman"/>
          <w:sz w:val="28"/>
          <w:szCs w:val="28"/>
        </w:rPr>
        <w:t xml:space="preserve"> który zna się na wszystkim, wie o wszystkim najlepiej, a rzeczywistość wygląda tak jak mówi. Prawdą jest, że rzeczywistość wcale nie wygląda tak jak sobie ja wyobraża Pan </w:t>
      </w:r>
      <w:proofErr w:type="spellStart"/>
      <w:r w:rsidRPr="00DA5CB5">
        <w:rPr>
          <w:rFonts w:ascii="Times New Roman" w:hAnsi="Times New Roman"/>
          <w:sz w:val="28"/>
          <w:szCs w:val="28"/>
        </w:rPr>
        <w:t>Piłkowski</w:t>
      </w:r>
      <w:proofErr w:type="spellEnd"/>
      <w:r w:rsidRPr="00DA5CB5">
        <w:rPr>
          <w:rFonts w:ascii="Times New Roman" w:hAnsi="Times New Roman"/>
          <w:sz w:val="28"/>
          <w:szCs w:val="28"/>
        </w:rPr>
        <w:t xml:space="preserve">. Nie będzie się odnosił dziś do wypowiedzi Pana </w:t>
      </w:r>
      <w:proofErr w:type="spellStart"/>
      <w:r w:rsidRPr="00DA5CB5">
        <w:rPr>
          <w:rFonts w:ascii="Times New Roman" w:hAnsi="Times New Roman"/>
          <w:sz w:val="28"/>
          <w:szCs w:val="28"/>
        </w:rPr>
        <w:t>Piłkowskiego</w:t>
      </w:r>
      <w:proofErr w:type="spellEnd"/>
      <w:r w:rsidRPr="00DA5CB5">
        <w:rPr>
          <w:rFonts w:ascii="Times New Roman" w:hAnsi="Times New Roman"/>
          <w:sz w:val="28"/>
          <w:szCs w:val="28"/>
        </w:rPr>
        <w:t xml:space="preserve">, jeśli otrzyma to na piśmie, wtedy tak jak Przewodniczący udzieli odpowiedzi                     i przedstawi fakty.   </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b/>
          <w:bCs/>
          <w:color w:val="FF0000"/>
          <w:sz w:val="28"/>
          <w:szCs w:val="28"/>
          <w:u w:val="single"/>
        </w:rPr>
      </w:pPr>
    </w:p>
    <w:p w:rsidR="00862D94" w:rsidRPr="00233533"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r w:rsidRPr="00233533">
        <w:rPr>
          <w:rFonts w:ascii="Times New Roman" w:hAnsi="Times New Roman" w:cs="Times New Roman"/>
          <w:b/>
          <w:bCs/>
          <w:sz w:val="28"/>
          <w:szCs w:val="28"/>
          <w:u w:val="single"/>
        </w:rPr>
        <w:t>Ad. 4</w:t>
      </w:r>
    </w:p>
    <w:p w:rsidR="00862D94" w:rsidRPr="00233533" w:rsidRDefault="00862D94" w:rsidP="0061760D">
      <w:pPr>
        <w:pStyle w:val="Tekstpodstawowy"/>
        <w:spacing w:before="120" w:after="0" w:line="360" w:lineRule="auto"/>
        <w:jc w:val="both"/>
        <w:rPr>
          <w:rFonts w:ascii="Times New Roman" w:hAnsi="Times New Roman"/>
          <w:bCs/>
          <w:sz w:val="28"/>
          <w:szCs w:val="28"/>
        </w:rPr>
      </w:pPr>
      <w:r w:rsidRPr="00233533">
        <w:rPr>
          <w:rFonts w:ascii="Times New Roman" w:hAnsi="Times New Roman"/>
          <w:b/>
          <w:sz w:val="28"/>
          <w:szCs w:val="28"/>
        </w:rPr>
        <w:t xml:space="preserve">Pan Waldemar </w:t>
      </w:r>
      <w:proofErr w:type="spellStart"/>
      <w:r w:rsidRPr="00233533">
        <w:rPr>
          <w:rFonts w:ascii="Times New Roman" w:hAnsi="Times New Roman"/>
          <w:b/>
          <w:sz w:val="28"/>
          <w:szCs w:val="28"/>
        </w:rPr>
        <w:t>Miśko</w:t>
      </w:r>
      <w:proofErr w:type="spellEnd"/>
      <w:r w:rsidRPr="00233533">
        <w:rPr>
          <w:rFonts w:ascii="Times New Roman" w:hAnsi="Times New Roman"/>
          <w:b/>
          <w:sz w:val="28"/>
          <w:szCs w:val="28"/>
        </w:rPr>
        <w:t xml:space="preserve"> Burmistrz Karlina </w:t>
      </w:r>
      <w:r w:rsidRPr="00233533">
        <w:rPr>
          <w:rFonts w:ascii="Times New Roman" w:hAnsi="Times New Roman"/>
          <w:bCs/>
          <w:sz w:val="28"/>
          <w:szCs w:val="28"/>
        </w:rPr>
        <w:t xml:space="preserve">przedstawił informację o pracy             w okresie międzysesyjnym tj. od dnia 28 lutego do 27 marca 2014 roku  (informacja załączona do protokołu). Następnie podziękował tym, którzy przygotowali i przeprowadzili trzydniową operację związaną z obchodami ,,Dnia Osadnika”. Wiele osób było zaangażowanych, zorganizowano to po raz kolejny, coraz więcej angażuje się grup społecznych, dedykowano to dla przedszkolaków, szkół i osób dorosłych. To co zrobione zostało wysoko </w:t>
      </w:r>
      <w:r w:rsidRPr="00233533">
        <w:rPr>
          <w:rFonts w:ascii="Times New Roman" w:hAnsi="Times New Roman"/>
          <w:bCs/>
          <w:sz w:val="28"/>
          <w:szCs w:val="28"/>
        </w:rPr>
        <w:lastRenderedPageBreak/>
        <w:t xml:space="preserve">ocenione przez Archiwum Państwowe i Panią Dyrektor. Podziękował również za współpracę przy organizacji Rajdu Monte Karlino, Zastępcy Burmistrza Panu Woś i wszystkim pracownikom Urzędu którzy w tym uczestniczyli, dzięki nim rajd w tym roku mógł się odbyć na terenie Karlina i wszystko odbyło się bez przeszkód. Poinformował, że odbyło się spotkanie z rodzicami i uczniami klas trzecich Gimnazjum, w trakcie którego przedstawiana była oferta Karlińskich szkół średnich, liceum i szkół zawodowych. W spotkaniu uczestniczyli również przedstawiciele firm KOSPEL i HOMANIT, którzy przekazywali swoje doświadczenia ze współpracy. Byli też uczniowie, którzy wybrali szkoły                   w Karlinie i zachęcali młodych ludzi do wyboru Karlińskich szkół. Jeśli chodzi o szkoły zawodowe, to we wrześniu przyjętych zostało dwudziestu pięciu uczniów z praktykami, a wszystko wskazuje na to, że na nowy rok szkolny szkoła będzie mogła zaoferować siedemdziesiąt miejsc. Budujące jest, że zgłaszają się firmy spoza Karlina, prowadzone są rozmowy zarówno                           z białogardzkimi, jak też koszalińskimi firmami, aby również tam odbywały się praktyki uczniów. Drugie spotkanie odbyło się z klasami szóstymi szkół podstawowych w którym, uczestniczyli bokserze, zapaśnicy i piłkarze, zaprezentowali oni swoje umiejętności, by zachęcić młodzież do zapisywania się do klas sportowych. Podziękował również Warsztatom Terapii Zajęciowej ,,Iskierka” w Karlinie za przygotowywanie przez nich gadżetów promocyjnych Gminy Karlino. </w:t>
      </w:r>
    </w:p>
    <w:p w:rsidR="00862D94" w:rsidRPr="00233533" w:rsidRDefault="00862D94" w:rsidP="0061760D">
      <w:pPr>
        <w:pStyle w:val="Tekstpodstawowy"/>
        <w:spacing w:before="120" w:after="0" w:line="360" w:lineRule="auto"/>
        <w:jc w:val="both"/>
        <w:rPr>
          <w:rFonts w:ascii="Times New Roman" w:hAnsi="Times New Roman"/>
          <w:bCs/>
          <w:sz w:val="28"/>
          <w:szCs w:val="28"/>
        </w:rPr>
      </w:pPr>
      <w:r w:rsidRPr="00233533">
        <w:rPr>
          <w:rFonts w:ascii="Times New Roman" w:hAnsi="Times New Roman"/>
          <w:bCs/>
          <w:sz w:val="28"/>
          <w:szCs w:val="28"/>
        </w:rPr>
        <w:t xml:space="preserve">Następnie wraz z Przewodniczącym Rady wręczył dla dwóch osób, które nie mogły być obecne na gali wręczenia ,,Karlińskich Wież sukcesu” Pani Beacie </w:t>
      </w:r>
      <w:proofErr w:type="spellStart"/>
      <w:r w:rsidRPr="00233533">
        <w:rPr>
          <w:rFonts w:ascii="Times New Roman" w:hAnsi="Times New Roman"/>
          <w:bCs/>
          <w:sz w:val="28"/>
          <w:szCs w:val="28"/>
        </w:rPr>
        <w:t>Klepuszewskiej</w:t>
      </w:r>
      <w:proofErr w:type="spellEnd"/>
      <w:r w:rsidRPr="00233533">
        <w:rPr>
          <w:rFonts w:ascii="Times New Roman" w:hAnsi="Times New Roman"/>
          <w:bCs/>
          <w:sz w:val="28"/>
          <w:szCs w:val="28"/>
        </w:rPr>
        <w:t xml:space="preserve"> i Panu Tomaszowi Różańskiemu.</w:t>
      </w:r>
    </w:p>
    <w:p w:rsidR="00862D94" w:rsidRPr="00233533" w:rsidRDefault="00862D94" w:rsidP="0061760D">
      <w:pPr>
        <w:pStyle w:val="Tekstpodstawowy"/>
        <w:spacing w:before="120" w:after="0" w:line="360" w:lineRule="auto"/>
        <w:jc w:val="both"/>
        <w:rPr>
          <w:rFonts w:ascii="Times New Roman" w:hAnsi="Times New Roman"/>
          <w:bCs/>
          <w:sz w:val="28"/>
          <w:szCs w:val="28"/>
        </w:rPr>
      </w:pPr>
      <w:r w:rsidRPr="00233533">
        <w:rPr>
          <w:rFonts w:ascii="Times New Roman" w:hAnsi="Times New Roman"/>
          <w:b/>
          <w:bCs/>
          <w:sz w:val="28"/>
          <w:szCs w:val="28"/>
        </w:rPr>
        <w:t xml:space="preserve">Pani Beata </w:t>
      </w:r>
      <w:proofErr w:type="spellStart"/>
      <w:r w:rsidRPr="00233533">
        <w:rPr>
          <w:rFonts w:ascii="Times New Roman" w:hAnsi="Times New Roman"/>
          <w:b/>
          <w:bCs/>
          <w:sz w:val="28"/>
          <w:szCs w:val="28"/>
        </w:rPr>
        <w:t>Klepuszewska</w:t>
      </w:r>
      <w:proofErr w:type="spellEnd"/>
      <w:r>
        <w:rPr>
          <w:rFonts w:ascii="Times New Roman" w:hAnsi="Times New Roman"/>
          <w:b/>
          <w:bCs/>
          <w:sz w:val="28"/>
          <w:szCs w:val="28"/>
        </w:rPr>
        <w:t xml:space="preserve"> Radna Rady Miejskiej w Karlinie</w:t>
      </w:r>
      <w:r w:rsidRPr="00233533">
        <w:rPr>
          <w:rFonts w:ascii="Times New Roman" w:hAnsi="Times New Roman"/>
          <w:b/>
          <w:bCs/>
          <w:sz w:val="28"/>
          <w:szCs w:val="28"/>
        </w:rPr>
        <w:t xml:space="preserve"> </w:t>
      </w:r>
      <w:r w:rsidRPr="00233533">
        <w:rPr>
          <w:rFonts w:ascii="Times New Roman" w:hAnsi="Times New Roman"/>
          <w:bCs/>
          <w:sz w:val="28"/>
          <w:szCs w:val="28"/>
        </w:rPr>
        <w:t>podziękowała za  tak ogromne wyróżnienie.</w:t>
      </w:r>
    </w:p>
    <w:p w:rsidR="00862D94" w:rsidRDefault="00862D94" w:rsidP="0061760D">
      <w:pPr>
        <w:pStyle w:val="Tekstpodstawowy"/>
        <w:spacing w:before="120" w:after="0" w:line="360" w:lineRule="auto"/>
        <w:jc w:val="both"/>
        <w:rPr>
          <w:rFonts w:ascii="Times New Roman" w:hAnsi="Times New Roman"/>
          <w:bCs/>
          <w:sz w:val="28"/>
          <w:szCs w:val="28"/>
        </w:rPr>
      </w:pPr>
      <w:r w:rsidRPr="00233533">
        <w:rPr>
          <w:rFonts w:ascii="Times New Roman" w:hAnsi="Times New Roman"/>
          <w:b/>
          <w:bCs/>
          <w:sz w:val="28"/>
          <w:szCs w:val="28"/>
        </w:rPr>
        <w:t>Pan Tomasz Różański</w:t>
      </w:r>
      <w:r>
        <w:rPr>
          <w:rFonts w:ascii="Times New Roman" w:hAnsi="Times New Roman"/>
          <w:b/>
          <w:bCs/>
          <w:sz w:val="28"/>
          <w:szCs w:val="28"/>
        </w:rPr>
        <w:t xml:space="preserve"> Prezes Klubu Sztuk Walk ,,Róża Karlino” </w:t>
      </w:r>
      <w:r>
        <w:rPr>
          <w:rFonts w:ascii="Times New Roman" w:hAnsi="Times New Roman"/>
          <w:bCs/>
          <w:sz w:val="28"/>
          <w:szCs w:val="28"/>
        </w:rPr>
        <w:t xml:space="preserve">powiedział, że to jest czwarta ,,Karlińska Wieża Sukcesu” jaką otrzymał, za którą dziękuje. Dodał, że w roku bieżącym, już odbyły się Mistrzostwa Polski </w:t>
      </w:r>
      <w:r>
        <w:rPr>
          <w:rFonts w:ascii="Times New Roman" w:hAnsi="Times New Roman"/>
          <w:bCs/>
          <w:sz w:val="28"/>
          <w:szCs w:val="28"/>
        </w:rPr>
        <w:lastRenderedPageBreak/>
        <w:t xml:space="preserve">Seniorów, zdobyto dwa srebrne medale i jeden brązowy oraz drugie miejsce drużynowo w Polsce, przy otwartej formule w tym roku to jest bardzo duży sukces. </w:t>
      </w:r>
    </w:p>
    <w:p w:rsidR="00862D94" w:rsidRDefault="00862D94" w:rsidP="0061760D">
      <w:pPr>
        <w:pStyle w:val="Tekstpodstawowy"/>
        <w:spacing w:before="120" w:after="0" w:line="360" w:lineRule="auto"/>
        <w:jc w:val="both"/>
        <w:rPr>
          <w:rFonts w:ascii="Times New Roman" w:hAnsi="Times New Roman"/>
          <w:bCs/>
          <w:sz w:val="28"/>
          <w:szCs w:val="28"/>
        </w:rPr>
      </w:pPr>
      <w:r>
        <w:rPr>
          <w:rFonts w:ascii="Times New Roman" w:hAnsi="Times New Roman"/>
          <w:b/>
          <w:bCs/>
          <w:sz w:val="28"/>
          <w:szCs w:val="28"/>
        </w:rPr>
        <w:t xml:space="preserve">Pan Bogdan </w:t>
      </w:r>
      <w:proofErr w:type="spellStart"/>
      <w:r>
        <w:rPr>
          <w:rFonts w:ascii="Times New Roman" w:hAnsi="Times New Roman"/>
          <w:b/>
          <w:bCs/>
          <w:sz w:val="28"/>
          <w:szCs w:val="28"/>
        </w:rPr>
        <w:t>Piłkowski</w:t>
      </w:r>
      <w:proofErr w:type="spellEnd"/>
      <w:r>
        <w:rPr>
          <w:rFonts w:ascii="Times New Roman" w:hAnsi="Times New Roman"/>
          <w:b/>
          <w:bCs/>
          <w:sz w:val="28"/>
          <w:szCs w:val="28"/>
        </w:rPr>
        <w:t xml:space="preserve"> Radny Rady Miejskiej w Karlinie </w:t>
      </w:r>
      <w:r>
        <w:rPr>
          <w:rFonts w:ascii="Times New Roman" w:hAnsi="Times New Roman"/>
          <w:bCs/>
          <w:sz w:val="28"/>
          <w:szCs w:val="28"/>
        </w:rPr>
        <w:t xml:space="preserve">powiedział, że Burmistrz zapomniał przekazać informację, że w miejscowości Mierzyn odbyło się spotkanie wiejskie na którym byli przedstawiciele farm wiatrowych i z tego co było słychać i widać, mieszkańcy tej miejscowości nie życzą sobie stawiania wiatraków w ich okolicy. </w:t>
      </w:r>
    </w:p>
    <w:p w:rsidR="00862D94" w:rsidRPr="00233533" w:rsidRDefault="00862D94" w:rsidP="0061760D">
      <w:pPr>
        <w:pStyle w:val="Tekstpodstawowy"/>
        <w:spacing w:before="120" w:after="0" w:line="360" w:lineRule="auto"/>
        <w:jc w:val="both"/>
        <w:rPr>
          <w:rFonts w:ascii="Times New Roman" w:hAnsi="Times New Roman"/>
          <w:bCs/>
          <w:sz w:val="28"/>
          <w:szCs w:val="28"/>
        </w:rPr>
      </w:pPr>
      <w:r>
        <w:rPr>
          <w:rFonts w:ascii="Times New Roman" w:hAnsi="Times New Roman"/>
          <w:b/>
          <w:bCs/>
          <w:sz w:val="28"/>
          <w:szCs w:val="28"/>
        </w:rPr>
        <w:t xml:space="preserve">Pan Waldemar </w:t>
      </w:r>
      <w:proofErr w:type="spellStart"/>
      <w:r>
        <w:rPr>
          <w:rFonts w:ascii="Times New Roman" w:hAnsi="Times New Roman"/>
          <w:b/>
          <w:bCs/>
          <w:sz w:val="28"/>
          <w:szCs w:val="28"/>
        </w:rPr>
        <w:t>Miśko</w:t>
      </w:r>
      <w:proofErr w:type="spellEnd"/>
      <w:r>
        <w:rPr>
          <w:rFonts w:ascii="Times New Roman" w:hAnsi="Times New Roman"/>
          <w:b/>
          <w:bCs/>
          <w:sz w:val="28"/>
          <w:szCs w:val="28"/>
        </w:rPr>
        <w:t xml:space="preserve"> </w:t>
      </w:r>
      <w:r>
        <w:rPr>
          <w:rFonts w:ascii="Times New Roman" w:hAnsi="Times New Roman"/>
          <w:bCs/>
          <w:sz w:val="28"/>
          <w:szCs w:val="28"/>
        </w:rPr>
        <w:t xml:space="preserve">odpowiedział, że nie uczestniczył w zebraniu, ponieważ kiedy się odbywało był delegacji, ale z przekazanych informacji bardziej protestowali mieszkańcy sąsiedniej Gminy przeciwko wiatrakom w Mierzynie, niż mieszkańcy Mierzyna i najbliższych okolic.  </w:t>
      </w:r>
    </w:p>
    <w:p w:rsidR="00862D94" w:rsidRPr="00233533" w:rsidRDefault="00862D94" w:rsidP="0061760D">
      <w:pPr>
        <w:pStyle w:val="Tekstpodstawowy"/>
        <w:spacing w:before="120" w:after="0" w:line="360" w:lineRule="auto"/>
        <w:jc w:val="both"/>
        <w:rPr>
          <w:rFonts w:ascii="Times New Roman" w:hAnsi="Times New Roman"/>
          <w:bCs/>
          <w:sz w:val="28"/>
          <w:szCs w:val="28"/>
        </w:rPr>
      </w:pPr>
      <w:r w:rsidRPr="00233533">
        <w:rPr>
          <w:rFonts w:ascii="Times New Roman" w:hAnsi="Times New Roman"/>
          <w:bCs/>
          <w:sz w:val="28"/>
          <w:szCs w:val="28"/>
        </w:rPr>
        <w:t xml:space="preserve">           </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r>
        <w:rPr>
          <w:rFonts w:ascii="Times New Roman" w:hAnsi="Times New Roman" w:cs="Times New Roman"/>
          <w:b/>
          <w:bCs/>
          <w:sz w:val="28"/>
          <w:szCs w:val="28"/>
          <w:u w:val="single"/>
        </w:rPr>
        <w:t>Ad. 5</w:t>
      </w:r>
    </w:p>
    <w:p w:rsidR="00862D94" w:rsidRPr="00090060" w:rsidRDefault="00862D94" w:rsidP="0061760D">
      <w:pPr>
        <w:pStyle w:val="Nagwek7"/>
        <w:spacing w:before="120" w:line="360" w:lineRule="auto"/>
        <w:ind w:firstLine="0"/>
        <w:rPr>
          <w:rFonts w:ascii="Times New Roman" w:hAnsi="Times New Roman" w:cs="Times New Roman"/>
          <w:bCs/>
          <w:sz w:val="28"/>
          <w:szCs w:val="28"/>
        </w:rPr>
      </w:pPr>
      <w:r>
        <w:rPr>
          <w:rFonts w:ascii="Times New Roman" w:hAnsi="Times New Roman" w:cs="Times New Roman"/>
          <w:b/>
          <w:bCs/>
          <w:sz w:val="28"/>
          <w:szCs w:val="28"/>
        </w:rPr>
        <w:t xml:space="preserve">Pan Piotr Gwóźdź – </w:t>
      </w:r>
      <w:r>
        <w:rPr>
          <w:rFonts w:ascii="Times New Roman" w:hAnsi="Times New Roman" w:cs="Times New Roman"/>
          <w:bCs/>
          <w:sz w:val="28"/>
          <w:szCs w:val="28"/>
        </w:rPr>
        <w:t>opuścił salę obrad, zmieniło się quorum.</w:t>
      </w:r>
    </w:p>
    <w:p w:rsidR="00862D94" w:rsidRDefault="00862D94" w:rsidP="0061760D">
      <w:pPr>
        <w:pStyle w:val="Nagwek7"/>
        <w:spacing w:before="120" w:line="360" w:lineRule="auto"/>
        <w:ind w:firstLine="0"/>
        <w:rPr>
          <w:rFonts w:ascii="Times New Roman" w:hAnsi="Times New Roman" w:cs="Times New Roman"/>
          <w:sz w:val="28"/>
          <w:szCs w:val="28"/>
        </w:rPr>
      </w:pPr>
      <w:r w:rsidRPr="007C2A9C">
        <w:rPr>
          <w:rFonts w:ascii="Times New Roman" w:hAnsi="Times New Roman" w:cs="Times New Roman"/>
          <w:b/>
          <w:bCs/>
          <w:sz w:val="28"/>
          <w:szCs w:val="28"/>
        </w:rPr>
        <w:t xml:space="preserve">Pan Jan Mazurkiewicz Zachodniopomorski Ośrodek Doradztwa Rolniczego Kierownik Terenowego Zespół Doradców w Białogardzie </w:t>
      </w:r>
      <w:r w:rsidRPr="007C2A9C">
        <w:rPr>
          <w:rFonts w:ascii="Times New Roman" w:hAnsi="Times New Roman" w:cs="Times New Roman"/>
          <w:sz w:val="28"/>
          <w:szCs w:val="28"/>
        </w:rPr>
        <w:t>podziękował za zaproszenie, następnie przedstawił informację  o działalności ZODR Barzkowice TZD w Białogardzie na terenie Miasta</w:t>
      </w:r>
      <w:r>
        <w:rPr>
          <w:rFonts w:ascii="Times New Roman" w:hAnsi="Times New Roman" w:cs="Times New Roman"/>
          <w:sz w:val="28"/>
          <w:szCs w:val="28"/>
        </w:rPr>
        <w:t xml:space="preserve"> </w:t>
      </w:r>
      <w:r w:rsidRPr="007C2A9C">
        <w:rPr>
          <w:rFonts w:ascii="Times New Roman" w:hAnsi="Times New Roman" w:cs="Times New Roman"/>
          <w:sz w:val="28"/>
          <w:szCs w:val="28"/>
        </w:rPr>
        <w:t>i Gminy Karlino (informacja załączona do protokołu).</w:t>
      </w:r>
      <w:r>
        <w:rPr>
          <w:rFonts w:ascii="Times New Roman" w:hAnsi="Times New Roman" w:cs="Times New Roman"/>
          <w:sz w:val="28"/>
          <w:szCs w:val="28"/>
        </w:rPr>
        <w:t xml:space="preserve"> Przedstawił Panią Paulinę Kołodziejską pracownika TZD w Białogardzie, jest to młoda osoba, wykształcona w Karlinie, mieszkającą w gospodarstwie rolnym za rzeką, pomimo niedużego stażu pracy, ale z porządnym wykształceniem akademickim, studium podyplomowe                 w zakresie prawa administracyjnego i samorządowego, obecnie kończy studium podyplomowe w zakresie energii odnawialnej. Kadra jest dobierana w taki sposób, aby mogła pomóc mieszkańcom. Zarówno z Gminą Karlino, jak też pozostałymi gminami współpraca układa się bardzo dobrze. Podziękował za współpracę Pani Danucie Butrym za możliwość korzystania z pomieszczeń, </w:t>
      </w:r>
      <w:r>
        <w:rPr>
          <w:rFonts w:ascii="Times New Roman" w:hAnsi="Times New Roman" w:cs="Times New Roman"/>
          <w:sz w:val="28"/>
          <w:szCs w:val="28"/>
        </w:rPr>
        <w:lastRenderedPageBreak/>
        <w:t xml:space="preserve">rolnicy przyzwyczaili się również, odbyło się już od początku roku siedem spotkań edukacyjnych. Przypomniał, że od 1 stycznia obowiązuje nowa ustawa o tzw. zintegrowanej ochronie roślin, która obliguje wszystkich do integrowanej ochrony, polega to na tym, że chemia jest na końcu, najpierw metody biologiczne, agrotechniczne, fizyczne. W tym roku jeszcze będzie to forma edukacyjna, ale w roku następnym będzie to już traktowane bardziej restrykcyjnie. Zwrócił się do sołtysów z prośbą o przypomnienie mieszkańcom, aby zgłosili się w sprawie uprawnień do stosowania środków ochrony roślin. Następnie podziękował Panu Maciejowi </w:t>
      </w:r>
      <w:proofErr w:type="spellStart"/>
      <w:r>
        <w:rPr>
          <w:rFonts w:ascii="Times New Roman" w:hAnsi="Times New Roman" w:cs="Times New Roman"/>
          <w:sz w:val="28"/>
          <w:szCs w:val="28"/>
        </w:rPr>
        <w:t>Myczka</w:t>
      </w:r>
      <w:proofErr w:type="spellEnd"/>
      <w:r>
        <w:rPr>
          <w:rFonts w:ascii="Times New Roman" w:hAnsi="Times New Roman" w:cs="Times New Roman"/>
          <w:sz w:val="28"/>
          <w:szCs w:val="28"/>
        </w:rPr>
        <w:t xml:space="preserve"> Kierownikowi Referatu Rolnictwa i Gospodarki Nieruchomościami w Urzędzie Miejskim w Karlinie                 i pozostałym pracownikom tego referatu za bardzo dobrze układającą się współpracę i udzieloną pomoc. Podziękował za współudział Gminy                           w organizacji ,,Białogardzkich Dni Pola i Doradztwa Rolniczego”, wyjazd na Targi Rolne do Barzkowic i wiele innych działań. Podziękował za przychylność  i dotychczasową współpracę Burmistrzowi, Przewodniczącemu Rady Miejskiej. Od wielu lat widać działania samorządu dzięki którym wieś tak bardzo się zmieniła.  Poinformował również obecnych, że w rankingu prowadzonym przez Zachodniopomorską Izbę Rolniczą wieś Domacyno zajęła I miejsce w Powiecie, pogratulował wygranej i dodał, że jako uczestnik komisji dokonującej przeglądu sołectw może stwierdzić, że wsie Karlińskie są najładniejsze. Pogratulował również Pani Beacie </w:t>
      </w:r>
      <w:proofErr w:type="spellStart"/>
      <w:r>
        <w:rPr>
          <w:rFonts w:ascii="Times New Roman" w:hAnsi="Times New Roman" w:cs="Times New Roman"/>
          <w:sz w:val="28"/>
          <w:szCs w:val="28"/>
        </w:rPr>
        <w:t>Klepuszewskiej</w:t>
      </w:r>
      <w:proofErr w:type="spellEnd"/>
      <w:r>
        <w:rPr>
          <w:rFonts w:ascii="Times New Roman" w:hAnsi="Times New Roman" w:cs="Times New Roman"/>
          <w:sz w:val="28"/>
          <w:szCs w:val="28"/>
        </w:rPr>
        <w:t xml:space="preserve"> zdobytej ,,Karlińskiej Wieży Sukcesu”, podkreślił, że jak najbardziej jest to osoba, która na to zasłużyła. </w:t>
      </w:r>
    </w:p>
    <w:p w:rsidR="00862D94" w:rsidRPr="00A624DC" w:rsidRDefault="00862D94" w:rsidP="0061760D">
      <w:pPr>
        <w:pStyle w:val="Nagwek7"/>
        <w:spacing w:before="120" w:line="360" w:lineRule="auto"/>
        <w:ind w:firstLine="0"/>
        <w:rPr>
          <w:rFonts w:ascii="Times New Roman" w:hAnsi="Times New Roman" w:cs="Times New Roman"/>
          <w:b/>
          <w:bCs/>
          <w:sz w:val="28"/>
          <w:szCs w:val="28"/>
        </w:rPr>
      </w:pPr>
      <w:r w:rsidRPr="00A624DC">
        <w:rPr>
          <w:rFonts w:ascii="Times New Roman" w:hAnsi="Times New Roman" w:cs="Times New Roman"/>
          <w:b/>
          <w:bCs/>
          <w:sz w:val="28"/>
          <w:szCs w:val="28"/>
        </w:rPr>
        <w:t xml:space="preserve">Pan Bogdan </w:t>
      </w:r>
      <w:proofErr w:type="spellStart"/>
      <w:r w:rsidRPr="00A624DC">
        <w:rPr>
          <w:rFonts w:ascii="Times New Roman" w:hAnsi="Times New Roman" w:cs="Times New Roman"/>
          <w:b/>
          <w:bCs/>
          <w:sz w:val="28"/>
          <w:szCs w:val="28"/>
        </w:rPr>
        <w:t>Piłkowski</w:t>
      </w:r>
      <w:proofErr w:type="spellEnd"/>
      <w:r w:rsidRPr="00A624DC">
        <w:rPr>
          <w:rFonts w:ascii="Times New Roman" w:hAnsi="Times New Roman" w:cs="Times New Roman"/>
          <w:b/>
          <w:bCs/>
          <w:sz w:val="28"/>
          <w:szCs w:val="28"/>
        </w:rPr>
        <w:t xml:space="preserve"> Radny Rady Miejskiej w Karlinie </w:t>
      </w:r>
      <w:r>
        <w:rPr>
          <w:rFonts w:ascii="Times New Roman" w:hAnsi="Times New Roman" w:cs="Times New Roman"/>
          <w:sz w:val="28"/>
          <w:szCs w:val="28"/>
        </w:rPr>
        <w:t>zwracając się</w:t>
      </w:r>
      <w:r w:rsidRPr="00A624DC">
        <w:rPr>
          <w:rFonts w:ascii="Times New Roman" w:hAnsi="Times New Roman" w:cs="Times New Roman"/>
          <w:sz w:val="28"/>
          <w:szCs w:val="28"/>
        </w:rPr>
        <w:t xml:space="preserve"> do Pana Mazurkiewicza</w:t>
      </w:r>
      <w:r>
        <w:rPr>
          <w:rFonts w:ascii="Times New Roman" w:hAnsi="Times New Roman" w:cs="Times New Roman"/>
          <w:sz w:val="28"/>
          <w:szCs w:val="28"/>
        </w:rPr>
        <w:t xml:space="preserve"> stwierdził, że są różnice w podanych hektarach                           w sprawozdaniu przygotowanym przez TZD, a sprawozdaniu przygotowanym przez Urząd. W sprawozdaniu TZD jest 10 280 ha użytków rolnych, a w drugim 10 500ha, ale to nie jest najważniejsze. W sprawozdaniu Pana Mazurkiewicza przeczytał pewne niepokojące rzeczy, biorąc udział w blokadach                                  i manifestacjach rolników dowiedział się więcej na temat życia na wsi.                              W sprawozdaniu napisano, że była duża obniżka poziomu skupu zbóż i rzepaku </w:t>
      </w:r>
      <w:r>
        <w:rPr>
          <w:rFonts w:ascii="Times New Roman" w:hAnsi="Times New Roman" w:cs="Times New Roman"/>
          <w:sz w:val="28"/>
          <w:szCs w:val="28"/>
        </w:rPr>
        <w:lastRenderedPageBreak/>
        <w:t xml:space="preserve">sięgając średnio około 40%, część rolników zrekompensowała to dużą zwyżką plonów, ale część poniosła duże straty, a z informacji Pana </w:t>
      </w:r>
      <w:proofErr w:type="spellStart"/>
      <w:r>
        <w:rPr>
          <w:rFonts w:ascii="Times New Roman" w:hAnsi="Times New Roman" w:cs="Times New Roman"/>
          <w:sz w:val="28"/>
          <w:szCs w:val="28"/>
        </w:rPr>
        <w:t>Myczki</w:t>
      </w:r>
      <w:proofErr w:type="spellEnd"/>
      <w:r>
        <w:rPr>
          <w:rFonts w:ascii="Times New Roman" w:hAnsi="Times New Roman" w:cs="Times New Roman"/>
          <w:sz w:val="28"/>
          <w:szCs w:val="28"/>
        </w:rPr>
        <w:t xml:space="preserve"> wynika, że producenci uzyskują coraz wyższą wydajność z hektara zbóż coraz lepszej jakości, co automatycznie przekłada się na lepsze ceny sprzedaży. Następnie zwrócił się z pytaniem, ile jest w okolicy ferm kurzych, ponieważ ma powstać ubojnia drobiu, czy są producenci którzy mogliby z niej korzystać. Niepokojące są również informacje na temat produkcji zwierzęcej,  występujące wahania             w podaży żywca wieprzowego powodują niestabilność cen i obniżenie opłacalności produkcji, wielu rolników tej branży zredukowało obsadę macior nawet o 50%. Czy nie spowoduje to ,,dołka świńskiego”?  </w:t>
      </w:r>
    </w:p>
    <w:p w:rsidR="00862D94" w:rsidRDefault="00862D94" w:rsidP="0061760D">
      <w:pPr>
        <w:pStyle w:val="Nagwek7"/>
        <w:spacing w:before="120" w:line="360" w:lineRule="auto"/>
        <w:ind w:firstLine="0"/>
        <w:rPr>
          <w:rFonts w:ascii="Times New Roman" w:hAnsi="Times New Roman" w:cs="Times New Roman"/>
          <w:sz w:val="28"/>
          <w:szCs w:val="28"/>
        </w:rPr>
      </w:pPr>
      <w:r w:rsidRPr="00A624DC">
        <w:rPr>
          <w:rFonts w:ascii="Times New Roman" w:hAnsi="Times New Roman" w:cs="Times New Roman"/>
          <w:b/>
          <w:bCs/>
          <w:sz w:val="28"/>
          <w:szCs w:val="28"/>
        </w:rPr>
        <w:t xml:space="preserve">Pan Jan Mazurkiewicz </w:t>
      </w:r>
      <w:r w:rsidRPr="00A624DC">
        <w:rPr>
          <w:rFonts w:ascii="Times New Roman" w:hAnsi="Times New Roman" w:cs="Times New Roman"/>
          <w:sz w:val="28"/>
          <w:szCs w:val="28"/>
        </w:rPr>
        <w:t xml:space="preserve">odpowiedział, że </w:t>
      </w:r>
      <w:r>
        <w:rPr>
          <w:rFonts w:ascii="Times New Roman" w:hAnsi="Times New Roman" w:cs="Times New Roman"/>
          <w:sz w:val="28"/>
          <w:szCs w:val="28"/>
        </w:rPr>
        <w:t xml:space="preserve">jeśli chodzi o statystykę, dane które są w jego posiadaniu służą do celów orientacyjnych, aby pokazać w jaki sposób tworzony jest program doradczy, co jest uwzględniane, a zaprezentowana tabelka zawiera dane z ubiegłego roku, mało było czasu na przeanalizowanie od nowa wszystkich danych, stąd mogły się zdarzyć różnice. Pytanie dotyczące poziomu cen. Polskie rolnictwo nie jest odosobnione, jeśli na świecie ceny spadają w zależności od urodzaju. Ceny rynkowe spadły do miesiąca czerwca były dość wysokie, a w miesiącach kiedy są żniwa, ceny są niższe, ponieważ wszyscy chcą sprzedać. Ceny stopniowo wzrastają. Jest część rolników ma bardzo nowoczesne technologie, stosują aktualne odmiany, po to organizowane są ,,Dni Pola i Doradztwa Rolniczego”, aby zaprezentować wszystkie nowości, listę rankingową tworzoną w Województwie Zachodniopomorskim, aby rolnicy uprawiali jak najlepsze odmiany, by uzyskać jak najwyższe plony. Wiadomo co się dzieje na stronie wschodniej, ceny tam spadły dość znacznie, w Polsce również, ale w mniejszym stopniu. Dodał, że w Polsce jest jeszcze dużo ziemi do sprzedania, gdyby zaprezentował kalkulację, jak to wygląda w zakresie dochodowości, to jeśli jest możliwość nabycia, czy dzierżawy ziemi, tak robią rolnicy. Ziemię zaorze, zasieje i ma spokój, a przy zwierzętach trzeba wstać codziennie rano, południe i wieczór, pracy jest o wiele więcej. Problem jest znany a działania prowadzone takie, aby ludzi przygotować, by w gąszczu </w:t>
      </w:r>
      <w:r>
        <w:rPr>
          <w:rFonts w:ascii="Times New Roman" w:hAnsi="Times New Roman" w:cs="Times New Roman"/>
          <w:sz w:val="28"/>
          <w:szCs w:val="28"/>
        </w:rPr>
        <w:lastRenderedPageBreak/>
        <w:t xml:space="preserve">przepisów znaleźć swoje miejsce i zarabiać pieniądze. Jeśli chodzi o kurniki, producentów drobiu jest coraz więcej. Największą fermą jest ferma w Tychowie, wokół są mniejsze fermy i mniejsi producenci, przeważnie tam gdzie były chlewnie rozlokowano produkcje jajczarską lub </w:t>
      </w:r>
      <w:proofErr w:type="spellStart"/>
      <w:r>
        <w:rPr>
          <w:rFonts w:ascii="Times New Roman" w:hAnsi="Times New Roman" w:cs="Times New Roman"/>
          <w:sz w:val="28"/>
          <w:szCs w:val="28"/>
        </w:rPr>
        <w:t>brojlerską</w:t>
      </w:r>
      <w:proofErr w:type="spellEnd"/>
      <w:r>
        <w:rPr>
          <w:rFonts w:ascii="Times New Roman" w:hAnsi="Times New Roman" w:cs="Times New Roman"/>
          <w:sz w:val="28"/>
          <w:szCs w:val="28"/>
        </w:rPr>
        <w:t xml:space="preserve">.  </w:t>
      </w:r>
    </w:p>
    <w:p w:rsidR="00862D94" w:rsidRPr="00090060" w:rsidRDefault="00862D94" w:rsidP="0061760D">
      <w:pPr>
        <w:pStyle w:val="Nagwek7"/>
        <w:spacing w:before="120" w:line="360" w:lineRule="auto"/>
        <w:ind w:firstLine="0"/>
        <w:rPr>
          <w:rFonts w:ascii="Times New Roman" w:hAnsi="Times New Roman" w:cs="Times New Roman"/>
          <w:bCs/>
          <w:sz w:val="28"/>
          <w:szCs w:val="28"/>
        </w:rPr>
      </w:pPr>
      <w:r>
        <w:rPr>
          <w:rFonts w:ascii="Times New Roman" w:hAnsi="Times New Roman" w:cs="Times New Roman"/>
          <w:b/>
          <w:bCs/>
          <w:sz w:val="28"/>
          <w:szCs w:val="28"/>
        </w:rPr>
        <w:t xml:space="preserve">Pan Piotr Gwóźdź – </w:t>
      </w:r>
      <w:r>
        <w:rPr>
          <w:rFonts w:ascii="Times New Roman" w:hAnsi="Times New Roman" w:cs="Times New Roman"/>
          <w:bCs/>
          <w:sz w:val="28"/>
          <w:szCs w:val="28"/>
        </w:rPr>
        <w:t>przybył na salę obrad, zmieniło się quorum.</w:t>
      </w:r>
    </w:p>
    <w:p w:rsidR="00862D94" w:rsidRPr="00A624DC" w:rsidRDefault="00862D94" w:rsidP="0061760D">
      <w:pPr>
        <w:pStyle w:val="Nagwek7"/>
        <w:spacing w:before="120" w:line="360" w:lineRule="auto"/>
        <w:ind w:firstLine="0"/>
        <w:rPr>
          <w:rFonts w:ascii="Times New Roman" w:hAnsi="Times New Roman" w:cs="Times New Roman"/>
          <w:sz w:val="28"/>
          <w:szCs w:val="28"/>
        </w:rPr>
      </w:pPr>
      <w:r>
        <w:rPr>
          <w:rFonts w:ascii="Times New Roman" w:hAnsi="Times New Roman" w:cs="Times New Roman"/>
          <w:b/>
          <w:sz w:val="28"/>
          <w:szCs w:val="28"/>
        </w:rPr>
        <w:t xml:space="preserve">Pan Bogdan </w:t>
      </w:r>
      <w:proofErr w:type="spellStart"/>
      <w:r>
        <w:rPr>
          <w:rFonts w:ascii="Times New Roman" w:hAnsi="Times New Roman" w:cs="Times New Roman"/>
          <w:b/>
          <w:sz w:val="28"/>
          <w:szCs w:val="28"/>
        </w:rPr>
        <w:t>Piłkowski</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powiedział, że orientował się farma jest wielka, ale raczej jajcarska. Niedaleko Pan Stokłosa likwiduje swoją firmę i będzie również robił produkcję drobiu, ale ma swoje zakłady i nie będzie tu na pewno zostawiał swojego drobiu.            </w:t>
      </w:r>
    </w:p>
    <w:p w:rsidR="00862D94" w:rsidRDefault="00862D94" w:rsidP="0061760D">
      <w:pPr>
        <w:pStyle w:val="Nagwek7"/>
        <w:spacing w:before="120" w:line="360" w:lineRule="auto"/>
        <w:ind w:firstLine="0"/>
        <w:rPr>
          <w:rFonts w:ascii="Times New Roman" w:hAnsi="Times New Roman" w:cs="Times New Roman"/>
          <w:sz w:val="28"/>
          <w:szCs w:val="28"/>
        </w:rPr>
      </w:pPr>
      <w:r w:rsidRPr="00900CD3">
        <w:rPr>
          <w:rFonts w:ascii="Times New Roman" w:hAnsi="Times New Roman" w:cs="Times New Roman"/>
          <w:b/>
          <w:sz w:val="28"/>
          <w:szCs w:val="28"/>
        </w:rPr>
        <w:t>Pani Paulina Kołodziejska pracownik TZD w Białogardzie</w:t>
      </w:r>
      <w:r>
        <w:rPr>
          <w:rFonts w:ascii="Times New Roman" w:hAnsi="Times New Roman" w:cs="Times New Roman"/>
          <w:sz w:val="28"/>
          <w:szCs w:val="28"/>
        </w:rPr>
        <w:t xml:space="preserve"> powiedziała, że cykl brojlera jest dużo krótszy niż kury nośnej, a rolnicy są w stanie przestawić na hodowlę drobiu, ponieważ nie jest to aż tak duża inwestycja. Podczas rozmów z młodymi ludźmi dowiedziała się, że powstanie ubojni byłoby fajnym biznesem dla młodych rolników na przyszłość i mogą się w to wdrożyć. </w:t>
      </w:r>
    </w:p>
    <w:p w:rsidR="00862D94" w:rsidRDefault="00862D94" w:rsidP="0061760D">
      <w:pPr>
        <w:pStyle w:val="Nagwek7"/>
        <w:spacing w:before="120" w:line="360" w:lineRule="auto"/>
        <w:ind w:firstLine="0"/>
        <w:rPr>
          <w:rFonts w:ascii="Times New Roman" w:hAnsi="Times New Roman" w:cs="Times New Roman"/>
          <w:sz w:val="28"/>
          <w:szCs w:val="28"/>
        </w:rPr>
      </w:pPr>
      <w:r>
        <w:rPr>
          <w:rFonts w:ascii="Times New Roman" w:hAnsi="Times New Roman" w:cs="Times New Roman"/>
          <w:b/>
          <w:sz w:val="28"/>
          <w:szCs w:val="28"/>
        </w:rPr>
        <w:t xml:space="preserve">Radny Rady Miejskiej w Karlinie Pan </w:t>
      </w:r>
      <w:proofErr w:type="spellStart"/>
      <w:r>
        <w:rPr>
          <w:rFonts w:ascii="Times New Roman" w:hAnsi="Times New Roman" w:cs="Times New Roman"/>
          <w:b/>
          <w:sz w:val="28"/>
          <w:szCs w:val="28"/>
        </w:rPr>
        <w:t>Piłkowski</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w 2012 roku zawarta była umowa z Okręgową Stacją Chemiczno – Rolniczą z Koszalina celem było na wykonanie analiz glebowo – rolniczych dotyczących zakwaszenia gleb, potrzeb ich wapnowania oraz oceny zasobności gleby w mikroelementy pobrano około dziewięciuset próbek z trzydziestu pięciu gospodarstw rolnych. Na terenie Gminy jest prawie trzysta siedemdziesiąt gospodarstw, na jakiej zasadzie były wybierane gospodarstwa do badań, jakie były koszty całkowite tego projektu oraz jaki był wkład Gminy. </w:t>
      </w:r>
    </w:p>
    <w:p w:rsidR="00862D94" w:rsidRDefault="00862D94" w:rsidP="0061760D">
      <w:pPr>
        <w:pStyle w:val="Nagwek7"/>
        <w:spacing w:before="120" w:line="360" w:lineRule="auto"/>
        <w:ind w:firstLine="0"/>
        <w:rPr>
          <w:rFonts w:ascii="Times New Roman" w:hAnsi="Times New Roman" w:cs="Times New Roman"/>
          <w:sz w:val="28"/>
          <w:szCs w:val="28"/>
        </w:rPr>
      </w:pPr>
      <w:r>
        <w:rPr>
          <w:rFonts w:ascii="Times New Roman" w:hAnsi="Times New Roman" w:cs="Times New Roman"/>
          <w:b/>
          <w:sz w:val="28"/>
          <w:szCs w:val="28"/>
        </w:rPr>
        <w:t xml:space="preserve">Pani Bożena </w:t>
      </w:r>
      <w:proofErr w:type="spellStart"/>
      <w:r>
        <w:rPr>
          <w:rFonts w:ascii="Times New Roman" w:hAnsi="Times New Roman" w:cs="Times New Roman"/>
          <w:b/>
          <w:sz w:val="28"/>
          <w:szCs w:val="28"/>
        </w:rPr>
        <w:t>Nadziejko</w:t>
      </w:r>
      <w:proofErr w:type="spellEnd"/>
      <w:r>
        <w:rPr>
          <w:rFonts w:ascii="Times New Roman" w:hAnsi="Times New Roman" w:cs="Times New Roman"/>
          <w:b/>
          <w:sz w:val="28"/>
          <w:szCs w:val="28"/>
        </w:rPr>
        <w:t xml:space="preserve"> Radna Rady Miejskiej w Karlinie </w:t>
      </w:r>
      <w:r>
        <w:rPr>
          <w:rFonts w:ascii="Times New Roman" w:hAnsi="Times New Roman" w:cs="Times New Roman"/>
          <w:sz w:val="28"/>
          <w:szCs w:val="28"/>
        </w:rPr>
        <w:t xml:space="preserve">zwróciła się do sołtysów z prośbą, aby współpracowali z ODR i w funduszach sołeckich zabezpieczali środki na szkolenia, pokazy stroików okolicznościowych, wcześniej trzeba było szukać sponsorów, a dziś można to zabezpieczyć                            w środkach funduszy sołeckich. Można zorganizować kurs wikliniarski, wszelkiego rodzaju stroiki, pokazy wyrobów z siana, instruktorzy zostaną zapewnieni. </w:t>
      </w:r>
    </w:p>
    <w:p w:rsidR="00862D94" w:rsidRPr="006A793F" w:rsidRDefault="00862D94" w:rsidP="0061760D">
      <w:pPr>
        <w:pStyle w:val="Nagwek7"/>
        <w:spacing w:before="120" w:line="360" w:lineRule="auto"/>
        <w:ind w:firstLine="0"/>
        <w:rPr>
          <w:rFonts w:ascii="Times New Roman" w:hAnsi="Times New Roman" w:cs="Times New Roman"/>
          <w:sz w:val="28"/>
          <w:szCs w:val="28"/>
        </w:rPr>
      </w:pPr>
      <w:r>
        <w:rPr>
          <w:rFonts w:ascii="Times New Roman" w:hAnsi="Times New Roman" w:cs="Times New Roman"/>
          <w:b/>
          <w:sz w:val="28"/>
          <w:szCs w:val="28"/>
        </w:rPr>
        <w:lastRenderedPageBreak/>
        <w:t xml:space="preserve">Pani Stanisława </w:t>
      </w:r>
      <w:proofErr w:type="spellStart"/>
      <w:r>
        <w:rPr>
          <w:rFonts w:ascii="Times New Roman" w:hAnsi="Times New Roman" w:cs="Times New Roman"/>
          <w:b/>
          <w:sz w:val="28"/>
          <w:szCs w:val="28"/>
        </w:rPr>
        <w:t>Łepecka</w:t>
      </w:r>
      <w:proofErr w:type="spellEnd"/>
      <w:r>
        <w:rPr>
          <w:rFonts w:ascii="Times New Roman" w:hAnsi="Times New Roman" w:cs="Times New Roman"/>
          <w:b/>
          <w:sz w:val="28"/>
          <w:szCs w:val="28"/>
        </w:rPr>
        <w:t xml:space="preserve"> Sołtys – Przewodniczący Rady Sołeckiej </w:t>
      </w:r>
      <w:r>
        <w:rPr>
          <w:rFonts w:ascii="Times New Roman" w:hAnsi="Times New Roman" w:cs="Times New Roman"/>
          <w:sz w:val="28"/>
          <w:szCs w:val="28"/>
        </w:rPr>
        <w:t xml:space="preserve">podziękowała za bardzo dobrą współpracę z rolnikami zainteresowanymi jakąkolwiek pomocą ze strony Ośrodka. Mieszkańcy Domacyna zaszli bardzo wysoko, ponieważ to duży sukces pierwsze miejsce na siedemnaście miejscowości biorących udział w konkursie, to zasługa ODR, jeśli rolnikowi kończą się uprawnienia, jest od razu telefon przypominający o terminie szkolenia, za to chciałaby podziękować Panu Kierownikowi i pracownikom. </w:t>
      </w: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862D94" w:rsidRPr="00090060" w:rsidRDefault="00862D94" w:rsidP="0061760D">
      <w:pPr>
        <w:pStyle w:val="Nagwek7"/>
        <w:spacing w:before="120" w:line="360" w:lineRule="auto"/>
        <w:ind w:firstLine="0"/>
        <w:rPr>
          <w:rFonts w:ascii="Times New Roman" w:hAnsi="Times New Roman" w:cs="Times New Roman"/>
          <w:bCs/>
          <w:sz w:val="28"/>
          <w:szCs w:val="28"/>
        </w:rPr>
      </w:pPr>
      <w:r>
        <w:rPr>
          <w:rFonts w:ascii="Times New Roman" w:hAnsi="Times New Roman" w:cs="Times New Roman"/>
          <w:b/>
          <w:bCs/>
          <w:sz w:val="28"/>
          <w:szCs w:val="28"/>
        </w:rPr>
        <w:t xml:space="preserve">Pan Bogdan </w:t>
      </w:r>
      <w:proofErr w:type="spellStart"/>
      <w:r>
        <w:rPr>
          <w:rFonts w:ascii="Times New Roman" w:hAnsi="Times New Roman" w:cs="Times New Roman"/>
          <w:b/>
          <w:bCs/>
          <w:sz w:val="28"/>
          <w:szCs w:val="28"/>
        </w:rPr>
        <w:t>Piłkowski</w:t>
      </w:r>
      <w:proofErr w:type="spellEnd"/>
      <w:r>
        <w:rPr>
          <w:rFonts w:ascii="Times New Roman" w:hAnsi="Times New Roman" w:cs="Times New Roman"/>
          <w:b/>
          <w:bCs/>
          <w:sz w:val="28"/>
          <w:szCs w:val="28"/>
        </w:rPr>
        <w:t xml:space="preserve"> – </w:t>
      </w:r>
      <w:r>
        <w:rPr>
          <w:rFonts w:ascii="Times New Roman" w:hAnsi="Times New Roman" w:cs="Times New Roman"/>
          <w:bCs/>
          <w:sz w:val="28"/>
          <w:szCs w:val="28"/>
        </w:rPr>
        <w:t>opuścił salę obrad, zmieniło się quorum.</w:t>
      </w:r>
    </w:p>
    <w:p w:rsidR="00862D94" w:rsidRDefault="00862D94" w:rsidP="0061760D">
      <w:pPr>
        <w:pStyle w:val="Nagwek7"/>
        <w:spacing w:before="120" w:line="360" w:lineRule="auto"/>
        <w:ind w:firstLine="0"/>
        <w:rPr>
          <w:rFonts w:ascii="Times New Roman" w:hAnsi="Times New Roman" w:cs="Times New Roman"/>
          <w:sz w:val="28"/>
          <w:szCs w:val="28"/>
        </w:rPr>
      </w:pPr>
      <w:r>
        <w:rPr>
          <w:rFonts w:ascii="Times New Roman" w:hAnsi="Times New Roman" w:cs="Times New Roman"/>
          <w:b/>
          <w:bCs/>
          <w:sz w:val="28"/>
          <w:szCs w:val="28"/>
        </w:rPr>
        <w:t>Pan Paweł Filipowicz</w:t>
      </w:r>
      <w:r w:rsidRPr="00407271">
        <w:rPr>
          <w:rFonts w:ascii="Times New Roman" w:hAnsi="Times New Roman" w:cs="Times New Roman"/>
          <w:b/>
          <w:bCs/>
          <w:sz w:val="28"/>
          <w:szCs w:val="28"/>
        </w:rPr>
        <w:t xml:space="preserve"> Kierownik Referatu Gospodarki Przestrzennej </w:t>
      </w:r>
      <w:r>
        <w:rPr>
          <w:rFonts w:ascii="Times New Roman" w:hAnsi="Times New Roman" w:cs="Times New Roman"/>
          <w:b/>
          <w:bCs/>
          <w:sz w:val="28"/>
          <w:szCs w:val="28"/>
        </w:rPr>
        <w:t xml:space="preserve">                    i</w:t>
      </w:r>
      <w:r w:rsidRPr="00407271">
        <w:rPr>
          <w:rFonts w:ascii="Times New Roman" w:hAnsi="Times New Roman" w:cs="Times New Roman"/>
          <w:b/>
          <w:bCs/>
          <w:sz w:val="28"/>
          <w:szCs w:val="28"/>
        </w:rPr>
        <w:t xml:space="preserve"> Ochrony Środowiska w Urzędzie Miejskim w Karlinie </w:t>
      </w:r>
      <w:r>
        <w:rPr>
          <w:rFonts w:ascii="Times New Roman" w:hAnsi="Times New Roman" w:cs="Times New Roman"/>
          <w:sz w:val="28"/>
          <w:szCs w:val="28"/>
        </w:rPr>
        <w:t xml:space="preserve">przygotował </w:t>
      </w:r>
      <w:r w:rsidRPr="00D060C2">
        <w:rPr>
          <w:rFonts w:ascii="Times New Roman" w:hAnsi="Times New Roman" w:cs="Times New Roman"/>
          <w:sz w:val="28"/>
          <w:szCs w:val="28"/>
        </w:rPr>
        <w:t>informację na temat infrastruktury wiejskiej na terenie Gminy Karlino (załączono do protokołu).</w:t>
      </w:r>
    </w:p>
    <w:p w:rsidR="00862D94" w:rsidRDefault="00862D94" w:rsidP="0061760D">
      <w:pPr>
        <w:pStyle w:val="Nagwek7"/>
        <w:spacing w:before="120" w:line="360" w:lineRule="auto"/>
        <w:ind w:firstLine="0"/>
        <w:rPr>
          <w:rFonts w:ascii="Times New Roman" w:hAnsi="Times New Roman" w:cs="Times New Roman"/>
          <w:b/>
          <w:bCs/>
          <w:sz w:val="28"/>
          <w:szCs w:val="28"/>
        </w:rPr>
      </w:pPr>
      <w:r>
        <w:rPr>
          <w:rFonts w:ascii="Times New Roman" w:hAnsi="Times New Roman" w:cs="Times New Roman"/>
          <w:sz w:val="28"/>
          <w:szCs w:val="28"/>
        </w:rPr>
        <w:t>Nie było pytań do informacji.</w:t>
      </w:r>
      <w:r w:rsidRPr="00C96CD8">
        <w:rPr>
          <w:rFonts w:ascii="Times New Roman" w:hAnsi="Times New Roman" w:cs="Times New Roman"/>
          <w:b/>
          <w:bCs/>
          <w:sz w:val="28"/>
          <w:szCs w:val="28"/>
        </w:rPr>
        <w:t xml:space="preserve"> </w:t>
      </w:r>
    </w:p>
    <w:p w:rsidR="00862D94" w:rsidRDefault="00862D94" w:rsidP="0061760D">
      <w:pPr>
        <w:pStyle w:val="Nagwek7"/>
        <w:spacing w:before="120" w:line="360" w:lineRule="auto"/>
        <w:ind w:firstLine="0"/>
        <w:rPr>
          <w:rFonts w:ascii="Times New Roman" w:hAnsi="Times New Roman" w:cs="Times New Roman"/>
          <w:sz w:val="28"/>
          <w:szCs w:val="28"/>
        </w:rPr>
      </w:pPr>
      <w:r>
        <w:rPr>
          <w:rFonts w:ascii="Times New Roman" w:hAnsi="Times New Roman" w:cs="Times New Roman"/>
          <w:sz w:val="28"/>
          <w:szCs w:val="28"/>
        </w:rPr>
        <w:t>Przygotowane zostały przez dyrektorów szkół w Karścinie, Karwinie i Daszewie informacje</w:t>
      </w:r>
      <w:r w:rsidRPr="00C5399F">
        <w:rPr>
          <w:rFonts w:ascii="Times New Roman" w:hAnsi="Times New Roman" w:cs="Times New Roman"/>
          <w:sz w:val="28"/>
          <w:szCs w:val="28"/>
        </w:rPr>
        <w:t xml:space="preserve"> na temat działalności szk</w:t>
      </w:r>
      <w:r>
        <w:rPr>
          <w:rFonts w:ascii="Times New Roman" w:hAnsi="Times New Roman" w:cs="Times New Roman"/>
          <w:sz w:val="28"/>
          <w:szCs w:val="28"/>
        </w:rPr>
        <w:t>ół wiejskich</w:t>
      </w:r>
      <w:r w:rsidRPr="00C5399F">
        <w:rPr>
          <w:rFonts w:ascii="Times New Roman" w:hAnsi="Times New Roman" w:cs="Times New Roman"/>
          <w:sz w:val="28"/>
          <w:szCs w:val="28"/>
        </w:rPr>
        <w:t xml:space="preserve"> (załączono do protokołu)</w:t>
      </w:r>
      <w:r>
        <w:rPr>
          <w:rFonts w:ascii="Times New Roman" w:hAnsi="Times New Roman" w:cs="Times New Roman"/>
          <w:sz w:val="28"/>
          <w:szCs w:val="28"/>
        </w:rPr>
        <w:t>.</w:t>
      </w:r>
    </w:p>
    <w:p w:rsidR="00862D94" w:rsidRDefault="00862D94" w:rsidP="0061760D">
      <w:pPr>
        <w:pStyle w:val="Nagwek7"/>
        <w:spacing w:before="120" w:line="360" w:lineRule="auto"/>
        <w:ind w:firstLine="0"/>
        <w:rPr>
          <w:rFonts w:ascii="Times New Roman" w:hAnsi="Times New Roman" w:cs="Times New Roman"/>
          <w:b/>
          <w:bCs/>
          <w:sz w:val="28"/>
          <w:szCs w:val="28"/>
        </w:rPr>
      </w:pPr>
      <w:r>
        <w:rPr>
          <w:rFonts w:ascii="Times New Roman" w:hAnsi="Times New Roman" w:cs="Times New Roman"/>
          <w:sz w:val="28"/>
          <w:szCs w:val="28"/>
        </w:rPr>
        <w:t>Nie było pytań do informacji.</w:t>
      </w:r>
      <w:r w:rsidRPr="00C96CD8">
        <w:rPr>
          <w:rFonts w:ascii="Times New Roman" w:hAnsi="Times New Roman" w:cs="Times New Roman"/>
          <w:b/>
          <w:bCs/>
          <w:sz w:val="28"/>
          <w:szCs w:val="28"/>
        </w:rPr>
        <w:t xml:space="preserve"> </w:t>
      </w:r>
    </w:p>
    <w:p w:rsidR="00862D94" w:rsidRDefault="00862D94" w:rsidP="0061760D">
      <w:pPr>
        <w:pStyle w:val="Nagwek7"/>
        <w:spacing w:before="120" w:line="360" w:lineRule="auto"/>
        <w:ind w:firstLine="0"/>
        <w:rPr>
          <w:rFonts w:ascii="Times New Roman" w:hAnsi="Times New Roman" w:cs="Times New Roman"/>
          <w:sz w:val="28"/>
          <w:szCs w:val="28"/>
        </w:rPr>
      </w:pPr>
      <w:r w:rsidRPr="00B42313">
        <w:rPr>
          <w:rFonts w:ascii="Times New Roman" w:hAnsi="Times New Roman" w:cs="Times New Roman"/>
          <w:b/>
          <w:bCs/>
          <w:sz w:val="28"/>
          <w:szCs w:val="28"/>
        </w:rPr>
        <w:t xml:space="preserve">Pani Danuta Butrym Dyrektor Karlińskiego Ośrodka Kultury w Karlinie </w:t>
      </w:r>
      <w:r>
        <w:rPr>
          <w:rFonts w:ascii="Times New Roman" w:hAnsi="Times New Roman" w:cs="Times New Roman"/>
          <w:sz w:val="28"/>
          <w:szCs w:val="28"/>
        </w:rPr>
        <w:t>przygotowała</w:t>
      </w:r>
      <w:r w:rsidRPr="00B42313">
        <w:rPr>
          <w:rFonts w:ascii="Times New Roman" w:hAnsi="Times New Roman" w:cs="Times New Roman"/>
          <w:sz w:val="28"/>
          <w:szCs w:val="28"/>
        </w:rPr>
        <w:t xml:space="preserve"> informację na temat działalności świetlic wiejskich (załączono do protokołu).</w:t>
      </w:r>
      <w:r>
        <w:rPr>
          <w:rFonts w:ascii="Times New Roman" w:hAnsi="Times New Roman" w:cs="Times New Roman"/>
          <w:sz w:val="28"/>
          <w:szCs w:val="28"/>
        </w:rPr>
        <w:t xml:space="preserve"> Podziękowała Sołtysom za współpracę, za prace na rzecz świetlic, prace nad terenem wokół, za opiekę nad obiektami, bo dzięki nim wyglądają one pięknie.</w:t>
      </w:r>
    </w:p>
    <w:p w:rsidR="00862D94" w:rsidRDefault="00862D94" w:rsidP="0061760D">
      <w:pPr>
        <w:pStyle w:val="Nagwek7"/>
        <w:spacing w:before="120" w:line="360" w:lineRule="auto"/>
        <w:ind w:firstLine="0"/>
        <w:rPr>
          <w:rFonts w:ascii="Times New Roman" w:hAnsi="Times New Roman" w:cs="Times New Roman"/>
          <w:b/>
          <w:bCs/>
          <w:sz w:val="28"/>
          <w:szCs w:val="28"/>
        </w:rPr>
      </w:pPr>
      <w:r>
        <w:rPr>
          <w:rFonts w:ascii="Times New Roman" w:hAnsi="Times New Roman" w:cs="Times New Roman"/>
          <w:sz w:val="28"/>
          <w:szCs w:val="28"/>
        </w:rPr>
        <w:t>Nie było pytań do informacji.</w:t>
      </w:r>
      <w:r w:rsidRPr="00C96CD8">
        <w:rPr>
          <w:rFonts w:ascii="Times New Roman" w:hAnsi="Times New Roman" w:cs="Times New Roman"/>
          <w:b/>
          <w:bCs/>
          <w:sz w:val="28"/>
          <w:szCs w:val="28"/>
        </w:rPr>
        <w:t xml:space="preserve"> </w:t>
      </w:r>
    </w:p>
    <w:p w:rsidR="00862D94" w:rsidRPr="00900CD3" w:rsidRDefault="00862D94" w:rsidP="0061760D">
      <w:pPr>
        <w:pStyle w:val="Tekstpodstawowy"/>
        <w:spacing w:before="120" w:line="360" w:lineRule="auto"/>
        <w:rPr>
          <w:lang w:eastAsia="ar-SA"/>
        </w:rPr>
      </w:pPr>
    </w:p>
    <w:p w:rsidR="00862D94" w:rsidRPr="00083BAF"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r w:rsidRPr="00083BAF">
        <w:rPr>
          <w:rFonts w:ascii="Times New Roman" w:hAnsi="Times New Roman" w:cs="Times New Roman"/>
          <w:b/>
          <w:bCs/>
          <w:sz w:val="28"/>
          <w:szCs w:val="28"/>
          <w:u w:val="single"/>
        </w:rPr>
        <w:t>Ad. 6a</w:t>
      </w:r>
    </w:p>
    <w:p w:rsidR="00862D94" w:rsidRPr="00083BAF" w:rsidRDefault="00862D94" w:rsidP="0061760D">
      <w:pPr>
        <w:pStyle w:val="Nagwek7"/>
        <w:numPr>
          <w:ilvl w:val="6"/>
          <w:numId w:val="1"/>
        </w:numPr>
        <w:tabs>
          <w:tab w:val="left" w:pos="0"/>
        </w:tabs>
        <w:spacing w:before="120" w:line="360" w:lineRule="auto"/>
        <w:ind w:firstLine="0"/>
        <w:rPr>
          <w:rFonts w:ascii="Times New Roman" w:hAnsi="Times New Roman" w:cs="Times New Roman"/>
          <w:sz w:val="28"/>
          <w:szCs w:val="28"/>
        </w:rPr>
      </w:pPr>
      <w:r w:rsidRPr="00083BAF">
        <w:rPr>
          <w:rFonts w:ascii="Times New Roman" w:hAnsi="Times New Roman" w:cs="Times New Roman"/>
          <w:b/>
          <w:sz w:val="28"/>
          <w:szCs w:val="28"/>
        </w:rPr>
        <w:t xml:space="preserve">Pan Piotr Gwóźdź Przewodniczący Rady Miejskiej w Karlinie </w:t>
      </w:r>
      <w:r w:rsidRPr="00083BAF">
        <w:rPr>
          <w:rFonts w:ascii="Times New Roman" w:hAnsi="Times New Roman" w:cs="Times New Roman"/>
          <w:sz w:val="28"/>
          <w:szCs w:val="28"/>
        </w:rPr>
        <w:t>zgłosił wniosek formalny o zmianę w porządku obrad kolejności uchwał w punkcie 6., przesunięcie punktu 6j)</w:t>
      </w:r>
      <w:r w:rsidRPr="00083BAF">
        <w:rPr>
          <w:rFonts w:ascii="Times New Roman" w:hAnsi="Times New Roman" w:cs="Times New Roman"/>
          <w:b/>
          <w:sz w:val="28"/>
          <w:szCs w:val="28"/>
        </w:rPr>
        <w:t xml:space="preserve"> </w:t>
      </w:r>
      <w:r w:rsidRPr="00083BAF">
        <w:rPr>
          <w:rFonts w:ascii="Times New Roman" w:hAnsi="Times New Roman" w:cs="Times New Roman"/>
          <w:sz w:val="28"/>
          <w:szCs w:val="28"/>
        </w:rPr>
        <w:t xml:space="preserve">jako 6a) zajęcie stanowiska w przedmiocie </w:t>
      </w:r>
      <w:r w:rsidRPr="00083BAF">
        <w:rPr>
          <w:rFonts w:ascii="Times New Roman" w:hAnsi="Times New Roman" w:cs="Times New Roman"/>
          <w:sz w:val="28"/>
          <w:szCs w:val="28"/>
        </w:rPr>
        <w:lastRenderedPageBreak/>
        <w:t xml:space="preserve">niewystąpienia przyczyny wygaśnięcia mandatu Burmistrza Karlina Waldemara </w:t>
      </w:r>
      <w:proofErr w:type="spellStart"/>
      <w:r w:rsidRPr="00083BAF">
        <w:rPr>
          <w:rFonts w:ascii="Times New Roman" w:hAnsi="Times New Roman" w:cs="Times New Roman"/>
          <w:sz w:val="28"/>
          <w:szCs w:val="28"/>
        </w:rPr>
        <w:t>Miśko</w:t>
      </w:r>
      <w:proofErr w:type="spellEnd"/>
      <w:r w:rsidRPr="00083BAF">
        <w:rPr>
          <w:rFonts w:ascii="Times New Roman" w:hAnsi="Times New Roman" w:cs="Times New Roman"/>
          <w:sz w:val="28"/>
          <w:szCs w:val="28"/>
        </w:rPr>
        <w:t xml:space="preserve">, pozostałe punkty byłyby przesunięte w dół. Przypomniał, że dokonanie takiej zmiany wymaga bezwzględniej większości głosów.  </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sidRPr="00083BAF">
        <w:rPr>
          <w:rFonts w:ascii="Times New Roman" w:hAnsi="Times New Roman" w:cs="Times New Roman"/>
          <w:b/>
          <w:bCs/>
          <w:sz w:val="28"/>
          <w:szCs w:val="28"/>
        </w:rPr>
        <w:t xml:space="preserve">W głosowaniu wzięło udział 12 radnych, w wyniku jednomyślnego głosowania wniosek o zmianę kolejności w punkcie 6 porządku obrad został przyjęty. </w:t>
      </w:r>
    </w:p>
    <w:p w:rsidR="00862D94" w:rsidRPr="00083BAF"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Pr>
          <w:rFonts w:ascii="Times New Roman" w:hAnsi="Times New Roman" w:cs="Times New Roman"/>
          <w:b/>
          <w:bCs/>
          <w:sz w:val="28"/>
          <w:szCs w:val="28"/>
        </w:rPr>
        <w:t>Punkt 6 porządku obrad otrzymał brzmienie:</w:t>
      </w:r>
    </w:p>
    <w:p w:rsidR="00862D94" w:rsidRPr="00DD6EDC" w:rsidRDefault="00862D94" w:rsidP="001D759E">
      <w:pPr>
        <w:pStyle w:val="Akapitzlist4"/>
        <w:numPr>
          <w:ilvl w:val="1"/>
          <w:numId w:val="24"/>
        </w:numPr>
        <w:tabs>
          <w:tab w:val="left" w:pos="426"/>
        </w:tabs>
        <w:spacing w:before="120" w:after="0" w:line="240" w:lineRule="auto"/>
        <w:ind w:hanging="1440"/>
        <w:contextualSpacing w:val="0"/>
        <w:jc w:val="both"/>
        <w:rPr>
          <w:rFonts w:ascii="Times New Roman" w:hAnsi="Times New Roman"/>
          <w:b/>
          <w:sz w:val="28"/>
          <w:szCs w:val="28"/>
        </w:rPr>
      </w:pPr>
      <w:r w:rsidRPr="00DD6EDC">
        <w:rPr>
          <w:rFonts w:ascii="Times New Roman" w:hAnsi="Times New Roman"/>
          <w:b/>
          <w:sz w:val="28"/>
          <w:szCs w:val="28"/>
        </w:rPr>
        <w:t>Podjęcie uchwał w sprawie:</w:t>
      </w:r>
    </w:p>
    <w:p w:rsidR="00862D94" w:rsidRPr="00DD6EDC" w:rsidRDefault="00862D94" w:rsidP="001D759E">
      <w:pPr>
        <w:pStyle w:val="Nagwek7"/>
        <w:numPr>
          <w:ilvl w:val="0"/>
          <w:numId w:val="36"/>
        </w:numPr>
        <w:tabs>
          <w:tab w:val="left" w:pos="709"/>
        </w:tabs>
        <w:suppressAutoHyphens w:val="0"/>
        <w:spacing w:before="120" w:line="240" w:lineRule="auto"/>
        <w:rPr>
          <w:rFonts w:ascii="Times New Roman" w:hAnsi="Times New Roman" w:cs="Times New Roman"/>
          <w:b/>
          <w:sz w:val="28"/>
          <w:szCs w:val="28"/>
        </w:rPr>
      </w:pPr>
      <w:r w:rsidRPr="00DD6EDC">
        <w:rPr>
          <w:rFonts w:ascii="Times New Roman" w:hAnsi="Times New Roman" w:cs="Times New Roman"/>
          <w:b/>
          <w:snapToGrid w:val="0"/>
          <w:sz w:val="28"/>
          <w:szCs w:val="28"/>
        </w:rPr>
        <w:t xml:space="preserve">zajęcia stanowiska w przedmiocie niewystąpienia przyczyny wygaśnięcia mandatu Burmistrza Karlina Waldemara </w:t>
      </w:r>
      <w:proofErr w:type="spellStart"/>
      <w:r w:rsidRPr="00DD6EDC">
        <w:rPr>
          <w:rFonts w:ascii="Times New Roman" w:hAnsi="Times New Roman" w:cs="Times New Roman"/>
          <w:b/>
          <w:snapToGrid w:val="0"/>
          <w:sz w:val="28"/>
          <w:szCs w:val="28"/>
        </w:rPr>
        <w:t>Miśko</w:t>
      </w:r>
      <w:proofErr w:type="spellEnd"/>
      <w:r w:rsidRPr="00DD6EDC">
        <w:rPr>
          <w:rFonts w:ascii="Times New Roman" w:hAnsi="Times New Roman" w:cs="Times New Roman"/>
          <w:b/>
          <w:snapToGrid w:val="0"/>
          <w:sz w:val="28"/>
          <w:szCs w:val="28"/>
        </w:rPr>
        <w:t>,</w:t>
      </w:r>
    </w:p>
    <w:p w:rsidR="00862D94" w:rsidRPr="00DD6EDC" w:rsidRDefault="00862D94" w:rsidP="001D759E">
      <w:pPr>
        <w:pStyle w:val="Nagwek7"/>
        <w:numPr>
          <w:ilvl w:val="0"/>
          <w:numId w:val="36"/>
        </w:numPr>
        <w:tabs>
          <w:tab w:val="left" w:pos="709"/>
        </w:tabs>
        <w:suppressAutoHyphens w:val="0"/>
        <w:spacing w:before="120" w:line="240" w:lineRule="auto"/>
        <w:ind w:left="709" w:hanging="425"/>
        <w:rPr>
          <w:rFonts w:ascii="Times New Roman" w:hAnsi="Times New Roman" w:cs="Times New Roman"/>
          <w:b/>
          <w:bCs/>
          <w:sz w:val="28"/>
          <w:szCs w:val="28"/>
        </w:rPr>
      </w:pPr>
      <w:r w:rsidRPr="00DD6EDC">
        <w:rPr>
          <w:rFonts w:ascii="Times New Roman" w:hAnsi="Times New Roman" w:cs="Times New Roman"/>
          <w:b/>
          <w:sz w:val="28"/>
          <w:szCs w:val="28"/>
        </w:rPr>
        <w:t>zmian w budżecie Gminy Karlino na 2014 rok,</w:t>
      </w:r>
    </w:p>
    <w:p w:rsidR="00862D94" w:rsidRPr="00DD6EDC" w:rsidRDefault="00862D94" w:rsidP="001D759E">
      <w:pPr>
        <w:pStyle w:val="Nagwek7"/>
        <w:numPr>
          <w:ilvl w:val="0"/>
          <w:numId w:val="36"/>
        </w:numPr>
        <w:tabs>
          <w:tab w:val="left" w:pos="709"/>
        </w:tabs>
        <w:suppressAutoHyphens w:val="0"/>
        <w:spacing w:before="120" w:line="240" w:lineRule="auto"/>
        <w:ind w:left="709" w:hanging="425"/>
        <w:rPr>
          <w:rFonts w:ascii="Times New Roman" w:hAnsi="Times New Roman" w:cs="Times New Roman"/>
          <w:b/>
          <w:sz w:val="28"/>
          <w:szCs w:val="28"/>
        </w:rPr>
      </w:pPr>
      <w:r w:rsidRPr="00DD6EDC">
        <w:rPr>
          <w:rFonts w:ascii="Times New Roman" w:hAnsi="Times New Roman" w:cs="Times New Roman"/>
          <w:b/>
          <w:sz w:val="28"/>
          <w:szCs w:val="28"/>
        </w:rPr>
        <w:t>zmiany wieloletniej prognozy finansowej Gminy Karlino na lata 2014 – 2025,</w:t>
      </w:r>
    </w:p>
    <w:p w:rsidR="00862D94" w:rsidRPr="00DD6EDC" w:rsidRDefault="00862D94" w:rsidP="001D759E">
      <w:pPr>
        <w:pStyle w:val="Nagwek7"/>
        <w:numPr>
          <w:ilvl w:val="0"/>
          <w:numId w:val="36"/>
        </w:numPr>
        <w:tabs>
          <w:tab w:val="left" w:pos="709"/>
        </w:tabs>
        <w:suppressAutoHyphens w:val="0"/>
        <w:spacing w:before="120" w:line="240" w:lineRule="auto"/>
        <w:ind w:left="709" w:hanging="425"/>
        <w:rPr>
          <w:rFonts w:ascii="Times New Roman" w:hAnsi="Times New Roman" w:cs="Times New Roman"/>
          <w:b/>
          <w:sz w:val="28"/>
          <w:szCs w:val="28"/>
        </w:rPr>
      </w:pPr>
      <w:r w:rsidRPr="00DD6EDC">
        <w:rPr>
          <w:rFonts w:ascii="Times New Roman" w:hAnsi="Times New Roman" w:cs="Times New Roman"/>
          <w:b/>
          <w:sz w:val="28"/>
          <w:szCs w:val="28"/>
        </w:rPr>
        <w:t>wyrażenia zgody na wyodrębnienie w budżecie gminy środków stanowiących fundusz sołecki,</w:t>
      </w:r>
    </w:p>
    <w:p w:rsidR="00862D94" w:rsidRPr="00DD6EDC" w:rsidRDefault="00862D94" w:rsidP="001D759E">
      <w:pPr>
        <w:pStyle w:val="Nagwek7"/>
        <w:numPr>
          <w:ilvl w:val="0"/>
          <w:numId w:val="36"/>
        </w:numPr>
        <w:tabs>
          <w:tab w:val="left" w:pos="709"/>
        </w:tabs>
        <w:suppressAutoHyphens w:val="0"/>
        <w:spacing w:before="120" w:line="240" w:lineRule="auto"/>
        <w:ind w:left="709" w:hanging="425"/>
        <w:rPr>
          <w:rFonts w:ascii="Times New Roman" w:hAnsi="Times New Roman" w:cs="Times New Roman"/>
          <w:b/>
          <w:sz w:val="28"/>
          <w:szCs w:val="28"/>
        </w:rPr>
      </w:pPr>
      <w:r w:rsidRPr="00DD6EDC">
        <w:rPr>
          <w:rFonts w:ascii="Times New Roman" w:hAnsi="Times New Roman" w:cs="Times New Roman"/>
          <w:b/>
          <w:sz w:val="28"/>
          <w:szCs w:val="28"/>
        </w:rPr>
        <w:t>zmieniająca uchwałę w sprawie zaciągnięcia kredytu na finansowanie programów i projektów współfinansowanych ze środków budżetu  Unii Europejskiej,</w:t>
      </w:r>
    </w:p>
    <w:p w:rsidR="00862D94" w:rsidRPr="00DD6EDC" w:rsidRDefault="00862D94" w:rsidP="001D759E">
      <w:pPr>
        <w:pStyle w:val="Nagwek7"/>
        <w:numPr>
          <w:ilvl w:val="0"/>
          <w:numId w:val="36"/>
        </w:numPr>
        <w:tabs>
          <w:tab w:val="left" w:pos="709"/>
        </w:tabs>
        <w:suppressAutoHyphens w:val="0"/>
        <w:spacing w:before="120" w:line="240" w:lineRule="auto"/>
        <w:ind w:left="709" w:hanging="425"/>
        <w:rPr>
          <w:rFonts w:ascii="Times New Roman" w:hAnsi="Times New Roman" w:cs="Times New Roman"/>
          <w:b/>
          <w:sz w:val="28"/>
          <w:szCs w:val="28"/>
        </w:rPr>
      </w:pPr>
      <w:r w:rsidRPr="00DD6EDC">
        <w:rPr>
          <w:rFonts w:ascii="Times New Roman" w:hAnsi="Times New Roman" w:cs="Times New Roman"/>
          <w:b/>
          <w:sz w:val="28"/>
          <w:szCs w:val="28"/>
        </w:rPr>
        <w:t>zaciągnięcia pożyczki,</w:t>
      </w:r>
    </w:p>
    <w:p w:rsidR="00862D94" w:rsidRPr="00DD6EDC" w:rsidRDefault="00862D94" w:rsidP="001D759E">
      <w:pPr>
        <w:pStyle w:val="Nagwek7"/>
        <w:numPr>
          <w:ilvl w:val="0"/>
          <w:numId w:val="36"/>
        </w:numPr>
        <w:tabs>
          <w:tab w:val="left" w:pos="709"/>
        </w:tabs>
        <w:suppressAutoHyphens w:val="0"/>
        <w:spacing w:before="120" w:line="240" w:lineRule="auto"/>
        <w:ind w:left="709" w:hanging="425"/>
        <w:rPr>
          <w:rFonts w:ascii="Times New Roman" w:hAnsi="Times New Roman" w:cs="Times New Roman"/>
          <w:b/>
          <w:sz w:val="28"/>
          <w:szCs w:val="28"/>
        </w:rPr>
      </w:pPr>
      <w:r w:rsidRPr="00DD6EDC">
        <w:rPr>
          <w:rFonts w:ascii="Times New Roman" w:hAnsi="Times New Roman" w:cs="Times New Roman"/>
          <w:b/>
          <w:sz w:val="28"/>
          <w:szCs w:val="28"/>
        </w:rPr>
        <w:t>zaciągnięcia pożyczki,</w:t>
      </w:r>
    </w:p>
    <w:p w:rsidR="00862D94" w:rsidRPr="00DD6EDC" w:rsidRDefault="00862D94" w:rsidP="001D759E">
      <w:pPr>
        <w:pStyle w:val="Nagwek7"/>
        <w:numPr>
          <w:ilvl w:val="0"/>
          <w:numId w:val="36"/>
        </w:numPr>
        <w:tabs>
          <w:tab w:val="left" w:pos="709"/>
        </w:tabs>
        <w:suppressAutoHyphens w:val="0"/>
        <w:spacing w:before="120" w:line="240" w:lineRule="auto"/>
        <w:ind w:left="709" w:hanging="425"/>
        <w:rPr>
          <w:rFonts w:ascii="Times New Roman" w:hAnsi="Times New Roman" w:cs="Times New Roman"/>
          <w:b/>
          <w:sz w:val="28"/>
          <w:szCs w:val="28"/>
        </w:rPr>
      </w:pPr>
      <w:r w:rsidRPr="00DD6EDC">
        <w:rPr>
          <w:rFonts w:ascii="Times New Roman" w:hAnsi="Times New Roman" w:cs="Times New Roman"/>
          <w:b/>
          <w:sz w:val="28"/>
          <w:szCs w:val="28"/>
        </w:rPr>
        <w:t>programu opieki nad zwierzętami bezdomnymi oraz zapobiegania bezdomności zwierząt na terenie Gminy Karlino na rok 2014,</w:t>
      </w:r>
    </w:p>
    <w:p w:rsidR="00862D94" w:rsidRPr="00DD6EDC" w:rsidRDefault="00862D94" w:rsidP="001D759E">
      <w:pPr>
        <w:pStyle w:val="Nagwek7"/>
        <w:numPr>
          <w:ilvl w:val="0"/>
          <w:numId w:val="36"/>
        </w:numPr>
        <w:tabs>
          <w:tab w:val="left" w:pos="709"/>
        </w:tabs>
        <w:suppressAutoHyphens w:val="0"/>
        <w:spacing w:before="120" w:line="240" w:lineRule="auto"/>
        <w:ind w:left="709" w:hanging="425"/>
        <w:rPr>
          <w:rStyle w:val="FontStyle11"/>
          <w:bCs w:val="0"/>
          <w:sz w:val="28"/>
          <w:szCs w:val="28"/>
        </w:rPr>
      </w:pPr>
      <w:r w:rsidRPr="00DD6EDC">
        <w:rPr>
          <w:rStyle w:val="FontStyle11"/>
          <w:sz w:val="28"/>
          <w:szCs w:val="28"/>
        </w:rPr>
        <w:t xml:space="preserve">przystąpienia do sporządzenia zmiany miejscowego planu zagospodarowania przestrzennego gminy Karlino w części obrębu geodezyjnego Daszewo m. </w:t>
      </w:r>
      <w:proofErr w:type="spellStart"/>
      <w:r w:rsidRPr="00DD6EDC">
        <w:rPr>
          <w:rStyle w:val="FontStyle11"/>
          <w:sz w:val="28"/>
          <w:szCs w:val="28"/>
        </w:rPr>
        <w:t>Witolub</w:t>
      </w:r>
      <w:proofErr w:type="spellEnd"/>
      <w:r w:rsidRPr="00DD6EDC">
        <w:rPr>
          <w:rStyle w:val="FontStyle11"/>
          <w:sz w:val="28"/>
          <w:szCs w:val="28"/>
        </w:rPr>
        <w:t>,</w:t>
      </w:r>
    </w:p>
    <w:p w:rsidR="00862D94" w:rsidRPr="00DD6EDC" w:rsidRDefault="00862D94" w:rsidP="001D759E">
      <w:pPr>
        <w:pStyle w:val="Nagwek7"/>
        <w:numPr>
          <w:ilvl w:val="0"/>
          <w:numId w:val="36"/>
        </w:numPr>
        <w:tabs>
          <w:tab w:val="left" w:pos="709"/>
        </w:tabs>
        <w:suppressAutoHyphens w:val="0"/>
        <w:spacing w:before="120" w:line="240" w:lineRule="auto"/>
        <w:ind w:left="709" w:hanging="425"/>
        <w:rPr>
          <w:rFonts w:ascii="Times New Roman" w:hAnsi="Times New Roman" w:cs="Times New Roman"/>
          <w:b/>
          <w:sz w:val="28"/>
          <w:szCs w:val="28"/>
        </w:rPr>
      </w:pPr>
      <w:r w:rsidRPr="00DD6EDC">
        <w:rPr>
          <w:rFonts w:ascii="Times New Roman" w:hAnsi="Times New Roman" w:cs="Times New Roman"/>
          <w:b/>
          <w:sz w:val="28"/>
          <w:szCs w:val="28"/>
        </w:rPr>
        <w:t xml:space="preserve">wskazania wstępnej lokalizacji nowego przystanku komunikacyjnego przy drodze powiatowej nr 3300Z w miejscowości </w:t>
      </w:r>
      <w:proofErr w:type="spellStart"/>
      <w:r w:rsidRPr="00DD6EDC">
        <w:rPr>
          <w:rFonts w:ascii="Times New Roman" w:hAnsi="Times New Roman" w:cs="Times New Roman"/>
          <w:b/>
          <w:sz w:val="28"/>
          <w:szCs w:val="28"/>
        </w:rPr>
        <w:t>Kowańcz</w:t>
      </w:r>
      <w:proofErr w:type="spellEnd"/>
      <w:r w:rsidRPr="00DD6EDC">
        <w:rPr>
          <w:rFonts w:ascii="Times New Roman" w:hAnsi="Times New Roman" w:cs="Times New Roman"/>
          <w:b/>
          <w:sz w:val="28"/>
          <w:szCs w:val="28"/>
        </w:rPr>
        <w:t xml:space="preserve"> gmina Karlino,</w:t>
      </w:r>
    </w:p>
    <w:p w:rsidR="00862D94" w:rsidRPr="00DD6EDC" w:rsidRDefault="00862D94" w:rsidP="001D759E">
      <w:pPr>
        <w:pStyle w:val="Nagwek7"/>
        <w:numPr>
          <w:ilvl w:val="0"/>
          <w:numId w:val="36"/>
        </w:numPr>
        <w:tabs>
          <w:tab w:val="left" w:pos="709"/>
        </w:tabs>
        <w:suppressAutoHyphens w:val="0"/>
        <w:spacing w:before="120" w:line="240" w:lineRule="auto"/>
        <w:ind w:left="709" w:hanging="425"/>
        <w:rPr>
          <w:rFonts w:ascii="Times New Roman" w:hAnsi="Times New Roman" w:cs="Times New Roman"/>
          <w:b/>
          <w:sz w:val="28"/>
          <w:szCs w:val="28"/>
        </w:rPr>
      </w:pPr>
      <w:r w:rsidRPr="00DD6EDC">
        <w:rPr>
          <w:rFonts w:ascii="Times New Roman" w:hAnsi="Times New Roman" w:cs="Times New Roman"/>
          <w:b/>
          <w:bCs/>
          <w:color w:val="000000"/>
          <w:sz w:val="28"/>
          <w:szCs w:val="28"/>
        </w:rPr>
        <w:t>zmiany uchwały w sprawie podziału Gminy Karlino na okręgi wyborcze, ustalenia ich granic i numerów oraz liczby radnych wybieranych w każdym okręgu,</w:t>
      </w:r>
    </w:p>
    <w:p w:rsidR="00862D94" w:rsidRPr="00DD6EDC" w:rsidRDefault="00862D94" w:rsidP="001D759E">
      <w:pPr>
        <w:pStyle w:val="Nagwek7"/>
        <w:numPr>
          <w:ilvl w:val="0"/>
          <w:numId w:val="36"/>
        </w:numPr>
        <w:tabs>
          <w:tab w:val="left" w:pos="709"/>
        </w:tabs>
        <w:suppressAutoHyphens w:val="0"/>
        <w:spacing w:before="120" w:line="240" w:lineRule="auto"/>
        <w:ind w:left="709" w:hanging="425"/>
        <w:rPr>
          <w:rFonts w:ascii="Times New Roman" w:hAnsi="Times New Roman" w:cs="Times New Roman"/>
          <w:b/>
          <w:sz w:val="28"/>
          <w:szCs w:val="28"/>
        </w:rPr>
      </w:pPr>
      <w:r w:rsidRPr="00DD6EDC">
        <w:rPr>
          <w:rFonts w:ascii="Times New Roman" w:hAnsi="Times New Roman" w:cs="Times New Roman"/>
          <w:b/>
          <w:bCs/>
          <w:color w:val="000000"/>
          <w:sz w:val="28"/>
          <w:szCs w:val="28"/>
        </w:rPr>
        <w:t>zmiany uchwały w sprawie podziału Gminy Karlino na stałe obwody głosowania, ustalenia ich granic i numerów oraz siedzib obwodowych komisji wyborczych,</w:t>
      </w:r>
    </w:p>
    <w:p w:rsidR="00862D94" w:rsidRPr="00DD6EDC" w:rsidRDefault="00862D94" w:rsidP="001D759E">
      <w:pPr>
        <w:pStyle w:val="Nagwek7"/>
        <w:tabs>
          <w:tab w:val="left" w:pos="284"/>
        </w:tabs>
        <w:spacing w:before="120"/>
        <w:ind w:left="709" w:hanging="425"/>
        <w:rPr>
          <w:rFonts w:ascii="Times New Roman" w:hAnsi="Times New Roman" w:cs="Times New Roman"/>
          <w:b/>
          <w:sz w:val="28"/>
          <w:szCs w:val="28"/>
        </w:rPr>
      </w:pPr>
      <w:r w:rsidRPr="00DD6EDC">
        <w:rPr>
          <w:rFonts w:ascii="Times New Roman" w:hAnsi="Times New Roman" w:cs="Times New Roman"/>
          <w:b/>
          <w:bCs/>
          <w:color w:val="000000"/>
          <w:sz w:val="28"/>
          <w:szCs w:val="28"/>
        </w:rPr>
        <w:lastRenderedPageBreak/>
        <w:t>ł)  zmiany uchwały w sprawie przyjęcia Miejsko – Gmin</w:t>
      </w:r>
      <w:r>
        <w:rPr>
          <w:rFonts w:ascii="Times New Roman" w:hAnsi="Times New Roman" w:cs="Times New Roman"/>
          <w:b/>
          <w:bCs/>
          <w:color w:val="000000"/>
          <w:sz w:val="28"/>
          <w:szCs w:val="28"/>
        </w:rPr>
        <w:t>nego Programu Przeciwdziałania N</w:t>
      </w:r>
      <w:r w:rsidRPr="00DD6EDC">
        <w:rPr>
          <w:rFonts w:ascii="Times New Roman" w:hAnsi="Times New Roman" w:cs="Times New Roman"/>
          <w:b/>
          <w:bCs/>
          <w:color w:val="000000"/>
          <w:sz w:val="28"/>
          <w:szCs w:val="28"/>
        </w:rPr>
        <w:t>arkomanii na lata 2013 – 2015, na rok 2014,</w:t>
      </w:r>
    </w:p>
    <w:p w:rsidR="00862D94" w:rsidRPr="00DD6EDC" w:rsidRDefault="00862D94" w:rsidP="001D759E">
      <w:pPr>
        <w:pStyle w:val="Nagwek7"/>
        <w:numPr>
          <w:ilvl w:val="0"/>
          <w:numId w:val="36"/>
        </w:numPr>
        <w:tabs>
          <w:tab w:val="left" w:pos="709"/>
        </w:tabs>
        <w:suppressAutoHyphens w:val="0"/>
        <w:spacing w:before="120" w:line="240" w:lineRule="auto"/>
        <w:ind w:left="709" w:hanging="425"/>
        <w:rPr>
          <w:rFonts w:ascii="Times New Roman" w:hAnsi="Times New Roman" w:cs="Times New Roman"/>
          <w:b/>
          <w:sz w:val="28"/>
          <w:szCs w:val="28"/>
        </w:rPr>
      </w:pPr>
      <w:r w:rsidRPr="00DD6EDC">
        <w:rPr>
          <w:rFonts w:ascii="Times New Roman" w:hAnsi="Times New Roman" w:cs="Times New Roman"/>
          <w:b/>
          <w:bCs/>
          <w:color w:val="000000"/>
          <w:sz w:val="28"/>
          <w:szCs w:val="28"/>
        </w:rPr>
        <w:t xml:space="preserve">zmiany uchwały w sprawie przyjęcia Miejsko </w:t>
      </w:r>
      <w:r>
        <w:rPr>
          <w:rFonts w:ascii="Times New Roman" w:hAnsi="Times New Roman" w:cs="Times New Roman"/>
          <w:b/>
          <w:bCs/>
          <w:color w:val="000000"/>
          <w:sz w:val="28"/>
          <w:szCs w:val="28"/>
        </w:rPr>
        <w:t>- G</w:t>
      </w:r>
      <w:r w:rsidRPr="00DD6EDC">
        <w:rPr>
          <w:rFonts w:ascii="Times New Roman" w:hAnsi="Times New Roman" w:cs="Times New Roman"/>
          <w:b/>
          <w:bCs/>
          <w:color w:val="000000"/>
          <w:sz w:val="28"/>
          <w:szCs w:val="28"/>
        </w:rPr>
        <w:t>minnego Programu Profilaktyki i rozwiązywania problemów Alkoholowych dla Gminy Karlino na rok 2014.</w:t>
      </w:r>
    </w:p>
    <w:p w:rsidR="00862D94" w:rsidRPr="00083BAF"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sidRPr="00083BAF">
        <w:rPr>
          <w:rFonts w:ascii="Times New Roman" w:hAnsi="Times New Roman" w:cs="Times New Roman"/>
          <w:b/>
          <w:bCs/>
          <w:sz w:val="28"/>
          <w:szCs w:val="28"/>
        </w:rPr>
        <w:t xml:space="preserve">Pani Tamara Korzeniowska Radna Rady Miejskiej w Karlinie </w:t>
      </w:r>
      <w:r w:rsidRPr="00083BAF">
        <w:rPr>
          <w:rFonts w:ascii="Times New Roman" w:hAnsi="Times New Roman" w:cs="Times New Roman"/>
          <w:bCs/>
          <w:sz w:val="28"/>
          <w:szCs w:val="28"/>
        </w:rPr>
        <w:t xml:space="preserve">poprosiła                 o przedstawienie uprawnień Pana </w:t>
      </w:r>
      <w:proofErr w:type="spellStart"/>
      <w:r w:rsidRPr="00083BAF">
        <w:rPr>
          <w:rFonts w:ascii="Times New Roman" w:hAnsi="Times New Roman" w:cs="Times New Roman"/>
          <w:bCs/>
          <w:sz w:val="28"/>
          <w:szCs w:val="28"/>
        </w:rPr>
        <w:t>Miśko</w:t>
      </w:r>
      <w:proofErr w:type="spellEnd"/>
      <w:r w:rsidRPr="00083BAF">
        <w:rPr>
          <w:rFonts w:ascii="Times New Roman" w:hAnsi="Times New Roman" w:cs="Times New Roman"/>
          <w:bCs/>
          <w:sz w:val="28"/>
          <w:szCs w:val="28"/>
        </w:rPr>
        <w:t xml:space="preserve"> do zasiadania w Radzie Nadzorczej Spółki </w:t>
      </w:r>
      <w:proofErr w:type="spellStart"/>
      <w:r w:rsidRPr="00083BAF">
        <w:rPr>
          <w:rFonts w:ascii="Times New Roman" w:hAnsi="Times New Roman" w:cs="Times New Roman"/>
          <w:bCs/>
          <w:sz w:val="28"/>
          <w:szCs w:val="28"/>
        </w:rPr>
        <w:t>RWiK</w:t>
      </w:r>
      <w:proofErr w:type="spellEnd"/>
      <w:r w:rsidRPr="00083BAF">
        <w:rPr>
          <w:rFonts w:ascii="Times New Roman" w:hAnsi="Times New Roman" w:cs="Times New Roman"/>
          <w:bCs/>
          <w:sz w:val="28"/>
          <w:szCs w:val="28"/>
        </w:rPr>
        <w:t xml:space="preserve">. </w:t>
      </w:r>
    </w:p>
    <w:p w:rsidR="00862D94" w:rsidRPr="00083BAF"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sidRPr="00083BAF">
        <w:rPr>
          <w:rFonts w:ascii="Times New Roman" w:hAnsi="Times New Roman" w:cs="Times New Roman"/>
          <w:b/>
          <w:bCs/>
          <w:sz w:val="28"/>
          <w:szCs w:val="28"/>
        </w:rPr>
        <w:t xml:space="preserve">Pan Waldemar </w:t>
      </w:r>
      <w:proofErr w:type="spellStart"/>
      <w:r w:rsidRPr="00083BAF">
        <w:rPr>
          <w:rFonts w:ascii="Times New Roman" w:hAnsi="Times New Roman" w:cs="Times New Roman"/>
          <w:b/>
          <w:bCs/>
          <w:sz w:val="28"/>
          <w:szCs w:val="28"/>
        </w:rPr>
        <w:t>Miśko</w:t>
      </w:r>
      <w:proofErr w:type="spellEnd"/>
      <w:r w:rsidRPr="00083BAF">
        <w:rPr>
          <w:rFonts w:ascii="Times New Roman" w:hAnsi="Times New Roman" w:cs="Times New Roman"/>
          <w:b/>
          <w:bCs/>
          <w:sz w:val="28"/>
          <w:szCs w:val="28"/>
        </w:rPr>
        <w:t xml:space="preserve"> Burmistrz Karlina </w:t>
      </w:r>
      <w:r w:rsidRPr="00083BAF">
        <w:rPr>
          <w:rFonts w:ascii="Times New Roman" w:hAnsi="Times New Roman" w:cs="Times New Roman"/>
          <w:bCs/>
          <w:sz w:val="28"/>
          <w:szCs w:val="28"/>
        </w:rPr>
        <w:t>zaprezentował dyplom                                   z Ministerstwa Skarbu Państwa z 1999 roku złożenia z wynikiem pozytywnym egzamin dla kandydatów na członków rad nadzorczych w spółkach Skarbu Państwa</w:t>
      </w:r>
      <w:r>
        <w:rPr>
          <w:rFonts w:ascii="Times New Roman" w:hAnsi="Times New Roman" w:cs="Times New Roman"/>
          <w:bCs/>
          <w:sz w:val="28"/>
          <w:szCs w:val="28"/>
        </w:rPr>
        <w:t xml:space="preserve"> przed komisją egzaminacyjną przy Ministrze Skarbu Państwa. </w:t>
      </w:r>
    </w:p>
    <w:p w:rsidR="00862D94" w:rsidRPr="00083BAF" w:rsidRDefault="00862D94" w:rsidP="0061760D">
      <w:pPr>
        <w:pStyle w:val="Nagwek7"/>
        <w:numPr>
          <w:ilvl w:val="6"/>
          <w:numId w:val="1"/>
        </w:numPr>
        <w:tabs>
          <w:tab w:val="left" w:pos="0"/>
        </w:tabs>
        <w:spacing w:before="120" w:line="360" w:lineRule="auto"/>
        <w:ind w:firstLine="0"/>
        <w:rPr>
          <w:rFonts w:ascii="Times New Roman" w:hAnsi="Times New Roman" w:cs="Times New Roman"/>
          <w:sz w:val="28"/>
          <w:szCs w:val="28"/>
        </w:rPr>
      </w:pPr>
      <w:r w:rsidRPr="00083BAF">
        <w:rPr>
          <w:rFonts w:ascii="Times New Roman" w:hAnsi="Times New Roman" w:cs="Times New Roman"/>
          <w:sz w:val="28"/>
          <w:szCs w:val="28"/>
        </w:rPr>
        <w:t xml:space="preserve">Projekt uchwały w sprawie niewystąpienia przyczyny wygaśnięcia mandatu Burmistrza Karlina Waldemara </w:t>
      </w:r>
      <w:proofErr w:type="spellStart"/>
      <w:r w:rsidRPr="00083BAF">
        <w:rPr>
          <w:rFonts w:ascii="Times New Roman" w:hAnsi="Times New Roman" w:cs="Times New Roman"/>
          <w:sz w:val="28"/>
          <w:szCs w:val="28"/>
        </w:rPr>
        <w:t>Miśko</w:t>
      </w:r>
      <w:proofErr w:type="spellEnd"/>
      <w:r w:rsidRPr="00083BAF">
        <w:rPr>
          <w:rFonts w:ascii="Times New Roman" w:hAnsi="Times New Roman" w:cs="Times New Roman"/>
          <w:sz w:val="28"/>
          <w:szCs w:val="28"/>
        </w:rPr>
        <w:t xml:space="preserve">. </w:t>
      </w:r>
    </w:p>
    <w:p w:rsidR="00862D94" w:rsidRPr="007B49B1" w:rsidRDefault="00862D94" w:rsidP="0061760D">
      <w:pPr>
        <w:pStyle w:val="Nagwek7"/>
        <w:numPr>
          <w:ilvl w:val="6"/>
          <w:numId w:val="1"/>
        </w:numPr>
        <w:tabs>
          <w:tab w:val="left" w:pos="0"/>
        </w:tabs>
        <w:spacing w:before="120" w:line="360" w:lineRule="auto"/>
        <w:ind w:firstLine="0"/>
        <w:rPr>
          <w:rFonts w:ascii="Times New Roman" w:hAnsi="Times New Roman" w:cs="Times New Roman"/>
          <w:sz w:val="28"/>
          <w:szCs w:val="28"/>
        </w:rPr>
      </w:pPr>
      <w:r w:rsidRPr="007B49B1">
        <w:rPr>
          <w:rFonts w:ascii="Times New Roman" w:hAnsi="Times New Roman" w:cs="Times New Roman"/>
          <w:sz w:val="28"/>
          <w:szCs w:val="28"/>
        </w:rPr>
        <w:t>Komisja Rewizyjna zaopiniowała projekt uchwały negatywnie, pozostałe komisje Rady zaopiniowały projekt pozytywnie.</w:t>
      </w:r>
    </w:p>
    <w:p w:rsidR="00862D94" w:rsidRPr="007B49B1"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sidRPr="007B49B1">
        <w:rPr>
          <w:rFonts w:ascii="Times New Roman" w:hAnsi="Times New Roman" w:cs="Times New Roman"/>
          <w:b/>
          <w:bCs/>
          <w:sz w:val="28"/>
          <w:szCs w:val="28"/>
        </w:rPr>
        <w:t xml:space="preserve">W głosowaniu wzięło udział 12 radnych, z podjęciem uchwały głosowało                        9 radnych, nie było głosów przeciwnych, 3 wstrzymało się od głosu.                      W wyniku jawnego głosowania uchwała Nr XLV/474/14 została podjęta większością głosów. </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p>
    <w:p w:rsidR="00862D94" w:rsidRPr="007B49B1"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r w:rsidRPr="007B49B1">
        <w:rPr>
          <w:rFonts w:ascii="Times New Roman" w:hAnsi="Times New Roman" w:cs="Times New Roman"/>
          <w:b/>
          <w:bCs/>
          <w:sz w:val="28"/>
          <w:szCs w:val="28"/>
          <w:u w:val="single"/>
        </w:rPr>
        <w:t>Ad. 6b</w:t>
      </w:r>
    </w:p>
    <w:p w:rsidR="00862D94" w:rsidRPr="007B49B1" w:rsidRDefault="00862D94" w:rsidP="0061760D">
      <w:pPr>
        <w:pStyle w:val="Nagwek7"/>
        <w:numPr>
          <w:ilvl w:val="6"/>
          <w:numId w:val="1"/>
        </w:numPr>
        <w:tabs>
          <w:tab w:val="left" w:pos="0"/>
        </w:tabs>
        <w:spacing w:before="120" w:line="360" w:lineRule="auto"/>
        <w:ind w:firstLine="0"/>
        <w:rPr>
          <w:rFonts w:ascii="Times New Roman" w:hAnsi="Times New Roman" w:cs="Times New Roman"/>
          <w:sz w:val="28"/>
          <w:szCs w:val="28"/>
        </w:rPr>
      </w:pPr>
      <w:r w:rsidRPr="007B49B1">
        <w:rPr>
          <w:rFonts w:ascii="Times New Roman" w:hAnsi="Times New Roman" w:cs="Times New Roman"/>
          <w:sz w:val="28"/>
          <w:szCs w:val="28"/>
        </w:rPr>
        <w:t xml:space="preserve">Projekt uchwały w sprawie zmian budżetu Gminy Karlino na 2014 rok. </w:t>
      </w:r>
    </w:p>
    <w:p w:rsidR="00862D94" w:rsidRPr="007B49B1" w:rsidRDefault="00862D94" w:rsidP="0061760D">
      <w:pPr>
        <w:pStyle w:val="Nagwek7"/>
        <w:numPr>
          <w:ilvl w:val="6"/>
          <w:numId w:val="1"/>
        </w:numPr>
        <w:tabs>
          <w:tab w:val="left" w:pos="0"/>
        </w:tabs>
        <w:spacing w:before="120" w:line="360" w:lineRule="auto"/>
        <w:ind w:firstLine="0"/>
        <w:rPr>
          <w:rFonts w:ascii="Times New Roman" w:hAnsi="Times New Roman" w:cs="Times New Roman"/>
          <w:sz w:val="28"/>
          <w:szCs w:val="28"/>
        </w:rPr>
      </w:pPr>
      <w:r w:rsidRPr="007B49B1">
        <w:rPr>
          <w:rFonts w:ascii="Times New Roman" w:hAnsi="Times New Roman" w:cs="Times New Roman"/>
          <w:sz w:val="28"/>
          <w:szCs w:val="28"/>
        </w:rPr>
        <w:t>Komisja Rewizyjna nie wypracowała opinii na temat projektu uchwały, pozostałe komisje Rady zaopiniowały projekt pozytywnie.</w:t>
      </w:r>
    </w:p>
    <w:p w:rsidR="00862D94" w:rsidRPr="00090060" w:rsidRDefault="00862D94" w:rsidP="0061760D">
      <w:pPr>
        <w:pStyle w:val="Nagwek7"/>
        <w:spacing w:before="120" w:line="360" w:lineRule="auto"/>
        <w:ind w:firstLine="0"/>
        <w:rPr>
          <w:rFonts w:ascii="Times New Roman" w:hAnsi="Times New Roman" w:cs="Times New Roman"/>
          <w:bCs/>
          <w:sz w:val="28"/>
          <w:szCs w:val="28"/>
        </w:rPr>
      </w:pPr>
      <w:r>
        <w:rPr>
          <w:rFonts w:ascii="Times New Roman" w:hAnsi="Times New Roman" w:cs="Times New Roman"/>
          <w:b/>
          <w:bCs/>
          <w:sz w:val="28"/>
          <w:szCs w:val="28"/>
        </w:rPr>
        <w:t xml:space="preserve">Pan Wojciech Tomczyk – </w:t>
      </w:r>
      <w:r>
        <w:rPr>
          <w:rFonts w:ascii="Times New Roman" w:hAnsi="Times New Roman" w:cs="Times New Roman"/>
          <w:bCs/>
          <w:sz w:val="28"/>
          <w:szCs w:val="28"/>
        </w:rPr>
        <w:t>opuścił salę obrad, zmieniło się quorum.</w:t>
      </w:r>
    </w:p>
    <w:p w:rsidR="00862D94" w:rsidRPr="00655BDF" w:rsidRDefault="00862D94" w:rsidP="0061760D">
      <w:pPr>
        <w:pStyle w:val="Nagwek7"/>
        <w:numPr>
          <w:ilvl w:val="6"/>
          <w:numId w:val="1"/>
        </w:numPr>
        <w:tabs>
          <w:tab w:val="left" w:pos="0"/>
        </w:tabs>
        <w:spacing w:before="120" w:line="360" w:lineRule="auto"/>
        <w:ind w:firstLine="0"/>
        <w:rPr>
          <w:rFonts w:ascii="Times New Roman" w:hAnsi="Times New Roman" w:cs="Times New Roman"/>
          <w:b/>
          <w:bCs/>
          <w:color w:val="FF0000"/>
          <w:sz w:val="28"/>
          <w:szCs w:val="28"/>
        </w:rPr>
      </w:pPr>
      <w:r>
        <w:rPr>
          <w:rFonts w:ascii="Times New Roman" w:hAnsi="Times New Roman"/>
          <w:b/>
          <w:bCs/>
          <w:sz w:val="28"/>
          <w:szCs w:val="28"/>
        </w:rPr>
        <w:t xml:space="preserve">Pani Tamara Korzeniowska Radna Rady Miejskiej w Karlinie </w:t>
      </w:r>
      <w:r>
        <w:rPr>
          <w:rFonts w:ascii="Times New Roman" w:hAnsi="Times New Roman"/>
          <w:bCs/>
          <w:sz w:val="28"/>
          <w:szCs w:val="28"/>
        </w:rPr>
        <w:t xml:space="preserve">powiedziała, że dotarły do niej niepokojące informacje związane z budową hali sportowej                </w:t>
      </w:r>
      <w:r>
        <w:rPr>
          <w:rFonts w:ascii="Times New Roman" w:hAnsi="Times New Roman"/>
          <w:bCs/>
          <w:sz w:val="28"/>
          <w:szCs w:val="28"/>
        </w:rPr>
        <w:lastRenderedPageBreak/>
        <w:t xml:space="preserve">i </w:t>
      </w:r>
      <w:r w:rsidRPr="000B637B">
        <w:rPr>
          <w:rFonts w:ascii="Times New Roman" w:hAnsi="Times New Roman"/>
          <w:bCs/>
          <w:sz w:val="28"/>
          <w:szCs w:val="28"/>
        </w:rPr>
        <w:t xml:space="preserve">zwróciła się z pytaniem, czy </w:t>
      </w:r>
      <w:r>
        <w:rPr>
          <w:rFonts w:ascii="Times New Roman" w:hAnsi="Times New Roman"/>
          <w:bCs/>
          <w:sz w:val="28"/>
          <w:szCs w:val="28"/>
        </w:rPr>
        <w:t xml:space="preserve">faktem jest, że wykonawca hali widowiskowo sportowej nie otrzymał pełnego wynagrodzenia za wykonaną pracę w miesiącu styczniu i lutym i jest to kwota ponad miliona złotych, czy jest faktem, że                  w związku z taką sytuacją złożył wniosek o gwarancje bankowe, kolejna sprawa to brak zgody na zjazd na ulicę Kościuszki drogę powiatową, prosiła też                      o informację czy a jeśli tak to kiedy został podpisany aneks do umowy                       z wykonawcą – przesunięcie terminu oraz czy prawdą jest, że Gmina ma zajęte konto do wysokości wierzytelności, tzn. na kwotę ponad czterech milionów złotych w związku ze sprawą sądową z firmą WROBIS. </w:t>
      </w:r>
    </w:p>
    <w:p w:rsidR="00862D94" w:rsidRPr="00090060" w:rsidRDefault="00862D94" w:rsidP="0061760D">
      <w:pPr>
        <w:pStyle w:val="Nagwek7"/>
        <w:spacing w:before="120" w:line="360" w:lineRule="auto"/>
        <w:ind w:firstLine="0"/>
        <w:rPr>
          <w:rFonts w:ascii="Times New Roman" w:hAnsi="Times New Roman" w:cs="Times New Roman"/>
          <w:bCs/>
          <w:sz w:val="28"/>
          <w:szCs w:val="28"/>
        </w:rPr>
      </w:pPr>
      <w:r>
        <w:rPr>
          <w:rFonts w:ascii="Times New Roman" w:hAnsi="Times New Roman" w:cs="Times New Roman"/>
          <w:b/>
          <w:bCs/>
          <w:sz w:val="28"/>
          <w:szCs w:val="28"/>
        </w:rPr>
        <w:t xml:space="preserve">Pan Wojciech Tomczyk i Bogdan </w:t>
      </w:r>
      <w:proofErr w:type="spellStart"/>
      <w:r>
        <w:rPr>
          <w:rFonts w:ascii="Times New Roman" w:hAnsi="Times New Roman" w:cs="Times New Roman"/>
          <w:b/>
          <w:bCs/>
          <w:sz w:val="28"/>
          <w:szCs w:val="28"/>
        </w:rPr>
        <w:t>Piłkowski</w:t>
      </w:r>
      <w:proofErr w:type="spellEnd"/>
      <w:r>
        <w:rPr>
          <w:rFonts w:ascii="Times New Roman" w:hAnsi="Times New Roman" w:cs="Times New Roman"/>
          <w:b/>
          <w:bCs/>
          <w:sz w:val="28"/>
          <w:szCs w:val="28"/>
        </w:rPr>
        <w:t xml:space="preserve"> – </w:t>
      </w:r>
      <w:r>
        <w:rPr>
          <w:rFonts w:ascii="Times New Roman" w:hAnsi="Times New Roman" w:cs="Times New Roman"/>
          <w:bCs/>
          <w:sz w:val="28"/>
          <w:szCs w:val="28"/>
        </w:rPr>
        <w:t>wrócili na salę obrad, zmieniło się quorum.</w:t>
      </w:r>
    </w:p>
    <w:p w:rsidR="00862D94" w:rsidRPr="007B49B1" w:rsidRDefault="00862D94" w:rsidP="0061760D">
      <w:pPr>
        <w:pStyle w:val="Nagwek7"/>
        <w:numPr>
          <w:ilvl w:val="6"/>
          <w:numId w:val="1"/>
        </w:numPr>
        <w:tabs>
          <w:tab w:val="left" w:pos="0"/>
        </w:tabs>
        <w:spacing w:before="120" w:line="360" w:lineRule="auto"/>
        <w:ind w:firstLine="0"/>
        <w:rPr>
          <w:rFonts w:ascii="Times New Roman" w:hAnsi="Times New Roman" w:cs="Times New Roman"/>
          <w:b/>
          <w:bCs/>
          <w:color w:val="FF0000"/>
          <w:sz w:val="28"/>
          <w:szCs w:val="28"/>
        </w:rPr>
      </w:pPr>
      <w:r>
        <w:rPr>
          <w:rFonts w:ascii="Times New Roman" w:hAnsi="Times New Roman"/>
          <w:b/>
          <w:bCs/>
          <w:sz w:val="28"/>
          <w:szCs w:val="28"/>
        </w:rPr>
        <w:t xml:space="preserve">Pan Waldemar </w:t>
      </w:r>
      <w:proofErr w:type="spellStart"/>
      <w:r>
        <w:rPr>
          <w:rFonts w:ascii="Times New Roman" w:hAnsi="Times New Roman"/>
          <w:b/>
          <w:bCs/>
          <w:sz w:val="28"/>
          <w:szCs w:val="28"/>
        </w:rPr>
        <w:t>Miśko</w:t>
      </w:r>
      <w:proofErr w:type="spellEnd"/>
      <w:r>
        <w:rPr>
          <w:rFonts w:ascii="Times New Roman" w:hAnsi="Times New Roman"/>
          <w:b/>
          <w:bCs/>
          <w:sz w:val="28"/>
          <w:szCs w:val="28"/>
        </w:rPr>
        <w:t xml:space="preserve"> Burmistrz Karlina </w:t>
      </w:r>
      <w:r>
        <w:rPr>
          <w:rFonts w:ascii="Times New Roman" w:hAnsi="Times New Roman"/>
          <w:bCs/>
          <w:sz w:val="28"/>
          <w:szCs w:val="28"/>
        </w:rPr>
        <w:t xml:space="preserve">odpowiedział, że nie jest prawdą, iż wykonawca nie otrzymał wynagrodzenia, ostatnie świadectwo płatności było za miesiąc luty, ale wykonawca wpisał tam wykonanie robót, które de facto nie były wykonane. Faktura i zakres został zakwestionowany i wpłynęła już prawidłowa faktura, pierwotna opiewała na kwotę ponad 900 000,00zł brutto,             a prawidłowa wystawiona jest na kwotę ponad 280 000,00zł i ta faktura jest procesowana i będzie zapłacona. Prawdą jest, że obecny wykonawca zawnioskował o gwarancję bankową, jest to działanie trochę nieprofesjonalne, ale ma do tego prawo zgodnie z umową, może się także wycofać z żądania takiej gwarancji, jeśli się nie wycofa, to ją otrzyma. Jest procesowana zmiana pozwolenia na wjazd, problem związany był z jedną działką, która nie została uwzględniona w projekcie. Wcześniej nastąpiła zmiana projektu, wniosek jest już złożony, prawidłowy projekt jest i w niedługim czasie pozwolenie będzie               i zjazd zostanie wykonany. Wykonawca otrzymał aneks pierwotnie pod koniec lutego, terminowy razem z umowami na roboty uzupełniające nie został przez niego podpisany. Główną robotą uzupełniającą jest powierzchnia posadzki. Poprzedni wykonawca popełnił błąd i różnica w poziomie która maksymalnie może wynieść 2,5cm wynosi 7,5cm, w związku z czym trzeba zrobić dodatkową </w:t>
      </w:r>
      <w:r>
        <w:rPr>
          <w:rFonts w:ascii="Times New Roman" w:hAnsi="Times New Roman"/>
          <w:bCs/>
          <w:sz w:val="28"/>
          <w:szCs w:val="28"/>
        </w:rPr>
        <w:lastRenderedPageBreak/>
        <w:t xml:space="preserve">wylewkę i na tym położyć parkiet. Odbyło się spotkanie z wykonawcą, aby doprowadzić do konsensusu i by wykonawca zaczął to robić. Kwota za te prace była ustalona dwa miesiące wcześniej i wykonawca mógł ją wykonywać nawet bez podpisanej umowy, ale uzależniał on podpisanie aneksu na roboty uzupełniające z podpisaniem aneksu terminowego. Zaproponowano aneks terminowy trzymiesięczny, do 26 czerwca będzie wiadomo w jaki sposób wykonawca podejdzie do drugiej propozycji. Wszystkie czynności wykonywane są w porozumieniu z kancelarią prawną i nie ma tu żadnych uchybień prawnych. Nie jest prawdą, że Gmina ma zajęte konto i nie będzie miała z tytułu wyimaginowanych wyobrażeń firmy WROBIS, kwestie sporu zostaną rozstrzygnięte przez Sąd, ale najprawdopodobniej nie zostanie rozstrzygnięty             w roku bieżącym.     </w:t>
      </w:r>
    </w:p>
    <w:p w:rsidR="00862D94" w:rsidRPr="00A13183" w:rsidRDefault="00862D94" w:rsidP="0061760D">
      <w:pPr>
        <w:pStyle w:val="Nagwek7"/>
        <w:numPr>
          <w:ilvl w:val="6"/>
          <w:numId w:val="1"/>
        </w:numPr>
        <w:tabs>
          <w:tab w:val="left" w:pos="0"/>
        </w:tabs>
        <w:spacing w:before="120" w:line="360" w:lineRule="auto"/>
        <w:ind w:firstLine="0"/>
        <w:rPr>
          <w:rFonts w:ascii="Times New Roman" w:hAnsi="Times New Roman" w:cs="Times New Roman"/>
          <w:b/>
          <w:bCs/>
          <w:color w:val="FF0000"/>
          <w:sz w:val="28"/>
          <w:szCs w:val="28"/>
        </w:rPr>
      </w:pPr>
      <w:r>
        <w:rPr>
          <w:rFonts w:ascii="Times New Roman" w:hAnsi="Times New Roman"/>
          <w:b/>
          <w:bCs/>
          <w:sz w:val="28"/>
          <w:szCs w:val="28"/>
        </w:rPr>
        <w:t xml:space="preserve">Pani Tamara Korzeniowska </w:t>
      </w:r>
      <w:r>
        <w:rPr>
          <w:rFonts w:ascii="Times New Roman" w:hAnsi="Times New Roman"/>
          <w:bCs/>
          <w:sz w:val="28"/>
          <w:szCs w:val="28"/>
        </w:rPr>
        <w:t>zapytała, czy podłoga została przyjęta przez inspektorów nadzoru budowlanego?</w:t>
      </w:r>
    </w:p>
    <w:p w:rsidR="00862D94" w:rsidRPr="00A13183" w:rsidRDefault="00862D94" w:rsidP="0061760D">
      <w:pPr>
        <w:pStyle w:val="Nagwek7"/>
        <w:numPr>
          <w:ilvl w:val="6"/>
          <w:numId w:val="1"/>
        </w:numPr>
        <w:tabs>
          <w:tab w:val="left" w:pos="0"/>
        </w:tabs>
        <w:spacing w:before="120" w:line="360" w:lineRule="auto"/>
        <w:ind w:firstLine="0"/>
        <w:rPr>
          <w:rFonts w:ascii="Times New Roman" w:hAnsi="Times New Roman" w:cs="Times New Roman"/>
          <w:b/>
          <w:bCs/>
          <w:color w:val="FF0000"/>
          <w:sz w:val="28"/>
          <w:szCs w:val="28"/>
        </w:rPr>
      </w:pPr>
      <w:r>
        <w:rPr>
          <w:rFonts w:ascii="Times New Roman" w:hAnsi="Times New Roman"/>
          <w:b/>
          <w:bCs/>
          <w:sz w:val="28"/>
          <w:szCs w:val="28"/>
        </w:rPr>
        <w:t xml:space="preserve">Pan Waldemar </w:t>
      </w:r>
      <w:proofErr w:type="spellStart"/>
      <w:r>
        <w:rPr>
          <w:rFonts w:ascii="Times New Roman" w:hAnsi="Times New Roman"/>
          <w:b/>
          <w:bCs/>
          <w:sz w:val="28"/>
          <w:szCs w:val="28"/>
        </w:rPr>
        <w:t>Miśko</w:t>
      </w:r>
      <w:proofErr w:type="spellEnd"/>
      <w:r>
        <w:rPr>
          <w:rFonts w:ascii="Times New Roman" w:hAnsi="Times New Roman"/>
          <w:b/>
          <w:bCs/>
          <w:sz w:val="28"/>
          <w:szCs w:val="28"/>
        </w:rPr>
        <w:t xml:space="preserve"> </w:t>
      </w:r>
      <w:r>
        <w:rPr>
          <w:rFonts w:ascii="Times New Roman" w:hAnsi="Times New Roman"/>
          <w:bCs/>
          <w:sz w:val="28"/>
          <w:szCs w:val="28"/>
        </w:rPr>
        <w:t xml:space="preserve">odpowiedział, że była inwentaryzacja zrobiona, została spisana inspektorzy nadzoru i inżynier kontraktu zaakceptowali te protokoły                  i nie zauważono różnicy w poziomach. Dodał, że jest to również element, który w sporze z WROBISEM będzie podnoszony.  </w:t>
      </w:r>
    </w:p>
    <w:p w:rsidR="00862D94" w:rsidRPr="007F33EE"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sidRPr="007F33EE">
        <w:rPr>
          <w:rFonts w:ascii="Times New Roman" w:hAnsi="Times New Roman" w:cs="Times New Roman"/>
          <w:b/>
          <w:bCs/>
          <w:sz w:val="28"/>
          <w:szCs w:val="28"/>
        </w:rPr>
        <w:t xml:space="preserve">Pan Bogdan </w:t>
      </w:r>
      <w:proofErr w:type="spellStart"/>
      <w:r w:rsidRPr="007F33EE">
        <w:rPr>
          <w:rFonts w:ascii="Times New Roman" w:hAnsi="Times New Roman" w:cs="Times New Roman"/>
          <w:b/>
          <w:bCs/>
          <w:sz w:val="28"/>
          <w:szCs w:val="28"/>
        </w:rPr>
        <w:t>Piłkowski</w:t>
      </w:r>
      <w:proofErr w:type="spellEnd"/>
      <w:r w:rsidRPr="007F33EE">
        <w:rPr>
          <w:rFonts w:ascii="Times New Roman" w:hAnsi="Times New Roman" w:cs="Times New Roman"/>
          <w:b/>
          <w:bCs/>
          <w:sz w:val="28"/>
          <w:szCs w:val="28"/>
        </w:rPr>
        <w:t xml:space="preserve"> Radny Rady Miejskiej w Karlinie </w:t>
      </w:r>
      <w:r w:rsidRPr="007F33EE">
        <w:rPr>
          <w:rFonts w:ascii="Times New Roman" w:hAnsi="Times New Roman" w:cs="Times New Roman"/>
          <w:bCs/>
          <w:sz w:val="28"/>
          <w:szCs w:val="28"/>
        </w:rPr>
        <w:t xml:space="preserve">zapytał, na jakiej podstawie inspektor nadzoru przyjął i podpisał protokół odbioru? Jeśli coś zostało wykonane źle, to trzeba zrobić poprawkę, a jeśli ktoś stwierdził, że coś jest dobrze, to nie można do kogoś wracać, trzeba rozliczać ludzi którzy reprezentowali Gminę. </w:t>
      </w:r>
    </w:p>
    <w:p w:rsidR="00862D94" w:rsidRPr="007F33EE" w:rsidRDefault="00862D94" w:rsidP="0061760D">
      <w:pPr>
        <w:pStyle w:val="Nagwek7"/>
        <w:numPr>
          <w:ilvl w:val="6"/>
          <w:numId w:val="1"/>
        </w:numPr>
        <w:tabs>
          <w:tab w:val="left" w:pos="0"/>
        </w:tabs>
        <w:spacing w:before="120" w:line="360" w:lineRule="auto"/>
        <w:ind w:firstLine="0"/>
        <w:rPr>
          <w:rFonts w:ascii="Times New Roman" w:hAnsi="Times New Roman" w:cs="Times New Roman"/>
          <w:b/>
          <w:bCs/>
          <w:color w:val="FF0000"/>
          <w:sz w:val="28"/>
          <w:szCs w:val="28"/>
        </w:rPr>
      </w:pPr>
      <w:r>
        <w:rPr>
          <w:rFonts w:ascii="Times New Roman" w:hAnsi="Times New Roman"/>
          <w:b/>
          <w:bCs/>
          <w:sz w:val="28"/>
          <w:szCs w:val="28"/>
        </w:rPr>
        <w:t xml:space="preserve">Burmistrz Karlina Pan Waldemar </w:t>
      </w:r>
      <w:proofErr w:type="spellStart"/>
      <w:r>
        <w:rPr>
          <w:rFonts w:ascii="Times New Roman" w:hAnsi="Times New Roman"/>
          <w:b/>
          <w:bCs/>
          <w:sz w:val="28"/>
          <w:szCs w:val="28"/>
        </w:rPr>
        <w:t>Miśko</w:t>
      </w:r>
      <w:proofErr w:type="spellEnd"/>
      <w:r>
        <w:rPr>
          <w:rFonts w:ascii="Times New Roman" w:hAnsi="Times New Roman"/>
          <w:b/>
          <w:bCs/>
          <w:sz w:val="28"/>
          <w:szCs w:val="28"/>
        </w:rPr>
        <w:t xml:space="preserve"> </w:t>
      </w:r>
      <w:r>
        <w:rPr>
          <w:rFonts w:ascii="Times New Roman" w:hAnsi="Times New Roman"/>
          <w:bCs/>
          <w:sz w:val="28"/>
          <w:szCs w:val="28"/>
        </w:rPr>
        <w:t xml:space="preserve">stwierdził, że przy tego typu protokołach są wady ukryte, których się nie da zauważyć ,,na oko”. Nikt nie brał urządzeń pomiarowych, stwierdzić, że posadzka ma różnicę większą niż norma było trudne, nikomu też nie przyszło to wówczas do głowy. Przypomniał, że WROBIS nie otrzymał pełnego wynagrodzenia za wykonane prace, ponieważ te kwoty pozostały na pokrycie potencjalnych kar umownych.  </w:t>
      </w:r>
    </w:p>
    <w:p w:rsidR="00862D94" w:rsidRPr="004414CD" w:rsidRDefault="00862D94" w:rsidP="0061760D">
      <w:pPr>
        <w:pStyle w:val="Nagwek7"/>
        <w:numPr>
          <w:ilvl w:val="6"/>
          <w:numId w:val="1"/>
        </w:numPr>
        <w:tabs>
          <w:tab w:val="left" w:pos="0"/>
        </w:tabs>
        <w:spacing w:before="120" w:line="360" w:lineRule="auto"/>
        <w:ind w:firstLine="0"/>
        <w:rPr>
          <w:rFonts w:ascii="Times New Roman" w:hAnsi="Times New Roman" w:cs="Times New Roman"/>
          <w:b/>
          <w:bCs/>
          <w:color w:val="FF0000"/>
          <w:sz w:val="28"/>
          <w:szCs w:val="28"/>
        </w:rPr>
      </w:pPr>
      <w:r w:rsidRPr="007F33EE">
        <w:rPr>
          <w:rFonts w:ascii="Times New Roman" w:hAnsi="Times New Roman" w:cs="Times New Roman"/>
          <w:b/>
          <w:bCs/>
          <w:sz w:val="28"/>
          <w:szCs w:val="28"/>
        </w:rPr>
        <w:lastRenderedPageBreak/>
        <w:t xml:space="preserve">Pan Bogdan </w:t>
      </w:r>
      <w:proofErr w:type="spellStart"/>
      <w:r w:rsidRPr="007F33EE">
        <w:rPr>
          <w:rFonts w:ascii="Times New Roman" w:hAnsi="Times New Roman" w:cs="Times New Roman"/>
          <w:b/>
          <w:bCs/>
          <w:sz w:val="28"/>
          <w:szCs w:val="28"/>
        </w:rPr>
        <w:t>Piłkowski</w:t>
      </w:r>
      <w:proofErr w:type="spellEnd"/>
      <w:r w:rsidRPr="007F33EE">
        <w:rPr>
          <w:rFonts w:ascii="Times New Roman" w:hAnsi="Times New Roman" w:cs="Times New Roman"/>
          <w:b/>
          <w:bCs/>
          <w:sz w:val="28"/>
          <w:szCs w:val="28"/>
        </w:rPr>
        <w:t xml:space="preserve"> </w:t>
      </w:r>
      <w:r w:rsidRPr="007F33EE">
        <w:rPr>
          <w:rFonts w:ascii="Times New Roman" w:hAnsi="Times New Roman" w:cs="Times New Roman"/>
          <w:bCs/>
          <w:sz w:val="28"/>
          <w:szCs w:val="28"/>
        </w:rPr>
        <w:t xml:space="preserve">zapytał, </w:t>
      </w:r>
      <w:r>
        <w:rPr>
          <w:rFonts w:ascii="Times New Roman" w:hAnsi="Times New Roman" w:cs="Times New Roman"/>
          <w:bCs/>
          <w:sz w:val="28"/>
          <w:szCs w:val="28"/>
        </w:rPr>
        <w:t xml:space="preserve">czy jest ustalony termin rozprawy pierwszej instancji, czy nie? Kiedy się można spodziewać sprawy sądowej i czy radni otrzymają informację na ten temat? </w:t>
      </w:r>
      <w:r w:rsidRPr="007F33EE">
        <w:rPr>
          <w:rFonts w:ascii="Times New Roman" w:hAnsi="Times New Roman" w:cs="Times New Roman"/>
          <w:bCs/>
          <w:sz w:val="28"/>
          <w:szCs w:val="28"/>
        </w:rPr>
        <w:t xml:space="preserve"> </w:t>
      </w:r>
    </w:p>
    <w:p w:rsidR="00862D94" w:rsidRPr="003C6B78"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sidRPr="003C6B78">
        <w:rPr>
          <w:rFonts w:ascii="Times New Roman" w:hAnsi="Times New Roman" w:cs="Times New Roman"/>
          <w:b/>
          <w:bCs/>
          <w:sz w:val="28"/>
          <w:szCs w:val="28"/>
        </w:rPr>
        <w:t xml:space="preserve">Pan Waldemar </w:t>
      </w:r>
      <w:proofErr w:type="spellStart"/>
      <w:r w:rsidRPr="003C6B78">
        <w:rPr>
          <w:rFonts w:ascii="Times New Roman" w:hAnsi="Times New Roman" w:cs="Times New Roman"/>
          <w:b/>
          <w:bCs/>
          <w:sz w:val="28"/>
          <w:szCs w:val="28"/>
        </w:rPr>
        <w:t>Miśko</w:t>
      </w:r>
      <w:proofErr w:type="spellEnd"/>
      <w:r w:rsidRPr="003C6B78">
        <w:rPr>
          <w:rFonts w:ascii="Times New Roman" w:hAnsi="Times New Roman" w:cs="Times New Roman"/>
          <w:b/>
          <w:bCs/>
          <w:sz w:val="28"/>
          <w:szCs w:val="28"/>
        </w:rPr>
        <w:t xml:space="preserve"> </w:t>
      </w:r>
      <w:r w:rsidRPr="003C6B78">
        <w:rPr>
          <w:rFonts w:ascii="Times New Roman" w:hAnsi="Times New Roman" w:cs="Times New Roman"/>
          <w:bCs/>
          <w:sz w:val="28"/>
          <w:szCs w:val="28"/>
        </w:rPr>
        <w:t xml:space="preserve">powiedział, że pierwsza rozprawa się odbyła, nie wie kiedy będzie następna. </w:t>
      </w:r>
    </w:p>
    <w:p w:rsidR="00862D94" w:rsidRPr="003C6B78"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sidRPr="003C6B78">
        <w:rPr>
          <w:rFonts w:ascii="Times New Roman" w:hAnsi="Times New Roman" w:cs="Times New Roman"/>
          <w:b/>
          <w:bCs/>
          <w:sz w:val="28"/>
          <w:szCs w:val="28"/>
        </w:rPr>
        <w:t xml:space="preserve">Za podjęciem uchwały głosowało 7 radnych, 1 radny był przeciwny,                     5 wstrzymało się od głosu. W wyniku jawnego głosowania uchwała                   Nr XLV/475/14 została podjęta większością głosów. </w:t>
      </w:r>
    </w:p>
    <w:p w:rsidR="00862D94" w:rsidRPr="003C6B78"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p>
    <w:p w:rsidR="00862D94" w:rsidRPr="00D07346"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r>
        <w:rPr>
          <w:rFonts w:ascii="Times New Roman" w:hAnsi="Times New Roman" w:cs="Times New Roman"/>
          <w:b/>
          <w:bCs/>
          <w:sz w:val="28"/>
          <w:szCs w:val="28"/>
          <w:u w:val="single"/>
        </w:rPr>
        <w:t>Ad. 6c</w:t>
      </w:r>
    </w:p>
    <w:p w:rsidR="00862D94" w:rsidRPr="00D07346" w:rsidRDefault="00862D94" w:rsidP="0061760D">
      <w:pPr>
        <w:pStyle w:val="Akapitzlist3"/>
        <w:spacing w:before="120" w:after="0" w:line="360" w:lineRule="auto"/>
        <w:ind w:left="0"/>
        <w:jc w:val="both"/>
        <w:rPr>
          <w:rFonts w:ascii="Times New Roman" w:hAnsi="Times New Roman" w:cs="Times New Roman"/>
          <w:sz w:val="28"/>
          <w:szCs w:val="28"/>
        </w:rPr>
      </w:pPr>
      <w:r w:rsidRPr="00D07346">
        <w:rPr>
          <w:rFonts w:ascii="Times New Roman" w:hAnsi="Times New Roman" w:cs="Times New Roman"/>
          <w:sz w:val="28"/>
          <w:szCs w:val="28"/>
        </w:rPr>
        <w:t xml:space="preserve">Projekt uchwały w sprawie zmian wieloletniej prognozy finansowej Gminy Karlino na lata 2014 – 2025. </w:t>
      </w:r>
    </w:p>
    <w:p w:rsidR="00862D94" w:rsidRPr="00D07346" w:rsidRDefault="00862D94" w:rsidP="0061760D">
      <w:pPr>
        <w:pStyle w:val="Nagwek7"/>
        <w:numPr>
          <w:ilvl w:val="6"/>
          <w:numId w:val="1"/>
        </w:numPr>
        <w:tabs>
          <w:tab w:val="left" w:pos="0"/>
        </w:tabs>
        <w:spacing w:before="120" w:line="360" w:lineRule="auto"/>
        <w:ind w:firstLine="0"/>
        <w:rPr>
          <w:rFonts w:ascii="Times New Roman" w:hAnsi="Times New Roman" w:cs="Times New Roman"/>
          <w:sz w:val="28"/>
          <w:szCs w:val="28"/>
        </w:rPr>
      </w:pPr>
      <w:r w:rsidRPr="00D07346">
        <w:rPr>
          <w:rFonts w:ascii="Times New Roman" w:hAnsi="Times New Roman" w:cs="Times New Roman"/>
          <w:sz w:val="28"/>
          <w:szCs w:val="28"/>
        </w:rPr>
        <w:t xml:space="preserve">Komisja Rewizyjna </w:t>
      </w:r>
      <w:r>
        <w:rPr>
          <w:rFonts w:ascii="Times New Roman" w:hAnsi="Times New Roman" w:cs="Times New Roman"/>
          <w:sz w:val="28"/>
          <w:szCs w:val="28"/>
        </w:rPr>
        <w:t xml:space="preserve">nie wypracowała opinii na temat </w:t>
      </w:r>
      <w:r w:rsidRPr="00D07346">
        <w:rPr>
          <w:rFonts w:ascii="Times New Roman" w:hAnsi="Times New Roman" w:cs="Times New Roman"/>
          <w:sz w:val="28"/>
          <w:szCs w:val="28"/>
        </w:rPr>
        <w:t>projekt</w:t>
      </w:r>
      <w:r>
        <w:rPr>
          <w:rFonts w:ascii="Times New Roman" w:hAnsi="Times New Roman" w:cs="Times New Roman"/>
          <w:sz w:val="28"/>
          <w:szCs w:val="28"/>
        </w:rPr>
        <w:t>u</w:t>
      </w:r>
      <w:r w:rsidRPr="00D07346">
        <w:rPr>
          <w:rFonts w:ascii="Times New Roman" w:hAnsi="Times New Roman" w:cs="Times New Roman"/>
          <w:sz w:val="28"/>
          <w:szCs w:val="28"/>
        </w:rPr>
        <w:t xml:space="preserve">, </w:t>
      </w:r>
      <w:r>
        <w:rPr>
          <w:rFonts w:ascii="Times New Roman" w:hAnsi="Times New Roman" w:cs="Times New Roman"/>
          <w:sz w:val="28"/>
          <w:szCs w:val="28"/>
        </w:rPr>
        <w:t>Komisja Mieszkaniowa negatywnie zaopiniowała projekt, K</w:t>
      </w:r>
      <w:r w:rsidRPr="00D07346">
        <w:rPr>
          <w:rFonts w:ascii="Times New Roman" w:hAnsi="Times New Roman" w:cs="Times New Roman"/>
          <w:sz w:val="28"/>
          <w:szCs w:val="28"/>
        </w:rPr>
        <w:t>omisj</w:t>
      </w:r>
      <w:r>
        <w:rPr>
          <w:rFonts w:ascii="Times New Roman" w:hAnsi="Times New Roman" w:cs="Times New Roman"/>
          <w:sz w:val="28"/>
          <w:szCs w:val="28"/>
        </w:rPr>
        <w:t>a Budżetu zaopiniowała</w:t>
      </w:r>
      <w:r w:rsidRPr="00D07346">
        <w:rPr>
          <w:rFonts w:ascii="Times New Roman" w:hAnsi="Times New Roman" w:cs="Times New Roman"/>
          <w:sz w:val="28"/>
          <w:szCs w:val="28"/>
        </w:rPr>
        <w:t xml:space="preserve"> projekt pozytywnie.</w:t>
      </w:r>
    </w:p>
    <w:p w:rsidR="00862D94" w:rsidRPr="00D07346"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sidRPr="00D07346">
        <w:rPr>
          <w:rFonts w:ascii="Times New Roman" w:hAnsi="Times New Roman" w:cs="Times New Roman"/>
          <w:b/>
          <w:bCs/>
          <w:sz w:val="28"/>
          <w:szCs w:val="28"/>
        </w:rPr>
        <w:t xml:space="preserve">Za podjęciem uchwały głosowało </w:t>
      </w:r>
      <w:r>
        <w:rPr>
          <w:rFonts w:ascii="Times New Roman" w:hAnsi="Times New Roman" w:cs="Times New Roman"/>
          <w:b/>
          <w:bCs/>
          <w:sz w:val="28"/>
          <w:szCs w:val="28"/>
        </w:rPr>
        <w:t>6</w:t>
      </w:r>
      <w:r w:rsidRPr="00D07346">
        <w:rPr>
          <w:rFonts w:ascii="Times New Roman" w:hAnsi="Times New Roman" w:cs="Times New Roman"/>
          <w:b/>
          <w:bCs/>
          <w:sz w:val="28"/>
          <w:szCs w:val="28"/>
        </w:rPr>
        <w:t xml:space="preserve"> radnych, 1 radny był przeciwny,                     </w:t>
      </w:r>
      <w:r>
        <w:rPr>
          <w:rFonts w:ascii="Times New Roman" w:hAnsi="Times New Roman" w:cs="Times New Roman"/>
          <w:b/>
          <w:bCs/>
          <w:sz w:val="28"/>
          <w:szCs w:val="28"/>
        </w:rPr>
        <w:t>6</w:t>
      </w:r>
      <w:r w:rsidRPr="00D07346">
        <w:rPr>
          <w:rFonts w:ascii="Times New Roman" w:hAnsi="Times New Roman" w:cs="Times New Roman"/>
          <w:b/>
          <w:bCs/>
          <w:sz w:val="28"/>
          <w:szCs w:val="28"/>
        </w:rPr>
        <w:t xml:space="preserve"> wstrzymało się od głosu. W wyniku jawnego głosowania uchwała                   Nr XL</w:t>
      </w:r>
      <w:r>
        <w:rPr>
          <w:rFonts w:ascii="Times New Roman" w:hAnsi="Times New Roman" w:cs="Times New Roman"/>
          <w:b/>
          <w:bCs/>
          <w:sz w:val="28"/>
          <w:szCs w:val="28"/>
        </w:rPr>
        <w:t>V</w:t>
      </w:r>
      <w:r w:rsidRPr="00D07346">
        <w:rPr>
          <w:rFonts w:ascii="Times New Roman" w:hAnsi="Times New Roman" w:cs="Times New Roman"/>
          <w:b/>
          <w:bCs/>
          <w:sz w:val="28"/>
          <w:szCs w:val="28"/>
        </w:rPr>
        <w:t>/4</w:t>
      </w:r>
      <w:r>
        <w:rPr>
          <w:rFonts w:ascii="Times New Roman" w:hAnsi="Times New Roman" w:cs="Times New Roman"/>
          <w:b/>
          <w:bCs/>
          <w:sz w:val="28"/>
          <w:szCs w:val="28"/>
        </w:rPr>
        <w:t>76</w:t>
      </w:r>
      <w:r w:rsidRPr="00D07346">
        <w:rPr>
          <w:rFonts w:ascii="Times New Roman" w:hAnsi="Times New Roman" w:cs="Times New Roman"/>
          <w:b/>
          <w:bCs/>
          <w:sz w:val="28"/>
          <w:szCs w:val="28"/>
        </w:rPr>
        <w:t xml:space="preserve">/14 została podjęta większością głosów. </w:t>
      </w:r>
    </w:p>
    <w:p w:rsidR="00862D94" w:rsidRPr="00D07346" w:rsidRDefault="00862D94" w:rsidP="0061760D">
      <w:pPr>
        <w:pStyle w:val="Nagwek7"/>
        <w:numPr>
          <w:ilvl w:val="6"/>
          <w:numId w:val="1"/>
        </w:numPr>
        <w:tabs>
          <w:tab w:val="left" w:pos="0"/>
        </w:tabs>
        <w:spacing w:before="120" w:line="360" w:lineRule="auto"/>
        <w:ind w:firstLine="0"/>
        <w:rPr>
          <w:rFonts w:ascii="Times New Roman" w:hAnsi="Times New Roman" w:cs="Times New Roman"/>
          <w:bCs/>
          <w:sz w:val="28"/>
          <w:szCs w:val="28"/>
        </w:rPr>
      </w:pPr>
      <w:r w:rsidRPr="00D07346">
        <w:rPr>
          <w:rFonts w:ascii="Times New Roman" w:hAnsi="Times New Roman" w:cs="Times New Roman"/>
          <w:b/>
          <w:bCs/>
          <w:sz w:val="28"/>
          <w:szCs w:val="28"/>
        </w:rPr>
        <w:t xml:space="preserve">Pan Bogdan </w:t>
      </w:r>
      <w:proofErr w:type="spellStart"/>
      <w:r w:rsidRPr="00D07346">
        <w:rPr>
          <w:rFonts w:ascii="Times New Roman" w:hAnsi="Times New Roman" w:cs="Times New Roman"/>
          <w:b/>
          <w:bCs/>
          <w:sz w:val="28"/>
          <w:szCs w:val="28"/>
        </w:rPr>
        <w:t>Piłkowski</w:t>
      </w:r>
      <w:proofErr w:type="spellEnd"/>
      <w:r w:rsidRPr="00D07346">
        <w:rPr>
          <w:rFonts w:ascii="Times New Roman" w:hAnsi="Times New Roman" w:cs="Times New Roman"/>
          <w:b/>
          <w:bCs/>
          <w:sz w:val="28"/>
          <w:szCs w:val="28"/>
        </w:rPr>
        <w:t xml:space="preserve"> </w:t>
      </w:r>
      <w:r w:rsidRPr="00D07346">
        <w:rPr>
          <w:rFonts w:ascii="Times New Roman" w:hAnsi="Times New Roman" w:cs="Times New Roman"/>
          <w:bCs/>
          <w:sz w:val="28"/>
          <w:szCs w:val="28"/>
        </w:rPr>
        <w:t xml:space="preserve"> był przeciwny. </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p>
    <w:p w:rsidR="00862D94" w:rsidRPr="00155F4E"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r w:rsidRPr="00155F4E">
        <w:rPr>
          <w:rFonts w:ascii="Times New Roman" w:hAnsi="Times New Roman" w:cs="Times New Roman"/>
          <w:b/>
          <w:bCs/>
          <w:sz w:val="28"/>
          <w:szCs w:val="28"/>
          <w:u w:val="single"/>
        </w:rPr>
        <w:t>Ad. 6d</w:t>
      </w:r>
    </w:p>
    <w:p w:rsidR="00862D94" w:rsidRPr="00155F4E" w:rsidRDefault="00862D94" w:rsidP="0061760D">
      <w:pPr>
        <w:pStyle w:val="Akapitzlist3"/>
        <w:spacing w:before="120" w:after="0" w:line="360" w:lineRule="auto"/>
        <w:ind w:left="0"/>
        <w:jc w:val="both"/>
        <w:rPr>
          <w:rFonts w:ascii="Times New Roman" w:hAnsi="Times New Roman" w:cs="Times New Roman"/>
          <w:sz w:val="28"/>
          <w:szCs w:val="28"/>
        </w:rPr>
      </w:pPr>
      <w:r w:rsidRPr="00155F4E">
        <w:rPr>
          <w:rFonts w:ascii="Times New Roman" w:hAnsi="Times New Roman" w:cs="Times New Roman"/>
          <w:sz w:val="28"/>
          <w:szCs w:val="28"/>
        </w:rPr>
        <w:t>Projekt uchwały w sprawie wyrażenia zgody na wyodrębnienie w budżecie gminy środków stanowiących fundusz sołecki.</w:t>
      </w:r>
    </w:p>
    <w:p w:rsidR="00862D94" w:rsidRPr="00D07346" w:rsidRDefault="00862D94" w:rsidP="0061760D">
      <w:pPr>
        <w:pStyle w:val="Nagwek7"/>
        <w:numPr>
          <w:ilvl w:val="6"/>
          <w:numId w:val="1"/>
        </w:numPr>
        <w:tabs>
          <w:tab w:val="left" w:pos="0"/>
        </w:tabs>
        <w:spacing w:before="120" w:line="360" w:lineRule="auto"/>
        <w:ind w:firstLine="0"/>
        <w:rPr>
          <w:rFonts w:ascii="Times New Roman" w:hAnsi="Times New Roman" w:cs="Times New Roman"/>
          <w:sz w:val="28"/>
          <w:szCs w:val="28"/>
        </w:rPr>
      </w:pPr>
      <w:r>
        <w:rPr>
          <w:rFonts w:ascii="Times New Roman" w:hAnsi="Times New Roman" w:cs="Times New Roman"/>
          <w:sz w:val="28"/>
          <w:szCs w:val="28"/>
        </w:rPr>
        <w:t>Wszystkie komisje Rady zaopiniowały</w:t>
      </w:r>
      <w:r w:rsidRPr="00D07346">
        <w:rPr>
          <w:rFonts w:ascii="Times New Roman" w:hAnsi="Times New Roman" w:cs="Times New Roman"/>
          <w:sz w:val="28"/>
          <w:szCs w:val="28"/>
        </w:rPr>
        <w:t xml:space="preserve"> projekt </w:t>
      </w:r>
      <w:r>
        <w:rPr>
          <w:rFonts w:ascii="Times New Roman" w:hAnsi="Times New Roman" w:cs="Times New Roman"/>
          <w:sz w:val="28"/>
          <w:szCs w:val="28"/>
        </w:rPr>
        <w:t>uchwały pozytywnie</w:t>
      </w:r>
      <w:r w:rsidRPr="00D07346">
        <w:rPr>
          <w:rFonts w:ascii="Times New Roman" w:hAnsi="Times New Roman" w:cs="Times New Roman"/>
          <w:sz w:val="28"/>
          <w:szCs w:val="28"/>
        </w:rPr>
        <w:t>.</w:t>
      </w:r>
    </w:p>
    <w:p w:rsidR="00862D94" w:rsidRPr="00D07346"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sidRPr="00D07346">
        <w:rPr>
          <w:rFonts w:ascii="Times New Roman" w:hAnsi="Times New Roman" w:cs="Times New Roman"/>
          <w:b/>
          <w:bCs/>
          <w:sz w:val="28"/>
          <w:szCs w:val="28"/>
        </w:rPr>
        <w:t>W wyniku jawnego</w:t>
      </w:r>
      <w:r>
        <w:rPr>
          <w:rFonts w:ascii="Times New Roman" w:hAnsi="Times New Roman" w:cs="Times New Roman"/>
          <w:b/>
          <w:bCs/>
          <w:sz w:val="28"/>
          <w:szCs w:val="28"/>
        </w:rPr>
        <w:t xml:space="preserve"> i jednomyślnego </w:t>
      </w:r>
      <w:r w:rsidRPr="00D07346">
        <w:rPr>
          <w:rFonts w:ascii="Times New Roman" w:hAnsi="Times New Roman" w:cs="Times New Roman"/>
          <w:b/>
          <w:bCs/>
          <w:sz w:val="28"/>
          <w:szCs w:val="28"/>
        </w:rPr>
        <w:t>głosowania uchwała Nr XL</w:t>
      </w:r>
      <w:r>
        <w:rPr>
          <w:rFonts w:ascii="Times New Roman" w:hAnsi="Times New Roman" w:cs="Times New Roman"/>
          <w:b/>
          <w:bCs/>
          <w:sz w:val="28"/>
          <w:szCs w:val="28"/>
        </w:rPr>
        <w:t>V</w:t>
      </w:r>
      <w:r w:rsidRPr="00D07346">
        <w:rPr>
          <w:rFonts w:ascii="Times New Roman" w:hAnsi="Times New Roman" w:cs="Times New Roman"/>
          <w:b/>
          <w:bCs/>
          <w:sz w:val="28"/>
          <w:szCs w:val="28"/>
        </w:rPr>
        <w:t>/4</w:t>
      </w:r>
      <w:r>
        <w:rPr>
          <w:rFonts w:ascii="Times New Roman" w:hAnsi="Times New Roman" w:cs="Times New Roman"/>
          <w:b/>
          <w:bCs/>
          <w:sz w:val="28"/>
          <w:szCs w:val="28"/>
        </w:rPr>
        <w:t>77</w:t>
      </w:r>
      <w:r w:rsidRPr="00D07346">
        <w:rPr>
          <w:rFonts w:ascii="Times New Roman" w:hAnsi="Times New Roman" w:cs="Times New Roman"/>
          <w:b/>
          <w:bCs/>
          <w:sz w:val="28"/>
          <w:szCs w:val="28"/>
        </w:rPr>
        <w:t xml:space="preserve">/14 została podjęta. </w:t>
      </w:r>
    </w:p>
    <w:p w:rsidR="00862D94" w:rsidRPr="00155F4E"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r w:rsidRPr="00155F4E">
        <w:rPr>
          <w:rFonts w:ascii="Times New Roman" w:hAnsi="Times New Roman" w:cs="Times New Roman"/>
          <w:b/>
          <w:bCs/>
          <w:sz w:val="28"/>
          <w:szCs w:val="28"/>
          <w:u w:val="single"/>
        </w:rPr>
        <w:lastRenderedPageBreak/>
        <w:t>Ad. 6e</w:t>
      </w:r>
    </w:p>
    <w:p w:rsidR="00862D94" w:rsidRPr="00155F4E" w:rsidRDefault="00862D94" w:rsidP="0061760D">
      <w:pPr>
        <w:pStyle w:val="Akapitzlist3"/>
        <w:spacing w:before="120" w:after="0" w:line="360" w:lineRule="auto"/>
        <w:ind w:left="0"/>
        <w:jc w:val="both"/>
        <w:rPr>
          <w:rFonts w:ascii="Times New Roman" w:hAnsi="Times New Roman" w:cs="Times New Roman"/>
          <w:sz w:val="28"/>
          <w:szCs w:val="28"/>
        </w:rPr>
      </w:pPr>
      <w:r w:rsidRPr="00155F4E">
        <w:rPr>
          <w:rFonts w:ascii="Times New Roman" w:hAnsi="Times New Roman" w:cs="Times New Roman"/>
          <w:sz w:val="28"/>
          <w:szCs w:val="28"/>
        </w:rPr>
        <w:t>Projekt uchwały zmieniającej uchwałę w sprawie zaciągnięcia kredytu na finansowanie programów i projektów współfinansowanych ze środków budżetu  Unii Europejskiej.</w:t>
      </w:r>
    </w:p>
    <w:p w:rsidR="00862D94" w:rsidRPr="00D07346" w:rsidRDefault="00862D94" w:rsidP="0061760D">
      <w:pPr>
        <w:pStyle w:val="Nagwek7"/>
        <w:numPr>
          <w:ilvl w:val="6"/>
          <w:numId w:val="1"/>
        </w:numPr>
        <w:tabs>
          <w:tab w:val="left" w:pos="0"/>
        </w:tabs>
        <w:spacing w:before="120" w:line="360" w:lineRule="auto"/>
        <w:ind w:firstLine="0"/>
        <w:rPr>
          <w:rFonts w:ascii="Times New Roman" w:hAnsi="Times New Roman" w:cs="Times New Roman"/>
          <w:sz w:val="28"/>
          <w:szCs w:val="28"/>
        </w:rPr>
      </w:pPr>
      <w:r>
        <w:rPr>
          <w:rFonts w:ascii="Times New Roman" w:hAnsi="Times New Roman" w:cs="Times New Roman"/>
          <w:sz w:val="28"/>
          <w:szCs w:val="28"/>
        </w:rPr>
        <w:t>Wszystkie komisje Rady zaopiniowały</w:t>
      </w:r>
      <w:r w:rsidRPr="00D07346">
        <w:rPr>
          <w:rFonts w:ascii="Times New Roman" w:hAnsi="Times New Roman" w:cs="Times New Roman"/>
          <w:sz w:val="28"/>
          <w:szCs w:val="28"/>
        </w:rPr>
        <w:t xml:space="preserve"> projekt </w:t>
      </w:r>
      <w:r>
        <w:rPr>
          <w:rFonts w:ascii="Times New Roman" w:hAnsi="Times New Roman" w:cs="Times New Roman"/>
          <w:sz w:val="28"/>
          <w:szCs w:val="28"/>
        </w:rPr>
        <w:t>uchwały pozytywnie</w:t>
      </w:r>
      <w:r w:rsidRPr="00D07346">
        <w:rPr>
          <w:rFonts w:ascii="Times New Roman" w:hAnsi="Times New Roman" w:cs="Times New Roman"/>
          <w:sz w:val="28"/>
          <w:szCs w:val="28"/>
        </w:rPr>
        <w:t>.</w:t>
      </w:r>
    </w:p>
    <w:p w:rsidR="00862D94" w:rsidRPr="00D07346"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sidRPr="00D07346">
        <w:rPr>
          <w:rFonts w:ascii="Times New Roman" w:hAnsi="Times New Roman" w:cs="Times New Roman"/>
          <w:b/>
          <w:bCs/>
          <w:sz w:val="28"/>
          <w:szCs w:val="28"/>
        </w:rPr>
        <w:t xml:space="preserve">Za podjęciem uchwały głosowało </w:t>
      </w:r>
      <w:r>
        <w:rPr>
          <w:rFonts w:ascii="Times New Roman" w:hAnsi="Times New Roman" w:cs="Times New Roman"/>
          <w:b/>
          <w:bCs/>
          <w:sz w:val="28"/>
          <w:szCs w:val="28"/>
        </w:rPr>
        <w:t>8</w:t>
      </w:r>
      <w:r w:rsidRPr="00D07346">
        <w:rPr>
          <w:rFonts w:ascii="Times New Roman" w:hAnsi="Times New Roman" w:cs="Times New Roman"/>
          <w:b/>
          <w:bCs/>
          <w:sz w:val="28"/>
          <w:szCs w:val="28"/>
        </w:rPr>
        <w:t xml:space="preserve"> radnych, 1 radny był przeciwny,                     </w:t>
      </w:r>
      <w:r>
        <w:rPr>
          <w:rFonts w:ascii="Times New Roman" w:hAnsi="Times New Roman" w:cs="Times New Roman"/>
          <w:b/>
          <w:bCs/>
          <w:sz w:val="28"/>
          <w:szCs w:val="28"/>
        </w:rPr>
        <w:t>4</w:t>
      </w:r>
      <w:r w:rsidRPr="00D07346">
        <w:rPr>
          <w:rFonts w:ascii="Times New Roman" w:hAnsi="Times New Roman" w:cs="Times New Roman"/>
          <w:b/>
          <w:bCs/>
          <w:sz w:val="28"/>
          <w:szCs w:val="28"/>
        </w:rPr>
        <w:t xml:space="preserve"> wstrzymało się od głosu. W wyniku jawnego głosowania uchwała                   Nr XL</w:t>
      </w:r>
      <w:r>
        <w:rPr>
          <w:rFonts w:ascii="Times New Roman" w:hAnsi="Times New Roman" w:cs="Times New Roman"/>
          <w:b/>
          <w:bCs/>
          <w:sz w:val="28"/>
          <w:szCs w:val="28"/>
        </w:rPr>
        <w:t>V</w:t>
      </w:r>
      <w:r w:rsidRPr="00D07346">
        <w:rPr>
          <w:rFonts w:ascii="Times New Roman" w:hAnsi="Times New Roman" w:cs="Times New Roman"/>
          <w:b/>
          <w:bCs/>
          <w:sz w:val="28"/>
          <w:szCs w:val="28"/>
        </w:rPr>
        <w:t>/4</w:t>
      </w:r>
      <w:r>
        <w:rPr>
          <w:rFonts w:ascii="Times New Roman" w:hAnsi="Times New Roman" w:cs="Times New Roman"/>
          <w:b/>
          <w:bCs/>
          <w:sz w:val="28"/>
          <w:szCs w:val="28"/>
        </w:rPr>
        <w:t>78</w:t>
      </w:r>
      <w:r w:rsidRPr="00D07346">
        <w:rPr>
          <w:rFonts w:ascii="Times New Roman" w:hAnsi="Times New Roman" w:cs="Times New Roman"/>
          <w:b/>
          <w:bCs/>
          <w:sz w:val="28"/>
          <w:szCs w:val="28"/>
        </w:rPr>
        <w:t xml:space="preserve">/14 została podjęta większością głosów. </w:t>
      </w:r>
    </w:p>
    <w:p w:rsidR="00862D94" w:rsidRPr="00D07346" w:rsidRDefault="00862D94" w:rsidP="0061760D">
      <w:pPr>
        <w:pStyle w:val="Nagwek7"/>
        <w:numPr>
          <w:ilvl w:val="6"/>
          <w:numId w:val="1"/>
        </w:numPr>
        <w:tabs>
          <w:tab w:val="left" w:pos="0"/>
        </w:tabs>
        <w:spacing w:before="120" w:line="360" w:lineRule="auto"/>
        <w:ind w:firstLine="0"/>
        <w:rPr>
          <w:rFonts w:ascii="Times New Roman" w:hAnsi="Times New Roman" w:cs="Times New Roman"/>
          <w:bCs/>
          <w:sz w:val="28"/>
          <w:szCs w:val="28"/>
        </w:rPr>
      </w:pPr>
      <w:r w:rsidRPr="00D07346">
        <w:rPr>
          <w:rFonts w:ascii="Times New Roman" w:hAnsi="Times New Roman" w:cs="Times New Roman"/>
          <w:b/>
          <w:bCs/>
          <w:sz w:val="28"/>
          <w:szCs w:val="28"/>
        </w:rPr>
        <w:t xml:space="preserve">Pan Bogdan </w:t>
      </w:r>
      <w:proofErr w:type="spellStart"/>
      <w:r w:rsidRPr="00D07346">
        <w:rPr>
          <w:rFonts w:ascii="Times New Roman" w:hAnsi="Times New Roman" w:cs="Times New Roman"/>
          <w:b/>
          <w:bCs/>
          <w:sz w:val="28"/>
          <w:szCs w:val="28"/>
        </w:rPr>
        <w:t>Piłkowski</w:t>
      </w:r>
      <w:proofErr w:type="spellEnd"/>
      <w:r w:rsidRPr="00D07346">
        <w:rPr>
          <w:rFonts w:ascii="Times New Roman" w:hAnsi="Times New Roman" w:cs="Times New Roman"/>
          <w:b/>
          <w:bCs/>
          <w:sz w:val="28"/>
          <w:szCs w:val="28"/>
        </w:rPr>
        <w:t xml:space="preserve"> </w:t>
      </w:r>
      <w:r w:rsidRPr="00D07346">
        <w:rPr>
          <w:rFonts w:ascii="Times New Roman" w:hAnsi="Times New Roman" w:cs="Times New Roman"/>
          <w:bCs/>
          <w:sz w:val="28"/>
          <w:szCs w:val="28"/>
        </w:rPr>
        <w:t xml:space="preserve"> był przeciwny. </w:t>
      </w:r>
    </w:p>
    <w:p w:rsidR="00862D94" w:rsidRPr="00680503"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p>
    <w:p w:rsidR="00862D94" w:rsidRPr="00680503"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r w:rsidRPr="00680503">
        <w:rPr>
          <w:rFonts w:ascii="Times New Roman" w:hAnsi="Times New Roman" w:cs="Times New Roman"/>
          <w:b/>
          <w:bCs/>
          <w:sz w:val="28"/>
          <w:szCs w:val="28"/>
          <w:u w:val="single"/>
        </w:rPr>
        <w:t>Ad. 6f</w:t>
      </w:r>
    </w:p>
    <w:p w:rsidR="00862D94" w:rsidRPr="00680503" w:rsidRDefault="00862D94" w:rsidP="0061760D">
      <w:pPr>
        <w:pStyle w:val="Akapitzlist3"/>
        <w:spacing w:before="120" w:after="0" w:line="360" w:lineRule="auto"/>
        <w:ind w:left="0"/>
        <w:jc w:val="both"/>
        <w:rPr>
          <w:rFonts w:ascii="Times New Roman" w:hAnsi="Times New Roman" w:cs="Times New Roman"/>
          <w:sz w:val="28"/>
          <w:szCs w:val="28"/>
        </w:rPr>
      </w:pPr>
      <w:r w:rsidRPr="00680503">
        <w:rPr>
          <w:rFonts w:ascii="Times New Roman" w:hAnsi="Times New Roman" w:cs="Times New Roman"/>
          <w:sz w:val="28"/>
          <w:szCs w:val="28"/>
        </w:rPr>
        <w:t xml:space="preserve">Projekt uchwały w sprawie zaciągnięcia pożyczki w Wojewódzkim Funduszu Ochrony Środowiska i Gospodarki Wodnej w Szczecinie w wysokości  </w:t>
      </w:r>
      <w:r>
        <w:rPr>
          <w:rFonts w:ascii="Times New Roman" w:hAnsi="Times New Roman" w:cs="Times New Roman"/>
          <w:sz w:val="28"/>
          <w:szCs w:val="28"/>
        </w:rPr>
        <w:t xml:space="preserve">                </w:t>
      </w:r>
      <w:r w:rsidRPr="00680503">
        <w:rPr>
          <w:rFonts w:ascii="Times New Roman" w:hAnsi="Times New Roman" w:cs="Times New Roman"/>
          <w:sz w:val="28"/>
          <w:szCs w:val="28"/>
        </w:rPr>
        <w:t>175 500,00zł na finansowanie planowanego deficytu budżetu, spłatę wcześniej zaciągniętych zobowiązań z tytułu emisji papierów wartościowych oraz zaciągniętych pożyczek i kredytów. Pożyczka zostanie przezn</w:t>
      </w:r>
      <w:r>
        <w:rPr>
          <w:rFonts w:ascii="Times New Roman" w:hAnsi="Times New Roman" w:cs="Times New Roman"/>
          <w:sz w:val="28"/>
          <w:szCs w:val="28"/>
        </w:rPr>
        <w:t>aczona na realizację zadania – ,,</w:t>
      </w:r>
      <w:r w:rsidRPr="00680503">
        <w:rPr>
          <w:rFonts w:ascii="Times New Roman" w:hAnsi="Times New Roman" w:cs="Times New Roman"/>
          <w:sz w:val="28"/>
          <w:szCs w:val="28"/>
        </w:rPr>
        <w:t>Dotacja dla OSP Karl</w:t>
      </w:r>
      <w:r>
        <w:rPr>
          <w:rFonts w:ascii="Times New Roman" w:hAnsi="Times New Roman" w:cs="Times New Roman"/>
          <w:sz w:val="28"/>
          <w:szCs w:val="28"/>
        </w:rPr>
        <w:t xml:space="preserve">ino na zadanie inwestycyjne pn. </w:t>
      </w:r>
      <w:r w:rsidRPr="00680503">
        <w:rPr>
          <w:rFonts w:ascii="Times New Roman" w:hAnsi="Times New Roman" w:cs="Times New Roman"/>
          <w:sz w:val="28"/>
          <w:szCs w:val="28"/>
        </w:rPr>
        <w:t>Zakup ciężkiego samochodu bojowego do ochrony przeciwpożarowej dla OSP Karlino".</w:t>
      </w:r>
    </w:p>
    <w:p w:rsidR="00862D94" w:rsidRPr="00D07346" w:rsidRDefault="00862D94" w:rsidP="0061760D">
      <w:pPr>
        <w:pStyle w:val="Nagwek7"/>
        <w:numPr>
          <w:ilvl w:val="6"/>
          <w:numId w:val="1"/>
        </w:numPr>
        <w:tabs>
          <w:tab w:val="left" w:pos="0"/>
        </w:tabs>
        <w:spacing w:before="120" w:line="360" w:lineRule="auto"/>
        <w:ind w:firstLine="0"/>
        <w:rPr>
          <w:rFonts w:ascii="Times New Roman" w:hAnsi="Times New Roman" w:cs="Times New Roman"/>
          <w:sz w:val="28"/>
          <w:szCs w:val="28"/>
        </w:rPr>
      </w:pPr>
      <w:r>
        <w:rPr>
          <w:rFonts w:ascii="Times New Roman" w:hAnsi="Times New Roman" w:cs="Times New Roman"/>
          <w:sz w:val="28"/>
          <w:szCs w:val="28"/>
        </w:rPr>
        <w:t>Komisja Rewizyjna zaopiniowała projekt uchwały negatywnie, pozostałe komisje Rady zaopiniowały</w:t>
      </w:r>
      <w:r w:rsidRPr="00D07346">
        <w:rPr>
          <w:rFonts w:ascii="Times New Roman" w:hAnsi="Times New Roman" w:cs="Times New Roman"/>
          <w:sz w:val="28"/>
          <w:szCs w:val="28"/>
        </w:rPr>
        <w:t xml:space="preserve"> </w:t>
      </w:r>
      <w:r>
        <w:rPr>
          <w:rFonts w:ascii="Times New Roman" w:hAnsi="Times New Roman" w:cs="Times New Roman"/>
          <w:sz w:val="28"/>
          <w:szCs w:val="28"/>
        </w:rPr>
        <w:t>pozytywnie</w:t>
      </w:r>
      <w:r w:rsidRPr="00D07346">
        <w:rPr>
          <w:rFonts w:ascii="Times New Roman" w:hAnsi="Times New Roman" w:cs="Times New Roman"/>
          <w:sz w:val="28"/>
          <w:szCs w:val="28"/>
        </w:rPr>
        <w:t>.</w:t>
      </w:r>
    </w:p>
    <w:p w:rsidR="00862D94" w:rsidRPr="0086210D"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sidRPr="0086210D">
        <w:rPr>
          <w:rFonts w:ascii="Times New Roman" w:hAnsi="Times New Roman" w:cs="Times New Roman"/>
          <w:b/>
          <w:bCs/>
          <w:sz w:val="28"/>
          <w:szCs w:val="28"/>
        </w:rPr>
        <w:t xml:space="preserve">Pani Tamara Korzeniowska Radna Rady Miejskiej w Karlinie </w:t>
      </w:r>
      <w:r w:rsidRPr="0086210D">
        <w:rPr>
          <w:rFonts w:ascii="Times New Roman" w:hAnsi="Times New Roman" w:cs="Times New Roman"/>
          <w:bCs/>
          <w:sz w:val="28"/>
          <w:szCs w:val="28"/>
        </w:rPr>
        <w:t xml:space="preserve">zwróciła się  z pytaniem, czy zakup ten jest niezbędny </w:t>
      </w:r>
      <w:r>
        <w:rPr>
          <w:rFonts w:ascii="Times New Roman" w:hAnsi="Times New Roman" w:cs="Times New Roman"/>
          <w:bCs/>
          <w:sz w:val="28"/>
          <w:szCs w:val="28"/>
        </w:rPr>
        <w:t xml:space="preserve">dla straży pożarnej </w:t>
      </w:r>
      <w:r w:rsidRPr="0086210D">
        <w:rPr>
          <w:rFonts w:ascii="Times New Roman" w:hAnsi="Times New Roman" w:cs="Times New Roman"/>
          <w:bCs/>
          <w:sz w:val="28"/>
          <w:szCs w:val="28"/>
        </w:rPr>
        <w:t xml:space="preserve">w tym roku, </w:t>
      </w:r>
      <w:r>
        <w:rPr>
          <w:rFonts w:ascii="Times New Roman" w:hAnsi="Times New Roman" w:cs="Times New Roman"/>
          <w:bCs/>
          <w:sz w:val="28"/>
          <w:szCs w:val="28"/>
        </w:rPr>
        <w:t>mając na względzie</w:t>
      </w:r>
      <w:r w:rsidRPr="0086210D">
        <w:rPr>
          <w:rFonts w:ascii="Times New Roman" w:hAnsi="Times New Roman" w:cs="Times New Roman"/>
          <w:bCs/>
          <w:sz w:val="28"/>
          <w:szCs w:val="28"/>
        </w:rPr>
        <w:t xml:space="preserve"> duże wydatki chociażby związane z halą, czy rewitalizacją ulicy Konopnickiej, czy  w związku z tym nie można byłoby </w:t>
      </w:r>
      <w:r>
        <w:rPr>
          <w:rFonts w:ascii="Times New Roman" w:hAnsi="Times New Roman" w:cs="Times New Roman"/>
          <w:bCs/>
          <w:sz w:val="28"/>
          <w:szCs w:val="28"/>
        </w:rPr>
        <w:t>inwestycji</w:t>
      </w:r>
      <w:r w:rsidRPr="0086210D">
        <w:rPr>
          <w:rFonts w:ascii="Times New Roman" w:hAnsi="Times New Roman" w:cs="Times New Roman"/>
          <w:bCs/>
          <w:sz w:val="28"/>
          <w:szCs w:val="28"/>
        </w:rPr>
        <w:t xml:space="preserve"> przesunąć na przyszłe lata? Przypomniała, że przed wyborami w 2006 roku zakupiony był nowy średni wóz bojowy, czy nie wystarczy on  na chwilę obecną? Poprosiła te</w:t>
      </w:r>
      <w:r>
        <w:rPr>
          <w:rFonts w:ascii="Times New Roman" w:hAnsi="Times New Roman" w:cs="Times New Roman"/>
          <w:bCs/>
          <w:sz w:val="28"/>
          <w:szCs w:val="28"/>
        </w:rPr>
        <w:t>ż</w:t>
      </w:r>
      <w:r w:rsidRPr="0086210D">
        <w:rPr>
          <w:rFonts w:ascii="Times New Roman" w:hAnsi="Times New Roman" w:cs="Times New Roman"/>
          <w:bCs/>
          <w:sz w:val="28"/>
          <w:szCs w:val="28"/>
        </w:rPr>
        <w:t xml:space="preserve"> o informację, jak kształtowały się wyjazdy na akcje?</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Pr>
          <w:rFonts w:ascii="Times New Roman" w:hAnsi="Times New Roman" w:cs="Times New Roman"/>
          <w:b/>
          <w:bCs/>
          <w:sz w:val="28"/>
          <w:szCs w:val="28"/>
        </w:rPr>
        <w:lastRenderedPageBreak/>
        <w:t xml:space="preserve">Pan Arkadiusz Nizioł Komendant Gminnej Ochrony Pożarowej </w:t>
      </w:r>
      <w:r>
        <w:rPr>
          <w:rFonts w:ascii="Times New Roman" w:hAnsi="Times New Roman" w:cs="Times New Roman"/>
          <w:bCs/>
          <w:sz w:val="28"/>
          <w:szCs w:val="28"/>
        </w:rPr>
        <w:t xml:space="preserve">odpowiedział, że sprzęt ratowniczo – gaśniczy jest kupowany dla społeczeństwa, strażacy będą się go tylko uczyć, szkolić się, ten wóz jest potrzebny, aby móc nieść pomoc. Jelcz jest już zbyt wyeksploatowany, ma trzydzieści lat, gdyby miał być </w:t>
      </w:r>
      <w:proofErr w:type="spellStart"/>
      <w:r>
        <w:rPr>
          <w:rFonts w:ascii="Times New Roman" w:hAnsi="Times New Roman" w:cs="Times New Roman"/>
          <w:bCs/>
          <w:sz w:val="28"/>
          <w:szCs w:val="28"/>
        </w:rPr>
        <w:t>skarasowany</w:t>
      </w:r>
      <w:proofErr w:type="spellEnd"/>
      <w:r>
        <w:rPr>
          <w:rFonts w:ascii="Times New Roman" w:hAnsi="Times New Roman" w:cs="Times New Roman"/>
          <w:bCs/>
          <w:sz w:val="28"/>
          <w:szCs w:val="28"/>
        </w:rPr>
        <w:t xml:space="preserve">, naprawy wyniosłyby około dwustu – trzystu tysięcy. Taki ciężki samochód jest bardzo potrzebny, ten wóz będzie pierwszym wyjazdem, zdarzało się, że na miejscu zdarzenia okazywało się, że siły i środki były niewystarczające. Wóz średni jest do wypadków i mniejszych zdarzeń, a jeśli w Karlinie jest duże zdarzenie jadą dwa wozy, ale ciężki jak było widać przy ostatnim pożarze w Karwinie dojeżdżał dużo później i zabierał tylko cztery osoby, nowy bierze sześć. Jednostka KSRG Karlino przoduje                              w statystykach, w 2013 roku było sto dwanaście wyjazdów, w Karlinie brało udział ogółem siedmiuset strażaków podczas zdarzeń. Brak zakupu tego wozu zaważy na bezpieczeństwie ludzi mieszkających w Gminie Karlino. Dodał, że od kilku lat trwają zabiegi o zakup takiego wozu.       </w:t>
      </w:r>
      <w:r>
        <w:rPr>
          <w:rFonts w:ascii="Times New Roman" w:hAnsi="Times New Roman" w:cs="Times New Roman"/>
          <w:b/>
          <w:bCs/>
          <w:sz w:val="28"/>
          <w:szCs w:val="28"/>
        </w:rPr>
        <w:t xml:space="preserve">  </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Pr>
          <w:rFonts w:ascii="Times New Roman" w:hAnsi="Times New Roman" w:cs="Times New Roman"/>
          <w:b/>
          <w:bCs/>
          <w:sz w:val="28"/>
          <w:szCs w:val="28"/>
        </w:rPr>
        <w:t xml:space="preserve">Pani Tamara Korzeniowska </w:t>
      </w:r>
      <w:r>
        <w:rPr>
          <w:rFonts w:ascii="Times New Roman" w:hAnsi="Times New Roman" w:cs="Times New Roman"/>
          <w:bCs/>
          <w:sz w:val="28"/>
          <w:szCs w:val="28"/>
        </w:rPr>
        <w:t>zapytała, czy jest oszacowany koszt remontu starego wozu ciężkiego, który ma być przekazany do Karścina zgodnie z tym co powiedział Burmistrz?</w:t>
      </w:r>
    </w:p>
    <w:p w:rsidR="00862D94" w:rsidRPr="008C5D7E"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Pr>
          <w:rFonts w:ascii="Times New Roman" w:hAnsi="Times New Roman" w:cs="Times New Roman"/>
          <w:b/>
          <w:bCs/>
          <w:sz w:val="28"/>
          <w:szCs w:val="28"/>
        </w:rPr>
        <w:t xml:space="preserve">Pan Arkadiusz Nizioł </w:t>
      </w:r>
      <w:r>
        <w:rPr>
          <w:rFonts w:ascii="Times New Roman" w:hAnsi="Times New Roman" w:cs="Times New Roman"/>
          <w:bCs/>
          <w:sz w:val="28"/>
          <w:szCs w:val="28"/>
        </w:rPr>
        <w:t xml:space="preserve">odpowiedział, że przepisy prawne zakazują remontu tego wozu, tylko do pięciu lat może być wóz </w:t>
      </w:r>
      <w:proofErr w:type="spellStart"/>
      <w:r>
        <w:rPr>
          <w:rFonts w:ascii="Times New Roman" w:hAnsi="Times New Roman" w:cs="Times New Roman"/>
          <w:bCs/>
          <w:sz w:val="28"/>
          <w:szCs w:val="28"/>
        </w:rPr>
        <w:t>karasowany</w:t>
      </w:r>
      <w:proofErr w:type="spellEnd"/>
      <w:r>
        <w:rPr>
          <w:rFonts w:ascii="Times New Roman" w:hAnsi="Times New Roman" w:cs="Times New Roman"/>
          <w:bCs/>
          <w:sz w:val="28"/>
          <w:szCs w:val="28"/>
        </w:rPr>
        <w:t xml:space="preserve">, zgodnie z przepisem, jaki wszedł w ubiegłym roku. </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Pr>
          <w:rFonts w:ascii="Times New Roman" w:hAnsi="Times New Roman" w:cs="Times New Roman"/>
          <w:b/>
          <w:bCs/>
          <w:sz w:val="28"/>
          <w:szCs w:val="28"/>
        </w:rPr>
        <w:t xml:space="preserve">Pan Waldemar </w:t>
      </w:r>
      <w:proofErr w:type="spellStart"/>
      <w:r>
        <w:rPr>
          <w:rFonts w:ascii="Times New Roman" w:hAnsi="Times New Roman" w:cs="Times New Roman"/>
          <w:b/>
          <w:bCs/>
          <w:sz w:val="28"/>
          <w:szCs w:val="28"/>
        </w:rPr>
        <w:t>Miśko</w:t>
      </w:r>
      <w:proofErr w:type="spellEnd"/>
      <w:r>
        <w:rPr>
          <w:rFonts w:ascii="Times New Roman" w:hAnsi="Times New Roman" w:cs="Times New Roman"/>
          <w:b/>
          <w:bCs/>
          <w:sz w:val="28"/>
          <w:szCs w:val="28"/>
        </w:rPr>
        <w:t xml:space="preserve"> Burmistrz Karlina </w:t>
      </w:r>
      <w:r>
        <w:rPr>
          <w:rFonts w:ascii="Times New Roman" w:hAnsi="Times New Roman" w:cs="Times New Roman"/>
          <w:bCs/>
          <w:sz w:val="28"/>
          <w:szCs w:val="28"/>
        </w:rPr>
        <w:t xml:space="preserve">wyjaśnił, że stary Jelcz nie będzie przekazany do Karścina, ponieważ będzie uzupełniał kolekcję zabytkowego sprzętu używanego do ochrony przeciwpożarowej, będzie prezentowany, ale nie będzie przekazany do żadnej jednostki. Zakup nowego dlatego dziś nie w 2015 roku, ponieważ został ogłoszony nowy konkurs w ramach Regionalnego Programu Operacyjnego i można uzyskać dotację w wysokości 500 000,00zł jeszcze z okresu programowego 2007 – 2013, a w przyszłym, roku takich możliwości nie będzie. Koszt zakupu to kwota około 1 000 000,00zł, koszt </w:t>
      </w:r>
      <w:r>
        <w:rPr>
          <w:rFonts w:ascii="Times New Roman" w:hAnsi="Times New Roman" w:cs="Times New Roman"/>
          <w:bCs/>
          <w:sz w:val="28"/>
          <w:szCs w:val="28"/>
        </w:rPr>
        <w:lastRenderedPageBreak/>
        <w:t xml:space="preserve">Gminy to będzie kwota </w:t>
      </w:r>
      <w:r w:rsidRPr="00680503">
        <w:rPr>
          <w:rFonts w:ascii="Times New Roman" w:hAnsi="Times New Roman" w:cs="Times New Roman"/>
          <w:sz w:val="28"/>
          <w:szCs w:val="28"/>
        </w:rPr>
        <w:t>175 500,00zł</w:t>
      </w:r>
      <w:r>
        <w:rPr>
          <w:rFonts w:ascii="Times New Roman" w:hAnsi="Times New Roman" w:cs="Times New Roman"/>
          <w:sz w:val="28"/>
          <w:szCs w:val="28"/>
        </w:rPr>
        <w:t xml:space="preserve">, kwota tej pożyczki, ale jeśli uda się lobbing w różnych instytucjach, to może się okazać, że udział własny będzie mniejszy. Dodał, że problem związany z tym wozem trwa już od kilku lat i czas najwyższy, aby ten samochód zakupić, by podnieść bezpieczeństwo, ale nie będzie to zasługą Burmistrza, tylko wszystkich tych którzy podejmują w tej sprawie decyzje.  </w:t>
      </w:r>
      <w:r w:rsidRPr="00680503">
        <w:rPr>
          <w:rFonts w:ascii="Times New Roman" w:hAnsi="Times New Roman" w:cs="Times New Roman"/>
          <w:sz w:val="28"/>
          <w:szCs w:val="28"/>
        </w:rPr>
        <w:t xml:space="preserve"> </w:t>
      </w:r>
      <w:r>
        <w:rPr>
          <w:rFonts w:ascii="Times New Roman" w:hAnsi="Times New Roman" w:cs="Times New Roman"/>
          <w:bCs/>
          <w:sz w:val="28"/>
          <w:szCs w:val="28"/>
        </w:rPr>
        <w:t xml:space="preserve">       </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Pr>
          <w:rFonts w:ascii="Times New Roman" w:hAnsi="Times New Roman" w:cs="Times New Roman"/>
          <w:b/>
          <w:bCs/>
          <w:sz w:val="28"/>
          <w:szCs w:val="28"/>
        </w:rPr>
        <w:t xml:space="preserve">Pan Bogdan </w:t>
      </w:r>
      <w:proofErr w:type="spellStart"/>
      <w:r>
        <w:rPr>
          <w:rFonts w:ascii="Times New Roman" w:hAnsi="Times New Roman" w:cs="Times New Roman"/>
          <w:b/>
          <w:bCs/>
          <w:sz w:val="28"/>
          <w:szCs w:val="28"/>
        </w:rPr>
        <w:t>Piłkowski</w:t>
      </w:r>
      <w:proofErr w:type="spellEnd"/>
      <w:r>
        <w:rPr>
          <w:rFonts w:ascii="Times New Roman" w:hAnsi="Times New Roman" w:cs="Times New Roman"/>
          <w:b/>
          <w:bCs/>
          <w:sz w:val="28"/>
          <w:szCs w:val="28"/>
        </w:rPr>
        <w:t xml:space="preserve"> Radny Rady Miejskiej w Karlinie </w:t>
      </w:r>
      <w:r>
        <w:rPr>
          <w:rFonts w:ascii="Times New Roman" w:hAnsi="Times New Roman" w:cs="Times New Roman"/>
          <w:bCs/>
          <w:sz w:val="28"/>
          <w:szCs w:val="28"/>
        </w:rPr>
        <w:t xml:space="preserve">powiedział, że Pan Burmistrz mówi o bezpieczeństwie na tym terenie i przypomniał, że w roku ubiegłym prowadzone były rozmowy na temat monitoringu który miał być zainstalowany, ale tak się nie stało, co się z tym dzieje? </w:t>
      </w:r>
      <w:r>
        <w:rPr>
          <w:rFonts w:ascii="Times New Roman" w:hAnsi="Times New Roman" w:cs="Times New Roman"/>
          <w:b/>
          <w:bCs/>
          <w:sz w:val="28"/>
          <w:szCs w:val="28"/>
        </w:rPr>
        <w:t xml:space="preserve"> </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Pr>
          <w:rFonts w:ascii="Times New Roman" w:hAnsi="Times New Roman" w:cs="Times New Roman"/>
          <w:b/>
          <w:bCs/>
          <w:sz w:val="28"/>
          <w:szCs w:val="28"/>
        </w:rPr>
        <w:t xml:space="preserve">Pan Waldemar </w:t>
      </w:r>
      <w:proofErr w:type="spellStart"/>
      <w:r>
        <w:rPr>
          <w:rFonts w:ascii="Times New Roman" w:hAnsi="Times New Roman" w:cs="Times New Roman"/>
          <w:b/>
          <w:bCs/>
          <w:sz w:val="28"/>
          <w:szCs w:val="28"/>
        </w:rPr>
        <w:t>Miśko</w:t>
      </w:r>
      <w:proofErr w:type="spellEnd"/>
      <w:r>
        <w:rPr>
          <w:rFonts w:ascii="Times New Roman" w:hAnsi="Times New Roman" w:cs="Times New Roman"/>
          <w:b/>
          <w:bCs/>
          <w:sz w:val="28"/>
          <w:szCs w:val="28"/>
        </w:rPr>
        <w:t xml:space="preserve"> Burmistrz Karlina </w:t>
      </w:r>
      <w:r>
        <w:rPr>
          <w:rFonts w:ascii="Times New Roman" w:hAnsi="Times New Roman" w:cs="Times New Roman"/>
          <w:bCs/>
          <w:sz w:val="28"/>
          <w:szCs w:val="28"/>
        </w:rPr>
        <w:t xml:space="preserve">zauważył, że ten punkt dotyczy zakupu samochodu dla straży pożarnej, będzie punkt dotyczący zapytań radnych i wówczas pytanie dotyczące monitoringu może być zadane, wówczas zostanie udzielona precyzyjna odpowiedź.   </w:t>
      </w:r>
    </w:p>
    <w:p w:rsidR="00862D94" w:rsidRPr="001E23A1" w:rsidRDefault="00862D94" w:rsidP="0061760D">
      <w:pPr>
        <w:pStyle w:val="Nagwek7"/>
        <w:numPr>
          <w:ilvl w:val="6"/>
          <w:numId w:val="1"/>
        </w:numPr>
        <w:tabs>
          <w:tab w:val="left" w:pos="0"/>
        </w:tabs>
        <w:spacing w:before="120" w:line="360" w:lineRule="auto"/>
        <w:ind w:firstLine="0"/>
        <w:rPr>
          <w:rFonts w:ascii="Times New Roman" w:hAnsi="Times New Roman" w:cs="Times New Roman"/>
          <w:bCs/>
          <w:sz w:val="28"/>
          <w:szCs w:val="28"/>
        </w:rPr>
      </w:pPr>
      <w:r>
        <w:rPr>
          <w:rFonts w:ascii="Times New Roman" w:hAnsi="Times New Roman" w:cs="Times New Roman"/>
          <w:b/>
          <w:bCs/>
          <w:sz w:val="28"/>
          <w:szCs w:val="28"/>
        </w:rPr>
        <w:t xml:space="preserve">Pan Jacek </w:t>
      </w:r>
      <w:proofErr w:type="spellStart"/>
      <w:r>
        <w:rPr>
          <w:rFonts w:ascii="Times New Roman" w:hAnsi="Times New Roman" w:cs="Times New Roman"/>
          <w:b/>
          <w:bCs/>
          <w:sz w:val="28"/>
          <w:szCs w:val="28"/>
        </w:rPr>
        <w:t>Twardoń</w:t>
      </w:r>
      <w:proofErr w:type="spellEnd"/>
      <w:r>
        <w:rPr>
          <w:rFonts w:ascii="Times New Roman" w:hAnsi="Times New Roman" w:cs="Times New Roman"/>
          <w:b/>
          <w:bCs/>
          <w:sz w:val="28"/>
          <w:szCs w:val="28"/>
        </w:rPr>
        <w:t xml:space="preserve"> Zastępca Komendanta Państwowej Straży Pożarnej              w Białogardzie </w:t>
      </w:r>
      <w:r w:rsidRPr="001E23A1">
        <w:rPr>
          <w:rFonts w:ascii="Times New Roman" w:hAnsi="Times New Roman" w:cs="Times New Roman"/>
          <w:bCs/>
          <w:sz w:val="28"/>
          <w:szCs w:val="28"/>
        </w:rPr>
        <w:t>powiedział, że od 1995 roku Krajowy System Ratownicz</w:t>
      </w:r>
      <w:r>
        <w:rPr>
          <w:rFonts w:ascii="Times New Roman" w:hAnsi="Times New Roman" w:cs="Times New Roman"/>
          <w:bCs/>
          <w:sz w:val="28"/>
          <w:szCs w:val="28"/>
        </w:rPr>
        <w:t xml:space="preserve">o – Gaśniczy zabezpiecza w sposób kompleksowy mieszkańców Polski, również od tego roku jednostka w Karlinie znajduje się w tym systemie. Jest to jednostka prężna, druga pod względem wyjazdów w Powiecie Białogardzkim. Zmieniają się zagrożenia i straż pożarna musi dostosować swój sprzęt i swoich strażaków do nowych wymagań. Nikt nie chce jeździć autem z 1985 roku, autem które musi nie tylko w sposób bezpieczny przewieźć strażaków, gwarantować poruszanie się tym samochodem w sposób bezpieczny. Często zdarza się, iż najeżdża się na wypadek drogowy, uczestniczą w nich bliscy, sprzęt który będzie się znajdował na nowym aucie będzie mógł w sposób bezpieczny, bezawaryjny, wszechstronny zabezpieczyć osobę poszkodowaną. Strażacy poruszający się tym autem będą na miejscu zdarzenia by szybciej i bezpieczniej udzielić pomocy. Obecnie wchodzi się w akcję tzw. ,,kart ratowniczych”, są one przystosowane do poszczególnych aut, polecił każdemu zaopatrzenie się w taką </w:t>
      </w:r>
      <w:r>
        <w:rPr>
          <w:rFonts w:ascii="Times New Roman" w:hAnsi="Times New Roman" w:cs="Times New Roman"/>
          <w:bCs/>
          <w:sz w:val="28"/>
          <w:szCs w:val="28"/>
        </w:rPr>
        <w:lastRenderedPageBreak/>
        <w:t xml:space="preserve">kartę. W takiej karcie podane są parametry samochodu, są określone miejsca gdzie każdy ratownik w sposób bezpieczny może to auto przeciąć, by wydobyć osobę poszkodowaną. Umieszcza się ją za wycieraczką, czy górną klapą samochodu jednocześnie oznakowując tabliczką, że takie auto posiada taka kartę. Od Rady zależy, czy mieszkańcy Gminy będą czuli się bezpiecznie i mieli gwarancję bezpieczeństwa, które służby ratownicze są w stanie dać.            </w:t>
      </w:r>
      <w:r w:rsidRPr="001E23A1">
        <w:rPr>
          <w:rFonts w:ascii="Times New Roman" w:hAnsi="Times New Roman" w:cs="Times New Roman"/>
          <w:bCs/>
          <w:sz w:val="28"/>
          <w:szCs w:val="28"/>
        </w:rPr>
        <w:t xml:space="preserve"> </w:t>
      </w:r>
    </w:p>
    <w:p w:rsidR="00862D94" w:rsidRPr="00D07346"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sidRPr="00D07346">
        <w:rPr>
          <w:rFonts w:ascii="Times New Roman" w:hAnsi="Times New Roman" w:cs="Times New Roman"/>
          <w:b/>
          <w:bCs/>
          <w:sz w:val="28"/>
          <w:szCs w:val="28"/>
        </w:rPr>
        <w:t xml:space="preserve">Za podjęciem uchwały głosowało </w:t>
      </w:r>
      <w:r>
        <w:rPr>
          <w:rFonts w:ascii="Times New Roman" w:hAnsi="Times New Roman" w:cs="Times New Roman"/>
          <w:b/>
          <w:bCs/>
          <w:sz w:val="28"/>
          <w:szCs w:val="28"/>
        </w:rPr>
        <w:t>12</w:t>
      </w:r>
      <w:r w:rsidRPr="00D07346">
        <w:rPr>
          <w:rFonts w:ascii="Times New Roman" w:hAnsi="Times New Roman" w:cs="Times New Roman"/>
          <w:b/>
          <w:bCs/>
          <w:sz w:val="28"/>
          <w:szCs w:val="28"/>
        </w:rPr>
        <w:t xml:space="preserve"> radnych, 1 radny był przeciwny,                     </w:t>
      </w:r>
      <w:r>
        <w:rPr>
          <w:rFonts w:ascii="Times New Roman" w:hAnsi="Times New Roman" w:cs="Times New Roman"/>
          <w:b/>
          <w:bCs/>
          <w:sz w:val="28"/>
          <w:szCs w:val="28"/>
        </w:rPr>
        <w:t>nie było</w:t>
      </w:r>
      <w:r w:rsidRPr="00D07346">
        <w:rPr>
          <w:rFonts w:ascii="Times New Roman" w:hAnsi="Times New Roman" w:cs="Times New Roman"/>
          <w:b/>
          <w:bCs/>
          <w:sz w:val="28"/>
          <w:szCs w:val="28"/>
        </w:rPr>
        <w:t xml:space="preserve"> wstrzym</w:t>
      </w:r>
      <w:r>
        <w:rPr>
          <w:rFonts w:ascii="Times New Roman" w:hAnsi="Times New Roman" w:cs="Times New Roman"/>
          <w:b/>
          <w:bCs/>
          <w:sz w:val="28"/>
          <w:szCs w:val="28"/>
        </w:rPr>
        <w:t>ujących</w:t>
      </w:r>
      <w:r w:rsidRPr="00D07346">
        <w:rPr>
          <w:rFonts w:ascii="Times New Roman" w:hAnsi="Times New Roman" w:cs="Times New Roman"/>
          <w:b/>
          <w:bCs/>
          <w:sz w:val="28"/>
          <w:szCs w:val="28"/>
        </w:rPr>
        <w:t xml:space="preserve"> się od głosu. W wyniku jawnego głosowania uchwała Nr XL</w:t>
      </w:r>
      <w:r>
        <w:rPr>
          <w:rFonts w:ascii="Times New Roman" w:hAnsi="Times New Roman" w:cs="Times New Roman"/>
          <w:b/>
          <w:bCs/>
          <w:sz w:val="28"/>
          <w:szCs w:val="28"/>
        </w:rPr>
        <w:t>V</w:t>
      </w:r>
      <w:r w:rsidRPr="00D07346">
        <w:rPr>
          <w:rFonts w:ascii="Times New Roman" w:hAnsi="Times New Roman" w:cs="Times New Roman"/>
          <w:b/>
          <w:bCs/>
          <w:sz w:val="28"/>
          <w:szCs w:val="28"/>
        </w:rPr>
        <w:t>/4</w:t>
      </w:r>
      <w:r>
        <w:rPr>
          <w:rFonts w:ascii="Times New Roman" w:hAnsi="Times New Roman" w:cs="Times New Roman"/>
          <w:b/>
          <w:bCs/>
          <w:sz w:val="28"/>
          <w:szCs w:val="28"/>
        </w:rPr>
        <w:t>79</w:t>
      </w:r>
      <w:r w:rsidRPr="00D07346">
        <w:rPr>
          <w:rFonts w:ascii="Times New Roman" w:hAnsi="Times New Roman" w:cs="Times New Roman"/>
          <w:b/>
          <w:bCs/>
          <w:sz w:val="28"/>
          <w:szCs w:val="28"/>
        </w:rPr>
        <w:t xml:space="preserve">/14 została podjęta większością głosów. </w:t>
      </w:r>
    </w:p>
    <w:p w:rsidR="00862D94" w:rsidRPr="00D07346" w:rsidRDefault="00862D94" w:rsidP="0061760D">
      <w:pPr>
        <w:pStyle w:val="Nagwek7"/>
        <w:numPr>
          <w:ilvl w:val="6"/>
          <w:numId w:val="1"/>
        </w:numPr>
        <w:tabs>
          <w:tab w:val="left" w:pos="0"/>
        </w:tabs>
        <w:spacing w:before="120" w:line="360" w:lineRule="auto"/>
        <w:ind w:firstLine="0"/>
        <w:rPr>
          <w:rFonts w:ascii="Times New Roman" w:hAnsi="Times New Roman" w:cs="Times New Roman"/>
          <w:bCs/>
          <w:sz w:val="28"/>
          <w:szCs w:val="28"/>
        </w:rPr>
      </w:pPr>
      <w:r w:rsidRPr="00D07346">
        <w:rPr>
          <w:rFonts w:ascii="Times New Roman" w:hAnsi="Times New Roman" w:cs="Times New Roman"/>
          <w:b/>
          <w:bCs/>
          <w:sz w:val="28"/>
          <w:szCs w:val="28"/>
        </w:rPr>
        <w:t xml:space="preserve">Pan Bogdan </w:t>
      </w:r>
      <w:proofErr w:type="spellStart"/>
      <w:r w:rsidRPr="00D07346">
        <w:rPr>
          <w:rFonts w:ascii="Times New Roman" w:hAnsi="Times New Roman" w:cs="Times New Roman"/>
          <w:b/>
          <w:bCs/>
          <w:sz w:val="28"/>
          <w:szCs w:val="28"/>
        </w:rPr>
        <w:t>Piłkowski</w:t>
      </w:r>
      <w:proofErr w:type="spellEnd"/>
      <w:r w:rsidRPr="00D07346">
        <w:rPr>
          <w:rFonts w:ascii="Times New Roman" w:hAnsi="Times New Roman" w:cs="Times New Roman"/>
          <w:b/>
          <w:bCs/>
          <w:sz w:val="28"/>
          <w:szCs w:val="28"/>
        </w:rPr>
        <w:t xml:space="preserve"> </w:t>
      </w:r>
      <w:r w:rsidRPr="00D07346">
        <w:rPr>
          <w:rFonts w:ascii="Times New Roman" w:hAnsi="Times New Roman" w:cs="Times New Roman"/>
          <w:bCs/>
          <w:sz w:val="28"/>
          <w:szCs w:val="28"/>
        </w:rPr>
        <w:t xml:space="preserve"> był przeciwny. </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p>
    <w:p w:rsidR="00862D94" w:rsidRPr="00680503"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r>
        <w:rPr>
          <w:rFonts w:ascii="Times New Roman" w:hAnsi="Times New Roman" w:cs="Times New Roman"/>
          <w:b/>
          <w:bCs/>
          <w:sz w:val="28"/>
          <w:szCs w:val="28"/>
          <w:u w:val="single"/>
        </w:rPr>
        <w:t>Ad. 6g</w:t>
      </w:r>
    </w:p>
    <w:p w:rsidR="00862D94" w:rsidRPr="008B74F6" w:rsidRDefault="00862D94" w:rsidP="0061760D">
      <w:pPr>
        <w:pStyle w:val="Akapitzlist3"/>
        <w:spacing w:before="120" w:after="0" w:line="360" w:lineRule="auto"/>
        <w:ind w:left="0"/>
        <w:jc w:val="both"/>
        <w:rPr>
          <w:rFonts w:ascii="Times New Roman" w:hAnsi="Times New Roman" w:cs="Times New Roman"/>
          <w:sz w:val="28"/>
          <w:szCs w:val="28"/>
        </w:rPr>
      </w:pPr>
      <w:r w:rsidRPr="008B74F6">
        <w:rPr>
          <w:rFonts w:ascii="Times New Roman" w:hAnsi="Times New Roman" w:cs="Times New Roman"/>
          <w:sz w:val="28"/>
          <w:szCs w:val="28"/>
        </w:rPr>
        <w:t xml:space="preserve">Projekt uchwały w sprawie zaciągnięcia pożyczki w Wojewódzkim Funduszu Ochrony Środowiska i Gospodarki Wodnej w Szczecinie w wysokości  </w:t>
      </w:r>
      <w:r>
        <w:rPr>
          <w:rFonts w:ascii="Times New Roman" w:hAnsi="Times New Roman" w:cs="Times New Roman"/>
          <w:sz w:val="28"/>
          <w:szCs w:val="28"/>
        </w:rPr>
        <w:t xml:space="preserve">                150 000,00zł </w:t>
      </w:r>
      <w:r w:rsidRPr="008B74F6">
        <w:rPr>
          <w:rFonts w:ascii="Times New Roman" w:hAnsi="Times New Roman" w:cs="Times New Roman"/>
          <w:sz w:val="28"/>
          <w:szCs w:val="28"/>
        </w:rPr>
        <w:t>na wyprzedzające finansowanie działań finansowanych ze środków pochodzących z budżetu Unii Europejskiej. Pożyczka zostanie przeznaczona na realizację zadania – „Dotacja dla OSP Karlino na zadanie inwestycyjne pn.</w:t>
      </w:r>
      <w:r>
        <w:rPr>
          <w:rFonts w:ascii="Times New Roman" w:hAnsi="Times New Roman" w:cs="Times New Roman"/>
          <w:sz w:val="28"/>
          <w:szCs w:val="28"/>
        </w:rPr>
        <w:t xml:space="preserve"> </w:t>
      </w:r>
      <w:r w:rsidRPr="008B74F6">
        <w:rPr>
          <w:rFonts w:ascii="Times New Roman" w:hAnsi="Times New Roman" w:cs="Times New Roman"/>
          <w:sz w:val="28"/>
          <w:szCs w:val="28"/>
        </w:rPr>
        <w:t>Zakup ciężkiego samochodu bojowego do ochrony przeciwpożarowej dla OSP Karlino".</w:t>
      </w:r>
    </w:p>
    <w:p w:rsidR="00862D94" w:rsidRPr="00D07346" w:rsidRDefault="00862D94" w:rsidP="0061760D">
      <w:pPr>
        <w:pStyle w:val="Nagwek7"/>
        <w:numPr>
          <w:ilvl w:val="6"/>
          <w:numId w:val="1"/>
        </w:numPr>
        <w:tabs>
          <w:tab w:val="left" w:pos="0"/>
        </w:tabs>
        <w:spacing w:before="120" w:line="360" w:lineRule="auto"/>
        <w:ind w:firstLine="0"/>
        <w:rPr>
          <w:rFonts w:ascii="Times New Roman" w:hAnsi="Times New Roman" w:cs="Times New Roman"/>
          <w:sz w:val="28"/>
          <w:szCs w:val="28"/>
        </w:rPr>
      </w:pPr>
      <w:r>
        <w:rPr>
          <w:rFonts w:ascii="Times New Roman" w:hAnsi="Times New Roman" w:cs="Times New Roman"/>
          <w:sz w:val="28"/>
          <w:szCs w:val="28"/>
        </w:rPr>
        <w:t>Komisja Rewizyjna zaopiniowała projekt uchwały negatywnie, pozostałe komisje Rady zaopiniowały</w:t>
      </w:r>
      <w:r w:rsidRPr="00D07346">
        <w:rPr>
          <w:rFonts w:ascii="Times New Roman" w:hAnsi="Times New Roman" w:cs="Times New Roman"/>
          <w:sz w:val="28"/>
          <w:szCs w:val="28"/>
        </w:rPr>
        <w:t xml:space="preserve"> </w:t>
      </w:r>
      <w:r>
        <w:rPr>
          <w:rFonts w:ascii="Times New Roman" w:hAnsi="Times New Roman" w:cs="Times New Roman"/>
          <w:sz w:val="28"/>
          <w:szCs w:val="28"/>
        </w:rPr>
        <w:t>pozytywnie</w:t>
      </w:r>
      <w:r w:rsidRPr="00D07346">
        <w:rPr>
          <w:rFonts w:ascii="Times New Roman" w:hAnsi="Times New Roman" w:cs="Times New Roman"/>
          <w:sz w:val="28"/>
          <w:szCs w:val="28"/>
        </w:rPr>
        <w:t>.</w:t>
      </w:r>
    </w:p>
    <w:p w:rsidR="00862D94" w:rsidRPr="008B74F6"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sidRPr="008B74F6">
        <w:rPr>
          <w:rFonts w:ascii="Times New Roman" w:hAnsi="Times New Roman" w:cs="Times New Roman"/>
          <w:b/>
          <w:bCs/>
          <w:sz w:val="28"/>
          <w:szCs w:val="28"/>
        </w:rPr>
        <w:t>Za podjęciem uchwały głosowało 12 radnych, 1 radny był przeciwny,                     nie było wstrzymujących się od głosu. W wyniku jawnego głosowania uchwała Nr XLV/4</w:t>
      </w:r>
      <w:r>
        <w:rPr>
          <w:rFonts w:ascii="Times New Roman" w:hAnsi="Times New Roman" w:cs="Times New Roman"/>
          <w:b/>
          <w:bCs/>
          <w:sz w:val="28"/>
          <w:szCs w:val="28"/>
        </w:rPr>
        <w:t>80</w:t>
      </w:r>
      <w:r w:rsidRPr="008B74F6">
        <w:rPr>
          <w:rFonts w:ascii="Times New Roman" w:hAnsi="Times New Roman" w:cs="Times New Roman"/>
          <w:b/>
          <w:bCs/>
          <w:sz w:val="28"/>
          <w:szCs w:val="28"/>
        </w:rPr>
        <w:t xml:space="preserve">/14 została podjęta większością głosów. </w:t>
      </w:r>
    </w:p>
    <w:p w:rsidR="00862D94" w:rsidRPr="008B74F6" w:rsidRDefault="00862D94" w:rsidP="0061760D">
      <w:pPr>
        <w:pStyle w:val="Nagwek7"/>
        <w:numPr>
          <w:ilvl w:val="6"/>
          <w:numId w:val="1"/>
        </w:numPr>
        <w:tabs>
          <w:tab w:val="left" w:pos="0"/>
        </w:tabs>
        <w:spacing w:before="120" w:line="360" w:lineRule="auto"/>
        <w:ind w:firstLine="0"/>
        <w:rPr>
          <w:rFonts w:ascii="Times New Roman" w:hAnsi="Times New Roman" w:cs="Times New Roman"/>
          <w:bCs/>
          <w:sz w:val="28"/>
          <w:szCs w:val="28"/>
        </w:rPr>
      </w:pPr>
      <w:r w:rsidRPr="008B74F6">
        <w:rPr>
          <w:rFonts w:ascii="Times New Roman" w:hAnsi="Times New Roman" w:cs="Times New Roman"/>
          <w:b/>
          <w:bCs/>
          <w:sz w:val="28"/>
          <w:szCs w:val="28"/>
        </w:rPr>
        <w:t xml:space="preserve">Pan Bogdan </w:t>
      </w:r>
      <w:proofErr w:type="spellStart"/>
      <w:r w:rsidRPr="008B74F6">
        <w:rPr>
          <w:rFonts w:ascii="Times New Roman" w:hAnsi="Times New Roman" w:cs="Times New Roman"/>
          <w:b/>
          <w:bCs/>
          <w:sz w:val="28"/>
          <w:szCs w:val="28"/>
        </w:rPr>
        <w:t>Piłkowski</w:t>
      </w:r>
      <w:proofErr w:type="spellEnd"/>
      <w:r w:rsidRPr="008B74F6">
        <w:rPr>
          <w:rFonts w:ascii="Times New Roman" w:hAnsi="Times New Roman" w:cs="Times New Roman"/>
          <w:b/>
          <w:bCs/>
          <w:sz w:val="28"/>
          <w:szCs w:val="28"/>
        </w:rPr>
        <w:t xml:space="preserve"> </w:t>
      </w:r>
      <w:r w:rsidRPr="008B74F6">
        <w:rPr>
          <w:rFonts w:ascii="Times New Roman" w:hAnsi="Times New Roman" w:cs="Times New Roman"/>
          <w:bCs/>
          <w:sz w:val="28"/>
          <w:szCs w:val="28"/>
        </w:rPr>
        <w:t xml:space="preserve"> był przeciwny. </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p>
    <w:p w:rsidR="005459A1" w:rsidRDefault="005459A1"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p>
    <w:p w:rsidR="00862D94" w:rsidRPr="00680503"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Ad. 6h</w:t>
      </w:r>
    </w:p>
    <w:p w:rsidR="00862D94" w:rsidRPr="00A72F82" w:rsidRDefault="00862D94" w:rsidP="0061760D">
      <w:pPr>
        <w:pStyle w:val="Nagwek7"/>
        <w:numPr>
          <w:ilvl w:val="0"/>
          <w:numId w:val="1"/>
        </w:numPr>
        <w:tabs>
          <w:tab w:val="left" w:pos="0"/>
        </w:tabs>
        <w:suppressAutoHyphens w:val="0"/>
        <w:spacing w:before="120" w:line="360" w:lineRule="auto"/>
        <w:ind w:firstLine="0"/>
        <w:rPr>
          <w:rFonts w:ascii="Times New Roman" w:hAnsi="Times New Roman" w:cs="Times New Roman"/>
          <w:sz w:val="28"/>
          <w:szCs w:val="28"/>
        </w:rPr>
      </w:pPr>
      <w:r w:rsidRPr="008B74F6">
        <w:rPr>
          <w:rFonts w:ascii="Times New Roman" w:hAnsi="Times New Roman" w:cs="Times New Roman"/>
          <w:sz w:val="28"/>
          <w:szCs w:val="28"/>
        </w:rPr>
        <w:t xml:space="preserve">Projekt uchwały w sprawie </w:t>
      </w:r>
      <w:r w:rsidRPr="00A72F82">
        <w:rPr>
          <w:rFonts w:ascii="Times New Roman" w:hAnsi="Times New Roman" w:cs="Times New Roman"/>
          <w:sz w:val="28"/>
          <w:szCs w:val="28"/>
        </w:rPr>
        <w:t>programu opieki nad zwierzętami bezdomnymi oraz zapobiegania bezdomności zwierząt na terenie Gminy Karlino na rok 2014</w:t>
      </w:r>
      <w:r>
        <w:rPr>
          <w:rFonts w:ascii="Times New Roman" w:hAnsi="Times New Roman" w:cs="Times New Roman"/>
          <w:sz w:val="28"/>
          <w:szCs w:val="28"/>
        </w:rPr>
        <w:t>.</w:t>
      </w:r>
    </w:p>
    <w:p w:rsidR="00862D94" w:rsidRPr="00D07346" w:rsidRDefault="00862D94" w:rsidP="0061760D">
      <w:pPr>
        <w:pStyle w:val="Nagwek7"/>
        <w:numPr>
          <w:ilvl w:val="6"/>
          <w:numId w:val="1"/>
        </w:numPr>
        <w:tabs>
          <w:tab w:val="left" w:pos="0"/>
        </w:tabs>
        <w:spacing w:before="120" w:line="360" w:lineRule="auto"/>
        <w:ind w:firstLine="0"/>
        <w:rPr>
          <w:rFonts w:ascii="Times New Roman" w:hAnsi="Times New Roman" w:cs="Times New Roman"/>
          <w:sz w:val="28"/>
          <w:szCs w:val="28"/>
        </w:rPr>
      </w:pPr>
      <w:r>
        <w:rPr>
          <w:rFonts w:ascii="Times New Roman" w:hAnsi="Times New Roman" w:cs="Times New Roman"/>
          <w:sz w:val="28"/>
          <w:szCs w:val="28"/>
        </w:rPr>
        <w:t>Wszystkie komisje Rady zaopiniowały</w:t>
      </w:r>
      <w:r w:rsidRPr="00D07346">
        <w:rPr>
          <w:rFonts w:ascii="Times New Roman" w:hAnsi="Times New Roman" w:cs="Times New Roman"/>
          <w:sz w:val="28"/>
          <w:szCs w:val="28"/>
        </w:rPr>
        <w:t xml:space="preserve"> </w:t>
      </w:r>
      <w:r>
        <w:rPr>
          <w:rFonts w:ascii="Times New Roman" w:hAnsi="Times New Roman" w:cs="Times New Roman"/>
          <w:sz w:val="28"/>
          <w:szCs w:val="28"/>
        </w:rPr>
        <w:t>projekt uchwały pozytywnie</w:t>
      </w:r>
      <w:r w:rsidRPr="00D07346">
        <w:rPr>
          <w:rFonts w:ascii="Times New Roman" w:hAnsi="Times New Roman" w:cs="Times New Roman"/>
          <w:sz w:val="28"/>
          <w:szCs w:val="28"/>
        </w:rPr>
        <w:t>.</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Pr>
          <w:rFonts w:ascii="Times New Roman" w:hAnsi="Times New Roman" w:cs="Times New Roman"/>
          <w:b/>
          <w:bCs/>
          <w:sz w:val="28"/>
          <w:szCs w:val="28"/>
        </w:rPr>
        <w:t xml:space="preserve">Pani Tamara Korzeniowska Radna Rady Miejskiej w Karlinie </w:t>
      </w:r>
      <w:r>
        <w:rPr>
          <w:rFonts w:ascii="Times New Roman" w:hAnsi="Times New Roman" w:cs="Times New Roman"/>
          <w:bCs/>
          <w:sz w:val="28"/>
          <w:szCs w:val="28"/>
        </w:rPr>
        <w:t xml:space="preserve">przypomniała, że prosiła na posiedzeniu komisji o informację dotyczącą paragrafu 12 i wydatków na realizację postanowień Programu. </w:t>
      </w:r>
    </w:p>
    <w:p w:rsidR="00862D94" w:rsidRPr="00A72F82" w:rsidRDefault="00862D94" w:rsidP="0061760D">
      <w:pPr>
        <w:pStyle w:val="Nagwek7"/>
        <w:numPr>
          <w:ilvl w:val="6"/>
          <w:numId w:val="1"/>
        </w:numPr>
        <w:tabs>
          <w:tab w:val="left" w:pos="0"/>
        </w:tabs>
        <w:spacing w:before="120" w:line="360" w:lineRule="auto"/>
        <w:ind w:firstLine="0"/>
        <w:rPr>
          <w:rFonts w:ascii="Times New Roman" w:hAnsi="Times New Roman" w:cs="Times New Roman"/>
          <w:bCs/>
          <w:sz w:val="28"/>
          <w:szCs w:val="28"/>
        </w:rPr>
      </w:pPr>
      <w:r>
        <w:rPr>
          <w:rFonts w:ascii="Times New Roman" w:hAnsi="Times New Roman" w:cs="Times New Roman"/>
          <w:b/>
          <w:bCs/>
          <w:sz w:val="28"/>
          <w:szCs w:val="28"/>
        </w:rPr>
        <w:t xml:space="preserve">Pan Paweł Filipowicz Kierownik Referatu Gospodarki Przestrzennej                      i Ochrony Środowiska w Urzędzie Miejskim w Karlinie </w:t>
      </w:r>
      <w:r>
        <w:rPr>
          <w:rFonts w:ascii="Times New Roman" w:hAnsi="Times New Roman" w:cs="Times New Roman"/>
          <w:bCs/>
          <w:sz w:val="28"/>
          <w:szCs w:val="28"/>
        </w:rPr>
        <w:t>odpowiedział, że                w roku bieżącym jest to kwota 39 000,00zł</w:t>
      </w:r>
      <w:r>
        <w:rPr>
          <w:rFonts w:ascii="Times New Roman" w:hAnsi="Times New Roman" w:cs="Times New Roman"/>
          <w:b/>
          <w:bCs/>
          <w:sz w:val="28"/>
          <w:szCs w:val="28"/>
        </w:rPr>
        <w:t xml:space="preserve"> </w:t>
      </w:r>
      <w:r w:rsidRPr="00A72F82">
        <w:rPr>
          <w:rFonts w:ascii="Times New Roman" w:hAnsi="Times New Roman" w:cs="Times New Roman"/>
          <w:bCs/>
          <w:sz w:val="28"/>
          <w:szCs w:val="28"/>
        </w:rPr>
        <w:t xml:space="preserve">na realizację Programu, 34 500,00zł na zapewnienie bezdomnym psom miejsca w schroniskach, sterylizacja </w:t>
      </w:r>
      <w:r>
        <w:rPr>
          <w:rFonts w:ascii="Times New Roman" w:hAnsi="Times New Roman" w:cs="Times New Roman"/>
          <w:bCs/>
          <w:sz w:val="28"/>
          <w:szCs w:val="28"/>
        </w:rPr>
        <w:t xml:space="preserve">                        </w:t>
      </w:r>
      <w:r w:rsidRPr="00A72F82">
        <w:rPr>
          <w:rFonts w:ascii="Times New Roman" w:hAnsi="Times New Roman" w:cs="Times New Roman"/>
          <w:bCs/>
          <w:sz w:val="28"/>
          <w:szCs w:val="28"/>
        </w:rPr>
        <w:t>i kastracja</w:t>
      </w:r>
      <w:r>
        <w:rPr>
          <w:rFonts w:ascii="Times New Roman" w:hAnsi="Times New Roman" w:cs="Times New Roman"/>
          <w:bCs/>
          <w:sz w:val="28"/>
          <w:szCs w:val="28"/>
        </w:rPr>
        <w:t xml:space="preserve">, 1 500,00zł na dokarmianie kotów, pozostałe 3 000,00zł na kastrację, sterylizację kotów. </w:t>
      </w:r>
    </w:p>
    <w:p w:rsidR="00862D94" w:rsidRPr="00CF65E9"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Pr>
          <w:rFonts w:ascii="Times New Roman" w:hAnsi="Times New Roman" w:cs="Times New Roman"/>
          <w:b/>
          <w:bCs/>
          <w:sz w:val="28"/>
          <w:szCs w:val="28"/>
        </w:rPr>
        <w:t xml:space="preserve">Pan Bogdan </w:t>
      </w:r>
      <w:proofErr w:type="spellStart"/>
      <w:r>
        <w:rPr>
          <w:rFonts w:ascii="Times New Roman" w:hAnsi="Times New Roman" w:cs="Times New Roman"/>
          <w:b/>
          <w:bCs/>
          <w:sz w:val="28"/>
          <w:szCs w:val="28"/>
        </w:rPr>
        <w:t>Piłkowski</w:t>
      </w:r>
      <w:proofErr w:type="spellEnd"/>
      <w:r>
        <w:rPr>
          <w:rFonts w:ascii="Times New Roman" w:hAnsi="Times New Roman" w:cs="Times New Roman"/>
          <w:b/>
          <w:bCs/>
          <w:sz w:val="28"/>
          <w:szCs w:val="28"/>
        </w:rPr>
        <w:t xml:space="preserve"> </w:t>
      </w:r>
      <w:r>
        <w:rPr>
          <w:rFonts w:ascii="Times New Roman" w:hAnsi="Times New Roman" w:cs="Times New Roman"/>
          <w:bCs/>
          <w:sz w:val="28"/>
          <w:szCs w:val="28"/>
        </w:rPr>
        <w:t>zapytał, czy w środkach przeznaczone na koty uwzględniono także wydatki na jakieś konieczne zabiegi i z kim jest podpisana umowa?</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Pr>
          <w:rFonts w:ascii="Times New Roman" w:hAnsi="Times New Roman" w:cs="Times New Roman"/>
          <w:b/>
          <w:bCs/>
          <w:sz w:val="28"/>
          <w:szCs w:val="28"/>
        </w:rPr>
        <w:t xml:space="preserve">Pan Paweł Filipowicz </w:t>
      </w:r>
      <w:r>
        <w:rPr>
          <w:rFonts w:ascii="Times New Roman" w:hAnsi="Times New Roman" w:cs="Times New Roman"/>
          <w:bCs/>
          <w:sz w:val="28"/>
          <w:szCs w:val="28"/>
        </w:rPr>
        <w:t>odpowiedział, że na zabiegi również, a umowa podpisana jest z Panem Kolbuszem.</w:t>
      </w:r>
    </w:p>
    <w:p w:rsidR="00862D94" w:rsidRPr="008B74F6"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sidRPr="008B74F6">
        <w:rPr>
          <w:rFonts w:ascii="Times New Roman" w:hAnsi="Times New Roman" w:cs="Times New Roman"/>
          <w:b/>
          <w:bCs/>
          <w:sz w:val="28"/>
          <w:szCs w:val="28"/>
        </w:rPr>
        <w:t>W wyniku jawnego</w:t>
      </w:r>
      <w:r>
        <w:rPr>
          <w:rFonts w:ascii="Times New Roman" w:hAnsi="Times New Roman" w:cs="Times New Roman"/>
          <w:b/>
          <w:bCs/>
          <w:sz w:val="28"/>
          <w:szCs w:val="28"/>
        </w:rPr>
        <w:t xml:space="preserve"> i jednomyślnego</w:t>
      </w:r>
      <w:r w:rsidRPr="008B74F6">
        <w:rPr>
          <w:rFonts w:ascii="Times New Roman" w:hAnsi="Times New Roman" w:cs="Times New Roman"/>
          <w:b/>
          <w:bCs/>
          <w:sz w:val="28"/>
          <w:szCs w:val="28"/>
        </w:rPr>
        <w:t xml:space="preserve"> głosowania uchwała Nr XLV/4</w:t>
      </w:r>
      <w:r>
        <w:rPr>
          <w:rFonts w:ascii="Times New Roman" w:hAnsi="Times New Roman" w:cs="Times New Roman"/>
          <w:b/>
          <w:bCs/>
          <w:sz w:val="28"/>
          <w:szCs w:val="28"/>
        </w:rPr>
        <w:t>81</w:t>
      </w:r>
      <w:r w:rsidRPr="008B74F6">
        <w:rPr>
          <w:rFonts w:ascii="Times New Roman" w:hAnsi="Times New Roman" w:cs="Times New Roman"/>
          <w:b/>
          <w:bCs/>
          <w:sz w:val="28"/>
          <w:szCs w:val="28"/>
        </w:rPr>
        <w:t xml:space="preserve">/14 została podjęta. </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p>
    <w:p w:rsidR="00862D94" w:rsidRPr="00680503"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r>
        <w:rPr>
          <w:rFonts w:ascii="Times New Roman" w:hAnsi="Times New Roman" w:cs="Times New Roman"/>
          <w:b/>
          <w:bCs/>
          <w:sz w:val="28"/>
          <w:szCs w:val="28"/>
          <w:u w:val="single"/>
        </w:rPr>
        <w:t>Ad. 6i</w:t>
      </w:r>
    </w:p>
    <w:p w:rsidR="00862D94" w:rsidRPr="00CF65E9" w:rsidRDefault="00862D94" w:rsidP="0061760D">
      <w:pPr>
        <w:pStyle w:val="Nagwek7"/>
        <w:numPr>
          <w:ilvl w:val="0"/>
          <w:numId w:val="1"/>
        </w:numPr>
        <w:tabs>
          <w:tab w:val="left" w:pos="0"/>
        </w:tabs>
        <w:suppressAutoHyphens w:val="0"/>
        <w:spacing w:before="120" w:line="360" w:lineRule="auto"/>
        <w:ind w:firstLine="0"/>
        <w:rPr>
          <w:rStyle w:val="FontStyle11"/>
          <w:b w:val="0"/>
          <w:bCs w:val="0"/>
          <w:sz w:val="28"/>
          <w:szCs w:val="28"/>
        </w:rPr>
      </w:pPr>
      <w:r w:rsidRPr="008B74F6">
        <w:rPr>
          <w:rFonts w:ascii="Times New Roman" w:hAnsi="Times New Roman" w:cs="Times New Roman"/>
          <w:sz w:val="28"/>
          <w:szCs w:val="28"/>
        </w:rPr>
        <w:t xml:space="preserve">Projekt uchwały w sprawie </w:t>
      </w:r>
      <w:r w:rsidRPr="00CF65E9">
        <w:rPr>
          <w:rStyle w:val="FontStyle11"/>
          <w:b w:val="0"/>
          <w:sz w:val="28"/>
          <w:szCs w:val="28"/>
        </w:rPr>
        <w:t>przystąpienia do sporządzenia zmiany miejscowego planu zagospodarowania przestrzennego gminy Karlino w części obrębu geodezyjnego Daszew</w:t>
      </w:r>
      <w:r>
        <w:rPr>
          <w:rStyle w:val="FontStyle11"/>
          <w:b w:val="0"/>
          <w:sz w:val="28"/>
          <w:szCs w:val="28"/>
        </w:rPr>
        <w:t xml:space="preserve">o m. </w:t>
      </w:r>
      <w:proofErr w:type="spellStart"/>
      <w:r>
        <w:rPr>
          <w:rStyle w:val="FontStyle11"/>
          <w:b w:val="0"/>
          <w:sz w:val="28"/>
          <w:szCs w:val="28"/>
        </w:rPr>
        <w:t>Witolub</w:t>
      </w:r>
      <w:proofErr w:type="spellEnd"/>
      <w:r>
        <w:rPr>
          <w:rStyle w:val="FontStyle11"/>
          <w:b w:val="0"/>
          <w:sz w:val="28"/>
          <w:szCs w:val="28"/>
        </w:rPr>
        <w:t>.</w:t>
      </w:r>
    </w:p>
    <w:p w:rsidR="00862D94" w:rsidRPr="00D07346" w:rsidRDefault="00862D94" w:rsidP="0061760D">
      <w:pPr>
        <w:pStyle w:val="Nagwek7"/>
        <w:numPr>
          <w:ilvl w:val="6"/>
          <w:numId w:val="1"/>
        </w:numPr>
        <w:tabs>
          <w:tab w:val="left" w:pos="0"/>
        </w:tabs>
        <w:spacing w:before="120" w:line="360" w:lineRule="auto"/>
        <w:ind w:firstLine="0"/>
        <w:rPr>
          <w:rFonts w:ascii="Times New Roman" w:hAnsi="Times New Roman" w:cs="Times New Roman"/>
          <w:sz w:val="28"/>
          <w:szCs w:val="28"/>
        </w:rPr>
      </w:pPr>
      <w:r>
        <w:rPr>
          <w:rFonts w:ascii="Times New Roman" w:hAnsi="Times New Roman" w:cs="Times New Roman"/>
          <w:sz w:val="28"/>
          <w:szCs w:val="28"/>
        </w:rPr>
        <w:t>Wszystkie komisje Rady zaopiniowały</w:t>
      </w:r>
      <w:r w:rsidRPr="00D07346">
        <w:rPr>
          <w:rFonts w:ascii="Times New Roman" w:hAnsi="Times New Roman" w:cs="Times New Roman"/>
          <w:sz w:val="28"/>
          <w:szCs w:val="28"/>
        </w:rPr>
        <w:t xml:space="preserve"> </w:t>
      </w:r>
      <w:r>
        <w:rPr>
          <w:rFonts w:ascii="Times New Roman" w:hAnsi="Times New Roman" w:cs="Times New Roman"/>
          <w:sz w:val="28"/>
          <w:szCs w:val="28"/>
        </w:rPr>
        <w:t>projekt uchwały pozytywnie</w:t>
      </w:r>
      <w:r w:rsidRPr="00D07346">
        <w:rPr>
          <w:rFonts w:ascii="Times New Roman" w:hAnsi="Times New Roman" w:cs="Times New Roman"/>
          <w:sz w:val="28"/>
          <w:szCs w:val="28"/>
        </w:rPr>
        <w:t>.</w:t>
      </w:r>
    </w:p>
    <w:p w:rsidR="00862D94" w:rsidRPr="008B74F6"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Pr>
          <w:rFonts w:ascii="Times New Roman" w:hAnsi="Times New Roman" w:cs="Times New Roman"/>
          <w:b/>
          <w:bCs/>
          <w:sz w:val="28"/>
          <w:szCs w:val="28"/>
        </w:rPr>
        <w:lastRenderedPageBreak/>
        <w:t>U</w:t>
      </w:r>
      <w:r w:rsidRPr="008B74F6">
        <w:rPr>
          <w:rFonts w:ascii="Times New Roman" w:hAnsi="Times New Roman" w:cs="Times New Roman"/>
          <w:b/>
          <w:bCs/>
          <w:sz w:val="28"/>
          <w:szCs w:val="28"/>
        </w:rPr>
        <w:t>chwała Nr XLV/4</w:t>
      </w:r>
      <w:r>
        <w:rPr>
          <w:rFonts w:ascii="Times New Roman" w:hAnsi="Times New Roman" w:cs="Times New Roman"/>
          <w:b/>
          <w:bCs/>
          <w:sz w:val="28"/>
          <w:szCs w:val="28"/>
        </w:rPr>
        <w:t>82</w:t>
      </w:r>
      <w:r w:rsidRPr="008B74F6">
        <w:rPr>
          <w:rFonts w:ascii="Times New Roman" w:hAnsi="Times New Roman" w:cs="Times New Roman"/>
          <w:b/>
          <w:bCs/>
          <w:sz w:val="28"/>
          <w:szCs w:val="28"/>
        </w:rPr>
        <w:t>/14 została podjęta</w:t>
      </w:r>
      <w:r>
        <w:rPr>
          <w:rFonts w:ascii="Times New Roman" w:hAnsi="Times New Roman" w:cs="Times New Roman"/>
          <w:b/>
          <w:bCs/>
          <w:sz w:val="28"/>
          <w:szCs w:val="28"/>
        </w:rPr>
        <w:t xml:space="preserve"> przez radnych w</w:t>
      </w:r>
      <w:r w:rsidRPr="008B74F6">
        <w:rPr>
          <w:rFonts w:ascii="Times New Roman" w:hAnsi="Times New Roman" w:cs="Times New Roman"/>
          <w:b/>
          <w:bCs/>
          <w:sz w:val="28"/>
          <w:szCs w:val="28"/>
        </w:rPr>
        <w:t xml:space="preserve"> wyniku jawnego</w:t>
      </w:r>
      <w:r>
        <w:rPr>
          <w:rFonts w:ascii="Times New Roman" w:hAnsi="Times New Roman" w:cs="Times New Roman"/>
          <w:b/>
          <w:bCs/>
          <w:sz w:val="28"/>
          <w:szCs w:val="28"/>
        </w:rPr>
        <w:t xml:space="preserve">  i jednomyślnego</w:t>
      </w:r>
      <w:r w:rsidRPr="008B74F6">
        <w:rPr>
          <w:rFonts w:ascii="Times New Roman" w:hAnsi="Times New Roman" w:cs="Times New Roman"/>
          <w:b/>
          <w:bCs/>
          <w:sz w:val="28"/>
          <w:szCs w:val="28"/>
        </w:rPr>
        <w:t xml:space="preserve"> głosowania</w:t>
      </w:r>
      <w:r>
        <w:rPr>
          <w:rFonts w:ascii="Times New Roman" w:hAnsi="Times New Roman" w:cs="Times New Roman"/>
          <w:b/>
          <w:bCs/>
          <w:sz w:val="28"/>
          <w:szCs w:val="28"/>
        </w:rPr>
        <w:t>.</w:t>
      </w:r>
      <w:r w:rsidRPr="008B74F6">
        <w:rPr>
          <w:rFonts w:ascii="Times New Roman" w:hAnsi="Times New Roman" w:cs="Times New Roman"/>
          <w:b/>
          <w:bCs/>
          <w:sz w:val="28"/>
          <w:szCs w:val="28"/>
        </w:rPr>
        <w:t xml:space="preserve"> </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p>
    <w:p w:rsidR="00862D94" w:rsidRPr="00680503"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r>
        <w:rPr>
          <w:rFonts w:ascii="Times New Roman" w:hAnsi="Times New Roman" w:cs="Times New Roman"/>
          <w:b/>
          <w:bCs/>
          <w:sz w:val="28"/>
          <w:szCs w:val="28"/>
          <w:u w:val="single"/>
        </w:rPr>
        <w:t>Ad. 6j</w:t>
      </w:r>
    </w:p>
    <w:p w:rsidR="00862D94" w:rsidRPr="00CF65E9" w:rsidRDefault="00862D94" w:rsidP="0061760D">
      <w:pPr>
        <w:pStyle w:val="Nagwek7"/>
        <w:numPr>
          <w:ilvl w:val="0"/>
          <w:numId w:val="1"/>
        </w:numPr>
        <w:tabs>
          <w:tab w:val="left" w:pos="0"/>
        </w:tabs>
        <w:suppressAutoHyphens w:val="0"/>
        <w:spacing w:before="120" w:line="360" w:lineRule="auto"/>
        <w:ind w:firstLine="0"/>
        <w:rPr>
          <w:rFonts w:ascii="Times New Roman" w:hAnsi="Times New Roman" w:cs="Times New Roman"/>
          <w:sz w:val="28"/>
          <w:szCs w:val="28"/>
        </w:rPr>
      </w:pPr>
      <w:r w:rsidRPr="008B74F6">
        <w:rPr>
          <w:rFonts w:ascii="Times New Roman" w:hAnsi="Times New Roman" w:cs="Times New Roman"/>
          <w:sz w:val="28"/>
          <w:szCs w:val="28"/>
        </w:rPr>
        <w:t xml:space="preserve">Projekt uchwały w sprawie </w:t>
      </w:r>
      <w:r w:rsidRPr="00CF65E9">
        <w:rPr>
          <w:rFonts w:ascii="Times New Roman" w:hAnsi="Times New Roman" w:cs="Times New Roman"/>
          <w:sz w:val="28"/>
          <w:szCs w:val="28"/>
        </w:rPr>
        <w:t>wskazania wstępnej lokalizacji nowego przystanku komunikacyjnego przy drodze powiatowej nr 3300Z w mie</w:t>
      </w:r>
      <w:r>
        <w:rPr>
          <w:rFonts w:ascii="Times New Roman" w:hAnsi="Times New Roman" w:cs="Times New Roman"/>
          <w:sz w:val="28"/>
          <w:szCs w:val="28"/>
        </w:rPr>
        <w:t xml:space="preserve">jscowości </w:t>
      </w:r>
      <w:proofErr w:type="spellStart"/>
      <w:r>
        <w:rPr>
          <w:rFonts w:ascii="Times New Roman" w:hAnsi="Times New Roman" w:cs="Times New Roman"/>
          <w:sz w:val="28"/>
          <w:szCs w:val="28"/>
        </w:rPr>
        <w:t>Kowańcz</w:t>
      </w:r>
      <w:proofErr w:type="spellEnd"/>
      <w:r>
        <w:rPr>
          <w:rFonts w:ascii="Times New Roman" w:hAnsi="Times New Roman" w:cs="Times New Roman"/>
          <w:sz w:val="28"/>
          <w:szCs w:val="28"/>
        </w:rPr>
        <w:t xml:space="preserve"> gmina Karlino.</w:t>
      </w:r>
    </w:p>
    <w:p w:rsidR="00862D94" w:rsidRPr="00D07346" w:rsidRDefault="00862D94" w:rsidP="0061760D">
      <w:pPr>
        <w:pStyle w:val="Nagwek7"/>
        <w:numPr>
          <w:ilvl w:val="6"/>
          <w:numId w:val="1"/>
        </w:numPr>
        <w:tabs>
          <w:tab w:val="left" w:pos="0"/>
        </w:tabs>
        <w:spacing w:before="120" w:line="360" w:lineRule="auto"/>
        <w:ind w:firstLine="0"/>
        <w:rPr>
          <w:rFonts w:ascii="Times New Roman" w:hAnsi="Times New Roman" w:cs="Times New Roman"/>
          <w:sz w:val="28"/>
          <w:szCs w:val="28"/>
        </w:rPr>
      </w:pPr>
      <w:r>
        <w:rPr>
          <w:rFonts w:ascii="Times New Roman" w:hAnsi="Times New Roman" w:cs="Times New Roman"/>
          <w:sz w:val="28"/>
          <w:szCs w:val="28"/>
        </w:rPr>
        <w:t>Wszystkie komisje zaopiniowały</w:t>
      </w:r>
      <w:r w:rsidRPr="00D07346">
        <w:rPr>
          <w:rFonts w:ascii="Times New Roman" w:hAnsi="Times New Roman" w:cs="Times New Roman"/>
          <w:sz w:val="28"/>
          <w:szCs w:val="28"/>
        </w:rPr>
        <w:t xml:space="preserve"> </w:t>
      </w:r>
      <w:r>
        <w:rPr>
          <w:rFonts w:ascii="Times New Roman" w:hAnsi="Times New Roman" w:cs="Times New Roman"/>
          <w:sz w:val="28"/>
          <w:szCs w:val="28"/>
        </w:rPr>
        <w:t>projekt uchwały pozytywnie</w:t>
      </w:r>
      <w:r w:rsidRPr="00D07346">
        <w:rPr>
          <w:rFonts w:ascii="Times New Roman" w:hAnsi="Times New Roman" w:cs="Times New Roman"/>
          <w:sz w:val="28"/>
          <w:szCs w:val="28"/>
        </w:rPr>
        <w:t>.</w:t>
      </w:r>
    </w:p>
    <w:p w:rsidR="00862D94" w:rsidRPr="008C6B37"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Pr>
          <w:rFonts w:ascii="Times New Roman" w:hAnsi="Times New Roman" w:cs="Times New Roman"/>
          <w:b/>
          <w:bCs/>
          <w:sz w:val="28"/>
          <w:szCs w:val="28"/>
        </w:rPr>
        <w:t xml:space="preserve">Pani Tamara Korzeniowska Radna Rady Miejskiej w Karlinie </w:t>
      </w:r>
      <w:r>
        <w:rPr>
          <w:rFonts w:ascii="Times New Roman" w:hAnsi="Times New Roman" w:cs="Times New Roman"/>
          <w:bCs/>
          <w:sz w:val="28"/>
          <w:szCs w:val="28"/>
        </w:rPr>
        <w:t xml:space="preserve">powiedziała, że w </w:t>
      </w:r>
      <w:proofErr w:type="spellStart"/>
      <w:r>
        <w:rPr>
          <w:rFonts w:ascii="Times New Roman" w:hAnsi="Times New Roman" w:cs="Times New Roman"/>
          <w:bCs/>
          <w:sz w:val="28"/>
          <w:szCs w:val="28"/>
        </w:rPr>
        <w:t>Kowańczu</w:t>
      </w:r>
      <w:proofErr w:type="spellEnd"/>
      <w:r>
        <w:rPr>
          <w:rFonts w:ascii="Times New Roman" w:hAnsi="Times New Roman" w:cs="Times New Roman"/>
          <w:bCs/>
          <w:sz w:val="28"/>
          <w:szCs w:val="28"/>
        </w:rPr>
        <w:t xml:space="preserve"> wewnątrz wsi jest przystanek zadaszony i z</w:t>
      </w:r>
      <w:r>
        <w:rPr>
          <w:rFonts w:ascii="Times New Roman" w:hAnsi="Times New Roman"/>
          <w:bCs/>
          <w:sz w:val="28"/>
          <w:szCs w:val="28"/>
        </w:rPr>
        <w:t xml:space="preserve">aproponowała zawarcie umów z przewoźnikami, aby wszystkie autobusy wjeżdżały na teren wioski oraz rezygnację z budowy nowego przystanku przy drodze powiatowej, aby nie ponosić dodatkowych kosztów. </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Pr>
          <w:rFonts w:ascii="Times New Roman" w:hAnsi="Times New Roman" w:cs="Times New Roman"/>
          <w:b/>
          <w:bCs/>
          <w:sz w:val="28"/>
          <w:szCs w:val="28"/>
        </w:rPr>
        <w:t xml:space="preserve">Pan Waldemar </w:t>
      </w:r>
      <w:proofErr w:type="spellStart"/>
      <w:r>
        <w:rPr>
          <w:rFonts w:ascii="Times New Roman" w:hAnsi="Times New Roman" w:cs="Times New Roman"/>
          <w:b/>
          <w:bCs/>
          <w:sz w:val="28"/>
          <w:szCs w:val="28"/>
        </w:rPr>
        <w:t>Miśko</w:t>
      </w:r>
      <w:proofErr w:type="spellEnd"/>
      <w:r>
        <w:rPr>
          <w:rFonts w:ascii="Times New Roman" w:hAnsi="Times New Roman" w:cs="Times New Roman"/>
          <w:b/>
          <w:bCs/>
          <w:sz w:val="28"/>
          <w:szCs w:val="28"/>
        </w:rPr>
        <w:t xml:space="preserve"> Burmistrz Karlina </w:t>
      </w:r>
      <w:r>
        <w:rPr>
          <w:rFonts w:ascii="Times New Roman" w:hAnsi="Times New Roman" w:cs="Times New Roman"/>
          <w:bCs/>
          <w:sz w:val="28"/>
          <w:szCs w:val="28"/>
        </w:rPr>
        <w:t xml:space="preserve">podkreślił, że autobusy szkole zajeżdżają do wioski, ale chodzi również o to by przejazd był jak najbardziej sprawny i szybki, a wjazd do wioski zajmuje czas. Kolejna rzecz jest taka, że radni nie muszą się na to zgodzić, ale jest to wniosek mieszkańców, co                        w znacznym stopniu poprawia bezpieczeństwo.  </w:t>
      </w:r>
    </w:p>
    <w:p w:rsidR="00862D94" w:rsidRPr="003546D4"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r>
        <w:rPr>
          <w:rFonts w:ascii="Times New Roman" w:hAnsi="Times New Roman" w:cs="Times New Roman"/>
          <w:b/>
          <w:bCs/>
          <w:sz w:val="28"/>
          <w:szCs w:val="28"/>
        </w:rPr>
        <w:t xml:space="preserve">Pani Tamara Korzeniowska Radna Rady Miejskiej w Karlinie </w:t>
      </w:r>
      <w:r>
        <w:rPr>
          <w:rFonts w:ascii="Times New Roman" w:hAnsi="Times New Roman" w:cs="Times New Roman"/>
          <w:bCs/>
          <w:sz w:val="28"/>
          <w:szCs w:val="28"/>
        </w:rPr>
        <w:t>podtrzymała swoją wypowiedź z posiedzenia komisji, twierdzą, że</w:t>
      </w:r>
      <w:r>
        <w:rPr>
          <w:rFonts w:ascii="Times New Roman" w:hAnsi="Times New Roman"/>
          <w:bCs/>
          <w:sz w:val="28"/>
          <w:szCs w:val="28"/>
        </w:rPr>
        <w:t xml:space="preserve"> autobus z dziećmi szkolnymi nie wjeżdża do miejscowości </w:t>
      </w:r>
      <w:proofErr w:type="spellStart"/>
      <w:r>
        <w:rPr>
          <w:rFonts w:ascii="Times New Roman" w:hAnsi="Times New Roman"/>
          <w:bCs/>
          <w:sz w:val="28"/>
          <w:szCs w:val="28"/>
        </w:rPr>
        <w:t>Kowańcz</w:t>
      </w:r>
      <w:proofErr w:type="spellEnd"/>
      <w:r>
        <w:rPr>
          <w:rFonts w:ascii="Times New Roman" w:hAnsi="Times New Roman"/>
          <w:bCs/>
          <w:sz w:val="28"/>
          <w:szCs w:val="28"/>
        </w:rPr>
        <w:t xml:space="preserve"> i dodała, że jest w posiadaniu informacji jakie jest numer tego autobusu oraz godziny jego przyjazdów                                   i odjazdów.</w:t>
      </w:r>
    </w:p>
    <w:p w:rsidR="00862D94" w:rsidRPr="00A60591"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r>
        <w:rPr>
          <w:rFonts w:ascii="Times New Roman" w:hAnsi="Times New Roman" w:cs="Times New Roman"/>
          <w:b/>
          <w:bCs/>
          <w:sz w:val="28"/>
          <w:szCs w:val="28"/>
        </w:rPr>
        <w:t xml:space="preserve">Pan Waldemar </w:t>
      </w:r>
      <w:proofErr w:type="spellStart"/>
      <w:r>
        <w:rPr>
          <w:rFonts w:ascii="Times New Roman" w:hAnsi="Times New Roman" w:cs="Times New Roman"/>
          <w:b/>
          <w:bCs/>
          <w:sz w:val="28"/>
          <w:szCs w:val="28"/>
        </w:rPr>
        <w:t>Miśko</w:t>
      </w:r>
      <w:proofErr w:type="spellEnd"/>
      <w:r>
        <w:rPr>
          <w:rFonts w:ascii="Times New Roman" w:hAnsi="Times New Roman" w:cs="Times New Roman"/>
          <w:b/>
          <w:bCs/>
          <w:sz w:val="28"/>
          <w:szCs w:val="28"/>
        </w:rPr>
        <w:t xml:space="preserve"> </w:t>
      </w:r>
      <w:r>
        <w:rPr>
          <w:rFonts w:ascii="Times New Roman" w:hAnsi="Times New Roman" w:cs="Times New Roman"/>
          <w:bCs/>
          <w:sz w:val="28"/>
          <w:szCs w:val="28"/>
        </w:rPr>
        <w:t xml:space="preserve">poprosił o przekazanie informacji na temat autobusu, zostanie to wyjaśnione u przewoźnika. </w:t>
      </w:r>
    </w:p>
    <w:p w:rsidR="00862D94" w:rsidRPr="00E014A9"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r w:rsidRPr="00A60591">
        <w:rPr>
          <w:rFonts w:ascii="Times New Roman" w:hAnsi="Times New Roman" w:cs="Times New Roman"/>
          <w:b/>
          <w:bCs/>
          <w:sz w:val="28"/>
          <w:szCs w:val="28"/>
        </w:rPr>
        <w:t xml:space="preserve">Pan Jan Paszkowski Sołtys – Przewodniczący Rady Sołeckiej w </w:t>
      </w:r>
      <w:proofErr w:type="spellStart"/>
      <w:r w:rsidRPr="00A60591">
        <w:rPr>
          <w:rFonts w:ascii="Times New Roman" w:hAnsi="Times New Roman" w:cs="Times New Roman"/>
          <w:b/>
          <w:bCs/>
          <w:sz w:val="28"/>
          <w:szCs w:val="28"/>
        </w:rPr>
        <w:t>Kowańczu</w:t>
      </w:r>
      <w:proofErr w:type="spellEnd"/>
      <w:r>
        <w:rPr>
          <w:rFonts w:ascii="Times New Roman" w:hAnsi="Times New Roman" w:cs="Times New Roman"/>
          <w:bCs/>
          <w:sz w:val="28"/>
          <w:szCs w:val="28"/>
        </w:rPr>
        <w:t xml:space="preserve"> podkreślił, że przystanek jest bardzo potrzebny, ponieważ planowany jest remont drogi w </w:t>
      </w:r>
      <w:proofErr w:type="spellStart"/>
      <w:r>
        <w:rPr>
          <w:rFonts w:ascii="Times New Roman" w:hAnsi="Times New Roman" w:cs="Times New Roman"/>
          <w:bCs/>
          <w:sz w:val="28"/>
          <w:szCs w:val="28"/>
        </w:rPr>
        <w:t>Kowańczu</w:t>
      </w:r>
      <w:proofErr w:type="spellEnd"/>
      <w:r>
        <w:rPr>
          <w:rFonts w:ascii="Times New Roman" w:hAnsi="Times New Roman" w:cs="Times New Roman"/>
          <w:bCs/>
          <w:sz w:val="28"/>
          <w:szCs w:val="28"/>
        </w:rPr>
        <w:t xml:space="preserve"> i jeśli zostanie on przeprowadzony kierowca nie </w:t>
      </w:r>
      <w:r>
        <w:rPr>
          <w:rFonts w:ascii="Times New Roman" w:hAnsi="Times New Roman" w:cs="Times New Roman"/>
          <w:bCs/>
          <w:sz w:val="28"/>
          <w:szCs w:val="28"/>
        </w:rPr>
        <w:lastRenderedPageBreak/>
        <w:t xml:space="preserve">będzie w stanie zawrócić, ponieważ droga będzie znacznie węższa i musiałby objechać całą wieś wokół, obecnie kierowca autobusu jeździ przez teren prywatny. Przystanek wewnątrz wsi jest tymczasowy i tylko dla dzieci szkolnych.  </w:t>
      </w:r>
    </w:p>
    <w:p w:rsidR="00862D94" w:rsidRPr="005D00A3"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r>
        <w:rPr>
          <w:rFonts w:ascii="Times New Roman" w:hAnsi="Times New Roman" w:cs="Times New Roman"/>
          <w:b/>
          <w:bCs/>
          <w:sz w:val="28"/>
          <w:szCs w:val="28"/>
        </w:rPr>
        <w:t xml:space="preserve">Pan Tomasz </w:t>
      </w:r>
      <w:proofErr w:type="spellStart"/>
      <w:r>
        <w:rPr>
          <w:rFonts w:ascii="Times New Roman" w:hAnsi="Times New Roman" w:cs="Times New Roman"/>
          <w:b/>
          <w:bCs/>
          <w:sz w:val="28"/>
          <w:szCs w:val="28"/>
        </w:rPr>
        <w:t>Mycio</w:t>
      </w:r>
      <w:proofErr w:type="spellEnd"/>
      <w:r>
        <w:rPr>
          <w:rFonts w:ascii="Times New Roman" w:hAnsi="Times New Roman" w:cs="Times New Roman"/>
          <w:b/>
          <w:bCs/>
          <w:sz w:val="28"/>
          <w:szCs w:val="28"/>
        </w:rPr>
        <w:t xml:space="preserve"> Radny Rady Miejskiej w Karlinie </w:t>
      </w:r>
      <w:r>
        <w:rPr>
          <w:rFonts w:ascii="Times New Roman" w:hAnsi="Times New Roman" w:cs="Times New Roman"/>
          <w:bCs/>
          <w:sz w:val="28"/>
          <w:szCs w:val="28"/>
        </w:rPr>
        <w:t xml:space="preserve">powiedział, że jeśli będzie zatoczka przy głównej drodze, wówczas będzie na tyle bezpiecznie, iż dzieci będą mogły dojść bezpiecznie, odległość między tym przystankiem, a tym który znajduje się we wsi nie jest duża, jeśli będą chodniki i zatoka będzie to bezpieczne. </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r>
        <w:rPr>
          <w:rFonts w:ascii="Times New Roman" w:hAnsi="Times New Roman" w:cs="Times New Roman"/>
          <w:b/>
          <w:bCs/>
          <w:sz w:val="28"/>
          <w:szCs w:val="28"/>
        </w:rPr>
        <w:t xml:space="preserve">Pani Tamara Korzeniowska </w:t>
      </w:r>
      <w:r>
        <w:rPr>
          <w:rFonts w:ascii="Times New Roman" w:hAnsi="Times New Roman" w:cs="Times New Roman"/>
          <w:bCs/>
          <w:sz w:val="28"/>
          <w:szCs w:val="28"/>
        </w:rPr>
        <w:t xml:space="preserve">dodała, że po wypowiedzi Pana Sołtysa uważa, iż z uwagi na to, że żaden autobus nie będzie mógł tam wjeżdżać, jej propozycja jest bezzasadna.   </w:t>
      </w:r>
      <w:r>
        <w:rPr>
          <w:rFonts w:ascii="Times New Roman" w:hAnsi="Times New Roman" w:cs="Times New Roman"/>
          <w:b/>
          <w:bCs/>
          <w:sz w:val="28"/>
          <w:szCs w:val="28"/>
        </w:rPr>
        <w:t xml:space="preserve"> </w:t>
      </w:r>
    </w:p>
    <w:p w:rsidR="00862D94" w:rsidRPr="008B74F6"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Pr>
          <w:rFonts w:ascii="Times New Roman" w:hAnsi="Times New Roman" w:cs="Times New Roman"/>
          <w:b/>
          <w:bCs/>
          <w:sz w:val="28"/>
          <w:szCs w:val="28"/>
        </w:rPr>
        <w:t>W</w:t>
      </w:r>
      <w:r w:rsidRPr="008B74F6">
        <w:rPr>
          <w:rFonts w:ascii="Times New Roman" w:hAnsi="Times New Roman" w:cs="Times New Roman"/>
          <w:b/>
          <w:bCs/>
          <w:sz w:val="28"/>
          <w:szCs w:val="28"/>
        </w:rPr>
        <w:t xml:space="preserve"> wyniku jawnego</w:t>
      </w:r>
      <w:r>
        <w:rPr>
          <w:rFonts w:ascii="Times New Roman" w:hAnsi="Times New Roman" w:cs="Times New Roman"/>
          <w:b/>
          <w:bCs/>
          <w:sz w:val="28"/>
          <w:szCs w:val="28"/>
        </w:rPr>
        <w:t xml:space="preserve"> i jednomyślnego</w:t>
      </w:r>
      <w:r w:rsidRPr="008B74F6">
        <w:rPr>
          <w:rFonts w:ascii="Times New Roman" w:hAnsi="Times New Roman" w:cs="Times New Roman"/>
          <w:b/>
          <w:bCs/>
          <w:sz w:val="28"/>
          <w:szCs w:val="28"/>
        </w:rPr>
        <w:t xml:space="preserve"> głosowania</w:t>
      </w:r>
      <w:r>
        <w:rPr>
          <w:rFonts w:ascii="Times New Roman" w:hAnsi="Times New Roman" w:cs="Times New Roman"/>
          <w:b/>
          <w:bCs/>
          <w:sz w:val="28"/>
          <w:szCs w:val="28"/>
        </w:rPr>
        <w:t xml:space="preserve"> u</w:t>
      </w:r>
      <w:r w:rsidRPr="008B74F6">
        <w:rPr>
          <w:rFonts w:ascii="Times New Roman" w:hAnsi="Times New Roman" w:cs="Times New Roman"/>
          <w:b/>
          <w:bCs/>
          <w:sz w:val="28"/>
          <w:szCs w:val="28"/>
        </w:rPr>
        <w:t>chwała Nr XLV/4</w:t>
      </w:r>
      <w:r>
        <w:rPr>
          <w:rFonts w:ascii="Times New Roman" w:hAnsi="Times New Roman" w:cs="Times New Roman"/>
          <w:b/>
          <w:bCs/>
          <w:sz w:val="28"/>
          <w:szCs w:val="28"/>
        </w:rPr>
        <w:t>83</w:t>
      </w:r>
      <w:r w:rsidRPr="008B74F6">
        <w:rPr>
          <w:rFonts w:ascii="Times New Roman" w:hAnsi="Times New Roman" w:cs="Times New Roman"/>
          <w:b/>
          <w:bCs/>
          <w:sz w:val="28"/>
          <w:szCs w:val="28"/>
        </w:rPr>
        <w:t>/14 została podjęta</w:t>
      </w:r>
      <w:r>
        <w:rPr>
          <w:rFonts w:ascii="Times New Roman" w:hAnsi="Times New Roman" w:cs="Times New Roman"/>
          <w:b/>
          <w:bCs/>
          <w:sz w:val="28"/>
          <w:szCs w:val="28"/>
        </w:rPr>
        <w:t xml:space="preserve">. </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p>
    <w:p w:rsidR="00862D94" w:rsidRPr="00680503"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r>
        <w:rPr>
          <w:rFonts w:ascii="Times New Roman" w:hAnsi="Times New Roman" w:cs="Times New Roman"/>
          <w:b/>
          <w:bCs/>
          <w:sz w:val="28"/>
          <w:szCs w:val="28"/>
          <w:u w:val="single"/>
        </w:rPr>
        <w:t>Ad. 6k</w:t>
      </w:r>
    </w:p>
    <w:p w:rsidR="00862D94" w:rsidRPr="0071256A" w:rsidRDefault="00862D94" w:rsidP="0061760D">
      <w:pPr>
        <w:pStyle w:val="Nagwek7"/>
        <w:numPr>
          <w:ilvl w:val="0"/>
          <w:numId w:val="1"/>
        </w:numPr>
        <w:tabs>
          <w:tab w:val="left" w:pos="0"/>
        </w:tabs>
        <w:suppressAutoHyphens w:val="0"/>
        <w:spacing w:before="120" w:line="360" w:lineRule="auto"/>
        <w:ind w:firstLine="0"/>
        <w:rPr>
          <w:rFonts w:ascii="Times New Roman" w:hAnsi="Times New Roman" w:cs="Times New Roman"/>
          <w:sz w:val="28"/>
          <w:szCs w:val="28"/>
        </w:rPr>
      </w:pPr>
      <w:r w:rsidRPr="0071256A">
        <w:rPr>
          <w:rFonts w:ascii="Times New Roman" w:hAnsi="Times New Roman" w:cs="Times New Roman"/>
          <w:sz w:val="28"/>
          <w:szCs w:val="28"/>
        </w:rPr>
        <w:t xml:space="preserve">Projekt uchwały </w:t>
      </w:r>
      <w:r w:rsidRPr="0071256A">
        <w:rPr>
          <w:rFonts w:ascii="Times New Roman" w:hAnsi="Times New Roman" w:cs="Times New Roman"/>
          <w:bCs/>
          <w:color w:val="000000"/>
          <w:sz w:val="28"/>
          <w:szCs w:val="28"/>
        </w:rPr>
        <w:t>zmi</w:t>
      </w:r>
      <w:r>
        <w:rPr>
          <w:rFonts w:ascii="Times New Roman" w:hAnsi="Times New Roman" w:cs="Times New Roman"/>
          <w:bCs/>
          <w:color w:val="000000"/>
          <w:sz w:val="28"/>
          <w:szCs w:val="28"/>
        </w:rPr>
        <w:t>eniającej</w:t>
      </w:r>
      <w:r w:rsidRPr="0071256A">
        <w:rPr>
          <w:rFonts w:ascii="Times New Roman" w:hAnsi="Times New Roman" w:cs="Times New Roman"/>
          <w:bCs/>
          <w:color w:val="000000"/>
          <w:sz w:val="28"/>
          <w:szCs w:val="28"/>
        </w:rPr>
        <w:t xml:space="preserve"> uchwałę w sprawie podziału Gminy Karlino na okręgi wyborcze, ustalenia ich granic i numerów oraz liczby radnych wybieranych w każdym okręgu</w:t>
      </w:r>
      <w:r>
        <w:rPr>
          <w:rFonts w:ascii="Times New Roman" w:hAnsi="Times New Roman" w:cs="Times New Roman"/>
          <w:bCs/>
          <w:color w:val="000000"/>
          <w:sz w:val="28"/>
          <w:szCs w:val="28"/>
        </w:rPr>
        <w:t>.</w:t>
      </w:r>
    </w:p>
    <w:p w:rsidR="00862D94" w:rsidRPr="0071256A"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Pr>
          <w:rFonts w:ascii="Times New Roman" w:hAnsi="Times New Roman" w:cs="Times New Roman"/>
          <w:b/>
          <w:bCs/>
          <w:sz w:val="28"/>
          <w:szCs w:val="28"/>
        </w:rPr>
        <w:t xml:space="preserve">Pan Bogdan </w:t>
      </w:r>
      <w:proofErr w:type="spellStart"/>
      <w:r>
        <w:rPr>
          <w:rFonts w:ascii="Times New Roman" w:hAnsi="Times New Roman" w:cs="Times New Roman"/>
          <w:b/>
          <w:bCs/>
          <w:sz w:val="28"/>
          <w:szCs w:val="28"/>
        </w:rPr>
        <w:t>Piłkowski</w:t>
      </w:r>
      <w:proofErr w:type="spellEnd"/>
      <w:r>
        <w:rPr>
          <w:rFonts w:ascii="Times New Roman" w:hAnsi="Times New Roman" w:cs="Times New Roman"/>
          <w:b/>
          <w:bCs/>
          <w:sz w:val="28"/>
          <w:szCs w:val="28"/>
        </w:rPr>
        <w:t xml:space="preserve"> Radny Rady Miejskiej w Karlinie </w:t>
      </w:r>
      <w:r>
        <w:rPr>
          <w:rFonts w:ascii="Times New Roman" w:hAnsi="Times New Roman" w:cs="Times New Roman"/>
          <w:bCs/>
          <w:sz w:val="28"/>
          <w:szCs w:val="28"/>
        </w:rPr>
        <w:t xml:space="preserve">powiedział, że                 w porządku obrad jest projekt uchwały w sprawie zajęcia stanowiska                            w przedmiocie niewystąpienia przyczyny wygaśnięcia mandatu Burmistrz Karlina Waldemara </w:t>
      </w:r>
      <w:proofErr w:type="spellStart"/>
      <w:r>
        <w:rPr>
          <w:rFonts w:ascii="Times New Roman" w:hAnsi="Times New Roman" w:cs="Times New Roman"/>
          <w:bCs/>
          <w:sz w:val="28"/>
          <w:szCs w:val="28"/>
        </w:rPr>
        <w:t>Miśko</w:t>
      </w:r>
      <w:proofErr w:type="spellEnd"/>
      <w:r>
        <w:rPr>
          <w:rFonts w:ascii="Times New Roman" w:hAnsi="Times New Roman" w:cs="Times New Roman"/>
          <w:bCs/>
          <w:sz w:val="28"/>
          <w:szCs w:val="28"/>
        </w:rPr>
        <w:t xml:space="preserve">. </w:t>
      </w:r>
    </w:p>
    <w:p w:rsidR="00862D94" w:rsidRPr="008C6B37"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Pr>
          <w:rFonts w:ascii="Times New Roman" w:hAnsi="Times New Roman" w:cs="Times New Roman"/>
          <w:b/>
          <w:bCs/>
          <w:sz w:val="28"/>
          <w:szCs w:val="28"/>
        </w:rPr>
        <w:t xml:space="preserve">Przewodniczący Rady Pan Piotr Gwóźdź </w:t>
      </w:r>
      <w:r>
        <w:rPr>
          <w:rFonts w:ascii="Times New Roman" w:hAnsi="Times New Roman" w:cs="Times New Roman"/>
          <w:bCs/>
          <w:sz w:val="28"/>
          <w:szCs w:val="28"/>
        </w:rPr>
        <w:t xml:space="preserve">odpowiedział, że stanowisko zostało zajęte, ponieważ w trakcie sesji odbyło się głosowanie nad wnioskiem formalnym o zmianę w porządku obrad i wniosek został jednomyślnie przyjęty.  </w:t>
      </w:r>
    </w:p>
    <w:p w:rsidR="00862D94" w:rsidRPr="00445D6B" w:rsidRDefault="00862D94" w:rsidP="0061760D">
      <w:pPr>
        <w:pStyle w:val="Nagwek7"/>
        <w:numPr>
          <w:ilvl w:val="6"/>
          <w:numId w:val="1"/>
        </w:numPr>
        <w:tabs>
          <w:tab w:val="left" w:pos="0"/>
        </w:tabs>
        <w:spacing w:before="120" w:line="360" w:lineRule="auto"/>
        <w:ind w:firstLine="0"/>
        <w:rPr>
          <w:rFonts w:ascii="Times New Roman" w:hAnsi="Times New Roman" w:cs="Times New Roman"/>
          <w:sz w:val="28"/>
          <w:szCs w:val="28"/>
        </w:rPr>
      </w:pPr>
      <w:r>
        <w:rPr>
          <w:rFonts w:ascii="Times New Roman" w:hAnsi="Times New Roman" w:cs="Times New Roman"/>
          <w:b/>
          <w:bCs/>
          <w:sz w:val="28"/>
          <w:szCs w:val="28"/>
        </w:rPr>
        <w:t xml:space="preserve">Pan Bogdan </w:t>
      </w:r>
      <w:proofErr w:type="spellStart"/>
      <w:r>
        <w:rPr>
          <w:rFonts w:ascii="Times New Roman" w:hAnsi="Times New Roman" w:cs="Times New Roman"/>
          <w:b/>
          <w:bCs/>
          <w:sz w:val="28"/>
          <w:szCs w:val="28"/>
        </w:rPr>
        <w:t>Piłkowski</w:t>
      </w:r>
      <w:proofErr w:type="spellEnd"/>
      <w:r>
        <w:rPr>
          <w:rFonts w:ascii="Times New Roman" w:hAnsi="Times New Roman" w:cs="Times New Roman"/>
          <w:b/>
          <w:bCs/>
          <w:sz w:val="28"/>
          <w:szCs w:val="28"/>
        </w:rPr>
        <w:t xml:space="preserve"> </w:t>
      </w:r>
      <w:r>
        <w:rPr>
          <w:rFonts w:ascii="Times New Roman" w:hAnsi="Times New Roman" w:cs="Times New Roman"/>
          <w:bCs/>
          <w:sz w:val="28"/>
          <w:szCs w:val="28"/>
        </w:rPr>
        <w:t>zapytał, jaki był powód zmiany w porządku obrad.</w:t>
      </w:r>
    </w:p>
    <w:p w:rsidR="00862D94" w:rsidRPr="00445D6B" w:rsidRDefault="00862D94" w:rsidP="0061760D">
      <w:pPr>
        <w:pStyle w:val="Nagwek7"/>
        <w:numPr>
          <w:ilvl w:val="6"/>
          <w:numId w:val="1"/>
        </w:numPr>
        <w:tabs>
          <w:tab w:val="left" w:pos="0"/>
        </w:tabs>
        <w:spacing w:before="120" w:line="360" w:lineRule="auto"/>
        <w:ind w:firstLine="0"/>
        <w:rPr>
          <w:rFonts w:ascii="Times New Roman" w:hAnsi="Times New Roman" w:cs="Times New Roman"/>
          <w:sz w:val="28"/>
          <w:szCs w:val="28"/>
        </w:rPr>
      </w:pPr>
      <w:r>
        <w:rPr>
          <w:rFonts w:ascii="Times New Roman" w:hAnsi="Times New Roman" w:cs="Times New Roman"/>
          <w:b/>
          <w:bCs/>
          <w:sz w:val="28"/>
          <w:szCs w:val="28"/>
        </w:rPr>
        <w:lastRenderedPageBreak/>
        <w:t xml:space="preserve">Pan Piotr Gwóźdź </w:t>
      </w:r>
      <w:r>
        <w:rPr>
          <w:rFonts w:ascii="Times New Roman" w:hAnsi="Times New Roman" w:cs="Times New Roman"/>
          <w:bCs/>
          <w:sz w:val="28"/>
          <w:szCs w:val="28"/>
        </w:rPr>
        <w:t xml:space="preserve">odpowiedział, że był to wniosek formalny zgłoszony przez niego osobiście.                  </w:t>
      </w:r>
    </w:p>
    <w:p w:rsidR="00862D94" w:rsidRPr="00D07346" w:rsidRDefault="00862D94" w:rsidP="0061760D">
      <w:pPr>
        <w:pStyle w:val="Nagwek7"/>
        <w:numPr>
          <w:ilvl w:val="6"/>
          <w:numId w:val="1"/>
        </w:numPr>
        <w:tabs>
          <w:tab w:val="left" w:pos="0"/>
        </w:tabs>
        <w:spacing w:before="120" w:line="360" w:lineRule="auto"/>
        <w:ind w:firstLine="0"/>
        <w:rPr>
          <w:rFonts w:ascii="Times New Roman" w:hAnsi="Times New Roman" w:cs="Times New Roman"/>
          <w:sz w:val="28"/>
          <w:szCs w:val="28"/>
        </w:rPr>
      </w:pPr>
      <w:r>
        <w:rPr>
          <w:rFonts w:ascii="Times New Roman" w:hAnsi="Times New Roman" w:cs="Times New Roman"/>
          <w:sz w:val="28"/>
          <w:szCs w:val="28"/>
        </w:rPr>
        <w:t>Wszystkie komisje zaopiniowały</w:t>
      </w:r>
      <w:r w:rsidRPr="00D07346">
        <w:rPr>
          <w:rFonts w:ascii="Times New Roman" w:hAnsi="Times New Roman" w:cs="Times New Roman"/>
          <w:sz w:val="28"/>
          <w:szCs w:val="28"/>
        </w:rPr>
        <w:t xml:space="preserve"> </w:t>
      </w:r>
      <w:r>
        <w:rPr>
          <w:rFonts w:ascii="Times New Roman" w:hAnsi="Times New Roman" w:cs="Times New Roman"/>
          <w:sz w:val="28"/>
          <w:szCs w:val="28"/>
        </w:rPr>
        <w:t>projekt uchwały pozytywnie</w:t>
      </w:r>
      <w:r w:rsidRPr="00D07346">
        <w:rPr>
          <w:rFonts w:ascii="Times New Roman" w:hAnsi="Times New Roman" w:cs="Times New Roman"/>
          <w:sz w:val="28"/>
          <w:szCs w:val="28"/>
        </w:rPr>
        <w:t>.</w:t>
      </w:r>
    </w:p>
    <w:p w:rsidR="00862D94" w:rsidRPr="008B74F6"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Pr>
          <w:rFonts w:ascii="Times New Roman" w:hAnsi="Times New Roman" w:cs="Times New Roman"/>
          <w:b/>
          <w:bCs/>
          <w:sz w:val="28"/>
          <w:szCs w:val="28"/>
        </w:rPr>
        <w:t>U</w:t>
      </w:r>
      <w:r w:rsidRPr="008B74F6">
        <w:rPr>
          <w:rFonts w:ascii="Times New Roman" w:hAnsi="Times New Roman" w:cs="Times New Roman"/>
          <w:b/>
          <w:bCs/>
          <w:sz w:val="28"/>
          <w:szCs w:val="28"/>
        </w:rPr>
        <w:t>chwała Nr XLV/4</w:t>
      </w:r>
      <w:r>
        <w:rPr>
          <w:rFonts w:ascii="Times New Roman" w:hAnsi="Times New Roman" w:cs="Times New Roman"/>
          <w:b/>
          <w:bCs/>
          <w:sz w:val="28"/>
          <w:szCs w:val="28"/>
        </w:rPr>
        <w:t>84</w:t>
      </w:r>
      <w:r w:rsidRPr="008B74F6">
        <w:rPr>
          <w:rFonts w:ascii="Times New Roman" w:hAnsi="Times New Roman" w:cs="Times New Roman"/>
          <w:b/>
          <w:bCs/>
          <w:sz w:val="28"/>
          <w:szCs w:val="28"/>
        </w:rPr>
        <w:t>/14 została podjęta</w:t>
      </w:r>
      <w:r>
        <w:rPr>
          <w:rFonts w:ascii="Times New Roman" w:hAnsi="Times New Roman" w:cs="Times New Roman"/>
          <w:b/>
          <w:bCs/>
          <w:sz w:val="28"/>
          <w:szCs w:val="28"/>
        </w:rPr>
        <w:t xml:space="preserve"> w</w:t>
      </w:r>
      <w:r w:rsidRPr="008B74F6">
        <w:rPr>
          <w:rFonts w:ascii="Times New Roman" w:hAnsi="Times New Roman" w:cs="Times New Roman"/>
          <w:b/>
          <w:bCs/>
          <w:sz w:val="28"/>
          <w:szCs w:val="28"/>
        </w:rPr>
        <w:t xml:space="preserve"> wyniku jawnego</w:t>
      </w:r>
      <w:r>
        <w:rPr>
          <w:rFonts w:ascii="Times New Roman" w:hAnsi="Times New Roman" w:cs="Times New Roman"/>
          <w:b/>
          <w:bCs/>
          <w:sz w:val="28"/>
          <w:szCs w:val="28"/>
        </w:rPr>
        <w:t xml:space="preserve">                                    i jednomyślnego</w:t>
      </w:r>
      <w:r w:rsidRPr="008B74F6">
        <w:rPr>
          <w:rFonts w:ascii="Times New Roman" w:hAnsi="Times New Roman" w:cs="Times New Roman"/>
          <w:b/>
          <w:bCs/>
          <w:sz w:val="28"/>
          <w:szCs w:val="28"/>
        </w:rPr>
        <w:t xml:space="preserve"> głosowania</w:t>
      </w:r>
      <w:r>
        <w:rPr>
          <w:rFonts w:ascii="Times New Roman" w:hAnsi="Times New Roman" w:cs="Times New Roman"/>
          <w:b/>
          <w:bCs/>
          <w:sz w:val="28"/>
          <w:szCs w:val="28"/>
        </w:rPr>
        <w:t xml:space="preserve">. </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p>
    <w:p w:rsidR="00862D94" w:rsidRPr="00680503"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r>
        <w:rPr>
          <w:rFonts w:ascii="Times New Roman" w:hAnsi="Times New Roman" w:cs="Times New Roman"/>
          <w:b/>
          <w:bCs/>
          <w:sz w:val="28"/>
          <w:szCs w:val="28"/>
          <w:u w:val="single"/>
        </w:rPr>
        <w:t>Ad. 6l</w:t>
      </w:r>
    </w:p>
    <w:p w:rsidR="00862D94" w:rsidRPr="00445D6B" w:rsidRDefault="00862D94" w:rsidP="0061760D">
      <w:pPr>
        <w:pStyle w:val="Nagwek7"/>
        <w:numPr>
          <w:ilvl w:val="0"/>
          <w:numId w:val="1"/>
        </w:numPr>
        <w:tabs>
          <w:tab w:val="left" w:pos="0"/>
        </w:tabs>
        <w:suppressAutoHyphens w:val="0"/>
        <w:spacing w:before="120" w:line="360" w:lineRule="auto"/>
        <w:ind w:firstLine="0"/>
        <w:rPr>
          <w:rFonts w:ascii="Times New Roman" w:hAnsi="Times New Roman" w:cs="Times New Roman"/>
          <w:sz w:val="28"/>
          <w:szCs w:val="28"/>
        </w:rPr>
      </w:pPr>
      <w:r w:rsidRPr="0071256A">
        <w:rPr>
          <w:rFonts w:ascii="Times New Roman" w:hAnsi="Times New Roman" w:cs="Times New Roman"/>
          <w:sz w:val="28"/>
          <w:szCs w:val="28"/>
        </w:rPr>
        <w:t xml:space="preserve">Projekt uchwały </w:t>
      </w:r>
      <w:r w:rsidRPr="0071256A">
        <w:rPr>
          <w:rFonts w:ascii="Times New Roman" w:hAnsi="Times New Roman" w:cs="Times New Roman"/>
          <w:bCs/>
          <w:color w:val="000000"/>
          <w:sz w:val="28"/>
          <w:szCs w:val="28"/>
        </w:rPr>
        <w:t>zmi</w:t>
      </w:r>
      <w:r>
        <w:rPr>
          <w:rFonts w:ascii="Times New Roman" w:hAnsi="Times New Roman" w:cs="Times New Roman"/>
          <w:bCs/>
          <w:color w:val="000000"/>
          <w:sz w:val="28"/>
          <w:szCs w:val="28"/>
        </w:rPr>
        <w:t>eniającej</w:t>
      </w:r>
      <w:r w:rsidRPr="0071256A">
        <w:rPr>
          <w:rFonts w:ascii="Times New Roman" w:hAnsi="Times New Roman" w:cs="Times New Roman"/>
          <w:bCs/>
          <w:color w:val="000000"/>
          <w:sz w:val="28"/>
          <w:szCs w:val="28"/>
        </w:rPr>
        <w:t xml:space="preserve"> </w:t>
      </w:r>
      <w:r w:rsidRPr="00445D6B">
        <w:rPr>
          <w:rFonts w:ascii="Times New Roman" w:hAnsi="Times New Roman" w:cs="Times New Roman"/>
          <w:bCs/>
          <w:color w:val="000000"/>
          <w:sz w:val="28"/>
          <w:szCs w:val="28"/>
        </w:rPr>
        <w:t>uchwałę w sprawie podziału Gminy Karlino na stałe obwody głosowania, ustalenia ich granic i numerów oraz siedzib obwodowych komisji wyborczych.</w:t>
      </w:r>
    </w:p>
    <w:p w:rsidR="00862D94" w:rsidRPr="00D07346" w:rsidRDefault="00862D94" w:rsidP="0061760D">
      <w:pPr>
        <w:pStyle w:val="Nagwek7"/>
        <w:numPr>
          <w:ilvl w:val="0"/>
          <w:numId w:val="1"/>
        </w:numPr>
        <w:tabs>
          <w:tab w:val="left" w:pos="0"/>
        </w:tabs>
        <w:suppressAutoHyphens w:val="0"/>
        <w:spacing w:before="120"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Wszystkie komisje zaopiniowały</w:t>
      </w:r>
      <w:r w:rsidRPr="00D07346">
        <w:rPr>
          <w:rFonts w:ascii="Times New Roman" w:hAnsi="Times New Roman" w:cs="Times New Roman"/>
          <w:sz w:val="28"/>
          <w:szCs w:val="28"/>
        </w:rPr>
        <w:t xml:space="preserve"> </w:t>
      </w:r>
      <w:r>
        <w:rPr>
          <w:rFonts w:ascii="Times New Roman" w:hAnsi="Times New Roman" w:cs="Times New Roman"/>
          <w:sz w:val="28"/>
          <w:szCs w:val="28"/>
        </w:rPr>
        <w:t>projekt uchwały pozytywnie</w:t>
      </w:r>
      <w:r w:rsidRPr="00D07346">
        <w:rPr>
          <w:rFonts w:ascii="Times New Roman" w:hAnsi="Times New Roman" w:cs="Times New Roman"/>
          <w:sz w:val="28"/>
          <w:szCs w:val="28"/>
        </w:rPr>
        <w:t>.</w:t>
      </w:r>
    </w:p>
    <w:p w:rsidR="00862D94" w:rsidRPr="008B74F6"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Pr>
          <w:rFonts w:ascii="Times New Roman" w:hAnsi="Times New Roman" w:cs="Times New Roman"/>
          <w:b/>
          <w:bCs/>
          <w:sz w:val="28"/>
          <w:szCs w:val="28"/>
        </w:rPr>
        <w:t>U</w:t>
      </w:r>
      <w:r w:rsidRPr="008B74F6">
        <w:rPr>
          <w:rFonts w:ascii="Times New Roman" w:hAnsi="Times New Roman" w:cs="Times New Roman"/>
          <w:b/>
          <w:bCs/>
          <w:sz w:val="28"/>
          <w:szCs w:val="28"/>
        </w:rPr>
        <w:t>chwała Nr XLV/4</w:t>
      </w:r>
      <w:r>
        <w:rPr>
          <w:rFonts w:ascii="Times New Roman" w:hAnsi="Times New Roman" w:cs="Times New Roman"/>
          <w:b/>
          <w:bCs/>
          <w:sz w:val="28"/>
          <w:szCs w:val="28"/>
        </w:rPr>
        <w:t>85</w:t>
      </w:r>
      <w:r w:rsidRPr="008B74F6">
        <w:rPr>
          <w:rFonts w:ascii="Times New Roman" w:hAnsi="Times New Roman" w:cs="Times New Roman"/>
          <w:b/>
          <w:bCs/>
          <w:sz w:val="28"/>
          <w:szCs w:val="28"/>
        </w:rPr>
        <w:t>/14 została podjęta</w:t>
      </w:r>
      <w:r>
        <w:rPr>
          <w:rFonts w:ascii="Times New Roman" w:hAnsi="Times New Roman" w:cs="Times New Roman"/>
          <w:b/>
          <w:bCs/>
          <w:sz w:val="28"/>
          <w:szCs w:val="28"/>
        </w:rPr>
        <w:t xml:space="preserve"> przez radnych w</w:t>
      </w:r>
      <w:r w:rsidRPr="008B74F6">
        <w:rPr>
          <w:rFonts w:ascii="Times New Roman" w:hAnsi="Times New Roman" w:cs="Times New Roman"/>
          <w:b/>
          <w:bCs/>
          <w:sz w:val="28"/>
          <w:szCs w:val="28"/>
        </w:rPr>
        <w:t xml:space="preserve"> wyniku jawnego</w:t>
      </w:r>
      <w:r>
        <w:rPr>
          <w:rFonts w:ascii="Times New Roman" w:hAnsi="Times New Roman" w:cs="Times New Roman"/>
          <w:b/>
          <w:bCs/>
          <w:sz w:val="28"/>
          <w:szCs w:val="28"/>
        </w:rPr>
        <w:t xml:space="preserve">                                    i jednomyślnego</w:t>
      </w:r>
      <w:r w:rsidRPr="008B74F6">
        <w:rPr>
          <w:rFonts w:ascii="Times New Roman" w:hAnsi="Times New Roman" w:cs="Times New Roman"/>
          <w:b/>
          <w:bCs/>
          <w:sz w:val="28"/>
          <w:szCs w:val="28"/>
        </w:rPr>
        <w:t xml:space="preserve"> głosowania</w:t>
      </w:r>
      <w:r>
        <w:rPr>
          <w:rFonts w:ascii="Times New Roman" w:hAnsi="Times New Roman" w:cs="Times New Roman"/>
          <w:b/>
          <w:bCs/>
          <w:sz w:val="28"/>
          <w:szCs w:val="28"/>
        </w:rPr>
        <w:t xml:space="preserve">. </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p>
    <w:p w:rsidR="00862D94" w:rsidRPr="00680503"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r>
        <w:rPr>
          <w:rFonts w:ascii="Times New Roman" w:hAnsi="Times New Roman" w:cs="Times New Roman"/>
          <w:b/>
          <w:bCs/>
          <w:sz w:val="28"/>
          <w:szCs w:val="28"/>
          <w:u w:val="single"/>
        </w:rPr>
        <w:t>Ad. 6ł</w:t>
      </w:r>
    </w:p>
    <w:p w:rsidR="00862D94" w:rsidRPr="00445D6B" w:rsidRDefault="00862D94" w:rsidP="0061760D">
      <w:pPr>
        <w:pStyle w:val="Nagwek7"/>
        <w:numPr>
          <w:ilvl w:val="0"/>
          <w:numId w:val="1"/>
        </w:numPr>
        <w:tabs>
          <w:tab w:val="left" w:pos="0"/>
        </w:tabs>
        <w:suppressAutoHyphens w:val="0"/>
        <w:spacing w:before="120" w:line="360" w:lineRule="auto"/>
        <w:ind w:firstLine="0"/>
        <w:rPr>
          <w:rFonts w:ascii="Times New Roman" w:hAnsi="Times New Roman" w:cs="Times New Roman"/>
          <w:sz w:val="28"/>
          <w:szCs w:val="28"/>
        </w:rPr>
      </w:pPr>
      <w:r w:rsidRPr="0071256A">
        <w:rPr>
          <w:rFonts w:ascii="Times New Roman" w:hAnsi="Times New Roman" w:cs="Times New Roman"/>
          <w:sz w:val="28"/>
          <w:szCs w:val="28"/>
        </w:rPr>
        <w:t xml:space="preserve">Projekt uchwały </w:t>
      </w:r>
      <w:r w:rsidRPr="0071256A">
        <w:rPr>
          <w:rFonts w:ascii="Times New Roman" w:hAnsi="Times New Roman" w:cs="Times New Roman"/>
          <w:bCs/>
          <w:color w:val="000000"/>
          <w:sz w:val="28"/>
          <w:szCs w:val="28"/>
        </w:rPr>
        <w:t>zmi</w:t>
      </w:r>
      <w:r>
        <w:rPr>
          <w:rFonts w:ascii="Times New Roman" w:hAnsi="Times New Roman" w:cs="Times New Roman"/>
          <w:bCs/>
          <w:color w:val="000000"/>
          <w:sz w:val="28"/>
          <w:szCs w:val="28"/>
        </w:rPr>
        <w:t>eniającej</w:t>
      </w:r>
      <w:r w:rsidRPr="0071256A">
        <w:rPr>
          <w:rFonts w:ascii="Times New Roman" w:hAnsi="Times New Roman" w:cs="Times New Roman"/>
          <w:bCs/>
          <w:color w:val="000000"/>
          <w:sz w:val="28"/>
          <w:szCs w:val="28"/>
        </w:rPr>
        <w:t xml:space="preserve"> </w:t>
      </w:r>
      <w:r w:rsidRPr="00445D6B">
        <w:rPr>
          <w:rFonts w:ascii="Times New Roman" w:hAnsi="Times New Roman" w:cs="Times New Roman"/>
          <w:bCs/>
          <w:color w:val="000000"/>
          <w:sz w:val="28"/>
          <w:szCs w:val="28"/>
        </w:rPr>
        <w:t>uchwałę w sprawie przyjęcia Miejsko – Gmin</w:t>
      </w:r>
      <w:r>
        <w:rPr>
          <w:rFonts w:ascii="Times New Roman" w:hAnsi="Times New Roman" w:cs="Times New Roman"/>
          <w:bCs/>
          <w:color w:val="000000"/>
          <w:sz w:val="28"/>
          <w:szCs w:val="28"/>
        </w:rPr>
        <w:t>nego Programu Przeciwdziałania N</w:t>
      </w:r>
      <w:r w:rsidRPr="00445D6B">
        <w:rPr>
          <w:rFonts w:ascii="Times New Roman" w:hAnsi="Times New Roman" w:cs="Times New Roman"/>
          <w:bCs/>
          <w:color w:val="000000"/>
          <w:sz w:val="28"/>
          <w:szCs w:val="28"/>
        </w:rPr>
        <w:t>arkomanii na lata 2013 – 2015, na rok 2014</w:t>
      </w:r>
      <w:r>
        <w:rPr>
          <w:rFonts w:ascii="Times New Roman" w:hAnsi="Times New Roman" w:cs="Times New Roman"/>
          <w:bCs/>
          <w:color w:val="000000"/>
          <w:sz w:val="28"/>
          <w:szCs w:val="28"/>
        </w:rPr>
        <w:t>.</w:t>
      </w:r>
    </w:p>
    <w:p w:rsidR="00862D94" w:rsidRPr="00D07346" w:rsidRDefault="00862D94" w:rsidP="0061760D">
      <w:pPr>
        <w:pStyle w:val="Nagwek7"/>
        <w:numPr>
          <w:ilvl w:val="0"/>
          <w:numId w:val="1"/>
        </w:numPr>
        <w:tabs>
          <w:tab w:val="left" w:pos="0"/>
        </w:tabs>
        <w:suppressAutoHyphens w:val="0"/>
        <w:spacing w:before="120" w:line="360" w:lineRule="auto"/>
        <w:ind w:firstLine="0"/>
        <w:rPr>
          <w:rFonts w:ascii="Times New Roman" w:hAnsi="Times New Roman" w:cs="Times New Roman"/>
          <w:sz w:val="28"/>
          <w:szCs w:val="28"/>
        </w:rPr>
      </w:pPr>
      <w:r>
        <w:rPr>
          <w:rFonts w:ascii="Times New Roman" w:hAnsi="Times New Roman" w:cs="Times New Roman"/>
          <w:sz w:val="28"/>
          <w:szCs w:val="28"/>
        </w:rPr>
        <w:t>Wszystkie komisje zaopiniowały</w:t>
      </w:r>
      <w:r w:rsidRPr="00D07346">
        <w:rPr>
          <w:rFonts w:ascii="Times New Roman" w:hAnsi="Times New Roman" w:cs="Times New Roman"/>
          <w:sz w:val="28"/>
          <w:szCs w:val="28"/>
        </w:rPr>
        <w:t xml:space="preserve"> </w:t>
      </w:r>
      <w:r>
        <w:rPr>
          <w:rFonts w:ascii="Times New Roman" w:hAnsi="Times New Roman" w:cs="Times New Roman"/>
          <w:sz w:val="28"/>
          <w:szCs w:val="28"/>
        </w:rPr>
        <w:t>projekt uchwały pozytywnie</w:t>
      </w:r>
      <w:r w:rsidRPr="00D07346">
        <w:rPr>
          <w:rFonts w:ascii="Times New Roman" w:hAnsi="Times New Roman" w:cs="Times New Roman"/>
          <w:sz w:val="28"/>
          <w:szCs w:val="28"/>
        </w:rPr>
        <w:t>.</w:t>
      </w:r>
    </w:p>
    <w:p w:rsidR="00862D94" w:rsidRPr="008B74F6"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Pr>
          <w:rFonts w:ascii="Times New Roman" w:hAnsi="Times New Roman" w:cs="Times New Roman"/>
          <w:b/>
          <w:bCs/>
          <w:sz w:val="28"/>
          <w:szCs w:val="28"/>
        </w:rPr>
        <w:t>W</w:t>
      </w:r>
      <w:r w:rsidRPr="008B74F6">
        <w:rPr>
          <w:rFonts w:ascii="Times New Roman" w:hAnsi="Times New Roman" w:cs="Times New Roman"/>
          <w:b/>
          <w:bCs/>
          <w:sz w:val="28"/>
          <w:szCs w:val="28"/>
        </w:rPr>
        <w:t xml:space="preserve"> wyniku jawnego</w:t>
      </w:r>
      <w:r>
        <w:rPr>
          <w:rFonts w:ascii="Times New Roman" w:hAnsi="Times New Roman" w:cs="Times New Roman"/>
          <w:b/>
          <w:bCs/>
          <w:sz w:val="28"/>
          <w:szCs w:val="28"/>
        </w:rPr>
        <w:t xml:space="preserve"> i jednomyślnego</w:t>
      </w:r>
      <w:r w:rsidRPr="008B74F6">
        <w:rPr>
          <w:rFonts w:ascii="Times New Roman" w:hAnsi="Times New Roman" w:cs="Times New Roman"/>
          <w:b/>
          <w:bCs/>
          <w:sz w:val="28"/>
          <w:szCs w:val="28"/>
        </w:rPr>
        <w:t xml:space="preserve"> głosowania</w:t>
      </w:r>
      <w:r>
        <w:rPr>
          <w:rFonts w:ascii="Times New Roman" w:hAnsi="Times New Roman" w:cs="Times New Roman"/>
          <w:b/>
          <w:bCs/>
          <w:sz w:val="28"/>
          <w:szCs w:val="28"/>
        </w:rPr>
        <w:t xml:space="preserve"> u</w:t>
      </w:r>
      <w:r w:rsidRPr="008B74F6">
        <w:rPr>
          <w:rFonts w:ascii="Times New Roman" w:hAnsi="Times New Roman" w:cs="Times New Roman"/>
          <w:b/>
          <w:bCs/>
          <w:sz w:val="28"/>
          <w:szCs w:val="28"/>
        </w:rPr>
        <w:t>chwała Nr XLV/4</w:t>
      </w:r>
      <w:r>
        <w:rPr>
          <w:rFonts w:ascii="Times New Roman" w:hAnsi="Times New Roman" w:cs="Times New Roman"/>
          <w:b/>
          <w:bCs/>
          <w:sz w:val="28"/>
          <w:szCs w:val="28"/>
        </w:rPr>
        <w:t>86/</w:t>
      </w:r>
      <w:r w:rsidRPr="008B74F6">
        <w:rPr>
          <w:rFonts w:ascii="Times New Roman" w:hAnsi="Times New Roman" w:cs="Times New Roman"/>
          <w:b/>
          <w:bCs/>
          <w:sz w:val="28"/>
          <w:szCs w:val="28"/>
        </w:rPr>
        <w:t>14 została podjęta</w:t>
      </w:r>
      <w:r>
        <w:rPr>
          <w:rFonts w:ascii="Times New Roman" w:hAnsi="Times New Roman" w:cs="Times New Roman"/>
          <w:b/>
          <w:bCs/>
          <w:sz w:val="28"/>
          <w:szCs w:val="28"/>
        </w:rPr>
        <w:t>.</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p>
    <w:p w:rsidR="00862D94" w:rsidRPr="00680503"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r>
        <w:rPr>
          <w:rFonts w:ascii="Times New Roman" w:hAnsi="Times New Roman" w:cs="Times New Roman"/>
          <w:b/>
          <w:bCs/>
          <w:sz w:val="28"/>
          <w:szCs w:val="28"/>
          <w:u w:val="single"/>
        </w:rPr>
        <w:t>Ad. 6m</w:t>
      </w:r>
    </w:p>
    <w:p w:rsidR="00862D94" w:rsidRPr="001F4B2F" w:rsidRDefault="00862D94" w:rsidP="0061760D">
      <w:pPr>
        <w:pStyle w:val="Nagwek7"/>
        <w:numPr>
          <w:ilvl w:val="0"/>
          <w:numId w:val="1"/>
        </w:numPr>
        <w:tabs>
          <w:tab w:val="left" w:pos="0"/>
        </w:tabs>
        <w:suppressAutoHyphens w:val="0"/>
        <w:spacing w:before="120" w:line="360" w:lineRule="auto"/>
        <w:ind w:firstLine="0"/>
        <w:rPr>
          <w:rFonts w:ascii="Times New Roman" w:hAnsi="Times New Roman" w:cs="Times New Roman"/>
          <w:sz w:val="28"/>
          <w:szCs w:val="28"/>
        </w:rPr>
      </w:pPr>
      <w:r w:rsidRPr="0071256A">
        <w:rPr>
          <w:rFonts w:ascii="Times New Roman" w:hAnsi="Times New Roman" w:cs="Times New Roman"/>
          <w:sz w:val="28"/>
          <w:szCs w:val="28"/>
        </w:rPr>
        <w:t xml:space="preserve">Projekt uchwały </w:t>
      </w:r>
      <w:r w:rsidRPr="0071256A">
        <w:rPr>
          <w:rFonts w:ascii="Times New Roman" w:hAnsi="Times New Roman" w:cs="Times New Roman"/>
          <w:bCs/>
          <w:color w:val="000000"/>
          <w:sz w:val="28"/>
          <w:szCs w:val="28"/>
        </w:rPr>
        <w:t>zmi</w:t>
      </w:r>
      <w:r>
        <w:rPr>
          <w:rFonts w:ascii="Times New Roman" w:hAnsi="Times New Roman" w:cs="Times New Roman"/>
          <w:bCs/>
          <w:color w:val="000000"/>
          <w:sz w:val="28"/>
          <w:szCs w:val="28"/>
        </w:rPr>
        <w:t>eniającej</w:t>
      </w:r>
      <w:r w:rsidRPr="0071256A">
        <w:rPr>
          <w:rFonts w:ascii="Times New Roman" w:hAnsi="Times New Roman" w:cs="Times New Roman"/>
          <w:bCs/>
          <w:color w:val="000000"/>
          <w:sz w:val="28"/>
          <w:szCs w:val="28"/>
        </w:rPr>
        <w:t xml:space="preserve"> </w:t>
      </w:r>
      <w:r w:rsidRPr="00445D6B">
        <w:rPr>
          <w:rFonts w:ascii="Times New Roman" w:hAnsi="Times New Roman" w:cs="Times New Roman"/>
          <w:bCs/>
          <w:color w:val="000000"/>
          <w:sz w:val="28"/>
          <w:szCs w:val="28"/>
        </w:rPr>
        <w:t xml:space="preserve">uchwałę w sprawie </w:t>
      </w:r>
      <w:r w:rsidRPr="001F4B2F">
        <w:rPr>
          <w:rFonts w:ascii="Times New Roman" w:hAnsi="Times New Roman" w:cs="Times New Roman"/>
          <w:bCs/>
          <w:color w:val="000000"/>
          <w:sz w:val="28"/>
          <w:szCs w:val="28"/>
        </w:rPr>
        <w:t xml:space="preserve">przyjęcia Miejsko </w:t>
      </w:r>
      <w:r>
        <w:rPr>
          <w:rFonts w:ascii="Times New Roman" w:hAnsi="Times New Roman" w:cs="Times New Roman"/>
          <w:bCs/>
          <w:color w:val="000000"/>
          <w:sz w:val="28"/>
          <w:szCs w:val="28"/>
        </w:rPr>
        <w:t>- G</w:t>
      </w:r>
      <w:r w:rsidRPr="001F4B2F">
        <w:rPr>
          <w:rFonts w:ascii="Times New Roman" w:hAnsi="Times New Roman" w:cs="Times New Roman"/>
          <w:bCs/>
          <w:color w:val="000000"/>
          <w:sz w:val="28"/>
          <w:szCs w:val="28"/>
        </w:rPr>
        <w:t>minnego Programu Profilaktyki i rozwiązywania problemów Alkoholowych dla Gminy Karlino na rok 2014.</w:t>
      </w:r>
    </w:p>
    <w:p w:rsidR="00862D94" w:rsidRPr="00D07346" w:rsidRDefault="00862D94" w:rsidP="0061760D">
      <w:pPr>
        <w:pStyle w:val="Nagwek7"/>
        <w:numPr>
          <w:ilvl w:val="0"/>
          <w:numId w:val="1"/>
        </w:numPr>
        <w:tabs>
          <w:tab w:val="left" w:pos="0"/>
        </w:tabs>
        <w:suppressAutoHyphens w:val="0"/>
        <w:spacing w:before="120" w:line="360" w:lineRule="auto"/>
        <w:ind w:firstLine="0"/>
        <w:rPr>
          <w:rFonts w:ascii="Times New Roman" w:hAnsi="Times New Roman" w:cs="Times New Roman"/>
          <w:sz w:val="28"/>
          <w:szCs w:val="28"/>
        </w:rPr>
      </w:pPr>
      <w:r>
        <w:rPr>
          <w:rFonts w:ascii="Times New Roman" w:hAnsi="Times New Roman" w:cs="Times New Roman"/>
          <w:sz w:val="28"/>
          <w:szCs w:val="28"/>
        </w:rPr>
        <w:lastRenderedPageBreak/>
        <w:t>Wszystkie komisje zaopiniowały</w:t>
      </w:r>
      <w:r w:rsidRPr="00D07346">
        <w:rPr>
          <w:rFonts w:ascii="Times New Roman" w:hAnsi="Times New Roman" w:cs="Times New Roman"/>
          <w:sz w:val="28"/>
          <w:szCs w:val="28"/>
        </w:rPr>
        <w:t xml:space="preserve"> </w:t>
      </w:r>
      <w:r>
        <w:rPr>
          <w:rFonts w:ascii="Times New Roman" w:hAnsi="Times New Roman" w:cs="Times New Roman"/>
          <w:sz w:val="28"/>
          <w:szCs w:val="28"/>
        </w:rPr>
        <w:t>projekt uchwały pozytywnie</w:t>
      </w:r>
      <w:r w:rsidRPr="00D07346">
        <w:rPr>
          <w:rFonts w:ascii="Times New Roman" w:hAnsi="Times New Roman" w:cs="Times New Roman"/>
          <w:sz w:val="28"/>
          <w:szCs w:val="28"/>
        </w:rPr>
        <w:t>.</w:t>
      </w:r>
    </w:p>
    <w:p w:rsidR="00862D94" w:rsidRPr="008B74F6"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Pr>
          <w:rFonts w:ascii="Times New Roman" w:hAnsi="Times New Roman" w:cs="Times New Roman"/>
          <w:b/>
          <w:bCs/>
          <w:sz w:val="28"/>
          <w:szCs w:val="28"/>
        </w:rPr>
        <w:t>W</w:t>
      </w:r>
      <w:r w:rsidRPr="008B74F6">
        <w:rPr>
          <w:rFonts w:ascii="Times New Roman" w:hAnsi="Times New Roman" w:cs="Times New Roman"/>
          <w:b/>
          <w:bCs/>
          <w:sz w:val="28"/>
          <w:szCs w:val="28"/>
        </w:rPr>
        <w:t xml:space="preserve"> wyniku </w:t>
      </w:r>
      <w:r>
        <w:rPr>
          <w:rFonts w:ascii="Times New Roman" w:hAnsi="Times New Roman" w:cs="Times New Roman"/>
          <w:b/>
          <w:bCs/>
          <w:sz w:val="28"/>
          <w:szCs w:val="28"/>
        </w:rPr>
        <w:t>jednomyślnego</w:t>
      </w:r>
      <w:r w:rsidRPr="008B74F6">
        <w:rPr>
          <w:rFonts w:ascii="Times New Roman" w:hAnsi="Times New Roman" w:cs="Times New Roman"/>
          <w:b/>
          <w:bCs/>
          <w:sz w:val="28"/>
          <w:szCs w:val="28"/>
        </w:rPr>
        <w:t xml:space="preserve"> głosowania</w:t>
      </w:r>
      <w:r>
        <w:rPr>
          <w:rFonts w:ascii="Times New Roman" w:hAnsi="Times New Roman" w:cs="Times New Roman"/>
          <w:b/>
          <w:bCs/>
          <w:sz w:val="28"/>
          <w:szCs w:val="28"/>
        </w:rPr>
        <w:t xml:space="preserve"> radnych u</w:t>
      </w:r>
      <w:r w:rsidRPr="008B74F6">
        <w:rPr>
          <w:rFonts w:ascii="Times New Roman" w:hAnsi="Times New Roman" w:cs="Times New Roman"/>
          <w:b/>
          <w:bCs/>
          <w:sz w:val="28"/>
          <w:szCs w:val="28"/>
        </w:rPr>
        <w:t>chwała Nr XLV/4</w:t>
      </w:r>
      <w:r>
        <w:rPr>
          <w:rFonts w:ascii="Times New Roman" w:hAnsi="Times New Roman" w:cs="Times New Roman"/>
          <w:b/>
          <w:bCs/>
          <w:sz w:val="28"/>
          <w:szCs w:val="28"/>
        </w:rPr>
        <w:t>87</w:t>
      </w:r>
      <w:r w:rsidRPr="008B74F6">
        <w:rPr>
          <w:rFonts w:ascii="Times New Roman" w:hAnsi="Times New Roman" w:cs="Times New Roman"/>
          <w:b/>
          <w:bCs/>
          <w:sz w:val="28"/>
          <w:szCs w:val="28"/>
        </w:rPr>
        <w:t>/14 została podjęta</w:t>
      </w:r>
      <w:r>
        <w:rPr>
          <w:rFonts w:ascii="Times New Roman" w:hAnsi="Times New Roman" w:cs="Times New Roman"/>
          <w:b/>
          <w:bCs/>
          <w:sz w:val="28"/>
          <w:szCs w:val="28"/>
        </w:rPr>
        <w:t>.</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p>
    <w:p w:rsidR="00862D94" w:rsidRPr="00ED7BDA"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r w:rsidRPr="00ED7BDA">
        <w:rPr>
          <w:rFonts w:ascii="Times New Roman" w:hAnsi="Times New Roman" w:cs="Times New Roman"/>
          <w:b/>
          <w:bCs/>
          <w:sz w:val="28"/>
          <w:szCs w:val="28"/>
          <w:u w:val="single"/>
        </w:rPr>
        <w:t>Ad. 7</w:t>
      </w:r>
    </w:p>
    <w:p w:rsidR="00862D94" w:rsidRPr="00ED7BDA" w:rsidRDefault="00862D94" w:rsidP="0061760D">
      <w:pPr>
        <w:pStyle w:val="Nagwek7"/>
        <w:numPr>
          <w:ilvl w:val="6"/>
          <w:numId w:val="1"/>
        </w:numPr>
        <w:tabs>
          <w:tab w:val="left" w:pos="0"/>
          <w:tab w:val="left" w:pos="426"/>
        </w:tabs>
        <w:spacing w:before="120" w:line="360" w:lineRule="auto"/>
        <w:ind w:firstLine="0"/>
        <w:rPr>
          <w:rFonts w:ascii="Times New Roman" w:hAnsi="Times New Roman" w:cs="Times New Roman"/>
          <w:sz w:val="28"/>
          <w:szCs w:val="28"/>
        </w:rPr>
      </w:pPr>
      <w:r w:rsidRPr="00ED7BDA">
        <w:rPr>
          <w:rFonts w:ascii="Times New Roman" w:hAnsi="Times New Roman" w:cs="Times New Roman"/>
          <w:b/>
          <w:sz w:val="28"/>
          <w:szCs w:val="28"/>
        </w:rPr>
        <w:t xml:space="preserve">Pan Tomasz </w:t>
      </w:r>
      <w:proofErr w:type="spellStart"/>
      <w:r w:rsidRPr="00ED7BDA">
        <w:rPr>
          <w:rFonts w:ascii="Times New Roman" w:hAnsi="Times New Roman" w:cs="Times New Roman"/>
          <w:b/>
          <w:sz w:val="28"/>
          <w:szCs w:val="28"/>
        </w:rPr>
        <w:t>Mycio</w:t>
      </w:r>
      <w:proofErr w:type="spellEnd"/>
      <w:r w:rsidRPr="00ED7BDA">
        <w:rPr>
          <w:rFonts w:ascii="Times New Roman" w:hAnsi="Times New Roman" w:cs="Times New Roman"/>
          <w:b/>
          <w:sz w:val="28"/>
          <w:szCs w:val="28"/>
        </w:rPr>
        <w:t xml:space="preserve"> Radny Rady Miejskiej w Karlinie </w:t>
      </w:r>
      <w:r w:rsidRPr="00ED7BDA">
        <w:rPr>
          <w:rFonts w:ascii="Times New Roman" w:hAnsi="Times New Roman" w:cs="Times New Roman"/>
          <w:sz w:val="28"/>
          <w:szCs w:val="28"/>
        </w:rPr>
        <w:t xml:space="preserve">zwrócił się do Burmistrza Karlina mówiąc, że w planach inwestycyjnych na 2014 rok zaplanowano budowę ścieżek rowerowych w ramach projektu Pomorski Krajobraz rzeczny, przewidywana jest budowa ścieżki Brzeźno, Daszewo, Mierzyn, Lubiechowo, </w:t>
      </w:r>
      <w:proofErr w:type="spellStart"/>
      <w:r w:rsidRPr="00ED7BDA">
        <w:rPr>
          <w:rFonts w:ascii="Times New Roman" w:hAnsi="Times New Roman" w:cs="Times New Roman"/>
          <w:sz w:val="28"/>
          <w:szCs w:val="28"/>
        </w:rPr>
        <w:t>Czerwięcino</w:t>
      </w:r>
      <w:proofErr w:type="spellEnd"/>
      <w:r w:rsidRPr="00ED7BDA">
        <w:rPr>
          <w:rFonts w:ascii="Times New Roman" w:hAnsi="Times New Roman" w:cs="Times New Roman"/>
          <w:sz w:val="28"/>
          <w:szCs w:val="28"/>
        </w:rPr>
        <w:t xml:space="preserve"> w kierunku Dygowa</w:t>
      </w:r>
      <w:r>
        <w:rPr>
          <w:rFonts w:ascii="Times New Roman" w:hAnsi="Times New Roman" w:cs="Times New Roman"/>
          <w:sz w:val="28"/>
          <w:szCs w:val="28"/>
        </w:rPr>
        <w:t>,</w:t>
      </w:r>
      <w:r w:rsidRPr="00ED7BDA">
        <w:rPr>
          <w:rFonts w:ascii="Times New Roman" w:hAnsi="Times New Roman" w:cs="Times New Roman"/>
          <w:sz w:val="28"/>
          <w:szCs w:val="28"/>
        </w:rPr>
        <w:t xml:space="preserve"> wspólnie </w:t>
      </w:r>
      <w:r>
        <w:rPr>
          <w:rFonts w:ascii="Times New Roman" w:hAnsi="Times New Roman" w:cs="Times New Roman"/>
          <w:sz w:val="28"/>
          <w:szCs w:val="28"/>
        </w:rPr>
        <w:t xml:space="preserve">                             </w:t>
      </w:r>
      <w:r w:rsidRPr="00ED7BDA">
        <w:rPr>
          <w:rFonts w:ascii="Times New Roman" w:hAnsi="Times New Roman" w:cs="Times New Roman"/>
          <w:sz w:val="28"/>
          <w:szCs w:val="28"/>
        </w:rPr>
        <w:t xml:space="preserve">z sąsiadującą gminą i zaproponował rozważenie możliwości budowy ścieżki rowerowej, która mogłaby połączyć miejscowość </w:t>
      </w:r>
      <w:proofErr w:type="spellStart"/>
      <w:r w:rsidRPr="00ED7BDA">
        <w:rPr>
          <w:rFonts w:ascii="Times New Roman" w:hAnsi="Times New Roman" w:cs="Times New Roman"/>
          <w:sz w:val="28"/>
          <w:szCs w:val="28"/>
        </w:rPr>
        <w:t>Kowańcz</w:t>
      </w:r>
      <w:proofErr w:type="spellEnd"/>
      <w:r w:rsidRPr="00ED7BDA">
        <w:rPr>
          <w:rFonts w:ascii="Times New Roman" w:hAnsi="Times New Roman" w:cs="Times New Roman"/>
          <w:sz w:val="28"/>
          <w:szCs w:val="28"/>
        </w:rPr>
        <w:t>, ze ścieżką rowerową z Lubiechowa, jest to dość duża miejscowość, a jej mieszkańcy byliby tym zainteresowani.</w:t>
      </w:r>
    </w:p>
    <w:p w:rsidR="00862D94" w:rsidRDefault="00862D94" w:rsidP="0061760D">
      <w:pPr>
        <w:pStyle w:val="Nagwek7"/>
        <w:tabs>
          <w:tab w:val="left" w:pos="0"/>
          <w:tab w:val="left" w:pos="426"/>
        </w:tabs>
        <w:spacing w:before="120" w:line="360" w:lineRule="auto"/>
        <w:ind w:firstLine="0"/>
        <w:rPr>
          <w:rStyle w:val="FontStyle11"/>
          <w:b w:val="0"/>
          <w:sz w:val="28"/>
          <w:szCs w:val="28"/>
        </w:rPr>
      </w:pPr>
      <w:r w:rsidRPr="00ED7BDA">
        <w:rPr>
          <w:rFonts w:ascii="Times New Roman" w:hAnsi="Times New Roman" w:cs="Times New Roman"/>
          <w:b/>
          <w:sz w:val="28"/>
          <w:szCs w:val="28"/>
        </w:rPr>
        <w:t>Pani Tamara Korzeniowska Radna Rady Miejskiej w Karlinie</w:t>
      </w:r>
      <w:r w:rsidRPr="00ED7BDA">
        <w:rPr>
          <w:rFonts w:ascii="Times New Roman" w:hAnsi="Times New Roman" w:cs="Times New Roman"/>
          <w:bCs/>
          <w:sz w:val="28"/>
          <w:szCs w:val="28"/>
        </w:rPr>
        <w:t xml:space="preserve"> </w:t>
      </w:r>
      <w:r>
        <w:rPr>
          <w:rFonts w:ascii="Times New Roman" w:hAnsi="Times New Roman" w:cs="Times New Roman"/>
          <w:bCs/>
          <w:sz w:val="28"/>
          <w:szCs w:val="28"/>
        </w:rPr>
        <w:t>z</w:t>
      </w:r>
      <w:r>
        <w:rPr>
          <w:rFonts w:ascii="Times New Roman" w:hAnsi="Times New Roman"/>
          <w:bCs/>
          <w:sz w:val="28"/>
          <w:szCs w:val="28"/>
        </w:rPr>
        <w:t>apytała, czy miała miejsce interwencja Straży Miejskiej w ,,Domu Rybaka” przy ulicy Białogardzkiej, następnie z</w:t>
      </w:r>
      <w:r>
        <w:rPr>
          <w:rStyle w:val="FontStyle11"/>
          <w:b w:val="0"/>
          <w:sz w:val="28"/>
          <w:szCs w:val="28"/>
        </w:rPr>
        <w:t xml:space="preserve">głosiła w imieniu administratora prośbę o wymianę pojemnika na śmieci na mniejszy na targowisku miejskim, ponieważ duży nie jest w pełni wypełniany, a Gmina ponosi koszty wywozu pełnego. Kolejne pytanie wiąże się z ulicą Bogusława X, w poprzedniej kadencji był ustalony plan remontu dróg w Karlinie, została wykonana znaczna część, a ta ulica jest na razie zapomniana i nie przewiduje się jej w żadnych planach, czy jest ona brana pod uwagę? Przypomniała pytanie z poprzedniej sesji, czy byłaby możliwość </w:t>
      </w:r>
      <w:r w:rsidRPr="00A148C2">
        <w:rPr>
          <w:rStyle w:val="FontStyle11"/>
          <w:b w:val="0"/>
          <w:sz w:val="28"/>
          <w:szCs w:val="28"/>
        </w:rPr>
        <w:t>ustawienia kosza na śmieci obok przy wyjeździe</w:t>
      </w:r>
      <w:r>
        <w:rPr>
          <w:rStyle w:val="FontStyle11"/>
          <w:b w:val="0"/>
          <w:sz w:val="28"/>
          <w:szCs w:val="28"/>
        </w:rPr>
        <w:t xml:space="preserve"> </w:t>
      </w:r>
      <w:r w:rsidRPr="00A148C2">
        <w:rPr>
          <w:rStyle w:val="FontStyle11"/>
          <w:b w:val="0"/>
          <w:sz w:val="28"/>
          <w:szCs w:val="28"/>
        </w:rPr>
        <w:t xml:space="preserve">z terenu na jakim znajdują się garaże przy ulicy Słonecznej i zapytała kto sprząta </w:t>
      </w:r>
      <w:proofErr w:type="spellStart"/>
      <w:r>
        <w:rPr>
          <w:rStyle w:val="FontStyle11"/>
          <w:b w:val="0"/>
          <w:sz w:val="28"/>
          <w:szCs w:val="28"/>
        </w:rPr>
        <w:t>Polbruk</w:t>
      </w:r>
      <w:proofErr w:type="spellEnd"/>
      <w:r w:rsidRPr="00A148C2">
        <w:rPr>
          <w:rStyle w:val="FontStyle11"/>
          <w:b w:val="0"/>
          <w:sz w:val="28"/>
          <w:szCs w:val="28"/>
        </w:rPr>
        <w:t xml:space="preserve"> wokół tych garaży</w:t>
      </w:r>
      <w:r>
        <w:rPr>
          <w:rStyle w:val="FontStyle11"/>
          <w:b w:val="0"/>
          <w:sz w:val="28"/>
          <w:szCs w:val="28"/>
        </w:rPr>
        <w:t xml:space="preserve">. Następnie zwróciła się z pytaniem dotyczącym </w:t>
      </w:r>
      <w:r w:rsidRPr="00525EF7">
        <w:rPr>
          <w:rStyle w:val="FontStyle11"/>
          <w:b w:val="0"/>
          <w:sz w:val="28"/>
          <w:szCs w:val="28"/>
        </w:rPr>
        <w:t>o audyt</w:t>
      </w:r>
      <w:r>
        <w:rPr>
          <w:rStyle w:val="FontStyle11"/>
          <w:b w:val="0"/>
          <w:sz w:val="28"/>
          <w:szCs w:val="28"/>
        </w:rPr>
        <w:t xml:space="preserve">u </w:t>
      </w:r>
      <w:r w:rsidRPr="00525EF7">
        <w:rPr>
          <w:rStyle w:val="FontStyle11"/>
          <w:b w:val="0"/>
          <w:sz w:val="28"/>
          <w:szCs w:val="28"/>
        </w:rPr>
        <w:t>z przeprowadzonej inwestycji ,,Zintegrowana Gospodarka Wodno – Ściekowa”</w:t>
      </w:r>
      <w:r>
        <w:rPr>
          <w:rStyle w:val="FontStyle11"/>
          <w:b w:val="0"/>
          <w:sz w:val="28"/>
          <w:szCs w:val="28"/>
        </w:rPr>
        <w:t xml:space="preserve">, czy byłaby możliwość zapoznania się z głównymi zarysami. Przekazała również prośbę osób zamieszkujących obok boiska tartanowego przy ulicy 4 Marca                             </w:t>
      </w:r>
      <w:r>
        <w:rPr>
          <w:rStyle w:val="FontStyle11"/>
          <w:b w:val="0"/>
          <w:sz w:val="28"/>
          <w:szCs w:val="28"/>
        </w:rPr>
        <w:lastRenderedPageBreak/>
        <w:t xml:space="preserve">o wyłączanie na noc lamp oświetleniowych. Przypomniała, że miała również otrzymać w dniu dzisiejszym informację </w:t>
      </w:r>
      <w:r w:rsidRPr="009950CC">
        <w:rPr>
          <w:rStyle w:val="FontStyle11"/>
          <w:b w:val="0"/>
          <w:sz w:val="28"/>
          <w:szCs w:val="28"/>
        </w:rPr>
        <w:t>jakie były koszty rewitalizacji budynku przy ulicy Koszalińskiej 14, a jakie koszty na tę rewitalizacj</w:t>
      </w:r>
      <w:r>
        <w:rPr>
          <w:rStyle w:val="FontStyle11"/>
          <w:b w:val="0"/>
          <w:sz w:val="28"/>
          <w:szCs w:val="28"/>
        </w:rPr>
        <w:t>ę</w:t>
      </w:r>
      <w:r w:rsidRPr="009950CC">
        <w:rPr>
          <w:rStyle w:val="FontStyle11"/>
          <w:b w:val="0"/>
          <w:sz w:val="28"/>
          <w:szCs w:val="28"/>
        </w:rPr>
        <w:t xml:space="preserve"> planowano w 2010 roku.</w:t>
      </w:r>
      <w:r>
        <w:rPr>
          <w:rStyle w:val="FontStyle11"/>
          <w:b w:val="0"/>
          <w:sz w:val="28"/>
          <w:szCs w:val="28"/>
        </w:rPr>
        <w:t xml:space="preserve"> </w:t>
      </w:r>
    </w:p>
    <w:p w:rsidR="00862D94" w:rsidRDefault="00862D94" w:rsidP="0061760D">
      <w:pPr>
        <w:pStyle w:val="Nagwek7"/>
        <w:tabs>
          <w:tab w:val="left" w:pos="0"/>
          <w:tab w:val="left" w:pos="426"/>
        </w:tabs>
        <w:spacing w:before="120" w:line="360" w:lineRule="auto"/>
        <w:ind w:firstLine="0"/>
        <w:rPr>
          <w:rStyle w:val="FontStyle11"/>
          <w:b w:val="0"/>
          <w:sz w:val="28"/>
          <w:szCs w:val="28"/>
        </w:rPr>
      </w:pPr>
      <w:r>
        <w:rPr>
          <w:rStyle w:val="FontStyle11"/>
          <w:sz w:val="28"/>
          <w:szCs w:val="28"/>
        </w:rPr>
        <w:t xml:space="preserve">Pan Tomasz Rusiecki Radny Rady Miejskiej w Karlinie </w:t>
      </w:r>
      <w:r>
        <w:rPr>
          <w:rStyle w:val="FontStyle11"/>
          <w:b w:val="0"/>
          <w:sz w:val="28"/>
          <w:szCs w:val="28"/>
        </w:rPr>
        <w:t xml:space="preserve">zwrócił się                           z pytaniem, czy jest ,,Laur Wodny” znajdujący się na stole? </w:t>
      </w:r>
    </w:p>
    <w:p w:rsidR="00862D94" w:rsidRDefault="00862D94" w:rsidP="0061760D">
      <w:pPr>
        <w:pStyle w:val="Nagwek7"/>
        <w:tabs>
          <w:tab w:val="left" w:pos="0"/>
          <w:tab w:val="left" w:pos="426"/>
        </w:tabs>
        <w:spacing w:before="120" w:line="360" w:lineRule="auto"/>
        <w:ind w:firstLine="0"/>
        <w:rPr>
          <w:rFonts w:ascii="Times New Roman" w:hAnsi="Times New Roman" w:cs="Times New Roman"/>
          <w:b/>
          <w:bCs/>
          <w:sz w:val="28"/>
          <w:szCs w:val="28"/>
        </w:rPr>
      </w:pPr>
      <w:r>
        <w:rPr>
          <w:rStyle w:val="FontStyle11"/>
          <w:sz w:val="28"/>
          <w:szCs w:val="28"/>
        </w:rPr>
        <w:t xml:space="preserve">Pan Waldemar Grażyński Wiceprzewodniczący Rady Miejskiej w Karlinie </w:t>
      </w:r>
      <w:r>
        <w:rPr>
          <w:rFonts w:ascii="Times New Roman" w:hAnsi="Times New Roman" w:cs="Times New Roman"/>
          <w:sz w:val="28"/>
          <w:szCs w:val="28"/>
        </w:rPr>
        <w:t>stwierdził, że jest zbyt mało placów zabaw i zaproponował ich budowę na ulicach Waryńskiego, Spichrzowej, Szczecińskiej, Wigury, Koszalińskiej.</w:t>
      </w:r>
    </w:p>
    <w:p w:rsidR="00862D94" w:rsidRDefault="00862D94" w:rsidP="0061760D">
      <w:pPr>
        <w:pStyle w:val="Nagwek7"/>
        <w:tabs>
          <w:tab w:val="left" w:pos="0"/>
          <w:tab w:val="left" w:pos="426"/>
        </w:tabs>
        <w:spacing w:before="120" w:line="360" w:lineRule="auto"/>
        <w:ind w:firstLine="0"/>
        <w:rPr>
          <w:rFonts w:ascii="Times New Roman" w:hAnsi="Times New Roman"/>
          <w:sz w:val="28"/>
          <w:szCs w:val="28"/>
        </w:rPr>
      </w:pPr>
      <w:r>
        <w:rPr>
          <w:rFonts w:ascii="Times New Roman" w:hAnsi="Times New Roman" w:cs="Times New Roman"/>
          <w:b/>
          <w:bCs/>
          <w:sz w:val="28"/>
          <w:szCs w:val="28"/>
        </w:rPr>
        <w:t xml:space="preserve">Pani Grażyna Tomczyk Radna Rady Miejskiej w Karlinie </w:t>
      </w:r>
      <w:r>
        <w:rPr>
          <w:rFonts w:ascii="Times New Roman" w:hAnsi="Times New Roman"/>
          <w:sz w:val="28"/>
          <w:szCs w:val="28"/>
        </w:rPr>
        <w:t xml:space="preserve">ponowiła temat dotyczący rozbiórki garaży przy ulicy Spichrzowej i zaproponowała, aby po rozebraniu na uzyskanym miejscu lokatorzy mieszkań wokół mogliby stawiać tam samochody i nie utrudniać wyjazdu autobusom z ulicy Spichrzowej. </w:t>
      </w:r>
    </w:p>
    <w:p w:rsidR="00862D94" w:rsidRDefault="00862D94" w:rsidP="0061760D">
      <w:pPr>
        <w:pStyle w:val="Nagwek7"/>
        <w:tabs>
          <w:tab w:val="left" w:pos="0"/>
          <w:tab w:val="left" w:pos="426"/>
        </w:tabs>
        <w:spacing w:before="120" w:line="360" w:lineRule="auto"/>
        <w:ind w:firstLine="0"/>
        <w:rPr>
          <w:rFonts w:ascii="Times New Roman" w:hAnsi="Times New Roman" w:cs="Times New Roman"/>
          <w:sz w:val="28"/>
          <w:szCs w:val="28"/>
        </w:rPr>
      </w:pPr>
      <w:r w:rsidRPr="00E83110">
        <w:rPr>
          <w:rFonts w:ascii="Times New Roman" w:hAnsi="Times New Roman" w:cs="Times New Roman"/>
          <w:b/>
          <w:sz w:val="28"/>
          <w:szCs w:val="28"/>
        </w:rPr>
        <w:t xml:space="preserve">Pan Bogdan </w:t>
      </w:r>
      <w:proofErr w:type="spellStart"/>
      <w:r w:rsidRPr="00E83110">
        <w:rPr>
          <w:rFonts w:ascii="Times New Roman" w:hAnsi="Times New Roman" w:cs="Times New Roman"/>
          <w:b/>
          <w:sz w:val="28"/>
          <w:szCs w:val="28"/>
        </w:rPr>
        <w:t>Piłkowski</w:t>
      </w:r>
      <w:proofErr w:type="spellEnd"/>
      <w:r w:rsidRPr="00E83110">
        <w:rPr>
          <w:rFonts w:ascii="Times New Roman" w:hAnsi="Times New Roman" w:cs="Times New Roman"/>
          <w:b/>
          <w:sz w:val="28"/>
          <w:szCs w:val="28"/>
        </w:rPr>
        <w:t xml:space="preserve"> Radny Rady Miejskiej w Karlinie </w:t>
      </w:r>
      <w:r w:rsidRPr="00E83110">
        <w:rPr>
          <w:rFonts w:ascii="Times New Roman" w:hAnsi="Times New Roman" w:cs="Times New Roman"/>
          <w:sz w:val="28"/>
          <w:szCs w:val="28"/>
        </w:rPr>
        <w:t xml:space="preserve">zwrócił się                         z pytaniem dlaczego zarządzenie 52a nie było ujęte w sprawozdaniu, które radni co miesiąc otrzymują na sesje, pojawiło się ono na BIP, ale niewiadomo kiedy, informacji o powołaniu do składu Rady Nadzorczej </w:t>
      </w:r>
      <w:proofErr w:type="spellStart"/>
      <w:r w:rsidRPr="00E83110">
        <w:rPr>
          <w:rFonts w:ascii="Times New Roman" w:hAnsi="Times New Roman" w:cs="Times New Roman"/>
          <w:sz w:val="28"/>
          <w:szCs w:val="28"/>
        </w:rPr>
        <w:t>RWiK</w:t>
      </w:r>
      <w:proofErr w:type="spellEnd"/>
      <w:r w:rsidRPr="00E83110">
        <w:rPr>
          <w:rFonts w:ascii="Times New Roman" w:hAnsi="Times New Roman" w:cs="Times New Roman"/>
          <w:sz w:val="28"/>
          <w:szCs w:val="28"/>
        </w:rPr>
        <w:t xml:space="preserve"> radni nie otrzymali. Następnie zapytał Pana </w:t>
      </w:r>
      <w:proofErr w:type="spellStart"/>
      <w:r w:rsidRPr="00E83110">
        <w:rPr>
          <w:rFonts w:ascii="Times New Roman" w:hAnsi="Times New Roman" w:cs="Times New Roman"/>
          <w:sz w:val="28"/>
          <w:szCs w:val="28"/>
        </w:rPr>
        <w:t>Miśko</w:t>
      </w:r>
      <w:proofErr w:type="spellEnd"/>
      <w:r w:rsidRPr="00E83110">
        <w:rPr>
          <w:rFonts w:ascii="Times New Roman" w:hAnsi="Times New Roman" w:cs="Times New Roman"/>
          <w:sz w:val="28"/>
          <w:szCs w:val="28"/>
        </w:rPr>
        <w:t xml:space="preserve">, na jakiej podstawie zasiadał w Radzie Nadzorczej </w:t>
      </w:r>
      <w:proofErr w:type="spellStart"/>
      <w:r w:rsidRPr="00E83110">
        <w:rPr>
          <w:rFonts w:ascii="Times New Roman" w:hAnsi="Times New Roman" w:cs="Times New Roman"/>
          <w:sz w:val="28"/>
          <w:szCs w:val="28"/>
        </w:rPr>
        <w:t>RWiK</w:t>
      </w:r>
      <w:proofErr w:type="spellEnd"/>
      <w:r w:rsidRPr="00E83110">
        <w:rPr>
          <w:rFonts w:ascii="Times New Roman" w:hAnsi="Times New Roman" w:cs="Times New Roman"/>
          <w:sz w:val="28"/>
          <w:szCs w:val="28"/>
        </w:rPr>
        <w:t xml:space="preserve"> przez lata 2005 – 2013, ani w uchwałach, ani                                  w zarządzeniach nie było nic na ten temat. Przedstawił fragment</w:t>
      </w:r>
      <w:r>
        <w:rPr>
          <w:rFonts w:ascii="Times New Roman" w:hAnsi="Times New Roman" w:cs="Times New Roman"/>
          <w:sz w:val="28"/>
          <w:szCs w:val="28"/>
        </w:rPr>
        <w:t>y</w:t>
      </w:r>
      <w:r w:rsidRPr="00E83110">
        <w:rPr>
          <w:rFonts w:ascii="Times New Roman" w:hAnsi="Times New Roman" w:cs="Times New Roman"/>
          <w:sz w:val="28"/>
          <w:szCs w:val="28"/>
        </w:rPr>
        <w:t xml:space="preserve"> artykułu Pana Zygmunta Jerzmanowskiego, czyli Pan który w Gminie Karlino zarobił ponad 450 000,00zł i był jednym z autorytetów na których w swoim oświadczeniu powoływał się radca prawny, który pisze między innymi, że ,,wybór i zgłoszenie przez burmistrza osób do rady nadzorczej jako przedstawicieli gminy to kwestia ich kwalifikacji oraz zaufania ze strony zgłaszającego”</w:t>
      </w:r>
      <w:r>
        <w:rPr>
          <w:rFonts w:ascii="Times New Roman" w:hAnsi="Times New Roman" w:cs="Times New Roman"/>
          <w:sz w:val="28"/>
          <w:szCs w:val="28"/>
        </w:rPr>
        <w:t xml:space="preserve">, Burmistrz przedstawił, że takie kwalifikacje ma, dalej można przeczytać </w:t>
      </w:r>
      <w:r w:rsidRPr="00E83110">
        <w:rPr>
          <w:rFonts w:ascii="Times New Roman" w:hAnsi="Times New Roman" w:cs="Times New Roman"/>
          <w:sz w:val="28"/>
          <w:szCs w:val="28"/>
        </w:rPr>
        <w:t xml:space="preserve">,,Burmistrz, rada gminy czy komisja rewizyjna rady nie mają kompetencji do sprawowania bezpośredniej kontroli w spółce z udziałem gminy. Funkcje bezpośredniego nadzoru w spółce spełniają rady nadzorcze, a przedstawiciele gmin w takich spółkach są </w:t>
      </w:r>
      <w:r w:rsidRPr="00E83110">
        <w:rPr>
          <w:rFonts w:ascii="Times New Roman" w:hAnsi="Times New Roman" w:cs="Times New Roman"/>
          <w:sz w:val="28"/>
          <w:szCs w:val="28"/>
        </w:rPr>
        <w:lastRenderedPageBreak/>
        <w:t>głównymi źródłami bieżącej informacji o sprawach w spółkach. Stąd dla oceny czy burmistrz prawidłowo wypełnia funkcję nadzoru właścicielskiego istotną sprawą jest współpraca rady nadzorczej”, wynika z tego</w:t>
      </w:r>
      <w:r>
        <w:rPr>
          <w:rFonts w:ascii="Times New Roman" w:hAnsi="Times New Roman" w:cs="Times New Roman"/>
          <w:sz w:val="28"/>
          <w:szCs w:val="28"/>
        </w:rPr>
        <w:t xml:space="preserve">, że członek rady nadzorczej ocenia burmistrza jako osoby zasiadającej w zgromadzeniu wspólników, czyli Pan </w:t>
      </w:r>
      <w:proofErr w:type="spellStart"/>
      <w:r>
        <w:rPr>
          <w:rFonts w:ascii="Times New Roman" w:hAnsi="Times New Roman" w:cs="Times New Roman"/>
          <w:sz w:val="28"/>
          <w:szCs w:val="28"/>
        </w:rPr>
        <w:t>Miśko</w:t>
      </w:r>
      <w:proofErr w:type="spellEnd"/>
      <w:r>
        <w:rPr>
          <w:rFonts w:ascii="Times New Roman" w:hAnsi="Times New Roman" w:cs="Times New Roman"/>
          <w:sz w:val="28"/>
          <w:szCs w:val="28"/>
        </w:rPr>
        <w:t xml:space="preserve"> ocenia Pana </w:t>
      </w:r>
      <w:proofErr w:type="spellStart"/>
      <w:r>
        <w:rPr>
          <w:rFonts w:ascii="Times New Roman" w:hAnsi="Times New Roman" w:cs="Times New Roman"/>
          <w:sz w:val="28"/>
          <w:szCs w:val="28"/>
        </w:rPr>
        <w:t>Miśkę</w:t>
      </w:r>
      <w:proofErr w:type="spellEnd"/>
      <w:r>
        <w:rPr>
          <w:rFonts w:ascii="Times New Roman" w:hAnsi="Times New Roman" w:cs="Times New Roman"/>
          <w:sz w:val="28"/>
          <w:szCs w:val="28"/>
        </w:rPr>
        <w:t xml:space="preserve">. Inwestycja która wykonana była kilka lat temu dotycząca ,,Zintegrowanej Gospodarki Wodno – Ściekowej w Dorzeczu Parsęty”, inicjatorem tej inwestycji był Pan Waldemar </w:t>
      </w:r>
      <w:proofErr w:type="spellStart"/>
      <w:r>
        <w:rPr>
          <w:rFonts w:ascii="Times New Roman" w:hAnsi="Times New Roman" w:cs="Times New Roman"/>
          <w:sz w:val="28"/>
          <w:szCs w:val="28"/>
        </w:rPr>
        <w:t>Miśko</w:t>
      </w:r>
      <w:proofErr w:type="spellEnd"/>
      <w:r>
        <w:rPr>
          <w:rFonts w:ascii="Times New Roman" w:hAnsi="Times New Roman" w:cs="Times New Roman"/>
          <w:sz w:val="28"/>
          <w:szCs w:val="28"/>
        </w:rPr>
        <w:t xml:space="preserve"> Burmistrz Karlina, liderem tego projektu był Związek Miast i Gmin Dorzecza Parsęty w którym Burmistrz Karlina jest Przewodniczącym, głównym kierownikiem realizowanego projektu była obecna żona Burmistrza Karlina, beneficjentem tego projektu był </w:t>
      </w:r>
      <w:proofErr w:type="spellStart"/>
      <w:r>
        <w:rPr>
          <w:rFonts w:ascii="Times New Roman" w:hAnsi="Times New Roman" w:cs="Times New Roman"/>
          <w:sz w:val="28"/>
          <w:szCs w:val="28"/>
        </w:rPr>
        <w:t>RWiK</w:t>
      </w:r>
      <w:proofErr w:type="spellEnd"/>
      <w:r>
        <w:rPr>
          <w:rFonts w:ascii="Times New Roman" w:hAnsi="Times New Roman" w:cs="Times New Roman"/>
          <w:sz w:val="28"/>
          <w:szCs w:val="28"/>
        </w:rPr>
        <w:t xml:space="preserve"> Białogard w którym Pan </w:t>
      </w:r>
      <w:proofErr w:type="spellStart"/>
      <w:r>
        <w:rPr>
          <w:rFonts w:ascii="Times New Roman" w:hAnsi="Times New Roman" w:cs="Times New Roman"/>
          <w:sz w:val="28"/>
          <w:szCs w:val="28"/>
        </w:rPr>
        <w:t>Miśko</w:t>
      </w:r>
      <w:proofErr w:type="spellEnd"/>
      <w:r>
        <w:rPr>
          <w:rFonts w:ascii="Times New Roman" w:hAnsi="Times New Roman" w:cs="Times New Roman"/>
          <w:sz w:val="28"/>
          <w:szCs w:val="28"/>
        </w:rPr>
        <w:t xml:space="preserve"> pełni funkcje członka </w:t>
      </w:r>
      <w:r w:rsidRPr="0061760D">
        <w:rPr>
          <w:rFonts w:ascii="Times New Roman" w:hAnsi="Times New Roman" w:cs="Times New Roman"/>
          <w:sz w:val="28"/>
          <w:szCs w:val="28"/>
        </w:rPr>
        <w:t>Komisji Rewizyjnej</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Rady Nadzorczej za co bierze gratyfikacje finansowe i ma oceniać pracę Zarządu za wykonanie tej inwestycji </w:t>
      </w:r>
      <w:r w:rsidR="0061760D">
        <w:rPr>
          <w:rFonts w:ascii="Times New Roman" w:hAnsi="Times New Roman" w:cs="Times New Roman"/>
          <w:sz w:val="28"/>
          <w:szCs w:val="28"/>
        </w:rPr>
        <w:t xml:space="preserve">                               </w:t>
      </w:r>
      <w:r>
        <w:rPr>
          <w:rFonts w:ascii="Times New Roman" w:hAnsi="Times New Roman" w:cs="Times New Roman"/>
          <w:sz w:val="28"/>
          <w:szCs w:val="28"/>
        </w:rPr>
        <w:t xml:space="preserve">i reprezentuje Gminę Karlino w Zgromadzeniu Wspólników. Wspomniana inwestycja i rola jaką odegrał Pan </w:t>
      </w:r>
      <w:proofErr w:type="spellStart"/>
      <w:r>
        <w:rPr>
          <w:rFonts w:ascii="Times New Roman" w:hAnsi="Times New Roman" w:cs="Times New Roman"/>
          <w:sz w:val="28"/>
          <w:szCs w:val="28"/>
        </w:rPr>
        <w:t>Miśko</w:t>
      </w:r>
      <w:proofErr w:type="spellEnd"/>
      <w:r>
        <w:rPr>
          <w:rFonts w:ascii="Times New Roman" w:hAnsi="Times New Roman" w:cs="Times New Roman"/>
          <w:sz w:val="28"/>
          <w:szCs w:val="28"/>
        </w:rPr>
        <w:t xml:space="preserve">, czyli pomysłodawca, wykonawca, </w:t>
      </w:r>
      <w:r w:rsidR="0061760D">
        <w:rPr>
          <w:rFonts w:ascii="Times New Roman" w:hAnsi="Times New Roman" w:cs="Times New Roman"/>
          <w:sz w:val="28"/>
          <w:szCs w:val="28"/>
        </w:rPr>
        <w:t xml:space="preserve">            </w:t>
      </w:r>
      <w:r>
        <w:rPr>
          <w:rFonts w:ascii="Times New Roman" w:hAnsi="Times New Roman" w:cs="Times New Roman"/>
          <w:sz w:val="28"/>
          <w:szCs w:val="28"/>
        </w:rPr>
        <w:t xml:space="preserve">a potem osoba nadzorująca i rozliczająca przebieg tej inwestycji, czy nie ma tu konfliktu interesu? Czy jest to bezstronne ocenianie, gdy wykonuje tę pracę jako jeden z liderów inwestycji najbliższy członek rodziny Pana Burmistrza? Dodał, że jego zdaniem Burmistrz </w:t>
      </w:r>
      <w:r w:rsidRPr="00C8413B">
        <w:rPr>
          <w:rFonts w:ascii="Times New Roman" w:hAnsi="Times New Roman" w:cs="Times New Roman"/>
          <w:sz w:val="28"/>
          <w:szCs w:val="28"/>
        </w:rPr>
        <w:t xml:space="preserve">niezgodnie z prawem zasiadał w Radzie Nadzorczej </w:t>
      </w:r>
      <w:r w:rsidR="0061760D">
        <w:rPr>
          <w:rFonts w:ascii="Times New Roman" w:hAnsi="Times New Roman" w:cs="Times New Roman"/>
          <w:sz w:val="28"/>
          <w:szCs w:val="28"/>
        </w:rPr>
        <w:t xml:space="preserve">         </w:t>
      </w:r>
      <w:r w:rsidRPr="00C8413B">
        <w:rPr>
          <w:rFonts w:ascii="Times New Roman" w:hAnsi="Times New Roman" w:cs="Times New Roman"/>
          <w:sz w:val="28"/>
          <w:szCs w:val="28"/>
        </w:rPr>
        <w:t>i powinien być jego mandat wygaszony</w:t>
      </w:r>
      <w:r>
        <w:rPr>
          <w:rFonts w:ascii="Times New Roman" w:hAnsi="Times New Roman" w:cs="Times New Roman"/>
          <w:sz w:val="28"/>
          <w:szCs w:val="28"/>
        </w:rPr>
        <w:t xml:space="preserve"> dużo wcześniej i powtórzył swoje pytanie, na </w:t>
      </w:r>
      <w:r w:rsidRPr="00E83110">
        <w:rPr>
          <w:rFonts w:ascii="Times New Roman" w:hAnsi="Times New Roman" w:cs="Times New Roman"/>
          <w:sz w:val="28"/>
          <w:szCs w:val="28"/>
        </w:rPr>
        <w:t xml:space="preserve">jakiej </w:t>
      </w:r>
      <w:r>
        <w:rPr>
          <w:rFonts w:ascii="Times New Roman" w:hAnsi="Times New Roman" w:cs="Times New Roman"/>
          <w:sz w:val="28"/>
          <w:szCs w:val="28"/>
        </w:rPr>
        <w:t xml:space="preserve">zasadzie Burmistrz </w:t>
      </w:r>
      <w:r w:rsidRPr="00E83110">
        <w:rPr>
          <w:rFonts w:ascii="Times New Roman" w:hAnsi="Times New Roman" w:cs="Times New Roman"/>
          <w:sz w:val="28"/>
          <w:szCs w:val="28"/>
        </w:rPr>
        <w:t xml:space="preserve"> zasiadał w Radzie Nadzorczej </w:t>
      </w:r>
      <w:proofErr w:type="spellStart"/>
      <w:r w:rsidRPr="00E83110">
        <w:rPr>
          <w:rFonts w:ascii="Times New Roman" w:hAnsi="Times New Roman" w:cs="Times New Roman"/>
          <w:sz w:val="28"/>
          <w:szCs w:val="28"/>
        </w:rPr>
        <w:t>RWiK</w:t>
      </w:r>
      <w:proofErr w:type="spellEnd"/>
      <w:r w:rsidRPr="00E83110">
        <w:rPr>
          <w:rFonts w:ascii="Times New Roman" w:hAnsi="Times New Roman" w:cs="Times New Roman"/>
          <w:sz w:val="28"/>
          <w:szCs w:val="28"/>
        </w:rPr>
        <w:t xml:space="preserve"> przez lata 2005 – 2013</w:t>
      </w:r>
      <w:r>
        <w:rPr>
          <w:rFonts w:ascii="Times New Roman" w:hAnsi="Times New Roman" w:cs="Times New Roman"/>
          <w:sz w:val="28"/>
          <w:szCs w:val="28"/>
        </w:rPr>
        <w:t xml:space="preserve"> i dlaczego w sprawozdaniu międzysesyjnym nie było informacji, że jest zarządzenie Nr 52a/2013. </w:t>
      </w:r>
    </w:p>
    <w:p w:rsidR="00862D94" w:rsidRDefault="00862D94" w:rsidP="0061760D">
      <w:pPr>
        <w:pStyle w:val="Nagwek7"/>
        <w:tabs>
          <w:tab w:val="left" w:pos="0"/>
          <w:tab w:val="left" w:pos="426"/>
        </w:tabs>
        <w:spacing w:before="120" w:line="360" w:lineRule="auto"/>
        <w:ind w:firstLine="0"/>
        <w:rPr>
          <w:rFonts w:ascii="Times New Roman" w:hAnsi="Times New Roman" w:cs="Times New Roman"/>
          <w:bCs/>
          <w:sz w:val="28"/>
          <w:szCs w:val="28"/>
        </w:rPr>
      </w:pPr>
      <w:r>
        <w:rPr>
          <w:rFonts w:ascii="Times New Roman" w:hAnsi="Times New Roman" w:cs="Times New Roman"/>
          <w:b/>
          <w:sz w:val="28"/>
          <w:szCs w:val="28"/>
        </w:rPr>
        <w:t xml:space="preserve">Pan Leszek </w:t>
      </w:r>
      <w:proofErr w:type="spellStart"/>
      <w:r>
        <w:rPr>
          <w:rFonts w:ascii="Times New Roman" w:hAnsi="Times New Roman" w:cs="Times New Roman"/>
          <w:b/>
          <w:sz w:val="28"/>
          <w:szCs w:val="28"/>
        </w:rPr>
        <w:t>Gago</w:t>
      </w:r>
      <w:proofErr w:type="spellEnd"/>
      <w:r>
        <w:rPr>
          <w:rFonts w:ascii="Times New Roman" w:hAnsi="Times New Roman" w:cs="Times New Roman"/>
          <w:b/>
          <w:sz w:val="28"/>
          <w:szCs w:val="28"/>
        </w:rPr>
        <w:t xml:space="preserve"> Radny Rady Miejskiej w Karlinie </w:t>
      </w:r>
      <w:r w:rsidRPr="0039086E">
        <w:rPr>
          <w:rFonts w:ascii="Times New Roman" w:hAnsi="Times New Roman" w:cs="Times New Roman"/>
          <w:bCs/>
          <w:sz w:val="28"/>
          <w:szCs w:val="28"/>
        </w:rPr>
        <w:t>zwrócił się z pytaniem</w:t>
      </w:r>
      <w:r>
        <w:rPr>
          <w:rFonts w:ascii="Times New Roman" w:hAnsi="Times New Roman" w:cs="Times New Roman"/>
          <w:bCs/>
          <w:sz w:val="28"/>
          <w:szCs w:val="28"/>
        </w:rPr>
        <w:t>,</w:t>
      </w:r>
      <w:r w:rsidRPr="0039086E">
        <w:rPr>
          <w:rFonts w:ascii="Times New Roman" w:hAnsi="Times New Roman" w:cs="Times New Roman"/>
          <w:bCs/>
          <w:sz w:val="28"/>
          <w:szCs w:val="28"/>
        </w:rPr>
        <w:t xml:space="preserve"> kto</w:t>
      </w:r>
      <w:r>
        <w:rPr>
          <w:rFonts w:ascii="Times New Roman" w:hAnsi="Times New Roman" w:cs="Times New Roman"/>
          <w:bCs/>
          <w:sz w:val="28"/>
          <w:szCs w:val="28"/>
        </w:rPr>
        <w:t xml:space="preserve"> i w jakim celu</w:t>
      </w:r>
      <w:r w:rsidRPr="0039086E">
        <w:rPr>
          <w:rFonts w:ascii="Times New Roman" w:hAnsi="Times New Roman" w:cs="Times New Roman"/>
          <w:bCs/>
          <w:sz w:val="28"/>
          <w:szCs w:val="28"/>
        </w:rPr>
        <w:t xml:space="preserve"> </w:t>
      </w:r>
      <w:r>
        <w:rPr>
          <w:rFonts w:ascii="Times New Roman" w:hAnsi="Times New Roman" w:cs="Times New Roman"/>
          <w:bCs/>
          <w:sz w:val="28"/>
          <w:szCs w:val="28"/>
        </w:rPr>
        <w:t xml:space="preserve">usunął </w:t>
      </w:r>
      <w:r w:rsidRPr="0039086E">
        <w:rPr>
          <w:rFonts w:ascii="Times New Roman" w:hAnsi="Times New Roman" w:cs="Times New Roman"/>
          <w:bCs/>
          <w:sz w:val="28"/>
          <w:szCs w:val="28"/>
        </w:rPr>
        <w:t xml:space="preserve"> drzewa </w:t>
      </w:r>
      <w:r>
        <w:rPr>
          <w:rFonts w:ascii="Times New Roman" w:hAnsi="Times New Roman" w:cs="Times New Roman"/>
          <w:bCs/>
          <w:sz w:val="28"/>
          <w:szCs w:val="28"/>
        </w:rPr>
        <w:t xml:space="preserve">– topole </w:t>
      </w:r>
      <w:r w:rsidRPr="0039086E">
        <w:rPr>
          <w:rFonts w:ascii="Times New Roman" w:hAnsi="Times New Roman" w:cs="Times New Roman"/>
          <w:bCs/>
          <w:sz w:val="28"/>
          <w:szCs w:val="28"/>
        </w:rPr>
        <w:t xml:space="preserve">przy </w:t>
      </w:r>
      <w:r>
        <w:rPr>
          <w:rFonts w:ascii="Times New Roman" w:hAnsi="Times New Roman" w:cs="Times New Roman"/>
          <w:bCs/>
          <w:sz w:val="28"/>
          <w:szCs w:val="28"/>
        </w:rPr>
        <w:t xml:space="preserve">boisku </w:t>
      </w:r>
      <w:r w:rsidRPr="0039086E">
        <w:rPr>
          <w:rFonts w:ascii="Times New Roman" w:hAnsi="Times New Roman" w:cs="Times New Roman"/>
          <w:bCs/>
          <w:sz w:val="28"/>
          <w:szCs w:val="28"/>
        </w:rPr>
        <w:t>w Mierzynie</w:t>
      </w:r>
      <w:r>
        <w:rPr>
          <w:rFonts w:ascii="Times New Roman" w:hAnsi="Times New Roman" w:cs="Times New Roman"/>
          <w:bCs/>
          <w:sz w:val="28"/>
          <w:szCs w:val="28"/>
        </w:rPr>
        <w:t xml:space="preserve">, zapytał także czy remont kościoła został zakończony, czy były jakieś poprawki jeśli chodzi o </w:t>
      </w:r>
      <w:proofErr w:type="spellStart"/>
      <w:r>
        <w:rPr>
          <w:rFonts w:ascii="Times New Roman" w:hAnsi="Times New Roman" w:cs="Times New Roman"/>
          <w:bCs/>
          <w:sz w:val="28"/>
          <w:szCs w:val="28"/>
        </w:rPr>
        <w:t>polbruk</w:t>
      </w:r>
      <w:proofErr w:type="spellEnd"/>
      <w:r>
        <w:rPr>
          <w:rFonts w:ascii="Times New Roman" w:hAnsi="Times New Roman" w:cs="Times New Roman"/>
          <w:bCs/>
          <w:sz w:val="28"/>
          <w:szCs w:val="28"/>
        </w:rPr>
        <w:t xml:space="preserve">, następna sprawa dotyczy tabliczek wodociągowych, które stały przy drodze powiatowej, leżą na terenie kościoła, ktoś to powinien poprawić. Przypomniał także, że na posiedzeniu komisji zgłaszał, że należałoby </w:t>
      </w:r>
      <w:r>
        <w:rPr>
          <w:rFonts w:ascii="Times New Roman" w:hAnsi="Times New Roman" w:cs="Times New Roman"/>
          <w:bCs/>
          <w:sz w:val="28"/>
          <w:szCs w:val="28"/>
        </w:rPr>
        <w:lastRenderedPageBreak/>
        <w:t xml:space="preserve">uprzątnąć z rowu przy drodze </w:t>
      </w:r>
      <w:r w:rsidRPr="0039086E">
        <w:rPr>
          <w:rFonts w:ascii="Times New Roman" w:hAnsi="Times New Roman" w:cs="Times New Roman"/>
          <w:bCs/>
          <w:sz w:val="28"/>
          <w:szCs w:val="28"/>
        </w:rPr>
        <w:t>obcięte gałęzie kasztanów przy wjeździe do Mierzyna</w:t>
      </w:r>
      <w:r>
        <w:rPr>
          <w:rFonts w:ascii="Times New Roman" w:hAnsi="Times New Roman" w:cs="Times New Roman"/>
          <w:bCs/>
          <w:sz w:val="28"/>
          <w:szCs w:val="28"/>
        </w:rPr>
        <w:t xml:space="preserve">. </w:t>
      </w:r>
    </w:p>
    <w:p w:rsidR="00862D94" w:rsidRDefault="00862D94" w:rsidP="0061760D">
      <w:pPr>
        <w:pStyle w:val="Nagwek7"/>
        <w:tabs>
          <w:tab w:val="left" w:pos="0"/>
          <w:tab w:val="left" w:pos="426"/>
        </w:tabs>
        <w:spacing w:before="120" w:line="360" w:lineRule="auto"/>
        <w:ind w:firstLine="0"/>
        <w:rPr>
          <w:rFonts w:ascii="Times New Roman" w:hAnsi="Times New Roman" w:cs="Times New Roman"/>
          <w:bCs/>
          <w:sz w:val="28"/>
          <w:szCs w:val="28"/>
        </w:rPr>
      </w:pPr>
      <w:r>
        <w:rPr>
          <w:rFonts w:ascii="Times New Roman" w:hAnsi="Times New Roman" w:cs="Times New Roman"/>
          <w:b/>
          <w:bCs/>
          <w:sz w:val="28"/>
          <w:szCs w:val="28"/>
        </w:rPr>
        <w:t xml:space="preserve">Pan Bogdan </w:t>
      </w:r>
      <w:proofErr w:type="spellStart"/>
      <w:r>
        <w:rPr>
          <w:rFonts w:ascii="Times New Roman" w:hAnsi="Times New Roman" w:cs="Times New Roman"/>
          <w:b/>
          <w:bCs/>
          <w:sz w:val="28"/>
          <w:szCs w:val="28"/>
        </w:rPr>
        <w:t>Piłkowski</w:t>
      </w:r>
      <w:proofErr w:type="spellEnd"/>
      <w:r>
        <w:rPr>
          <w:rFonts w:ascii="Times New Roman" w:hAnsi="Times New Roman" w:cs="Times New Roman"/>
          <w:b/>
          <w:bCs/>
          <w:sz w:val="28"/>
          <w:szCs w:val="28"/>
        </w:rPr>
        <w:t xml:space="preserve"> </w:t>
      </w:r>
      <w:r>
        <w:rPr>
          <w:rFonts w:ascii="Times New Roman" w:hAnsi="Times New Roman" w:cs="Times New Roman"/>
          <w:bCs/>
          <w:sz w:val="28"/>
          <w:szCs w:val="28"/>
        </w:rPr>
        <w:t>stwierdził, że już było otwarcie i odebranie prac, ale jak pamięta przed kościołem miało inaczej wyglądać, miała być między innymi droga krzyżowa, jeden słupek z tabliczką wodociągową był wyrwany miesiąc temu i przez cały czas leży.</w:t>
      </w:r>
    </w:p>
    <w:p w:rsidR="00862D94" w:rsidRPr="006E1B16" w:rsidRDefault="00862D94" w:rsidP="0061760D">
      <w:pPr>
        <w:pStyle w:val="Nagwek7"/>
        <w:tabs>
          <w:tab w:val="left" w:pos="0"/>
          <w:tab w:val="left" w:pos="426"/>
        </w:tabs>
        <w:spacing w:before="120" w:line="360" w:lineRule="auto"/>
        <w:ind w:firstLine="0"/>
        <w:rPr>
          <w:rFonts w:ascii="Times New Roman" w:hAnsi="Times New Roman" w:cs="Times New Roman"/>
          <w:sz w:val="28"/>
          <w:szCs w:val="28"/>
        </w:rPr>
      </w:pPr>
      <w:r>
        <w:rPr>
          <w:rFonts w:ascii="Times New Roman" w:hAnsi="Times New Roman" w:cs="Times New Roman"/>
          <w:b/>
          <w:bCs/>
          <w:sz w:val="28"/>
          <w:szCs w:val="28"/>
        </w:rPr>
        <w:t xml:space="preserve">Pan Piotr Gwóźdź Przewodniczący Rady Miejskiej w Karlinie </w:t>
      </w:r>
      <w:r>
        <w:rPr>
          <w:rFonts w:ascii="Times New Roman" w:hAnsi="Times New Roman" w:cs="Times New Roman"/>
          <w:bCs/>
          <w:sz w:val="28"/>
          <w:szCs w:val="28"/>
        </w:rPr>
        <w:t xml:space="preserve">przypomniał, że Gmina nie jest administratorem terenu kościoła. </w:t>
      </w:r>
      <w:r>
        <w:rPr>
          <w:rFonts w:ascii="Times New Roman" w:hAnsi="Times New Roman" w:cs="Times New Roman"/>
          <w:b/>
          <w:bCs/>
          <w:sz w:val="28"/>
          <w:szCs w:val="28"/>
        </w:rPr>
        <w:t xml:space="preserve"> </w:t>
      </w:r>
    </w:p>
    <w:p w:rsidR="00862D94" w:rsidRPr="00C8413B" w:rsidRDefault="00862D94" w:rsidP="0061760D">
      <w:pPr>
        <w:pStyle w:val="Tekstpodstawowy"/>
        <w:spacing w:before="120" w:line="360" w:lineRule="auto"/>
        <w:rPr>
          <w:rFonts w:ascii="Times New Roman" w:hAnsi="Times New Roman"/>
          <w:lang w:eastAsia="ar-SA"/>
        </w:rPr>
      </w:pPr>
    </w:p>
    <w:p w:rsidR="00862D94" w:rsidRPr="00C8413B" w:rsidRDefault="00862D94" w:rsidP="0061760D">
      <w:pPr>
        <w:pStyle w:val="Nagwek7"/>
        <w:tabs>
          <w:tab w:val="clear" w:pos="0"/>
        </w:tabs>
        <w:spacing w:before="120" w:line="360" w:lineRule="auto"/>
        <w:ind w:firstLine="0"/>
        <w:rPr>
          <w:rFonts w:ascii="Times New Roman" w:hAnsi="Times New Roman" w:cs="Times New Roman"/>
          <w:b/>
          <w:bCs/>
          <w:sz w:val="28"/>
          <w:szCs w:val="28"/>
          <w:u w:val="single"/>
        </w:rPr>
      </w:pPr>
      <w:r w:rsidRPr="00C8413B">
        <w:rPr>
          <w:rFonts w:ascii="Times New Roman" w:hAnsi="Times New Roman" w:cs="Times New Roman"/>
          <w:b/>
          <w:bCs/>
          <w:sz w:val="28"/>
          <w:szCs w:val="28"/>
          <w:u w:val="single"/>
        </w:rPr>
        <w:t>Ad. 8</w:t>
      </w:r>
    </w:p>
    <w:p w:rsidR="00862D94" w:rsidRDefault="00862D94" w:rsidP="0061760D">
      <w:pPr>
        <w:pStyle w:val="Akapitzlist5"/>
        <w:spacing w:before="120" w:after="0" w:line="360" w:lineRule="auto"/>
        <w:ind w:left="0"/>
        <w:contextualSpacing w:val="0"/>
        <w:jc w:val="both"/>
        <w:rPr>
          <w:rFonts w:ascii="Times New Roman" w:hAnsi="Times New Roman"/>
          <w:sz w:val="28"/>
          <w:szCs w:val="28"/>
        </w:rPr>
      </w:pPr>
      <w:r w:rsidRPr="00C8413B">
        <w:rPr>
          <w:rFonts w:ascii="Times New Roman" w:hAnsi="Times New Roman"/>
          <w:b/>
          <w:sz w:val="28"/>
          <w:szCs w:val="28"/>
        </w:rPr>
        <w:t xml:space="preserve">Pan Waldemar </w:t>
      </w:r>
      <w:proofErr w:type="spellStart"/>
      <w:r w:rsidRPr="00C8413B">
        <w:rPr>
          <w:rFonts w:ascii="Times New Roman" w:hAnsi="Times New Roman"/>
          <w:b/>
          <w:sz w:val="28"/>
          <w:szCs w:val="28"/>
        </w:rPr>
        <w:t>Miśko</w:t>
      </w:r>
      <w:proofErr w:type="spellEnd"/>
      <w:r w:rsidRPr="00C8413B">
        <w:rPr>
          <w:rFonts w:ascii="Times New Roman" w:hAnsi="Times New Roman"/>
          <w:b/>
          <w:sz w:val="28"/>
          <w:szCs w:val="28"/>
        </w:rPr>
        <w:t xml:space="preserve"> Burmistrz Karlina </w:t>
      </w:r>
      <w:r w:rsidRPr="00C8413B">
        <w:rPr>
          <w:rFonts w:ascii="Times New Roman" w:hAnsi="Times New Roman"/>
          <w:sz w:val="28"/>
          <w:szCs w:val="28"/>
        </w:rPr>
        <w:t>odpowiedział, że</w:t>
      </w:r>
      <w:r>
        <w:rPr>
          <w:rFonts w:ascii="Times New Roman" w:hAnsi="Times New Roman"/>
          <w:sz w:val="28"/>
          <w:szCs w:val="28"/>
        </w:rPr>
        <w:t>by</w:t>
      </w:r>
      <w:r w:rsidRPr="00C8413B">
        <w:rPr>
          <w:rFonts w:ascii="Times New Roman" w:hAnsi="Times New Roman"/>
          <w:sz w:val="28"/>
          <w:szCs w:val="28"/>
        </w:rPr>
        <w:t xml:space="preserve"> </w:t>
      </w:r>
      <w:r>
        <w:rPr>
          <w:rFonts w:ascii="Times New Roman" w:hAnsi="Times New Roman"/>
          <w:sz w:val="28"/>
          <w:szCs w:val="28"/>
        </w:rPr>
        <w:t xml:space="preserve">Pan </w:t>
      </w:r>
      <w:proofErr w:type="spellStart"/>
      <w:r>
        <w:rPr>
          <w:rFonts w:ascii="Times New Roman" w:hAnsi="Times New Roman"/>
          <w:sz w:val="28"/>
          <w:szCs w:val="28"/>
        </w:rPr>
        <w:t>Piłkowski</w:t>
      </w:r>
      <w:proofErr w:type="spellEnd"/>
      <w:r>
        <w:rPr>
          <w:rFonts w:ascii="Times New Roman" w:hAnsi="Times New Roman"/>
          <w:sz w:val="28"/>
          <w:szCs w:val="28"/>
        </w:rPr>
        <w:t xml:space="preserve"> swoją wypowiedź przekazał do Biura Rady, wtedy odpowiedź zostanie udzielona na piśmie, odpowiedź którą otrzymają wszyscy radni. Dodał, że sprawdzi informację, że Pan Jerzmanowski zarobił w Gminie 450 000,00zł. Powiedział, że nie rozumie wypowiedzi Pana </w:t>
      </w:r>
      <w:proofErr w:type="spellStart"/>
      <w:r>
        <w:rPr>
          <w:rFonts w:ascii="Times New Roman" w:hAnsi="Times New Roman"/>
          <w:sz w:val="28"/>
          <w:szCs w:val="28"/>
        </w:rPr>
        <w:t>Piłkowskiego</w:t>
      </w:r>
      <w:proofErr w:type="spellEnd"/>
      <w:r>
        <w:rPr>
          <w:rFonts w:ascii="Times New Roman" w:hAnsi="Times New Roman"/>
          <w:sz w:val="28"/>
          <w:szCs w:val="28"/>
        </w:rPr>
        <w:t>, że ,,</w:t>
      </w:r>
      <w:proofErr w:type="spellStart"/>
      <w:r>
        <w:rPr>
          <w:rFonts w:ascii="Times New Roman" w:hAnsi="Times New Roman"/>
          <w:sz w:val="28"/>
          <w:szCs w:val="28"/>
        </w:rPr>
        <w:t>Miśko</w:t>
      </w:r>
      <w:proofErr w:type="spellEnd"/>
      <w:r>
        <w:rPr>
          <w:rFonts w:ascii="Times New Roman" w:hAnsi="Times New Roman"/>
          <w:sz w:val="28"/>
          <w:szCs w:val="28"/>
        </w:rPr>
        <w:t xml:space="preserve"> był członkiem Komisji Rewizyjnej Rady Nadzorczej”, w spółkach prawa handlowego nie jest to możliwe, albo się jest członkiem Komisji Rewizyjnej, albo Rady Nadzorczej. Pan </w:t>
      </w:r>
      <w:proofErr w:type="spellStart"/>
      <w:r>
        <w:rPr>
          <w:rFonts w:ascii="Times New Roman" w:hAnsi="Times New Roman"/>
          <w:sz w:val="28"/>
          <w:szCs w:val="28"/>
        </w:rPr>
        <w:t>Piłkowski</w:t>
      </w:r>
      <w:proofErr w:type="spellEnd"/>
      <w:r>
        <w:rPr>
          <w:rFonts w:ascii="Times New Roman" w:hAnsi="Times New Roman"/>
          <w:sz w:val="28"/>
          <w:szCs w:val="28"/>
        </w:rPr>
        <w:t xml:space="preserve"> przytoczył Pana Jerzmanowskiego, który jest w pewnym sensie guru w Polsce i jest zaszczytem, że była możliwość współpracy z firmą, która ma ogromną renomę w Polsce w procesie przekształceń zakładów budżetowych w spółki komunalne, Pan </w:t>
      </w:r>
      <w:proofErr w:type="spellStart"/>
      <w:r>
        <w:rPr>
          <w:rFonts w:ascii="Times New Roman" w:hAnsi="Times New Roman"/>
          <w:sz w:val="28"/>
          <w:szCs w:val="28"/>
        </w:rPr>
        <w:t>Piłkowski</w:t>
      </w:r>
      <w:proofErr w:type="spellEnd"/>
      <w:r>
        <w:rPr>
          <w:rFonts w:ascii="Times New Roman" w:hAnsi="Times New Roman"/>
          <w:sz w:val="28"/>
          <w:szCs w:val="28"/>
        </w:rPr>
        <w:t xml:space="preserve"> przytoczył, że bardzo ważna jest współpraca Rady Nadzorczej z właścicielem, potem pytając jakim cudem burmistrz który reprezentuje właściciela, jest jednocześnie członkiem Rady Nadzorczej może kontrolować? Pan Jerzmanowski pisze o dobrej współpracy, w kontekście współpracy właściciela z radą Nadzorczą jest wręcz wskazane, aby w Radach Nadzorczych                            w kluczowych spółkach dla samorządu zasiadali włodarze, bo mają największą wiedzę i kompetencje, aby dbać o interes tej spółki. Stwierdził, że do prywatnych insynuacji Pana </w:t>
      </w:r>
      <w:proofErr w:type="spellStart"/>
      <w:r>
        <w:rPr>
          <w:rFonts w:ascii="Times New Roman" w:hAnsi="Times New Roman"/>
          <w:sz w:val="28"/>
          <w:szCs w:val="28"/>
        </w:rPr>
        <w:t>Piłkowskiego</w:t>
      </w:r>
      <w:proofErr w:type="spellEnd"/>
      <w:r>
        <w:rPr>
          <w:rFonts w:ascii="Times New Roman" w:hAnsi="Times New Roman"/>
          <w:sz w:val="28"/>
          <w:szCs w:val="28"/>
        </w:rPr>
        <w:t xml:space="preserve"> nie będzie się odnosił, po raz kolejny </w:t>
      </w:r>
      <w:r>
        <w:rPr>
          <w:rFonts w:ascii="Times New Roman" w:hAnsi="Times New Roman"/>
          <w:sz w:val="28"/>
          <w:szCs w:val="28"/>
        </w:rPr>
        <w:lastRenderedPageBreak/>
        <w:t xml:space="preserve">poruszane są jego prywatne sprawy i jeśli tak się stanie jeszcze raz, wówczas  również zada Panu </w:t>
      </w:r>
      <w:proofErr w:type="spellStart"/>
      <w:r>
        <w:rPr>
          <w:rFonts w:ascii="Times New Roman" w:hAnsi="Times New Roman"/>
          <w:sz w:val="28"/>
          <w:szCs w:val="28"/>
        </w:rPr>
        <w:t>Piłkowskiemu</w:t>
      </w:r>
      <w:proofErr w:type="spellEnd"/>
      <w:r>
        <w:rPr>
          <w:rFonts w:ascii="Times New Roman" w:hAnsi="Times New Roman"/>
          <w:sz w:val="28"/>
          <w:szCs w:val="28"/>
        </w:rPr>
        <w:t xml:space="preserve"> osobiste pytania. Jeśli chodzi o wniosek Pana </w:t>
      </w:r>
      <w:proofErr w:type="spellStart"/>
      <w:r>
        <w:rPr>
          <w:rFonts w:ascii="Times New Roman" w:hAnsi="Times New Roman"/>
          <w:sz w:val="28"/>
          <w:szCs w:val="28"/>
        </w:rPr>
        <w:t>Mycio</w:t>
      </w:r>
      <w:proofErr w:type="spellEnd"/>
      <w:r>
        <w:rPr>
          <w:rFonts w:ascii="Times New Roman" w:hAnsi="Times New Roman"/>
          <w:sz w:val="28"/>
          <w:szCs w:val="28"/>
        </w:rPr>
        <w:t xml:space="preserve">, zgłaszano również takie na zebraniach, jeśli chodzi o projekty o których mówiono, pozostały do rozliczenia, ale Związek stara się o dodatkowe środki              z Pomocy Technicznej Ministerstwa Rozwoju Regionalnego obecnie Infrastruktury i Rozwoju i jeśli wniosek przejdzie ocenę pozytywną,                          a z posiadanych informacji wynika, że ma szanse na przyznanie środków, zostanie włączony również do projektowania wspomniany odcinek. Może będą jeszcze jakieś inne propozycje łączenia miejscowości ścieżką rowerową, ale problem polega na tym, że ważne jest przy jakich drogach ścieżki są położone, jeśli w pasie drogowym gminnym, to jest łatwiej. Jeśli chodzi o prośbę administratora dotyczącą wymiany pojemnika na targowisku nie wie, czy taka wpłynęła do Urzędu, jeśli tak, nie widzi problemu z wymianą. Remont ulicy Bogusława X, plan remontów jest znany, w tym roku ulica Konopnickiej                              i Karścino, nie ma w planach innych dróg w Karlinie, uwzględnione są tylko drogi wiejskie, jeśli ktoś uzna, że powinno być inaczej może składać wniosek. Powiedział, że nie ma stanowiska co do śmietników przy garażach na ulicy Słonecznej, zostanie to sprawdzone. Nie ma jeszcze protokołu z audytu, dlatego nie może jeszcze nic powiedzieć, kiedy będzie, informacje zostaną przekazane. Koszty rewitalizacji ulicy Koszalińskiej 14 – kosztorys inwestorski opiewał na kwotę 98 525,00zł brutto, a po przetargu firma która wygrała przetarg wykonała to za kwotę 63 586,00zł brutto. Brak placów zabaw w centrum, nie chodzi o to, by w każdej uliczce powstawał plac zabaw, biorąc pod uwagę, że wszędzie jest bardzo blisko Na ulicy Konopnickiej powstanie plac jakiego jeszcze nie ma                      w Gminie Karlino, a być może nawet w Powiecie. Nowe oznakowanie na ulicy Spichrzowej obowiązuje od 25 marca i jest tam zakaz zatrzymywania, kwestia egzekucji to druga rzecz, mieszkańcy też muszą się przyzwyczaić, muszą być kilka razy upomniani, ale na pewno będzie to egzekwowane. Dodał, że na wniosek Ministra Środowiska Krajowy Zarząd Gospodarki Wodnej otrzymał             w kategorii indywidualnej „Laur Wodny 2014”, odbyła się taka uroczystość               </w:t>
      </w:r>
      <w:r>
        <w:rPr>
          <w:rFonts w:ascii="Times New Roman" w:hAnsi="Times New Roman"/>
          <w:sz w:val="28"/>
          <w:szCs w:val="28"/>
        </w:rPr>
        <w:lastRenderedPageBreak/>
        <w:t xml:space="preserve">w ubiegłym tygodniu w Warszawie, jest to w pewnym sensie wyróżnienie osobiste, ale jest to efekt pracy całego sztabu ludzi. Cokolwiek by powiedziano głupiego na temat projektu ,,Zintegrowana Gospodarka Wodno – Ściekowa”, to była ostatnia szansa dla gmin, aby je uzbroić i wyposażyć w instalacje wodociągowo – kanalizacyjne, ponieważ w następnym okresie programowym środków dotacyjnych na to nie będzie, żadna gmina nie będzie mogła aplikować o dotację na takie zadania do Programu Rozwoju Obszarów Wiejskich, a nie wszystkie gminy w Województwie mają zainstalowane takie urządzenia. Dziś narzeka się na ceny, że wszystko jest takie drogie, ale do 2015 roku wszystkie samorządy powinny mieć określony stopień wyposażenia w kanalizację, a nie będą miały i będą płaciły kary. Dziś widać ewidentnie i najbliższa przyszłość jeszcze bardziej pokaże, że warto było pomimo bólu związanego z cenami, czy dopłatami. Ceny w rejonie się ustabilizowały, rzeczywiste ceny idą w dół, a jeśli uda się pozyskać dodatkowych odbiorców, to ceny w najbliższych latach mogą być redukowane. </w:t>
      </w:r>
    </w:p>
    <w:p w:rsidR="00862D94" w:rsidRDefault="00862D94" w:rsidP="0061760D">
      <w:pPr>
        <w:pStyle w:val="Akapitzlist5"/>
        <w:spacing w:before="120" w:after="0" w:line="360" w:lineRule="auto"/>
        <w:ind w:left="0"/>
        <w:contextualSpacing w:val="0"/>
        <w:jc w:val="both"/>
        <w:rPr>
          <w:rFonts w:ascii="Times New Roman" w:hAnsi="Times New Roman"/>
          <w:sz w:val="28"/>
          <w:szCs w:val="28"/>
        </w:rPr>
      </w:pPr>
      <w:r>
        <w:rPr>
          <w:rFonts w:ascii="Times New Roman" w:hAnsi="Times New Roman"/>
          <w:b/>
          <w:sz w:val="28"/>
          <w:szCs w:val="28"/>
        </w:rPr>
        <w:t xml:space="preserve">Pan Tomasz Rusiecki – </w:t>
      </w:r>
      <w:r>
        <w:rPr>
          <w:rFonts w:ascii="Times New Roman" w:hAnsi="Times New Roman"/>
          <w:sz w:val="28"/>
          <w:szCs w:val="28"/>
        </w:rPr>
        <w:t xml:space="preserve">opuścił salę obrad, zmieniło się quorum. </w:t>
      </w:r>
    </w:p>
    <w:p w:rsidR="00862D94" w:rsidRDefault="00862D94" w:rsidP="0061760D">
      <w:pPr>
        <w:pStyle w:val="Akapitzlist5"/>
        <w:spacing w:before="120" w:after="0" w:line="360" w:lineRule="auto"/>
        <w:ind w:left="0"/>
        <w:contextualSpacing w:val="0"/>
        <w:jc w:val="both"/>
        <w:rPr>
          <w:rFonts w:ascii="Times New Roman" w:hAnsi="Times New Roman"/>
          <w:sz w:val="28"/>
          <w:szCs w:val="28"/>
        </w:rPr>
      </w:pPr>
      <w:r>
        <w:rPr>
          <w:rFonts w:ascii="Times New Roman" w:hAnsi="Times New Roman"/>
          <w:b/>
          <w:sz w:val="28"/>
          <w:szCs w:val="28"/>
        </w:rPr>
        <w:t xml:space="preserve">Pan Piotr Woś Zastępca Burmistrza Karlina </w:t>
      </w:r>
      <w:r>
        <w:rPr>
          <w:rFonts w:ascii="Times New Roman" w:hAnsi="Times New Roman"/>
          <w:sz w:val="28"/>
          <w:szCs w:val="28"/>
        </w:rPr>
        <w:t xml:space="preserve">na pytanie Pana </w:t>
      </w:r>
      <w:proofErr w:type="spellStart"/>
      <w:r>
        <w:rPr>
          <w:rFonts w:ascii="Times New Roman" w:hAnsi="Times New Roman"/>
          <w:sz w:val="28"/>
          <w:szCs w:val="28"/>
        </w:rPr>
        <w:t>Gago</w:t>
      </w:r>
      <w:proofErr w:type="spellEnd"/>
      <w:r>
        <w:rPr>
          <w:rFonts w:ascii="Times New Roman" w:hAnsi="Times New Roman"/>
          <w:sz w:val="28"/>
          <w:szCs w:val="28"/>
        </w:rPr>
        <w:t xml:space="preserve"> odpowiedział, że jeśli chodzi o wycinkę topoli zostanie sprawdzone,                             w przypadku gałęzi obok drogi powiatowej zostanie wystosowane pismo o ich uprzątnięcie. Tabliczki wodociągowe i zagospodarowanie terenu przy kościele w Mierzynie, za teren odpowiada właściciel, a jest to teren Parafii i z pytaniem należy zwrócić się do Księdza Proboszcza. ,,Dom Rybaka” sprawa poruszana na komisjach, właściciel ma jeszcze pięć dni na naprawienie i zabezpieczenie terenu, Straż Miejska podjęła działania, był określony termin, a jeśli chodzi                   o same interwencje, jest to teren prywatny i Straż Miejska nie ma prawa interweniować bez zgody właściciela. Jeśli chodzi o pytania dotyczące rozbiórki garaży, jest to w fazie realizacji i w najbliższym czasie zostaną zawarte stosowne umowy w tej sprawie.      </w:t>
      </w:r>
    </w:p>
    <w:p w:rsidR="00862D94" w:rsidRDefault="00862D94" w:rsidP="0061760D">
      <w:pPr>
        <w:pStyle w:val="Akapitzlist5"/>
        <w:spacing w:before="120" w:after="0" w:line="360" w:lineRule="auto"/>
        <w:ind w:left="0"/>
        <w:contextualSpacing w:val="0"/>
        <w:jc w:val="both"/>
        <w:rPr>
          <w:rFonts w:ascii="Times New Roman" w:hAnsi="Times New Roman"/>
          <w:sz w:val="28"/>
          <w:szCs w:val="28"/>
        </w:rPr>
      </w:pPr>
      <w:r>
        <w:rPr>
          <w:rFonts w:ascii="Times New Roman" w:hAnsi="Times New Roman"/>
          <w:b/>
          <w:sz w:val="28"/>
          <w:szCs w:val="28"/>
        </w:rPr>
        <w:lastRenderedPageBreak/>
        <w:t xml:space="preserve">Pan Bogdan </w:t>
      </w:r>
      <w:proofErr w:type="spellStart"/>
      <w:r>
        <w:rPr>
          <w:rFonts w:ascii="Times New Roman" w:hAnsi="Times New Roman"/>
          <w:b/>
          <w:sz w:val="28"/>
          <w:szCs w:val="28"/>
        </w:rPr>
        <w:t>Piłkowski</w:t>
      </w:r>
      <w:proofErr w:type="spellEnd"/>
      <w:r>
        <w:rPr>
          <w:rFonts w:ascii="Times New Roman" w:hAnsi="Times New Roman"/>
          <w:b/>
          <w:sz w:val="28"/>
          <w:szCs w:val="28"/>
        </w:rPr>
        <w:t xml:space="preserve"> </w:t>
      </w:r>
      <w:r>
        <w:rPr>
          <w:rFonts w:ascii="Times New Roman" w:hAnsi="Times New Roman"/>
          <w:sz w:val="28"/>
          <w:szCs w:val="28"/>
        </w:rPr>
        <w:t xml:space="preserve">przypomniał, że na początku sesji zadał pytania, które są zapisane w protokole, interesuje go 65 000 000,00zł na ,,muzeum wytrysku” o którym mówił Pan </w:t>
      </w:r>
      <w:proofErr w:type="spellStart"/>
      <w:r>
        <w:rPr>
          <w:rFonts w:ascii="Times New Roman" w:hAnsi="Times New Roman"/>
          <w:sz w:val="28"/>
          <w:szCs w:val="28"/>
        </w:rPr>
        <w:t>Miśko</w:t>
      </w:r>
      <w:proofErr w:type="spellEnd"/>
      <w:r>
        <w:rPr>
          <w:rFonts w:ascii="Times New Roman" w:hAnsi="Times New Roman"/>
          <w:sz w:val="28"/>
          <w:szCs w:val="28"/>
        </w:rPr>
        <w:t xml:space="preserve"> w Radio Plus, czy </w:t>
      </w:r>
      <w:proofErr w:type="spellStart"/>
      <w:r>
        <w:rPr>
          <w:rFonts w:ascii="Times New Roman" w:hAnsi="Times New Roman"/>
          <w:sz w:val="28"/>
          <w:szCs w:val="28"/>
        </w:rPr>
        <w:t>mikroturbina</w:t>
      </w:r>
      <w:proofErr w:type="spellEnd"/>
      <w:r>
        <w:rPr>
          <w:rFonts w:ascii="Times New Roman" w:hAnsi="Times New Roman"/>
          <w:sz w:val="28"/>
          <w:szCs w:val="28"/>
        </w:rPr>
        <w:t xml:space="preserve"> przy przedszkolu już została naprawiona i kiedy będzie przynosiła zyski, tak jak dwie inne przy szkole w Karwinie. Dodał, że zadał pytanie i prosi o odpowiedź co robił Burmistrz w związku z opiniami, które zostały mu przedstawione aby budować takie ekonomiczne </w:t>
      </w:r>
      <w:proofErr w:type="spellStart"/>
      <w:r>
        <w:rPr>
          <w:rFonts w:ascii="Times New Roman" w:hAnsi="Times New Roman"/>
          <w:sz w:val="28"/>
          <w:szCs w:val="28"/>
        </w:rPr>
        <w:t>mikroturbiny</w:t>
      </w:r>
      <w:proofErr w:type="spellEnd"/>
      <w:r>
        <w:rPr>
          <w:rFonts w:ascii="Times New Roman" w:hAnsi="Times New Roman"/>
          <w:sz w:val="28"/>
          <w:szCs w:val="28"/>
        </w:rPr>
        <w:t>, ,,Laur Wodny” którym się Burmistrz pochwalił, to jest zbyt mało.</w:t>
      </w:r>
    </w:p>
    <w:p w:rsidR="00862D94" w:rsidRDefault="00862D94" w:rsidP="0061760D">
      <w:pPr>
        <w:pStyle w:val="Akapitzlist5"/>
        <w:spacing w:before="120" w:after="0" w:line="360" w:lineRule="auto"/>
        <w:ind w:left="0"/>
        <w:contextualSpacing w:val="0"/>
        <w:jc w:val="both"/>
        <w:rPr>
          <w:rFonts w:ascii="Times New Roman" w:hAnsi="Times New Roman"/>
          <w:sz w:val="28"/>
          <w:szCs w:val="28"/>
        </w:rPr>
      </w:pPr>
      <w:r>
        <w:rPr>
          <w:rFonts w:ascii="Times New Roman" w:hAnsi="Times New Roman"/>
          <w:b/>
          <w:sz w:val="28"/>
          <w:szCs w:val="28"/>
        </w:rPr>
        <w:t xml:space="preserve">Pan Piotr Woś Zastępca Burmistrza Karlina </w:t>
      </w:r>
      <w:r>
        <w:rPr>
          <w:rFonts w:ascii="Times New Roman" w:hAnsi="Times New Roman"/>
          <w:sz w:val="28"/>
          <w:szCs w:val="28"/>
        </w:rPr>
        <w:t xml:space="preserve">odpowiedział, że na żadne                   z pytań nie odpowie, a obecny punkt dotyczy odpowiedzi Burmistrza na zapytania. </w:t>
      </w:r>
    </w:p>
    <w:p w:rsidR="00862D94" w:rsidRDefault="00862D94" w:rsidP="0061760D">
      <w:pPr>
        <w:pStyle w:val="Akapitzlist5"/>
        <w:spacing w:before="120" w:after="0" w:line="360" w:lineRule="auto"/>
        <w:ind w:left="0"/>
        <w:contextualSpacing w:val="0"/>
        <w:jc w:val="both"/>
        <w:rPr>
          <w:rFonts w:ascii="Times New Roman" w:hAnsi="Times New Roman"/>
          <w:sz w:val="28"/>
          <w:szCs w:val="28"/>
        </w:rPr>
      </w:pPr>
      <w:r>
        <w:rPr>
          <w:rFonts w:ascii="Times New Roman" w:hAnsi="Times New Roman"/>
          <w:b/>
          <w:sz w:val="28"/>
          <w:szCs w:val="28"/>
        </w:rPr>
        <w:t xml:space="preserve">Pani Emilia Filipowicz Prezes Zarządu Obiektów Sportowych, Turystyki                    i Rekreacji w Karlinie </w:t>
      </w:r>
      <w:r>
        <w:rPr>
          <w:rFonts w:ascii="Times New Roman" w:hAnsi="Times New Roman"/>
          <w:sz w:val="28"/>
          <w:szCs w:val="28"/>
        </w:rPr>
        <w:t>na pytanie dotyczące oświetlenia na stadionie przy boiskach bocznych tartanowych, że obecnie świecą się tylko dwie lampy narożnikowe, które oświetlają teren, świecą do godzony około 22</w:t>
      </w:r>
      <w:r>
        <w:rPr>
          <w:rFonts w:ascii="Times New Roman" w:hAnsi="Times New Roman"/>
          <w:sz w:val="28"/>
          <w:szCs w:val="28"/>
          <w:u w:val="single"/>
          <w:vertAlign w:val="superscript"/>
        </w:rPr>
        <w:t xml:space="preserve">00 </w:t>
      </w:r>
      <w:r>
        <w:rPr>
          <w:rFonts w:ascii="Times New Roman" w:hAnsi="Times New Roman"/>
          <w:sz w:val="28"/>
          <w:szCs w:val="28"/>
        </w:rPr>
        <w:t xml:space="preserve">, na wniosek klubów piłkarskich które prowadziły treningi w porach wieczornych były włączane dodatkowe lampy, które doświetlały boiska. Gdyby dwie lampy które obecnie świecą zostały wyłączone, byłyby problemy ze względu na szerzący się wandalizm, ale również dla osób które korzystają z boiska, czyli osoby uprawiające </w:t>
      </w:r>
      <w:proofErr w:type="spellStart"/>
      <w:r w:rsidRPr="009305B9">
        <w:rPr>
          <w:rFonts w:ascii="Times New Roman" w:hAnsi="Times New Roman"/>
          <w:sz w:val="28"/>
          <w:szCs w:val="28"/>
        </w:rPr>
        <w:t>nordic</w:t>
      </w:r>
      <w:proofErr w:type="spellEnd"/>
      <w:r w:rsidRPr="009305B9">
        <w:rPr>
          <w:rFonts w:ascii="Times New Roman" w:hAnsi="Times New Roman"/>
          <w:sz w:val="28"/>
          <w:szCs w:val="28"/>
        </w:rPr>
        <w:t xml:space="preserve"> </w:t>
      </w:r>
      <w:proofErr w:type="spellStart"/>
      <w:r w:rsidRPr="009305B9">
        <w:rPr>
          <w:rFonts w:ascii="Times New Roman" w:hAnsi="Times New Roman"/>
          <w:sz w:val="28"/>
          <w:szCs w:val="28"/>
        </w:rPr>
        <w:t>walking</w:t>
      </w:r>
      <w:proofErr w:type="spellEnd"/>
      <w:r>
        <w:rPr>
          <w:rFonts w:ascii="Times New Roman" w:hAnsi="Times New Roman"/>
          <w:sz w:val="28"/>
          <w:szCs w:val="28"/>
        </w:rPr>
        <w:t xml:space="preserve"> oraz amatorzy biegania. </w:t>
      </w:r>
    </w:p>
    <w:p w:rsidR="00862D94" w:rsidRPr="009305B9" w:rsidRDefault="00862D94" w:rsidP="0061760D">
      <w:pPr>
        <w:pStyle w:val="Akapitzlist5"/>
        <w:spacing w:before="120" w:after="0" w:line="360" w:lineRule="auto"/>
        <w:ind w:left="0"/>
        <w:contextualSpacing w:val="0"/>
        <w:jc w:val="both"/>
        <w:rPr>
          <w:rFonts w:ascii="Times New Roman" w:hAnsi="Times New Roman"/>
          <w:sz w:val="28"/>
          <w:szCs w:val="28"/>
        </w:rPr>
      </w:pPr>
      <w:r>
        <w:rPr>
          <w:rFonts w:ascii="Times New Roman" w:hAnsi="Times New Roman"/>
          <w:b/>
          <w:sz w:val="28"/>
          <w:szCs w:val="28"/>
        </w:rPr>
        <w:t xml:space="preserve">Pani Tamara Korzeniowska </w:t>
      </w:r>
      <w:r>
        <w:rPr>
          <w:rFonts w:ascii="Times New Roman" w:hAnsi="Times New Roman"/>
          <w:sz w:val="28"/>
          <w:szCs w:val="28"/>
        </w:rPr>
        <w:t>wyjaśniła</w:t>
      </w:r>
      <w:r w:rsidRPr="009305B9">
        <w:rPr>
          <w:rFonts w:ascii="Times New Roman" w:hAnsi="Times New Roman"/>
          <w:sz w:val="28"/>
          <w:szCs w:val="28"/>
        </w:rPr>
        <w:t>, że otrzymała informację, że świecą się wszystkie lampy.</w:t>
      </w:r>
    </w:p>
    <w:p w:rsidR="00862D94" w:rsidRPr="009305B9" w:rsidRDefault="00862D94" w:rsidP="0061760D">
      <w:pPr>
        <w:pStyle w:val="Akapitzlist5"/>
        <w:spacing w:before="120" w:after="0" w:line="360" w:lineRule="auto"/>
        <w:ind w:left="0"/>
        <w:contextualSpacing w:val="0"/>
        <w:jc w:val="both"/>
        <w:rPr>
          <w:rFonts w:ascii="Times New Roman" w:hAnsi="Times New Roman"/>
          <w:sz w:val="28"/>
          <w:szCs w:val="28"/>
        </w:rPr>
      </w:pPr>
      <w:r>
        <w:rPr>
          <w:rFonts w:ascii="Times New Roman" w:hAnsi="Times New Roman"/>
          <w:b/>
          <w:sz w:val="28"/>
          <w:szCs w:val="28"/>
        </w:rPr>
        <w:t xml:space="preserve">Pani Emilia Filipowicz </w:t>
      </w:r>
      <w:r>
        <w:rPr>
          <w:rFonts w:ascii="Times New Roman" w:hAnsi="Times New Roman"/>
          <w:sz w:val="28"/>
          <w:szCs w:val="28"/>
        </w:rPr>
        <w:t>poprosiła o konkretną datę, zostanie to wówczas sprawdzone.</w:t>
      </w:r>
    </w:p>
    <w:p w:rsidR="00862D94" w:rsidRDefault="00862D94" w:rsidP="0061760D">
      <w:pPr>
        <w:pStyle w:val="Tekstpodstawowy"/>
        <w:spacing w:before="120" w:after="0" w:line="360" w:lineRule="auto"/>
        <w:jc w:val="both"/>
        <w:rPr>
          <w:rFonts w:ascii="Times New Roman" w:hAnsi="Times New Roman"/>
          <w:b/>
          <w:bCs/>
          <w:color w:val="FF0000"/>
          <w:sz w:val="28"/>
          <w:szCs w:val="28"/>
          <w:u w:val="single"/>
        </w:rPr>
      </w:pPr>
    </w:p>
    <w:p w:rsidR="00862D94" w:rsidRPr="009305B9" w:rsidRDefault="00862D94" w:rsidP="0061760D">
      <w:pPr>
        <w:pStyle w:val="Tekstpodstawowy"/>
        <w:spacing w:before="120" w:after="0" w:line="360" w:lineRule="auto"/>
        <w:jc w:val="both"/>
        <w:rPr>
          <w:rFonts w:ascii="Times New Roman" w:hAnsi="Times New Roman"/>
          <w:bCs/>
          <w:sz w:val="28"/>
          <w:szCs w:val="28"/>
        </w:rPr>
      </w:pPr>
      <w:r w:rsidRPr="009305B9">
        <w:rPr>
          <w:rFonts w:ascii="Times New Roman" w:hAnsi="Times New Roman"/>
          <w:b/>
          <w:bCs/>
          <w:sz w:val="28"/>
          <w:szCs w:val="28"/>
          <w:u w:val="single"/>
        </w:rPr>
        <w:t>Ad. 9</w:t>
      </w:r>
    </w:p>
    <w:p w:rsidR="00862D94" w:rsidRPr="009305B9" w:rsidRDefault="00862D94" w:rsidP="0061760D">
      <w:pPr>
        <w:pStyle w:val="Nagwek7"/>
        <w:numPr>
          <w:ilvl w:val="6"/>
          <w:numId w:val="1"/>
        </w:numPr>
        <w:tabs>
          <w:tab w:val="left" w:pos="0"/>
          <w:tab w:val="left" w:pos="2410"/>
        </w:tabs>
        <w:spacing w:before="120" w:line="360" w:lineRule="auto"/>
        <w:ind w:firstLine="0"/>
        <w:rPr>
          <w:rFonts w:ascii="Times New Roman" w:hAnsi="Times New Roman" w:cs="Times New Roman"/>
          <w:bCs/>
          <w:sz w:val="28"/>
          <w:szCs w:val="28"/>
        </w:rPr>
      </w:pPr>
      <w:r w:rsidRPr="009305B9">
        <w:rPr>
          <w:rFonts w:ascii="Times New Roman" w:hAnsi="Times New Roman" w:cs="Times New Roman"/>
          <w:b/>
          <w:bCs/>
          <w:sz w:val="28"/>
          <w:szCs w:val="28"/>
        </w:rPr>
        <w:t xml:space="preserve">Pan Piotr Gwóźdź Przewodniczący Rady Miejskiej w Karlinie </w:t>
      </w:r>
      <w:r w:rsidRPr="009305B9">
        <w:rPr>
          <w:rFonts w:ascii="Times New Roman" w:hAnsi="Times New Roman" w:cs="Times New Roman"/>
          <w:bCs/>
          <w:sz w:val="28"/>
          <w:szCs w:val="28"/>
        </w:rPr>
        <w:t xml:space="preserve">powiedział, że na poprzedniej sesji nie została złożona żadna interpelacja, jeśli chodzi                   </w:t>
      </w:r>
      <w:r w:rsidRPr="009305B9">
        <w:rPr>
          <w:rFonts w:ascii="Times New Roman" w:hAnsi="Times New Roman" w:cs="Times New Roman"/>
          <w:bCs/>
          <w:sz w:val="28"/>
          <w:szCs w:val="28"/>
        </w:rPr>
        <w:lastRenderedPageBreak/>
        <w:t>o zapytania wpłynęła odpowiedź</w:t>
      </w:r>
      <w:r>
        <w:rPr>
          <w:rFonts w:ascii="Times New Roman" w:hAnsi="Times New Roman" w:cs="Times New Roman"/>
          <w:bCs/>
          <w:sz w:val="28"/>
          <w:szCs w:val="28"/>
        </w:rPr>
        <w:t xml:space="preserve"> z Energetyki Cieplnej, od Pani Grażyny Kogut Inspektora ds. Zasobów Lokalowych i Mieszkaniowych dla </w:t>
      </w:r>
      <w:r w:rsidRPr="009305B9">
        <w:rPr>
          <w:rFonts w:ascii="Times New Roman" w:hAnsi="Times New Roman" w:cs="Times New Roman"/>
          <w:bCs/>
          <w:sz w:val="28"/>
          <w:szCs w:val="28"/>
        </w:rPr>
        <w:t>Pani</w:t>
      </w:r>
      <w:r>
        <w:rPr>
          <w:rFonts w:ascii="Times New Roman" w:hAnsi="Times New Roman" w:cs="Times New Roman"/>
          <w:bCs/>
          <w:sz w:val="28"/>
          <w:szCs w:val="28"/>
        </w:rPr>
        <w:t xml:space="preserve"> Tamary </w:t>
      </w:r>
      <w:r w:rsidRPr="009305B9">
        <w:rPr>
          <w:rFonts w:ascii="Times New Roman" w:hAnsi="Times New Roman" w:cs="Times New Roman"/>
          <w:bCs/>
          <w:sz w:val="28"/>
          <w:szCs w:val="28"/>
        </w:rPr>
        <w:t xml:space="preserve"> Korzeniowskiej</w:t>
      </w:r>
      <w:r>
        <w:rPr>
          <w:rFonts w:ascii="Times New Roman" w:hAnsi="Times New Roman" w:cs="Times New Roman"/>
          <w:bCs/>
          <w:sz w:val="28"/>
          <w:szCs w:val="28"/>
        </w:rPr>
        <w:t xml:space="preserve">, od Pani Anny Paduch Prezesa Zarządu Budynków </w:t>
      </w:r>
      <w:r w:rsidR="00B846E6">
        <w:rPr>
          <w:rFonts w:ascii="Times New Roman" w:hAnsi="Times New Roman" w:cs="Times New Roman"/>
          <w:bCs/>
          <w:sz w:val="28"/>
          <w:szCs w:val="28"/>
        </w:rPr>
        <w:t xml:space="preserve">Komunalnych, od Pana Tomasza </w:t>
      </w:r>
      <w:proofErr w:type="spellStart"/>
      <w:r w:rsidR="00B846E6">
        <w:rPr>
          <w:rFonts w:ascii="Times New Roman" w:hAnsi="Times New Roman" w:cs="Times New Roman"/>
          <w:bCs/>
          <w:sz w:val="28"/>
          <w:szCs w:val="28"/>
        </w:rPr>
        <w:t>Cyn</w:t>
      </w:r>
      <w:r>
        <w:rPr>
          <w:rFonts w:ascii="Times New Roman" w:hAnsi="Times New Roman" w:cs="Times New Roman"/>
          <w:bCs/>
          <w:sz w:val="28"/>
          <w:szCs w:val="28"/>
        </w:rPr>
        <w:t>arzewskiego</w:t>
      </w:r>
      <w:proofErr w:type="spellEnd"/>
      <w:r>
        <w:rPr>
          <w:rFonts w:ascii="Times New Roman" w:hAnsi="Times New Roman" w:cs="Times New Roman"/>
          <w:bCs/>
          <w:sz w:val="28"/>
          <w:szCs w:val="28"/>
        </w:rPr>
        <w:t xml:space="preserve"> na pytania zgłoszone na sesji dotyczące wyliczania taryf , temperatury ciepłej wody oraz z Karlińskiego TBS na temat kalkulacji przy sprzedaży lokali w budynku przy ulicy 4 Marca 6 </w:t>
      </w:r>
      <w:r w:rsidRPr="009305B9">
        <w:rPr>
          <w:rFonts w:ascii="Times New Roman" w:hAnsi="Times New Roman" w:cs="Times New Roman"/>
          <w:bCs/>
          <w:sz w:val="28"/>
          <w:szCs w:val="28"/>
        </w:rPr>
        <w:t xml:space="preserve">(załączono do protokołu).  </w:t>
      </w:r>
    </w:p>
    <w:p w:rsidR="00862D94" w:rsidRPr="006B7EB5" w:rsidRDefault="00862D94" w:rsidP="0061760D">
      <w:pPr>
        <w:pStyle w:val="Nagwek7"/>
        <w:numPr>
          <w:ilvl w:val="6"/>
          <w:numId w:val="1"/>
        </w:numPr>
        <w:tabs>
          <w:tab w:val="left" w:pos="0"/>
          <w:tab w:val="left" w:pos="2410"/>
        </w:tabs>
        <w:spacing w:before="120" w:line="360" w:lineRule="auto"/>
        <w:ind w:firstLine="0"/>
        <w:rPr>
          <w:rFonts w:ascii="Times New Roman" w:hAnsi="Times New Roman" w:cs="Times New Roman"/>
          <w:bCs/>
          <w:color w:val="FF0000"/>
          <w:sz w:val="28"/>
          <w:szCs w:val="28"/>
        </w:rPr>
      </w:pPr>
      <w:r w:rsidRPr="005A627B">
        <w:rPr>
          <w:rFonts w:ascii="Times New Roman" w:hAnsi="Times New Roman" w:cs="Times New Roman"/>
          <w:b/>
          <w:bCs/>
          <w:sz w:val="28"/>
          <w:szCs w:val="28"/>
        </w:rPr>
        <w:t xml:space="preserve">Pan Bogdan </w:t>
      </w:r>
      <w:proofErr w:type="spellStart"/>
      <w:r w:rsidRPr="005A627B">
        <w:rPr>
          <w:rFonts w:ascii="Times New Roman" w:hAnsi="Times New Roman" w:cs="Times New Roman"/>
          <w:b/>
          <w:bCs/>
          <w:sz w:val="28"/>
          <w:szCs w:val="28"/>
        </w:rPr>
        <w:t>Piłkowski</w:t>
      </w:r>
      <w:proofErr w:type="spellEnd"/>
      <w:r w:rsidRPr="005A627B">
        <w:rPr>
          <w:rFonts w:ascii="Times New Roman" w:hAnsi="Times New Roman" w:cs="Times New Roman"/>
          <w:b/>
          <w:bCs/>
          <w:sz w:val="28"/>
          <w:szCs w:val="28"/>
        </w:rPr>
        <w:t xml:space="preserve"> </w:t>
      </w:r>
      <w:r w:rsidRPr="005A627B">
        <w:rPr>
          <w:rFonts w:ascii="Times New Roman" w:hAnsi="Times New Roman" w:cs="Times New Roman"/>
          <w:bCs/>
          <w:sz w:val="28"/>
          <w:szCs w:val="28"/>
        </w:rPr>
        <w:t xml:space="preserve">przypomniał, że zwracał się do Pana </w:t>
      </w:r>
      <w:proofErr w:type="spellStart"/>
      <w:r w:rsidRPr="005A627B">
        <w:rPr>
          <w:rFonts w:ascii="Times New Roman" w:hAnsi="Times New Roman" w:cs="Times New Roman"/>
          <w:bCs/>
          <w:sz w:val="28"/>
          <w:szCs w:val="28"/>
        </w:rPr>
        <w:t>Cy</w:t>
      </w:r>
      <w:r>
        <w:rPr>
          <w:rFonts w:ascii="Times New Roman" w:hAnsi="Times New Roman" w:cs="Times New Roman"/>
          <w:bCs/>
          <w:sz w:val="28"/>
          <w:szCs w:val="28"/>
        </w:rPr>
        <w:t>n</w:t>
      </w:r>
      <w:r w:rsidRPr="005A627B">
        <w:rPr>
          <w:rFonts w:ascii="Times New Roman" w:hAnsi="Times New Roman" w:cs="Times New Roman"/>
          <w:bCs/>
          <w:sz w:val="28"/>
          <w:szCs w:val="28"/>
        </w:rPr>
        <w:t>arzewskiego</w:t>
      </w:r>
      <w:proofErr w:type="spellEnd"/>
      <w:r w:rsidRPr="005A627B">
        <w:rPr>
          <w:rFonts w:ascii="Times New Roman" w:hAnsi="Times New Roman" w:cs="Times New Roman"/>
          <w:bCs/>
          <w:sz w:val="28"/>
          <w:szCs w:val="28"/>
        </w:rPr>
        <w:t xml:space="preserve">                 z prośbą o umowy użyczenia pomiędzy Spół</w:t>
      </w:r>
      <w:r w:rsidRPr="005A627B">
        <w:rPr>
          <w:rFonts w:ascii="Times New Roman" w:hAnsi="Times New Roman" w:cs="Times New Roman"/>
          <w:sz w:val="28"/>
          <w:szCs w:val="28"/>
        </w:rPr>
        <w:t xml:space="preserve">kami Energetyka Cieplna i </w:t>
      </w:r>
      <w:proofErr w:type="spellStart"/>
      <w:r w:rsidRPr="005A627B">
        <w:rPr>
          <w:rFonts w:ascii="Times New Roman" w:hAnsi="Times New Roman" w:cs="Times New Roman"/>
          <w:sz w:val="28"/>
          <w:szCs w:val="28"/>
        </w:rPr>
        <w:t>Bio</w:t>
      </w:r>
      <w:proofErr w:type="spellEnd"/>
      <w:r w:rsidRPr="005A627B">
        <w:rPr>
          <w:rFonts w:ascii="Times New Roman" w:hAnsi="Times New Roman" w:cs="Times New Roman"/>
          <w:sz w:val="28"/>
          <w:szCs w:val="28"/>
        </w:rPr>
        <w:t xml:space="preserve"> –</w:t>
      </w:r>
      <w:r>
        <w:rPr>
          <w:rFonts w:ascii="Times New Roman" w:hAnsi="Times New Roman" w:cs="Times New Roman"/>
          <w:sz w:val="28"/>
          <w:szCs w:val="28"/>
        </w:rPr>
        <w:t xml:space="preserve"> Energia, pytania zostały przekazane również na piśmie i do dnia dzisiejszego nie ma odpowiedzi. </w:t>
      </w:r>
    </w:p>
    <w:p w:rsidR="00862D94" w:rsidRDefault="00862D94" w:rsidP="0061760D">
      <w:pPr>
        <w:pStyle w:val="Nagwek7"/>
        <w:numPr>
          <w:ilvl w:val="6"/>
          <w:numId w:val="1"/>
        </w:numPr>
        <w:tabs>
          <w:tab w:val="left" w:pos="0"/>
          <w:tab w:val="left" w:pos="2410"/>
        </w:tabs>
        <w:spacing w:before="120" w:line="360" w:lineRule="auto"/>
        <w:ind w:firstLine="0"/>
        <w:rPr>
          <w:rFonts w:ascii="Times New Roman" w:hAnsi="Times New Roman" w:cs="Times New Roman"/>
          <w:sz w:val="28"/>
          <w:szCs w:val="28"/>
        </w:rPr>
      </w:pPr>
      <w:r>
        <w:rPr>
          <w:rFonts w:ascii="Times New Roman" w:hAnsi="Times New Roman" w:cs="Times New Roman"/>
          <w:b/>
          <w:sz w:val="28"/>
          <w:szCs w:val="28"/>
        </w:rPr>
        <w:t xml:space="preserve">Pan Tomasz </w:t>
      </w:r>
      <w:proofErr w:type="spellStart"/>
      <w:r>
        <w:rPr>
          <w:rFonts w:ascii="Times New Roman" w:hAnsi="Times New Roman" w:cs="Times New Roman"/>
          <w:b/>
          <w:sz w:val="28"/>
          <w:szCs w:val="28"/>
        </w:rPr>
        <w:t>Cynarzewski</w:t>
      </w:r>
      <w:proofErr w:type="spellEnd"/>
      <w:r>
        <w:rPr>
          <w:rFonts w:ascii="Times New Roman" w:hAnsi="Times New Roman" w:cs="Times New Roman"/>
          <w:b/>
          <w:sz w:val="28"/>
          <w:szCs w:val="28"/>
        </w:rPr>
        <w:t xml:space="preserve"> Prezes Zarządu Spółki Energetyka Cieplna                   w Karlinie </w:t>
      </w:r>
      <w:r>
        <w:rPr>
          <w:rFonts w:ascii="Times New Roman" w:hAnsi="Times New Roman" w:cs="Times New Roman"/>
          <w:sz w:val="28"/>
          <w:szCs w:val="28"/>
        </w:rPr>
        <w:t xml:space="preserve">odpowiedział, że należy zgłosić się do organu właścicielskiego                    i jeśli zostanie zobowiązany do przekazania takiej informacji, zostanie ona udzielona. </w:t>
      </w:r>
    </w:p>
    <w:p w:rsidR="00862D94" w:rsidRPr="002D4D3A" w:rsidRDefault="00862D94" w:rsidP="0061760D">
      <w:pPr>
        <w:pStyle w:val="Nagwek7"/>
        <w:numPr>
          <w:ilvl w:val="6"/>
          <w:numId w:val="1"/>
        </w:numPr>
        <w:tabs>
          <w:tab w:val="left" w:pos="0"/>
          <w:tab w:val="left" w:pos="2410"/>
        </w:tabs>
        <w:spacing w:before="120" w:line="360" w:lineRule="auto"/>
        <w:ind w:firstLine="0"/>
        <w:rPr>
          <w:rFonts w:ascii="Times New Roman" w:hAnsi="Times New Roman" w:cs="Times New Roman"/>
          <w:b/>
          <w:sz w:val="28"/>
          <w:szCs w:val="28"/>
        </w:rPr>
      </w:pPr>
      <w:r w:rsidRPr="002D4D3A">
        <w:rPr>
          <w:rFonts w:ascii="Times New Roman" w:hAnsi="Times New Roman" w:cs="Times New Roman"/>
          <w:b/>
          <w:sz w:val="28"/>
          <w:szCs w:val="28"/>
        </w:rPr>
        <w:t>Przewodniczący Rady Pan Piotr Gwóźdź</w:t>
      </w:r>
      <w:r>
        <w:rPr>
          <w:rFonts w:ascii="Times New Roman" w:hAnsi="Times New Roman" w:cs="Times New Roman"/>
          <w:b/>
          <w:sz w:val="28"/>
          <w:szCs w:val="28"/>
        </w:rPr>
        <w:t xml:space="preserve"> </w:t>
      </w:r>
      <w:r>
        <w:rPr>
          <w:rFonts w:ascii="Times New Roman" w:hAnsi="Times New Roman" w:cs="Times New Roman"/>
          <w:sz w:val="28"/>
          <w:szCs w:val="28"/>
        </w:rPr>
        <w:t xml:space="preserve">stwierdził, że jeśli taka sytuacja ma miejsce, należy udzielić takiej właśnie odpowiedzi, że z powodu braku kompetencji udzielenie informacji wymaga dodatkowej zgody. </w:t>
      </w:r>
    </w:p>
    <w:p w:rsidR="00862D94" w:rsidRPr="002E6A74" w:rsidRDefault="00862D94" w:rsidP="0061760D">
      <w:pPr>
        <w:pStyle w:val="Nagwek7"/>
        <w:numPr>
          <w:ilvl w:val="6"/>
          <w:numId w:val="1"/>
        </w:numPr>
        <w:tabs>
          <w:tab w:val="left" w:pos="0"/>
          <w:tab w:val="left" w:pos="2410"/>
        </w:tabs>
        <w:spacing w:before="120" w:line="360" w:lineRule="auto"/>
        <w:ind w:firstLine="0"/>
        <w:rPr>
          <w:rFonts w:ascii="Times New Roman" w:hAnsi="Times New Roman" w:cs="Times New Roman"/>
          <w:b/>
          <w:sz w:val="28"/>
          <w:szCs w:val="28"/>
        </w:rPr>
      </w:pPr>
      <w:r>
        <w:rPr>
          <w:rFonts w:ascii="Times New Roman" w:hAnsi="Times New Roman" w:cs="Times New Roman"/>
          <w:b/>
          <w:sz w:val="28"/>
          <w:szCs w:val="28"/>
        </w:rPr>
        <w:t xml:space="preserve">Radny Rady Miejskiej w Karlinie </w:t>
      </w:r>
      <w:r w:rsidRPr="005A627B">
        <w:rPr>
          <w:rFonts w:ascii="Times New Roman" w:hAnsi="Times New Roman" w:cs="Times New Roman"/>
          <w:b/>
          <w:bCs/>
          <w:sz w:val="28"/>
          <w:szCs w:val="28"/>
        </w:rPr>
        <w:t xml:space="preserve">Pan </w:t>
      </w:r>
      <w:proofErr w:type="spellStart"/>
      <w:r w:rsidRPr="005A627B">
        <w:rPr>
          <w:rFonts w:ascii="Times New Roman" w:hAnsi="Times New Roman" w:cs="Times New Roman"/>
          <w:b/>
          <w:bCs/>
          <w:sz w:val="28"/>
          <w:szCs w:val="28"/>
        </w:rPr>
        <w:t>Piłkowski</w:t>
      </w:r>
      <w:proofErr w:type="spellEnd"/>
      <w:r w:rsidRPr="005A627B">
        <w:rPr>
          <w:rFonts w:ascii="Times New Roman" w:hAnsi="Times New Roman" w:cs="Times New Roman"/>
          <w:b/>
          <w:bCs/>
          <w:sz w:val="28"/>
          <w:szCs w:val="28"/>
        </w:rPr>
        <w:t xml:space="preserve"> </w:t>
      </w:r>
      <w:r>
        <w:rPr>
          <w:rFonts w:ascii="Times New Roman" w:hAnsi="Times New Roman" w:cs="Times New Roman"/>
          <w:bCs/>
          <w:sz w:val="28"/>
          <w:szCs w:val="28"/>
        </w:rPr>
        <w:t xml:space="preserve">wyjaśnił, że był w Spółce             u Pana Prezesa, rozmawiał z nim, że chciałby się zapoznać z umową, wtedy usłyszał, że prośba powinna być przekazana na piśmie, tak też zrobił, ale nie uzyskał żadnej odpowiedzi. Przypomniał, że na sesji prosił również                              o przedstawienie sprawozdania z działalności Spółki </w:t>
      </w:r>
      <w:proofErr w:type="spellStart"/>
      <w:r>
        <w:rPr>
          <w:rFonts w:ascii="Times New Roman" w:hAnsi="Times New Roman" w:cs="Times New Roman"/>
          <w:bCs/>
          <w:sz w:val="28"/>
          <w:szCs w:val="28"/>
        </w:rPr>
        <w:t>Bio</w:t>
      </w:r>
      <w:proofErr w:type="spellEnd"/>
      <w:r>
        <w:rPr>
          <w:rFonts w:ascii="Times New Roman" w:hAnsi="Times New Roman" w:cs="Times New Roman"/>
          <w:bCs/>
          <w:sz w:val="28"/>
          <w:szCs w:val="28"/>
        </w:rPr>
        <w:t xml:space="preserve"> – Energia, mówił                 o niekompletnym składzie Rady Nadzorczej w KRS, odpowiedzi nie ma. Dodał, że co do pieniędzy zarobionych na terenie Gminy Karlino przez Pana Jerzmanowskiego to nie jest to kwota 450 000,00zł, jest to 446 000,00zł.  </w:t>
      </w:r>
    </w:p>
    <w:p w:rsidR="00862D94" w:rsidRPr="002E6A74" w:rsidRDefault="00862D94" w:rsidP="0061760D">
      <w:pPr>
        <w:pStyle w:val="Nagwek7"/>
        <w:numPr>
          <w:ilvl w:val="6"/>
          <w:numId w:val="1"/>
        </w:numPr>
        <w:tabs>
          <w:tab w:val="left" w:pos="0"/>
          <w:tab w:val="left" w:pos="2410"/>
        </w:tabs>
        <w:spacing w:before="120" w:line="360" w:lineRule="auto"/>
        <w:ind w:firstLine="0"/>
        <w:rPr>
          <w:rFonts w:ascii="Times New Roman" w:hAnsi="Times New Roman" w:cs="Times New Roman"/>
          <w:b/>
          <w:sz w:val="28"/>
          <w:szCs w:val="28"/>
        </w:rPr>
      </w:pPr>
      <w:r>
        <w:rPr>
          <w:rFonts w:ascii="Times New Roman" w:hAnsi="Times New Roman" w:cs="Times New Roman"/>
          <w:b/>
          <w:sz w:val="28"/>
          <w:szCs w:val="28"/>
        </w:rPr>
        <w:t xml:space="preserve">Pan Tomasz </w:t>
      </w:r>
      <w:proofErr w:type="spellStart"/>
      <w:r>
        <w:rPr>
          <w:rFonts w:ascii="Times New Roman" w:hAnsi="Times New Roman" w:cs="Times New Roman"/>
          <w:b/>
          <w:sz w:val="28"/>
          <w:szCs w:val="28"/>
        </w:rPr>
        <w:t>Cynarzewski</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stwierdził, że wyraźnej prośby o sprawozdanie                   z działalności Spółki </w:t>
      </w:r>
      <w:proofErr w:type="spellStart"/>
      <w:r>
        <w:rPr>
          <w:rFonts w:ascii="Times New Roman" w:hAnsi="Times New Roman" w:cs="Times New Roman"/>
          <w:sz w:val="28"/>
          <w:szCs w:val="28"/>
        </w:rPr>
        <w:t>Bio</w:t>
      </w:r>
      <w:proofErr w:type="spellEnd"/>
      <w:r>
        <w:rPr>
          <w:rFonts w:ascii="Times New Roman" w:hAnsi="Times New Roman" w:cs="Times New Roman"/>
          <w:sz w:val="28"/>
          <w:szCs w:val="28"/>
        </w:rPr>
        <w:t xml:space="preserve"> – Energia nie usłyszał, nie odebrał tego w taki sposób, </w:t>
      </w:r>
      <w:r>
        <w:rPr>
          <w:rFonts w:ascii="Times New Roman" w:hAnsi="Times New Roman" w:cs="Times New Roman"/>
          <w:sz w:val="28"/>
          <w:szCs w:val="28"/>
        </w:rPr>
        <w:lastRenderedPageBreak/>
        <w:t xml:space="preserve">że radni chcieliby usłyszeć, jak to wygląda obecnie. Jeśli taki wniosek wpłynie, zostanie to przygotowane. </w:t>
      </w:r>
    </w:p>
    <w:p w:rsidR="00862D94" w:rsidRPr="002E6A74" w:rsidRDefault="00862D94" w:rsidP="0061760D">
      <w:pPr>
        <w:pStyle w:val="Nagwek7"/>
        <w:numPr>
          <w:ilvl w:val="6"/>
          <w:numId w:val="1"/>
        </w:numPr>
        <w:tabs>
          <w:tab w:val="left" w:pos="0"/>
          <w:tab w:val="left" w:pos="2410"/>
        </w:tabs>
        <w:spacing w:before="120" w:line="360" w:lineRule="auto"/>
        <w:ind w:firstLine="0"/>
        <w:rPr>
          <w:rFonts w:ascii="Times New Roman" w:hAnsi="Times New Roman" w:cs="Times New Roman"/>
          <w:b/>
          <w:sz w:val="28"/>
          <w:szCs w:val="28"/>
        </w:rPr>
      </w:pPr>
      <w:r>
        <w:rPr>
          <w:rFonts w:ascii="Times New Roman" w:hAnsi="Times New Roman" w:cs="Times New Roman"/>
          <w:b/>
          <w:sz w:val="28"/>
          <w:szCs w:val="28"/>
        </w:rPr>
        <w:t xml:space="preserve">Pan </w:t>
      </w:r>
      <w:proofErr w:type="spellStart"/>
      <w:r>
        <w:rPr>
          <w:rFonts w:ascii="Times New Roman" w:hAnsi="Times New Roman" w:cs="Times New Roman"/>
          <w:b/>
          <w:sz w:val="28"/>
          <w:szCs w:val="28"/>
        </w:rPr>
        <w:t>Piłkowski</w:t>
      </w:r>
      <w:proofErr w:type="spellEnd"/>
      <w:r>
        <w:rPr>
          <w:rFonts w:ascii="Times New Roman" w:hAnsi="Times New Roman" w:cs="Times New Roman"/>
          <w:sz w:val="28"/>
          <w:szCs w:val="28"/>
        </w:rPr>
        <w:t xml:space="preserve"> powiedział, że odsłucha nagranie z sesji i odniesie się do obecnej wypowiedzi Pana Prezesa, niemniej prosiłby o przedstawienie takiego sprawozdania. </w:t>
      </w:r>
    </w:p>
    <w:p w:rsidR="00862D94" w:rsidRDefault="00862D94" w:rsidP="0061760D">
      <w:pPr>
        <w:pStyle w:val="Nagwek7"/>
        <w:spacing w:before="120" w:line="360" w:lineRule="auto"/>
        <w:ind w:firstLine="0"/>
        <w:rPr>
          <w:rFonts w:ascii="Times New Roman" w:hAnsi="Times New Roman" w:cs="Times New Roman"/>
          <w:sz w:val="28"/>
          <w:szCs w:val="28"/>
        </w:rPr>
      </w:pPr>
      <w:r>
        <w:rPr>
          <w:rFonts w:ascii="Times New Roman" w:hAnsi="Times New Roman" w:cs="Times New Roman"/>
          <w:b/>
          <w:sz w:val="28"/>
          <w:szCs w:val="28"/>
        </w:rPr>
        <w:t xml:space="preserve">Pani Tamara Korzeniowska Radna Rady Miejskiej w Karlinie </w:t>
      </w:r>
      <w:r w:rsidRPr="002E6A74">
        <w:rPr>
          <w:rFonts w:ascii="Times New Roman" w:hAnsi="Times New Roman" w:cs="Times New Roman"/>
          <w:sz w:val="28"/>
          <w:szCs w:val="28"/>
        </w:rPr>
        <w:t>zwróciła się do Pana Augustyniaka Prezesa Zarządu Karlińskie Towarzystwo Budownictwa Społecznego</w:t>
      </w:r>
      <w:r>
        <w:rPr>
          <w:rFonts w:ascii="Times New Roman" w:hAnsi="Times New Roman" w:cs="Times New Roman"/>
          <w:sz w:val="28"/>
          <w:szCs w:val="28"/>
        </w:rPr>
        <w:t xml:space="preserve"> przypominając, że nie otrzymała odpowiedzi na temat ciepłej wody i ciepła dla budynków do których dostarcza to KTBS, prosiła o podanie jak</w:t>
      </w:r>
      <w:r w:rsidRPr="002E6A74">
        <w:rPr>
          <w:rFonts w:cs="Times New Roman"/>
          <w:kern w:val="0"/>
          <w:sz w:val="22"/>
          <w:szCs w:val="22"/>
        </w:rPr>
        <w:t xml:space="preserve"> </w:t>
      </w:r>
      <w:r>
        <w:rPr>
          <w:rFonts w:ascii="Times New Roman" w:hAnsi="Times New Roman" w:cs="Times New Roman"/>
          <w:sz w:val="28"/>
          <w:szCs w:val="28"/>
        </w:rPr>
        <w:t xml:space="preserve">kształtowały się stawki za centralne ogrzewanie i wodę ciepłą z okres od 2010 do 2013 roku i co wpływało na podwyższenie stawki. Dodała także, że od końca ubiegłego roku nie ma retransmisji sesji w telewizji kablowej AL- SAT                        i chciałaby się dowiedzieć dlaczego? </w:t>
      </w:r>
    </w:p>
    <w:p w:rsidR="00862D94" w:rsidRDefault="00862D94" w:rsidP="0061760D">
      <w:pPr>
        <w:pStyle w:val="Nagwek7"/>
        <w:spacing w:before="120" w:line="360" w:lineRule="auto"/>
        <w:ind w:firstLine="0"/>
        <w:rPr>
          <w:rFonts w:ascii="Times New Roman" w:hAnsi="Times New Roman" w:cs="Times New Roman"/>
          <w:sz w:val="28"/>
          <w:szCs w:val="28"/>
        </w:rPr>
      </w:pPr>
      <w:r w:rsidRPr="002D4D3A">
        <w:rPr>
          <w:rFonts w:ascii="Times New Roman" w:hAnsi="Times New Roman" w:cs="Times New Roman"/>
          <w:b/>
          <w:sz w:val="28"/>
          <w:szCs w:val="28"/>
        </w:rPr>
        <w:t>Pan Piotr Gwóźdź</w:t>
      </w:r>
      <w:r>
        <w:rPr>
          <w:rFonts w:ascii="Times New Roman" w:hAnsi="Times New Roman" w:cs="Times New Roman"/>
          <w:b/>
          <w:sz w:val="28"/>
          <w:szCs w:val="28"/>
        </w:rPr>
        <w:t xml:space="preserve"> </w:t>
      </w:r>
      <w:r w:rsidRPr="002D4D3A">
        <w:rPr>
          <w:rFonts w:ascii="Times New Roman" w:hAnsi="Times New Roman" w:cs="Times New Roman"/>
          <w:b/>
          <w:sz w:val="28"/>
          <w:szCs w:val="28"/>
        </w:rPr>
        <w:t xml:space="preserve">Przewodniczący Rady </w:t>
      </w:r>
      <w:r>
        <w:rPr>
          <w:rFonts w:ascii="Times New Roman" w:hAnsi="Times New Roman" w:cs="Times New Roman"/>
          <w:sz w:val="28"/>
          <w:szCs w:val="28"/>
        </w:rPr>
        <w:t xml:space="preserve">przypomniał, że integralną częścią protokołu z sesji jest płyta, więc można się zawsze z nią zapoznać, aby wiedzieć jakie pytania padały na sesji, dotyczące działalności jednostek organizacyjnych, czy referatów. To jest obowiązek osób pełniących pewne stanowiska. </w:t>
      </w:r>
    </w:p>
    <w:p w:rsidR="00862D94" w:rsidRDefault="00862D94" w:rsidP="0061760D">
      <w:pPr>
        <w:pStyle w:val="Nagwek7"/>
        <w:spacing w:before="120" w:line="360" w:lineRule="auto"/>
        <w:ind w:firstLine="0"/>
        <w:rPr>
          <w:rFonts w:ascii="Times New Roman" w:hAnsi="Times New Roman" w:cs="Times New Roman"/>
          <w:sz w:val="28"/>
          <w:szCs w:val="28"/>
        </w:rPr>
      </w:pPr>
      <w:r>
        <w:rPr>
          <w:rFonts w:ascii="Times New Roman" w:hAnsi="Times New Roman" w:cs="Times New Roman"/>
          <w:b/>
          <w:sz w:val="28"/>
          <w:szCs w:val="28"/>
        </w:rPr>
        <w:t xml:space="preserve">Pan Piotr Woś Zastępca Burmistrza Karlina </w:t>
      </w:r>
      <w:r>
        <w:rPr>
          <w:rFonts w:ascii="Times New Roman" w:hAnsi="Times New Roman" w:cs="Times New Roman"/>
          <w:sz w:val="28"/>
          <w:szCs w:val="28"/>
        </w:rPr>
        <w:t xml:space="preserve">wyjaśnił, że jeśli chodzi                       o retransmisję sesji zmieniły się parametry techniczne nadawania kanałów                     w telewizji kablowej, trwają rozmowy na temat retransmisji z Prezesem Białogardzkiej Telewizji Kablowej, ponieważ kanał informacyjny jest emitowany w tej chwili z Białogardu. </w:t>
      </w:r>
    </w:p>
    <w:p w:rsidR="00862D94" w:rsidRDefault="00862D94" w:rsidP="0061760D">
      <w:pPr>
        <w:pStyle w:val="Nagwek7"/>
        <w:spacing w:before="120" w:line="360" w:lineRule="auto"/>
        <w:ind w:firstLine="0"/>
        <w:rPr>
          <w:rFonts w:ascii="Times New Roman" w:hAnsi="Times New Roman" w:cs="Times New Roman"/>
          <w:sz w:val="28"/>
          <w:szCs w:val="28"/>
        </w:rPr>
      </w:pPr>
      <w:r w:rsidRPr="00031B45">
        <w:rPr>
          <w:rFonts w:ascii="Times New Roman" w:hAnsi="Times New Roman" w:cs="Times New Roman"/>
          <w:b/>
          <w:sz w:val="28"/>
          <w:szCs w:val="28"/>
        </w:rPr>
        <w:t>Pan Piotr Gwóźdź</w:t>
      </w:r>
      <w:r>
        <w:rPr>
          <w:rFonts w:ascii="Times New Roman" w:hAnsi="Times New Roman" w:cs="Times New Roman"/>
          <w:sz w:val="28"/>
          <w:szCs w:val="28"/>
        </w:rPr>
        <w:t xml:space="preserve"> poprosił o uzupełnienie informacji i dodał, że nie trzeba czekać do ostatniego dnia przed kolejną sesją z udzieleniem odpowiedzi. </w:t>
      </w:r>
    </w:p>
    <w:p w:rsidR="00862D94" w:rsidRDefault="00862D94" w:rsidP="0061760D">
      <w:pPr>
        <w:pStyle w:val="Nagwek7"/>
        <w:spacing w:before="120" w:line="360" w:lineRule="auto"/>
        <w:ind w:firstLine="0"/>
        <w:rPr>
          <w:rFonts w:ascii="Times New Roman" w:hAnsi="Times New Roman" w:cs="Times New Roman"/>
          <w:sz w:val="28"/>
          <w:szCs w:val="28"/>
        </w:rPr>
      </w:pPr>
      <w:r>
        <w:rPr>
          <w:rFonts w:ascii="Times New Roman" w:hAnsi="Times New Roman" w:cs="Times New Roman"/>
          <w:b/>
          <w:sz w:val="28"/>
          <w:szCs w:val="28"/>
        </w:rPr>
        <w:t xml:space="preserve">Pan Ryszard Augustyniak Prezes Zarządu Karlińskiego TBS </w:t>
      </w:r>
      <w:r>
        <w:rPr>
          <w:rFonts w:ascii="Times New Roman" w:hAnsi="Times New Roman" w:cs="Times New Roman"/>
          <w:sz w:val="28"/>
          <w:szCs w:val="28"/>
        </w:rPr>
        <w:t xml:space="preserve">powiedział, że odpowiedź zostanie udzielona jak najszybciej. </w:t>
      </w:r>
    </w:p>
    <w:p w:rsidR="00862D94" w:rsidRPr="00A37985" w:rsidRDefault="00862D94" w:rsidP="0061760D">
      <w:pPr>
        <w:pStyle w:val="Nagwek7"/>
        <w:spacing w:before="120" w:line="360" w:lineRule="auto"/>
        <w:ind w:firstLine="0"/>
        <w:rPr>
          <w:rFonts w:ascii="Times New Roman" w:hAnsi="Times New Roman" w:cs="Times New Roman"/>
          <w:b/>
          <w:sz w:val="28"/>
          <w:szCs w:val="28"/>
        </w:rPr>
      </w:pPr>
      <w:r>
        <w:rPr>
          <w:rFonts w:ascii="Times New Roman" w:hAnsi="Times New Roman" w:cs="Times New Roman"/>
          <w:b/>
          <w:sz w:val="28"/>
          <w:szCs w:val="28"/>
        </w:rPr>
        <w:t xml:space="preserve">Przewodniczący Rady Miejskiej Pan Gwóźdź </w:t>
      </w:r>
      <w:r>
        <w:rPr>
          <w:rFonts w:ascii="Times New Roman" w:hAnsi="Times New Roman" w:cs="Times New Roman"/>
          <w:sz w:val="28"/>
          <w:szCs w:val="28"/>
        </w:rPr>
        <w:t xml:space="preserve">przypomniał radnym, że do dnia 30 kwietnia zobowiązani są do złożenia swoich oświadczeń majątkowych </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Ad. 10</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b/>
          <w:bCs/>
          <w:sz w:val="28"/>
          <w:szCs w:val="28"/>
        </w:rPr>
      </w:pPr>
      <w:r>
        <w:rPr>
          <w:rFonts w:ascii="Times New Roman" w:hAnsi="Times New Roman" w:cs="Times New Roman"/>
          <w:b/>
          <w:bCs/>
          <w:sz w:val="28"/>
          <w:szCs w:val="28"/>
        </w:rPr>
        <w:t>Po wyczerpaniu się porządku obrad sesji Przewodniczący Rady Miejskiej  w Karlinie Pan Piotr Gwóźdź podziękował za przybycie i udział radnym oraz zaproszonym gościom i o godzinie 13</w:t>
      </w:r>
      <w:r>
        <w:rPr>
          <w:rFonts w:ascii="Times New Roman" w:hAnsi="Times New Roman" w:cs="Times New Roman"/>
          <w:b/>
          <w:bCs/>
          <w:sz w:val="28"/>
          <w:szCs w:val="28"/>
          <w:u w:val="single"/>
          <w:vertAlign w:val="superscript"/>
        </w:rPr>
        <w:t>55</w:t>
      </w:r>
      <w:r>
        <w:rPr>
          <w:rFonts w:ascii="Times New Roman" w:hAnsi="Times New Roman" w:cs="Times New Roman"/>
          <w:b/>
          <w:bCs/>
          <w:sz w:val="28"/>
          <w:szCs w:val="28"/>
        </w:rPr>
        <w:t xml:space="preserve"> dokonał zamknięcia XLV  sesji Rady Miejskiej w Karlinie.</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sz w:val="28"/>
          <w:szCs w:val="28"/>
          <w:u w:val="single"/>
        </w:rPr>
      </w:pPr>
      <w:r>
        <w:rPr>
          <w:rFonts w:ascii="Times New Roman" w:hAnsi="Times New Roman" w:cs="Times New Roman"/>
          <w:sz w:val="28"/>
          <w:szCs w:val="28"/>
          <w:u w:val="single"/>
        </w:rPr>
        <w:t>Protokołowała:</w:t>
      </w:r>
    </w:p>
    <w:p w:rsidR="00862D94" w:rsidRDefault="00862D94" w:rsidP="0061760D">
      <w:pPr>
        <w:pStyle w:val="Nagwek7"/>
        <w:numPr>
          <w:ilvl w:val="6"/>
          <w:numId w:val="1"/>
        </w:numPr>
        <w:tabs>
          <w:tab w:val="left" w:pos="0"/>
        </w:tabs>
        <w:spacing w:before="120" w:line="360" w:lineRule="auto"/>
        <w:ind w:firstLine="0"/>
        <w:rPr>
          <w:rFonts w:ascii="Times New Roman" w:hAnsi="Times New Roman" w:cs="Times New Roman"/>
          <w:sz w:val="28"/>
          <w:szCs w:val="28"/>
        </w:rPr>
      </w:pPr>
      <w:r>
        <w:rPr>
          <w:rFonts w:ascii="Times New Roman" w:hAnsi="Times New Roman" w:cs="Times New Roman"/>
          <w:sz w:val="28"/>
          <w:szCs w:val="28"/>
        </w:rPr>
        <w:t xml:space="preserve">Ilona </w:t>
      </w:r>
      <w:proofErr w:type="spellStart"/>
      <w:r>
        <w:rPr>
          <w:rFonts w:ascii="Times New Roman" w:hAnsi="Times New Roman" w:cs="Times New Roman"/>
          <w:sz w:val="28"/>
          <w:szCs w:val="28"/>
        </w:rPr>
        <w:t>Pyrtek-Safaryn</w:t>
      </w:r>
      <w:proofErr w:type="spellEnd"/>
    </w:p>
    <w:p w:rsidR="00862D94" w:rsidRDefault="00862D94" w:rsidP="0061760D">
      <w:pPr>
        <w:spacing w:before="120" w:after="0" w:line="360" w:lineRule="auto"/>
      </w:pPr>
    </w:p>
    <w:p w:rsidR="00862D94" w:rsidRPr="00022ED9" w:rsidRDefault="00862D94" w:rsidP="0061760D">
      <w:pPr>
        <w:spacing w:before="120" w:after="0" w:line="360" w:lineRule="auto"/>
        <w:jc w:val="both"/>
        <w:rPr>
          <w:rFonts w:ascii="Times New Roman" w:hAnsi="Times New Roman"/>
          <w:sz w:val="28"/>
          <w:szCs w:val="28"/>
        </w:rPr>
      </w:pPr>
      <w:r w:rsidRPr="00022ED9">
        <w:rPr>
          <w:rFonts w:ascii="Times New Roman" w:hAnsi="Times New Roman"/>
          <w:sz w:val="28"/>
          <w:szCs w:val="28"/>
        </w:rPr>
        <w:t xml:space="preserve">Część załączników o których mowa w protokole nie jest zamieszczona na stronie BIP Urzędu Miejskiego w Karlinie ze względu na obszerność.                      Z załącznikami można się zapoznać w Biurze Rady na zasadach określonych           w </w:t>
      </w:r>
      <w:r>
        <w:rPr>
          <w:rFonts w:ascii="Times New Roman" w:hAnsi="Times New Roman"/>
          <w:sz w:val="28"/>
          <w:szCs w:val="28"/>
        </w:rPr>
        <w:t>u</w:t>
      </w:r>
      <w:r w:rsidRPr="00022ED9">
        <w:rPr>
          <w:rFonts w:ascii="Times New Roman" w:hAnsi="Times New Roman"/>
          <w:sz w:val="28"/>
          <w:szCs w:val="28"/>
        </w:rPr>
        <w:t xml:space="preserve">stawie z dnia 6 września 2001 r. o dostępie do informacji publicznej (Dz. U. z 2001 r. Nr 112, poz. 1198 z </w:t>
      </w:r>
      <w:proofErr w:type="spellStart"/>
      <w:r w:rsidRPr="00022ED9">
        <w:rPr>
          <w:rFonts w:ascii="Times New Roman" w:hAnsi="Times New Roman"/>
          <w:sz w:val="28"/>
          <w:szCs w:val="28"/>
        </w:rPr>
        <w:t>późn</w:t>
      </w:r>
      <w:proofErr w:type="spellEnd"/>
      <w:r w:rsidRPr="00022ED9">
        <w:rPr>
          <w:rFonts w:ascii="Times New Roman" w:hAnsi="Times New Roman"/>
          <w:sz w:val="28"/>
          <w:szCs w:val="28"/>
        </w:rPr>
        <w:t xml:space="preserve">. zm.) oraz Statutu Gminy Karlino (Dz. Urz. Woj. Zachodniopomorskiego z 2009 r. Nr 59, poz. 1565, z </w:t>
      </w:r>
      <w:proofErr w:type="spellStart"/>
      <w:r w:rsidRPr="00022ED9">
        <w:rPr>
          <w:rFonts w:ascii="Times New Roman" w:hAnsi="Times New Roman"/>
          <w:sz w:val="28"/>
          <w:szCs w:val="28"/>
        </w:rPr>
        <w:t>późn</w:t>
      </w:r>
      <w:proofErr w:type="spellEnd"/>
      <w:r w:rsidRPr="00022ED9">
        <w:rPr>
          <w:rFonts w:ascii="Times New Roman" w:hAnsi="Times New Roman"/>
          <w:sz w:val="28"/>
          <w:szCs w:val="28"/>
        </w:rPr>
        <w:t>. zm.</w:t>
      </w:r>
      <w:r>
        <w:rPr>
          <w:rFonts w:ascii="Times New Roman" w:hAnsi="Times New Roman"/>
          <w:sz w:val="28"/>
          <w:szCs w:val="28"/>
        </w:rPr>
        <w:t>).</w:t>
      </w:r>
    </w:p>
    <w:p w:rsidR="00862D94" w:rsidRDefault="00862D94" w:rsidP="0061760D">
      <w:pPr>
        <w:spacing w:before="120" w:line="360" w:lineRule="auto"/>
      </w:pPr>
    </w:p>
    <w:sectPr w:rsidR="00862D94" w:rsidSect="0061760D">
      <w:headerReference w:type="default" r:id="rId7"/>
      <w:footnotePr>
        <w:pos w:val="beneathText"/>
      </w:footnotePr>
      <w:pgSz w:w="11905" w:h="16837"/>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B08" w:rsidRDefault="003D7B08" w:rsidP="004A2F64">
      <w:pPr>
        <w:spacing w:after="0" w:line="240" w:lineRule="auto"/>
      </w:pPr>
      <w:r>
        <w:separator/>
      </w:r>
    </w:p>
  </w:endnote>
  <w:endnote w:type="continuationSeparator" w:id="0">
    <w:p w:rsidR="003D7B08" w:rsidRDefault="003D7B08" w:rsidP="004A2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B08" w:rsidRDefault="003D7B08" w:rsidP="004A2F64">
      <w:pPr>
        <w:spacing w:after="0" w:line="240" w:lineRule="auto"/>
      </w:pPr>
      <w:r>
        <w:separator/>
      </w:r>
    </w:p>
  </w:footnote>
  <w:footnote w:type="continuationSeparator" w:id="0">
    <w:p w:rsidR="003D7B08" w:rsidRDefault="003D7B08" w:rsidP="004A2F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94" w:rsidRDefault="00D02E56">
    <w:pPr>
      <w:pStyle w:val="Nagwek"/>
      <w:jc w:val="center"/>
    </w:pPr>
    <w:fldSimple w:instr=" PAGE   \* MERGEFORMAT ">
      <w:r w:rsidR="00B846E6">
        <w:rPr>
          <w:noProof/>
        </w:rPr>
        <w:t>48</w:t>
      </w:r>
    </w:fldSimple>
  </w:p>
  <w:p w:rsidR="00862D94" w:rsidRDefault="00862D9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4EDF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F42A3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DA98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96A1E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2D033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AC3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82CA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CE98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AEB8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F209F1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0000002"/>
    <w:multiLevelType w:val="multilevel"/>
    <w:tmpl w:val="00000002"/>
    <w:name w:val="WWNum1"/>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2.%3."/>
      <w:lvlJc w:val="left"/>
      <w:pPr>
        <w:tabs>
          <w:tab w:val="num" w:pos="0"/>
        </w:tabs>
      </w:pPr>
      <w:rPr>
        <w:rFonts w:cs="Times New Roman"/>
      </w:rPr>
    </w:lvl>
    <w:lvl w:ilvl="3">
      <w:start w:val="1"/>
      <w:numFmt w:val="decimal"/>
      <w:suff w:val="nothing"/>
      <w:lvlText w:val="%2.%3.%4."/>
      <w:lvlJc w:val="left"/>
      <w:pPr>
        <w:tabs>
          <w:tab w:val="num" w:pos="0"/>
        </w:tabs>
      </w:pPr>
      <w:rPr>
        <w:rFonts w:cs="Times New Roman"/>
      </w:rPr>
    </w:lvl>
    <w:lvl w:ilvl="4">
      <w:start w:val="1"/>
      <w:numFmt w:val="decimal"/>
      <w:suff w:val="nothing"/>
      <w:lvlText w:val="%2.%3.%4.%5."/>
      <w:lvlJc w:val="left"/>
      <w:pPr>
        <w:tabs>
          <w:tab w:val="num" w:pos="0"/>
        </w:tabs>
      </w:pPr>
      <w:rPr>
        <w:rFonts w:cs="Times New Roman"/>
      </w:rPr>
    </w:lvl>
    <w:lvl w:ilvl="5">
      <w:start w:val="1"/>
      <w:numFmt w:val="decimal"/>
      <w:suff w:val="nothing"/>
      <w:lvlText w:val="%2.%3.%4.%5.%6."/>
      <w:lvlJc w:val="left"/>
      <w:pPr>
        <w:tabs>
          <w:tab w:val="num" w:pos="0"/>
        </w:tabs>
      </w:pPr>
      <w:rPr>
        <w:rFonts w:cs="Times New Roman"/>
      </w:rPr>
    </w:lvl>
    <w:lvl w:ilvl="6">
      <w:start w:val="1"/>
      <w:numFmt w:val="decimal"/>
      <w:suff w:val="nothing"/>
      <w:lvlText w:val="%2.%3.%4.%5.%6.%7."/>
      <w:lvlJc w:val="left"/>
      <w:pPr>
        <w:tabs>
          <w:tab w:val="num" w:pos="0"/>
        </w:tabs>
      </w:pPr>
      <w:rPr>
        <w:rFonts w:cs="Times New Roman"/>
      </w:rPr>
    </w:lvl>
    <w:lvl w:ilvl="7">
      <w:start w:val="1"/>
      <w:numFmt w:val="decimal"/>
      <w:suff w:val="nothing"/>
      <w:lvlText w:val="%2.%3.%4.%5.%6.%7.%8."/>
      <w:lvlJc w:val="left"/>
      <w:pPr>
        <w:tabs>
          <w:tab w:val="num" w:pos="0"/>
        </w:tabs>
      </w:pPr>
      <w:rPr>
        <w:rFonts w:cs="Times New Roman"/>
      </w:rPr>
    </w:lvl>
    <w:lvl w:ilvl="8">
      <w:start w:val="1"/>
      <w:numFmt w:val="decimal"/>
      <w:suff w:val="nothing"/>
      <w:lvlText w:val="%2.%3.%4.%5.%6.%7.%8.%9."/>
      <w:lvlJc w:val="left"/>
      <w:pPr>
        <w:tabs>
          <w:tab w:val="num" w:pos="0"/>
        </w:tabs>
      </w:pPr>
      <w:rPr>
        <w:rFonts w:cs="Times New Roman"/>
      </w:rPr>
    </w:lvl>
  </w:abstractNum>
  <w:abstractNum w:abstractNumId="12">
    <w:nsid w:val="00000003"/>
    <w:multiLevelType w:val="multilevel"/>
    <w:tmpl w:val="00000003"/>
    <w:name w:val="WWNum10"/>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2.%3."/>
      <w:lvlJc w:val="right"/>
      <w:pPr>
        <w:tabs>
          <w:tab w:val="num" w:pos="0"/>
        </w:tabs>
      </w:pPr>
      <w:rPr>
        <w:rFonts w:cs="Times New Roman"/>
      </w:rPr>
    </w:lvl>
    <w:lvl w:ilvl="3">
      <w:start w:val="1"/>
      <w:numFmt w:val="decimal"/>
      <w:suff w:val="nothing"/>
      <w:lvlText w:val="%2.%3.%4."/>
      <w:lvlJc w:val="left"/>
      <w:pPr>
        <w:tabs>
          <w:tab w:val="num" w:pos="0"/>
        </w:tabs>
      </w:pPr>
      <w:rPr>
        <w:rFonts w:cs="Times New Roman"/>
      </w:rPr>
    </w:lvl>
    <w:lvl w:ilvl="4">
      <w:start w:val="1"/>
      <w:numFmt w:val="lowerLetter"/>
      <w:suff w:val="nothing"/>
      <w:lvlText w:val="%2.%3.%4.%5."/>
      <w:lvlJc w:val="left"/>
      <w:pPr>
        <w:tabs>
          <w:tab w:val="num" w:pos="0"/>
        </w:tabs>
      </w:pPr>
      <w:rPr>
        <w:rFonts w:cs="Times New Roman"/>
      </w:rPr>
    </w:lvl>
    <w:lvl w:ilvl="5">
      <w:start w:val="1"/>
      <w:numFmt w:val="lowerRoman"/>
      <w:suff w:val="nothing"/>
      <w:lvlText w:val="%2.%3.%4.%5.%6."/>
      <w:lvlJc w:val="right"/>
      <w:pPr>
        <w:tabs>
          <w:tab w:val="num" w:pos="0"/>
        </w:tabs>
      </w:pPr>
      <w:rPr>
        <w:rFonts w:cs="Times New Roman"/>
      </w:rPr>
    </w:lvl>
    <w:lvl w:ilvl="6">
      <w:start w:val="1"/>
      <w:numFmt w:val="decimal"/>
      <w:suff w:val="nothing"/>
      <w:lvlText w:val="%2.%3.%4.%5.%6.%7."/>
      <w:lvlJc w:val="left"/>
      <w:pPr>
        <w:tabs>
          <w:tab w:val="num" w:pos="0"/>
        </w:tabs>
      </w:pPr>
      <w:rPr>
        <w:rFonts w:cs="Times New Roman"/>
      </w:rPr>
    </w:lvl>
    <w:lvl w:ilvl="7">
      <w:start w:val="1"/>
      <w:numFmt w:val="lowerLetter"/>
      <w:suff w:val="nothing"/>
      <w:lvlText w:val="%2.%3.%4.%5.%6.%7.%8."/>
      <w:lvlJc w:val="left"/>
      <w:pPr>
        <w:tabs>
          <w:tab w:val="num" w:pos="0"/>
        </w:tabs>
      </w:pPr>
      <w:rPr>
        <w:rFonts w:cs="Times New Roman"/>
      </w:rPr>
    </w:lvl>
    <w:lvl w:ilvl="8">
      <w:start w:val="1"/>
      <w:numFmt w:val="lowerRoman"/>
      <w:suff w:val="nothing"/>
      <w:lvlText w:val="%2.%3.%4.%5.%6.%7.%8.%9."/>
      <w:lvlJc w:val="right"/>
      <w:pPr>
        <w:tabs>
          <w:tab w:val="num" w:pos="0"/>
        </w:tabs>
      </w:pPr>
      <w:rPr>
        <w:rFonts w:cs="Times New Roman"/>
      </w:rPr>
    </w:lvl>
  </w:abstractNum>
  <w:abstractNum w:abstractNumId="13">
    <w:nsid w:val="00000004"/>
    <w:multiLevelType w:val="multilevel"/>
    <w:tmpl w:val="00000004"/>
    <w:name w:val="WWNum11"/>
    <w:lvl w:ilvl="0">
      <w:start w:val="1"/>
      <w:numFmt w:val="lowerLetter"/>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2.%3."/>
      <w:lvlJc w:val="left"/>
      <w:pPr>
        <w:tabs>
          <w:tab w:val="num" w:pos="0"/>
        </w:tabs>
      </w:pPr>
      <w:rPr>
        <w:rFonts w:cs="Times New Roman"/>
      </w:rPr>
    </w:lvl>
    <w:lvl w:ilvl="3">
      <w:start w:val="1"/>
      <w:numFmt w:val="decimal"/>
      <w:suff w:val="nothing"/>
      <w:lvlText w:val="%2.%3.%4."/>
      <w:lvlJc w:val="left"/>
      <w:pPr>
        <w:tabs>
          <w:tab w:val="num" w:pos="0"/>
        </w:tabs>
      </w:pPr>
      <w:rPr>
        <w:rFonts w:cs="Times New Roman"/>
      </w:rPr>
    </w:lvl>
    <w:lvl w:ilvl="4">
      <w:start w:val="1"/>
      <w:numFmt w:val="decimal"/>
      <w:suff w:val="nothing"/>
      <w:lvlText w:val="%2.%3.%4.%5."/>
      <w:lvlJc w:val="left"/>
      <w:pPr>
        <w:tabs>
          <w:tab w:val="num" w:pos="0"/>
        </w:tabs>
      </w:pPr>
      <w:rPr>
        <w:rFonts w:cs="Times New Roman"/>
      </w:rPr>
    </w:lvl>
    <w:lvl w:ilvl="5">
      <w:start w:val="1"/>
      <w:numFmt w:val="decimal"/>
      <w:suff w:val="nothing"/>
      <w:lvlText w:val="%2.%3.%4.%5.%6."/>
      <w:lvlJc w:val="left"/>
      <w:pPr>
        <w:tabs>
          <w:tab w:val="num" w:pos="0"/>
        </w:tabs>
      </w:pPr>
      <w:rPr>
        <w:rFonts w:cs="Times New Roman"/>
      </w:rPr>
    </w:lvl>
    <w:lvl w:ilvl="6">
      <w:start w:val="1"/>
      <w:numFmt w:val="decimal"/>
      <w:suff w:val="nothing"/>
      <w:lvlText w:val="%2.%3.%4.%5.%6.%7."/>
      <w:lvlJc w:val="left"/>
      <w:pPr>
        <w:tabs>
          <w:tab w:val="num" w:pos="0"/>
        </w:tabs>
      </w:pPr>
      <w:rPr>
        <w:rFonts w:cs="Times New Roman"/>
      </w:rPr>
    </w:lvl>
    <w:lvl w:ilvl="7">
      <w:start w:val="1"/>
      <w:numFmt w:val="decimal"/>
      <w:suff w:val="nothing"/>
      <w:lvlText w:val="%2.%3.%4.%5.%6.%7.%8."/>
      <w:lvlJc w:val="left"/>
      <w:pPr>
        <w:tabs>
          <w:tab w:val="num" w:pos="0"/>
        </w:tabs>
      </w:pPr>
      <w:rPr>
        <w:rFonts w:cs="Times New Roman"/>
      </w:rPr>
    </w:lvl>
    <w:lvl w:ilvl="8">
      <w:start w:val="1"/>
      <w:numFmt w:val="decimal"/>
      <w:suff w:val="nothing"/>
      <w:lvlText w:val="%2.%3.%4.%5.%6.%7.%8.%9."/>
      <w:lvlJc w:val="left"/>
      <w:pPr>
        <w:tabs>
          <w:tab w:val="num" w:pos="0"/>
        </w:tabs>
      </w:pPr>
      <w:rPr>
        <w:rFonts w:cs="Times New Roman"/>
      </w:rPr>
    </w:lvl>
  </w:abstractNum>
  <w:abstractNum w:abstractNumId="14">
    <w:nsid w:val="00000005"/>
    <w:multiLevelType w:val="multilevel"/>
    <w:tmpl w:val="00000005"/>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2.%3."/>
      <w:lvlJc w:val="left"/>
      <w:pPr>
        <w:tabs>
          <w:tab w:val="num" w:pos="0"/>
        </w:tabs>
      </w:pPr>
      <w:rPr>
        <w:rFonts w:cs="Times New Roman"/>
      </w:rPr>
    </w:lvl>
    <w:lvl w:ilvl="3">
      <w:start w:val="1"/>
      <w:numFmt w:val="decimal"/>
      <w:suff w:val="nothing"/>
      <w:lvlText w:val="%2.%3.%4."/>
      <w:lvlJc w:val="left"/>
      <w:pPr>
        <w:tabs>
          <w:tab w:val="num" w:pos="0"/>
        </w:tabs>
      </w:pPr>
      <w:rPr>
        <w:rFonts w:cs="Times New Roman"/>
      </w:rPr>
    </w:lvl>
    <w:lvl w:ilvl="4">
      <w:start w:val="1"/>
      <w:numFmt w:val="decimal"/>
      <w:suff w:val="nothing"/>
      <w:lvlText w:val="%2.%3.%4.%5."/>
      <w:lvlJc w:val="left"/>
      <w:pPr>
        <w:tabs>
          <w:tab w:val="num" w:pos="0"/>
        </w:tabs>
      </w:pPr>
      <w:rPr>
        <w:rFonts w:cs="Times New Roman"/>
      </w:rPr>
    </w:lvl>
    <w:lvl w:ilvl="5">
      <w:start w:val="1"/>
      <w:numFmt w:val="decimal"/>
      <w:suff w:val="nothing"/>
      <w:lvlText w:val="%2.%3.%4.%5.%6."/>
      <w:lvlJc w:val="left"/>
      <w:pPr>
        <w:tabs>
          <w:tab w:val="num" w:pos="0"/>
        </w:tabs>
      </w:pPr>
      <w:rPr>
        <w:rFonts w:cs="Times New Roman"/>
      </w:rPr>
    </w:lvl>
    <w:lvl w:ilvl="6">
      <w:start w:val="1"/>
      <w:numFmt w:val="decimal"/>
      <w:suff w:val="nothing"/>
      <w:lvlText w:val="%2.%3.%4.%5.%6.%7."/>
      <w:lvlJc w:val="left"/>
      <w:pPr>
        <w:tabs>
          <w:tab w:val="num" w:pos="0"/>
        </w:tabs>
      </w:pPr>
      <w:rPr>
        <w:rFonts w:cs="Times New Roman"/>
      </w:rPr>
    </w:lvl>
    <w:lvl w:ilvl="7">
      <w:start w:val="1"/>
      <w:numFmt w:val="decimal"/>
      <w:suff w:val="nothing"/>
      <w:lvlText w:val="%2.%3.%4.%5.%6.%7.%8."/>
      <w:lvlJc w:val="left"/>
      <w:pPr>
        <w:tabs>
          <w:tab w:val="num" w:pos="0"/>
        </w:tabs>
      </w:pPr>
      <w:rPr>
        <w:rFonts w:cs="Times New Roman"/>
      </w:rPr>
    </w:lvl>
    <w:lvl w:ilvl="8">
      <w:start w:val="1"/>
      <w:numFmt w:val="decimal"/>
      <w:suff w:val="nothing"/>
      <w:lvlText w:val="%2.%3.%4.%5.%6.%7.%8.%9."/>
      <w:lvlJc w:val="left"/>
      <w:pPr>
        <w:tabs>
          <w:tab w:val="num" w:pos="0"/>
        </w:tabs>
      </w:pPr>
      <w:rPr>
        <w:rFonts w:cs="Times New Roman"/>
      </w:rPr>
    </w:lvl>
  </w:abstractNum>
  <w:abstractNum w:abstractNumId="15">
    <w:nsid w:val="00000006"/>
    <w:multiLevelType w:val="multilevel"/>
    <w:tmpl w:val="00000006"/>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2.%3."/>
      <w:lvlJc w:val="left"/>
      <w:pPr>
        <w:tabs>
          <w:tab w:val="num" w:pos="0"/>
        </w:tabs>
      </w:pPr>
      <w:rPr>
        <w:rFonts w:cs="Times New Roman"/>
      </w:rPr>
    </w:lvl>
    <w:lvl w:ilvl="3">
      <w:start w:val="1"/>
      <w:numFmt w:val="decimal"/>
      <w:suff w:val="nothing"/>
      <w:lvlText w:val="%2.%3.%4."/>
      <w:lvlJc w:val="left"/>
      <w:pPr>
        <w:tabs>
          <w:tab w:val="num" w:pos="0"/>
        </w:tabs>
      </w:pPr>
      <w:rPr>
        <w:rFonts w:cs="Times New Roman"/>
      </w:rPr>
    </w:lvl>
    <w:lvl w:ilvl="4">
      <w:start w:val="1"/>
      <w:numFmt w:val="decimal"/>
      <w:suff w:val="nothing"/>
      <w:lvlText w:val="%2.%3.%4.%5."/>
      <w:lvlJc w:val="left"/>
      <w:pPr>
        <w:tabs>
          <w:tab w:val="num" w:pos="0"/>
        </w:tabs>
      </w:pPr>
      <w:rPr>
        <w:rFonts w:cs="Times New Roman"/>
      </w:rPr>
    </w:lvl>
    <w:lvl w:ilvl="5">
      <w:start w:val="1"/>
      <w:numFmt w:val="decimal"/>
      <w:suff w:val="nothing"/>
      <w:lvlText w:val="%2.%3.%4.%5.%6."/>
      <w:lvlJc w:val="left"/>
      <w:pPr>
        <w:tabs>
          <w:tab w:val="num" w:pos="0"/>
        </w:tabs>
      </w:pPr>
      <w:rPr>
        <w:rFonts w:cs="Times New Roman"/>
      </w:rPr>
    </w:lvl>
    <w:lvl w:ilvl="6">
      <w:start w:val="1"/>
      <w:numFmt w:val="decimal"/>
      <w:suff w:val="nothing"/>
      <w:lvlText w:val="%2.%3.%4.%5.%6.%7."/>
      <w:lvlJc w:val="left"/>
      <w:pPr>
        <w:tabs>
          <w:tab w:val="num" w:pos="0"/>
        </w:tabs>
      </w:pPr>
      <w:rPr>
        <w:rFonts w:cs="Times New Roman"/>
      </w:rPr>
    </w:lvl>
    <w:lvl w:ilvl="7">
      <w:start w:val="1"/>
      <w:numFmt w:val="decimal"/>
      <w:suff w:val="nothing"/>
      <w:lvlText w:val="%2.%3.%4.%5.%6.%7.%8."/>
      <w:lvlJc w:val="left"/>
      <w:pPr>
        <w:tabs>
          <w:tab w:val="num" w:pos="0"/>
        </w:tabs>
      </w:pPr>
      <w:rPr>
        <w:rFonts w:cs="Times New Roman"/>
      </w:rPr>
    </w:lvl>
    <w:lvl w:ilvl="8">
      <w:start w:val="1"/>
      <w:numFmt w:val="decimal"/>
      <w:suff w:val="nothing"/>
      <w:lvlText w:val="%2.%3.%4.%5.%6.%7.%8.%9."/>
      <w:lvlJc w:val="left"/>
      <w:pPr>
        <w:tabs>
          <w:tab w:val="num" w:pos="0"/>
        </w:tabs>
      </w:pPr>
      <w:rPr>
        <w:rFonts w:cs="Times New Roman"/>
      </w:rPr>
    </w:lvl>
  </w:abstractNum>
  <w:abstractNum w:abstractNumId="16">
    <w:nsid w:val="01067147"/>
    <w:multiLevelType w:val="hybridMultilevel"/>
    <w:tmpl w:val="037C10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2D424AF"/>
    <w:multiLevelType w:val="hybridMultilevel"/>
    <w:tmpl w:val="0716555C"/>
    <w:lvl w:ilvl="0" w:tplc="04150017">
      <w:start w:val="1"/>
      <w:numFmt w:val="lowerLetter"/>
      <w:lvlText w:val="%1)"/>
      <w:lvlJc w:val="left"/>
      <w:pPr>
        <w:ind w:left="720" w:hanging="360"/>
      </w:pPr>
      <w:rPr>
        <w:rFonts w:cs="Times New Roman"/>
      </w:rPr>
    </w:lvl>
    <w:lvl w:ilvl="1" w:tplc="08421634">
      <w:start w:val="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03755E9A"/>
    <w:multiLevelType w:val="hybridMultilevel"/>
    <w:tmpl w:val="075C963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C7D25F32">
      <w:start w:val="1"/>
      <w:numFmt w:val="bullet"/>
      <w:lvlText w:val=""/>
      <w:lvlJc w:val="left"/>
      <w:pPr>
        <w:tabs>
          <w:tab w:val="num" w:pos="2160"/>
        </w:tabs>
        <w:ind w:left="2160" w:hanging="36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03823499"/>
    <w:multiLevelType w:val="hybridMultilevel"/>
    <w:tmpl w:val="33CC920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0A7E43C8"/>
    <w:multiLevelType w:val="hybridMultilevel"/>
    <w:tmpl w:val="2B8C15A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17D2BF8"/>
    <w:multiLevelType w:val="multilevel"/>
    <w:tmpl w:val="EE9C856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24B27EEF"/>
    <w:multiLevelType w:val="hybridMultilevel"/>
    <w:tmpl w:val="03729A96"/>
    <w:lvl w:ilvl="0" w:tplc="8AA0848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nsid w:val="29803FAB"/>
    <w:multiLevelType w:val="hybridMultilevel"/>
    <w:tmpl w:val="DC88DB0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2D6C4579"/>
    <w:multiLevelType w:val="hybridMultilevel"/>
    <w:tmpl w:val="0F2EBCB2"/>
    <w:lvl w:ilvl="0" w:tplc="04150017">
      <w:start w:val="1"/>
      <w:numFmt w:val="lowerLetter"/>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309154E7"/>
    <w:multiLevelType w:val="hybridMultilevel"/>
    <w:tmpl w:val="A3125962"/>
    <w:lvl w:ilvl="0" w:tplc="765898A6">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6">
    <w:nsid w:val="35930A9E"/>
    <w:multiLevelType w:val="hybridMultilevel"/>
    <w:tmpl w:val="1CAC6276"/>
    <w:lvl w:ilvl="0" w:tplc="3B98A14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7">
    <w:nsid w:val="3F195EAF"/>
    <w:multiLevelType w:val="hybridMultilevel"/>
    <w:tmpl w:val="39469926"/>
    <w:lvl w:ilvl="0" w:tplc="04150017">
      <w:start w:val="1"/>
      <w:numFmt w:val="lowerLetter"/>
      <w:lvlText w:val="%1)"/>
      <w:lvlJc w:val="left"/>
      <w:pPr>
        <w:ind w:left="1145" w:hanging="360"/>
      </w:pPr>
      <w:rPr>
        <w:rFonts w:cs="Times New Roman" w:hint="default"/>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28">
    <w:nsid w:val="4363611F"/>
    <w:multiLevelType w:val="multilevel"/>
    <w:tmpl w:val="73CC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7B529B"/>
    <w:multiLevelType w:val="hybridMultilevel"/>
    <w:tmpl w:val="A6709902"/>
    <w:lvl w:ilvl="0" w:tplc="04150017">
      <w:start w:val="1"/>
      <w:numFmt w:val="lowerLetter"/>
      <w:lvlText w:val="%1)"/>
      <w:lvlJc w:val="left"/>
      <w:pPr>
        <w:ind w:left="1145" w:hanging="360"/>
      </w:pPr>
      <w:rPr>
        <w:rFonts w:cs="Times New Roman" w:hint="default"/>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30">
    <w:nsid w:val="4A9320F7"/>
    <w:multiLevelType w:val="hybridMultilevel"/>
    <w:tmpl w:val="618489B8"/>
    <w:lvl w:ilvl="0" w:tplc="854E8268">
      <w:start w:val="1"/>
      <w:numFmt w:val="lowerLetter"/>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31">
    <w:nsid w:val="623722CF"/>
    <w:multiLevelType w:val="hybridMultilevel"/>
    <w:tmpl w:val="93F47802"/>
    <w:lvl w:ilvl="0" w:tplc="4786761C">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2">
    <w:nsid w:val="64032097"/>
    <w:multiLevelType w:val="hybridMultilevel"/>
    <w:tmpl w:val="EE4470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5DF5B19"/>
    <w:multiLevelType w:val="hybridMultilevel"/>
    <w:tmpl w:val="4B22DF9E"/>
    <w:lvl w:ilvl="0" w:tplc="52061A1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6E41016D"/>
    <w:multiLevelType w:val="singleLevel"/>
    <w:tmpl w:val="0415000F"/>
    <w:lvl w:ilvl="0">
      <w:start w:val="1"/>
      <w:numFmt w:val="decimal"/>
      <w:lvlText w:val="%1."/>
      <w:lvlJc w:val="left"/>
      <w:pPr>
        <w:tabs>
          <w:tab w:val="num" w:pos="501"/>
        </w:tabs>
        <w:ind w:left="501" w:hanging="360"/>
      </w:pPr>
      <w:rPr>
        <w:rFonts w:cs="Times New Roman"/>
      </w:rPr>
    </w:lvl>
  </w:abstractNum>
  <w:abstractNum w:abstractNumId="35">
    <w:nsid w:val="790F752C"/>
    <w:multiLevelType w:val="hybridMultilevel"/>
    <w:tmpl w:val="F2EE4686"/>
    <w:lvl w:ilvl="0" w:tplc="04150017">
      <w:start w:val="1"/>
      <w:numFmt w:val="lowerLetter"/>
      <w:lvlText w:val="%1)"/>
      <w:lvlJc w:val="left"/>
      <w:pPr>
        <w:ind w:left="1145" w:hanging="360"/>
      </w:pPr>
      <w:rPr>
        <w:rFonts w:cs="Times New Roman" w:hint="default"/>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3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7"/>
  </w:num>
  <w:num w:numId="23">
    <w:abstractNumId w:val="35"/>
  </w:num>
  <w:num w:numId="24">
    <w:abstractNumId w:val="17"/>
  </w:num>
  <w:num w:numId="25">
    <w:abstractNumId w:val="33"/>
  </w:num>
  <w:num w:numId="26">
    <w:abstractNumId w:val="26"/>
  </w:num>
  <w:num w:numId="27">
    <w:abstractNumId w:val="22"/>
  </w:num>
  <w:num w:numId="28">
    <w:abstractNumId w:val="28"/>
  </w:num>
  <w:num w:numId="29">
    <w:abstractNumId w:val="20"/>
  </w:num>
  <w:num w:numId="30">
    <w:abstractNumId w:val="19"/>
  </w:num>
  <w:num w:numId="31">
    <w:abstractNumId w:val="34"/>
    <w:lvlOverride w:ilvl="0">
      <w:startOverride w:val="1"/>
    </w:lvlOverride>
  </w:num>
  <w:num w:numId="32">
    <w:abstractNumId w:val="25"/>
  </w:num>
  <w:num w:numId="33">
    <w:abstractNumId w:val="31"/>
  </w:num>
  <w:num w:numId="34">
    <w:abstractNumId w:val="21"/>
  </w:num>
  <w:num w:numId="35">
    <w:abstractNumId w:val="18"/>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oNotTrackMoves/>
  <w:defaultTabStop w:val="708"/>
  <w:hyphenationZone w:val="425"/>
  <w:drawingGridHorizontalSpacing w:val="110"/>
  <w:displayHorizontalDrawingGridEvery w:val="2"/>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F64"/>
    <w:rsid w:val="0000422A"/>
    <w:rsid w:val="00004D13"/>
    <w:rsid w:val="0000568C"/>
    <w:rsid w:val="00005EE1"/>
    <w:rsid w:val="00006BF4"/>
    <w:rsid w:val="0000797E"/>
    <w:rsid w:val="00010107"/>
    <w:rsid w:val="00010E22"/>
    <w:rsid w:val="0001237A"/>
    <w:rsid w:val="00013461"/>
    <w:rsid w:val="000151FC"/>
    <w:rsid w:val="00015EC9"/>
    <w:rsid w:val="0001650A"/>
    <w:rsid w:val="00016C4E"/>
    <w:rsid w:val="0002125E"/>
    <w:rsid w:val="00022948"/>
    <w:rsid w:val="00022ED9"/>
    <w:rsid w:val="0002440D"/>
    <w:rsid w:val="00024FE8"/>
    <w:rsid w:val="00025C33"/>
    <w:rsid w:val="00026731"/>
    <w:rsid w:val="00026B38"/>
    <w:rsid w:val="000275EA"/>
    <w:rsid w:val="000277B2"/>
    <w:rsid w:val="0003164D"/>
    <w:rsid w:val="00031B45"/>
    <w:rsid w:val="00032069"/>
    <w:rsid w:val="000330DD"/>
    <w:rsid w:val="00033805"/>
    <w:rsid w:val="00034F62"/>
    <w:rsid w:val="000355C7"/>
    <w:rsid w:val="00036A40"/>
    <w:rsid w:val="00041090"/>
    <w:rsid w:val="00041A03"/>
    <w:rsid w:val="00041AF8"/>
    <w:rsid w:val="00042B7A"/>
    <w:rsid w:val="00042D21"/>
    <w:rsid w:val="0004457E"/>
    <w:rsid w:val="00051664"/>
    <w:rsid w:val="000521D6"/>
    <w:rsid w:val="000533AC"/>
    <w:rsid w:val="00055F5D"/>
    <w:rsid w:val="00056DBF"/>
    <w:rsid w:val="00057420"/>
    <w:rsid w:val="000574A8"/>
    <w:rsid w:val="000574BB"/>
    <w:rsid w:val="0006000C"/>
    <w:rsid w:val="00064E04"/>
    <w:rsid w:val="00065029"/>
    <w:rsid w:val="00065F6E"/>
    <w:rsid w:val="0006723C"/>
    <w:rsid w:val="00070FB7"/>
    <w:rsid w:val="00071C74"/>
    <w:rsid w:val="0007254A"/>
    <w:rsid w:val="00075719"/>
    <w:rsid w:val="000758B6"/>
    <w:rsid w:val="00077DA0"/>
    <w:rsid w:val="00080943"/>
    <w:rsid w:val="0008190E"/>
    <w:rsid w:val="00081F05"/>
    <w:rsid w:val="000828E7"/>
    <w:rsid w:val="00083817"/>
    <w:rsid w:val="00083BAF"/>
    <w:rsid w:val="00084445"/>
    <w:rsid w:val="0008452D"/>
    <w:rsid w:val="00084892"/>
    <w:rsid w:val="00084910"/>
    <w:rsid w:val="00085D17"/>
    <w:rsid w:val="00090060"/>
    <w:rsid w:val="00092FFE"/>
    <w:rsid w:val="00094C33"/>
    <w:rsid w:val="000961C1"/>
    <w:rsid w:val="000A1F5A"/>
    <w:rsid w:val="000A25D0"/>
    <w:rsid w:val="000A4D55"/>
    <w:rsid w:val="000A5961"/>
    <w:rsid w:val="000A6F61"/>
    <w:rsid w:val="000B0E55"/>
    <w:rsid w:val="000B2188"/>
    <w:rsid w:val="000B2F7A"/>
    <w:rsid w:val="000B637B"/>
    <w:rsid w:val="000B7034"/>
    <w:rsid w:val="000B7D4C"/>
    <w:rsid w:val="000C0222"/>
    <w:rsid w:val="000C1A03"/>
    <w:rsid w:val="000C2E24"/>
    <w:rsid w:val="000C4F62"/>
    <w:rsid w:val="000C52D4"/>
    <w:rsid w:val="000C6F52"/>
    <w:rsid w:val="000D1C3B"/>
    <w:rsid w:val="000D209A"/>
    <w:rsid w:val="000D2191"/>
    <w:rsid w:val="000D56F8"/>
    <w:rsid w:val="000D64B1"/>
    <w:rsid w:val="000D6A97"/>
    <w:rsid w:val="000E0476"/>
    <w:rsid w:val="000E0925"/>
    <w:rsid w:val="000E0C12"/>
    <w:rsid w:val="000E0D43"/>
    <w:rsid w:val="000E1121"/>
    <w:rsid w:val="000E4455"/>
    <w:rsid w:val="000E44B6"/>
    <w:rsid w:val="000E48AD"/>
    <w:rsid w:val="000E5700"/>
    <w:rsid w:val="000E59FA"/>
    <w:rsid w:val="000F02B4"/>
    <w:rsid w:val="000F03C3"/>
    <w:rsid w:val="000F0578"/>
    <w:rsid w:val="000F1939"/>
    <w:rsid w:val="000F27ED"/>
    <w:rsid w:val="000F4C88"/>
    <w:rsid w:val="000F5605"/>
    <w:rsid w:val="000F6455"/>
    <w:rsid w:val="000F6604"/>
    <w:rsid w:val="00101D68"/>
    <w:rsid w:val="00102DF5"/>
    <w:rsid w:val="001042EC"/>
    <w:rsid w:val="00105619"/>
    <w:rsid w:val="0010585E"/>
    <w:rsid w:val="001070CB"/>
    <w:rsid w:val="001070CC"/>
    <w:rsid w:val="00107885"/>
    <w:rsid w:val="001120C7"/>
    <w:rsid w:val="00112B61"/>
    <w:rsid w:val="00112E8B"/>
    <w:rsid w:val="00115992"/>
    <w:rsid w:val="00116152"/>
    <w:rsid w:val="00121D66"/>
    <w:rsid w:val="00122AC7"/>
    <w:rsid w:val="00122EB3"/>
    <w:rsid w:val="0013052A"/>
    <w:rsid w:val="00130773"/>
    <w:rsid w:val="00132918"/>
    <w:rsid w:val="00134B0C"/>
    <w:rsid w:val="00135CFE"/>
    <w:rsid w:val="001367B4"/>
    <w:rsid w:val="001371A1"/>
    <w:rsid w:val="0014108A"/>
    <w:rsid w:val="00142748"/>
    <w:rsid w:val="00142AD0"/>
    <w:rsid w:val="00144039"/>
    <w:rsid w:val="00144618"/>
    <w:rsid w:val="0014493C"/>
    <w:rsid w:val="00144D13"/>
    <w:rsid w:val="0014546A"/>
    <w:rsid w:val="00145D8E"/>
    <w:rsid w:val="001467D2"/>
    <w:rsid w:val="00146D6A"/>
    <w:rsid w:val="00147985"/>
    <w:rsid w:val="00147F23"/>
    <w:rsid w:val="00152443"/>
    <w:rsid w:val="00153F14"/>
    <w:rsid w:val="00155F4E"/>
    <w:rsid w:val="0015654E"/>
    <w:rsid w:val="0015660A"/>
    <w:rsid w:val="001576AB"/>
    <w:rsid w:val="00160040"/>
    <w:rsid w:val="00167EAF"/>
    <w:rsid w:val="00171CDF"/>
    <w:rsid w:val="001725DE"/>
    <w:rsid w:val="001726F6"/>
    <w:rsid w:val="001730E5"/>
    <w:rsid w:val="00173356"/>
    <w:rsid w:val="00173F61"/>
    <w:rsid w:val="00175C5C"/>
    <w:rsid w:val="00176BC8"/>
    <w:rsid w:val="001805FD"/>
    <w:rsid w:val="0018388D"/>
    <w:rsid w:val="00183C05"/>
    <w:rsid w:val="001843ED"/>
    <w:rsid w:val="00186615"/>
    <w:rsid w:val="00186D69"/>
    <w:rsid w:val="00186EC9"/>
    <w:rsid w:val="00187E8B"/>
    <w:rsid w:val="00191067"/>
    <w:rsid w:val="00192319"/>
    <w:rsid w:val="001937BC"/>
    <w:rsid w:val="001944FE"/>
    <w:rsid w:val="00194904"/>
    <w:rsid w:val="001960C4"/>
    <w:rsid w:val="001977C0"/>
    <w:rsid w:val="001A0BE6"/>
    <w:rsid w:val="001A0EE4"/>
    <w:rsid w:val="001A1883"/>
    <w:rsid w:val="001A2293"/>
    <w:rsid w:val="001A4883"/>
    <w:rsid w:val="001A63DF"/>
    <w:rsid w:val="001B127D"/>
    <w:rsid w:val="001B1FCB"/>
    <w:rsid w:val="001B2284"/>
    <w:rsid w:val="001B3BEC"/>
    <w:rsid w:val="001B4B12"/>
    <w:rsid w:val="001C1143"/>
    <w:rsid w:val="001C145F"/>
    <w:rsid w:val="001C2765"/>
    <w:rsid w:val="001C4FF5"/>
    <w:rsid w:val="001C6989"/>
    <w:rsid w:val="001D28C6"/>
    <w:rsid w:val="001D4106"/>
    <w:rsid w:val="001D46F6"/>
    <w:rsid w:val="001D575D"/>
    <w:rsid w:val="001D759E"/>
    <w:rsid w:val="001E07B0"/>
    <w:rsid w:val="001E1758"/>
    <w:rsid w:val="001E23A1"/>
    <w:rsid w:val="001E5DA6"/>
    <w:rsid w:val="001E6CF1"/>
    <w:rsid w:val="001E726D"/>
    <w:rsid w:val="001F01ED"/>
    <w:rsid w:val="001F1041"/>
    <w:rsid w:val="001F19FC"/>
    <w:rsid w:val="001F1EB9"/>
    <w:rsid w:val="001F2014"/>
    <w:rsid w:val="001F2830"/>
    <w:rsid w:val="001F3C24"/>
    <w:rsid w:val="001F4B2F"/>
    <w:rsid w:val="001F6C09"/>
    <w:rsid w:val="001F7A2F"/>
    <w:rsid w:val="00200AD1"/>
    <w:rsid w:val="00202989"/>
    <w:rsid w:val="00202F97"/>
    <w:rsid w:val="00202FA2"/>
    <w:rsid w:val="00203D43"/>
    <w:rsid w:val="00204D40"/>
    <w:rsid w:val="002075A0"/>
    <w:rsid w:val="00207DDF"/>
    <w:rsid w:val="002102F9"/>
    <w:rsid w:val="00210584"/>
    <w:rsid w:val="00211B30"/>
    <w:rsid w:val="00213BEA"/>
    <w:rsid w:val="00216568"/>
    <w:rsid w:val="00216BFD"/>
    <w:rsid w:val="00217553"/>
    <w:rsid w:val="00220061"/>
    <w:rsid w:val="002209DE"/>
    <w:rsid w:val="00220DE2"/>
    <w:rsid w:val="00223106"/>
    <w:rsid w:val="002238E4"/>
    <w:rsid w:val="00227286"/>
    <w:rsid w:val="00227D5F"/>
    <w:rsid w:val="00227E88"/>
    <w:rsid w:val="002312D0"/>
    <w:rsid w:val="002313A7"/>
    <w:rsid w:val="00233061"/>
    <w:rsid w:val="00233533"/>
    <w:rsid w:val="002342AA"/>
    <w:rsid w:val="00234DDF"/>
    <w:rsid w:val="0023550D"/>
    <w:rsid w:val="00236858"/>
    <w:rsid w:val="002375A7"/>
    <w:rsid w:val="00240924"/>
    <w:rsid w:val="00240B07"/>
    <w:rsid w:val="00242E64"/>
    <w:rsid w:val="0024529F"/>
    <w:rsid w:val="002475D8"/>
    <w:rsid w:val="00250964"/>
    <w:rsid w:val="002541B8"/>
    <w:rsid w:val="00255EF7"/>
    <w:rsid w:val="0026087C"/>
    <w:rsid w:val="002629BF"/>
    <w:rsid w:val="00264EE2"/>
    <w:rsid w:val="00264F5C"/>
    <w:rsid w:val="002663F1"/>
    <w:rsid w:val="0026663B"/>
    <w:rsid w:val="00270E77"/>
    <w:rsid w:val="00271795"/>
    <w:rsid w:val="002727E7"/>
    <w:rsid w:val="00274D2C"/>
    <w:rsid w:val="00277908"/>
    <w:rsid w:val="0028224B"/>
    <w:rsid w:val="00283AB8"/>
    <w:rsid w:val="00284544"/>
    <w:rsid w:val="002847D0"/>
    <w:rsid w:val="002854E4"/>
    <w:rsid w:val="00285C4B"/>
    <w:rsid w:val="00287127"/>
    <w:rsid w:val="002874BB"/>
    <w:rsid w:val="002900FB"/>
    <w:rsid w:val="00290F5B"/>
    <w:rsid w:val="00291158"/>
    <w:rsid w:val="002913FC"/>
    <w:rsid w:val="00291ADA"/>
    <w:rsid w:val="00291BBE"/>
    <w:rsid w:val="00291F48"/>
    <w:rsid w:val="00292F16"/>
    <w:rsid w:val="002935C6"/>
    <w:rsid w:val="0029370C"/>
    <w:rsid w:val="002950A2"/>
    <w:rsid w:val="0029655F"/>
    <w:rsid w:val="002A0A80"/>
    <w:rsid w:val="002A3706"/>
    <w:rsid w:val="002A464A"/>
    <w:rsid w:val="002A4CC6"/>
    <w:rsid w:val="002A4DAB"/>
    <w:rsid w:val="002A7332"/>
    <w:rsid w:val="002A737C"/>
    <w:rsid w:val="002B0147"/>
    <w:rsid w:val="002B025B"/>
    <w:rsid w:val="002B05C7"/>
    <w:rsid w:val="002B0E6B"/>
    <w:rsid w:val="002B2619"/>
    <w:rsid w:val="002B290A"/>
    <w:rsid w:val="002B4DCF"/>
    <w:rsid w:val="002B4E94"/>
    <w:rsid w:val="002B7B7E"/>
    <w:rsid w:val="002C0721"/>
    <w:rsid w:val="002C129A"/>
    <w:rsid w:val="002C1B46"/>
    <w:rsid w:val="002C1D7B"/>
    <w:rsid w:val="002C1F2C"/>
    <w:rsid w:val="002C4618"/>
    <w:rsid w:val="002C6B6E"/>
    <w:rsid w:val="002C6C51"/>
    <w:rsid w:val="002C6F95"/>
    <w:rsid w:val="002C7CB3"/>
    <w:rsid w:val="002D09BE"/>
    <w:rsid w:val="002D2769"/>
    <w:rsid w:val="002D2922"/>
    <w:rsid w:val="002D4D3A"/>
    <w:rsid w:val="002D7DA8"/>
    <w:rsid w:val="002E0FF6"/>
    <w:rsid w:val="002E19BB"/>
    <w:rsid w:val="002E28B3"/>
    <w:rsid w:val="002E2B82"/>
    <w:rsid w:val="002E525E"/>
    <w:rsid w:val="002E6A42"/>
    <w:rsid w:val="002E6A74"/>
    <w:rsid w:val="002E765A"/>
    <w:rsid w:val="002F3358"/>
    <w:rsid w:val="002F7F32"/>
    <w:rsid w:val="00301A69"/>
    <w:rsid w:val="00302827"/>
    <w:rsid w:val="0030353A"/>
    <w:rsid w:val="00303978"/>
    <w:rsid w:val="00306715"/>
    <w:rsid w:val="0030786C"/>
    <w:rsid w:val="00311109"/>
    <w:rsid w:val="00311CB9"/>
    <w:rsid w:val="0031337D"/>
    <w:rsid w:val="00313DB9"/>
    <w:rsid w:val="0032353E"/>
    <w:rsid w:val="003264AE"/>
    <w:rsid w:val="00327A27"/>
    <w:rsid w:val="003301CA"/>
    <w:rsid w:val="003301EB"/>
    <w:rsid w:val="0033048A"/>
    <w:rsid w:val="0033048B"/>
    <w:rsid w:val="00330A6D"/>
    <w:rsid w:val="00332D3B"/>
    <w:rsid w:val="00332DB4"/>
    <w:rsid w:val="00332F7F"/>
    <w:rsid w:val="00334A94"/>
    <w:rsid w:val="003357EF"/>
    <w:rsid w:val="00337D58"/>
    <w:rsid w:val="0034450A"/>
    <w:rsid w:val="00345DF7"/>
    <w:rsid w:val="003504F4"/>
    <w:rsid w:val="00352353"/>
    <w:rsid w:val="00352A6C"/>
    <w:rsid w:val="00352AE0"/>
    <w:rsid w:val="0035337D"/>
    <w:rsid w:val="003537F5"/>
    <w:rsid w:val="00353879"/>
    <w:rsid w:val="003546AD"/>
    <w:rsid w:val="003546D4"/>
    <w:rsid w:val="00355295"/>
    <w:rsid w:val="00355699"/>
    <w:rsid w:val="00356AE6"/>
    <w:rsid w:val="003628F2"/>
    <w:rsid w:val="0036463C"/>
    <w:rsid w:val="003646C3"/>
    <w:rsid w:val="00364B32"/>
    <w:rsid w:val="00367070"/>
    <w:rsid w:val="003707B2"/>
    <w:rsid w:val="00373626"/>
    <w:rsid w:val="003758B4"/>
    <w:rsid w:val="00376688"/>
    <w:rsid w:val="00376F06"/>
    <w:rsid w:val="00377E2D"/>
    <w:rsid w:val="0038125E"/>
    <w:rsid w:val="00381C6C"/>
    <w:rsid w:val="00386FE5"/>
    <w:rsid w:val="003872EE"/>
    <w:rsid w:val="00387827"/>
    <w:rsid w:val="0039086E"/>
    <w:rsid w:val="00391E67"/>
    <w:rsid w:val="00396551"/>
    <w:rsid w:val="003A17D6"/>
    <w:rsid w:val="003A45E2"/>
    <w:rsid w:val="003A4863"/>
    <w:rsid w:val="003A62F2"/>
    <w:rsid w:val="003A7120"/>
    <w:rsid w:val="003A775A"/>
    <w:rsid w:val="003B0952"/>
    <w:rsid w:val="003B5339"/>
    <w:rsid w:val="003B6297"/>
    <w:rsid w:val="003B727C"/>
    <w:rsid w:val="003C01F5"/>
    <w:rsid w:val="003C0340"/>
    <w:rsid w:val="003C04AD"/>
    <w:rsid w:val="003C07D6"/>
    <w:rsid w:val="003C1B1B"/>
    <w:rsid w:val="003C2BD1"/>
    <w:rsid w:val="003C32AA"/>
    <w:rsid w:val="003C4940"/>
    <w:rsid w:val="003C5F47"/>
    <w:rsid w:val="003C6B78"/>
    <w:rsid w:val="003D1346"/>
    <w:rsid w:val="003D21BC"/>
    <w:rsid w:val="003D403F"/>
    <w:rsid w:val="003D65CD"/>
    <w:rsid w:val="003D6A3A"/>
    <w:rsid w:val="003D77FA"/>
    <w:rsid w:val="003D7B08"/>
    <w:rsid w:val="003E145F"/>
    <w:rsid w:val="003E1636"/>
    <w:rsid w:val="003E3C89"/>
    <w:rsid w:val="003E4416"/>
    <w:rsid w:val="003E4654"/>
    <w:rsid w:val="003E6C30"/>
    <w:rsid w:val="003E718C"/>
    <w:rsid w:val="003F0B01"/>
    <w:rsid w:val="003F2105"/>
    <w:rsid w:val="003F30BC"/>
    <w:rsid w:val="003F4043"/>
    <w:rsid w:val="003F4385"/>
    <w:rsid w:val="003F7152"/>
    <w:rsid w:val="00400588"/>
    <w:rsid w:val="004041C1"/>
    <w:rsid w:val="004042EC"/>
    <w:rsid w:val="00405217"/>
    <w:rsid w:val="00406BBD"/>
    <w:rsid w:val="00407271"/>
    <w:rsid w:val="004077A5"/>
    <w:rsid w:val="00407FB3"/>
    <w:rsid w:val="0041112C"/>
    <w:rsid w:val="00412FB8"/>
    <w:rsid w:val="00413BB0"/>
    <w:rsid w:val="00413D5C"/>
    <w:rsid w:val="00414C3C"/>
    <w:rsid w:val="00414FD9"/>
    <w:rsid w:val="00415701"/>
    <w:rsid w:val="0041615E"/>
    <w:rsid w:val="0041654F"/>
    <w:rsid w:val="00416A2C"/>
    <w:rsid w:val="004170F9"/>
    <w:rsid w:val="00417174"/>
    <w:rsid w:val="00417B20"/>
    <w:rsid w:val="0042134D"/>
    <w:rsid w:val="00421D4E"/>
    <w:rsid w:val="00421E3C"/>
    <w:rsid w:val="00423DA8"/>
    <w:rsid w:val="0042498A"/>
    <w:rsid w:val="004253EE"/>
    <w:rsid w:val="00430896"/>
    <w:rsid w:val="00430DFD"/>
    <w:rsid w:val="0043145D"/>
    <w:rsid w:val="00431789"/>
    <w:rsid w:val="004318B7"/>
    <w:rsid w:val="004324FC"/>
    <w:rsid w:val="0043690E"/>
    <w:rsid w:val="004377DF"/>
    <w:rsid w:val="0043794F"/>
    <w:rsid w:val="00437B66"/>
    <w:rsid w:val="00437B8C"/>
    <w:rsid w:val="00440E7D"/>
    <w:rsid w:val="004414CD"/>
    <w:rsid w:val="00441548"/>
    <w:rsid w:val="00444B14"/>
    <w:rsid w:val="00445D6B"/>
    <w:rsid w:val="004463C6"/>
    <w:rsid w:val="00446F8D"/>
    <w:rsid w:val="0044777A"/>
    <w:rsid w:val="004505C0"/>
    <w:rsid w:val="00450736"/>
    <w:rsid w:val="004509F1"/>
    <w:rsid w:val="00451123"/>
    <w:rsid w:val="004519AC"/>
    <w:rsid w:val="00452804"/>
    <w:rsid w:val="00453955"/>
    <w:rsid w:val="00454B40"/>
    <w:rsid w:val="00455FE2"/>
    <w:rsid w:val="004567F7"/>
    <w:rsid w:val="00456F8D"/>
    <w:rsid w:val="00457DA9"/>
    <w:rsid w:val="00457EE5"/>
    <w:rsid w:val="00462002"/>
    <w:rsid w:val="004627E8"/>
    <w:rsid w:val="00463ADF"/>
    <w:rsid w:val="00464A36"/>
    <w:rsid w:val="0046504A"/>
    <w:rsid w:val="004664B7"/>
    <w:rsid w:val="00474383"/>
    <w:rsid w:val="0048045E"/>
    <w:rsid w:val="0048072B"/>
    <w:rsid w:val="00480AED"/>
    <w:rsid w:val="00480EB1"/>
    <w:rsid w:val="004843D7"/>
    <w:rsid w:val="004859B4"/>
    <w:rsid w:val="004879EA"/>
    <w:rsid w:val="00490818"/>
    <w:rsid w:val="00491BB1"/>
    <w:rsid w:val="004967DD"/>
    <w:rsid w:val="004A15B3"/>
    <w:rsid w:val="004A220A"/>
    <w:rsid w:val="004A2F3D"/>
    <w:rsid w:val="004A2F64"/>
    <w:rsid w:val="004A4935"/>
    <w:rsid w:val="004A4AC2"/>
    <w:rsid w:val="004A5F44"/>
    <w:rsid w:val="004A6507"/>
    <w:rsid w:val="004A6C82"/>
    <w:rsid w:val="004A7B5F"/>
    <w:rsid w:val="004B13E6"/>
    <w:rsid w:val="004B2197"/>
    <w:rsid w:val="004B2AE9"/>
    <w:rsid w:val="004B599C"/>
    <w:rsid w:val="004B79CB"/>
    <w:rsid w:val="004C05EA"/>
    <w:rsid w:val="004C0FC4"/>
    <w:rsid w:val="004C1400"/>
    <w:rsid w:val="004C1418"/>
    <w:rsid w:val="004C1680"/>
    <w:rsid w:val="004C193A"/>
    <w:rsid w:val="004C25F7"/>
    <w:rsid w:val="004C2C75"/>
    <w:rsid w:val="004C4538"/>
    <w:rsid w:val="004C54BB"/>
    <w:rsid w:val="004C5E0C"/>
    <w:rsid w:val="004D2606"/>
    <w:rsid w:val="004D3027"/>
    <w:rsid w:val="004D3489"/>
    <w:rsid w:val="004D3D81"/>
    <w:rsid w:val="004D4760"/>
    <w:rsid w:val="004E0567"/>
    <w:rsid w:val="004E0944"/>
    <w:rsid w:val="004E1839"/>
    <w:rsid w:val="004E5575"/>
    <w:rsid w:val="004E7996"/>
    <w:rsid w:val="004F00A4"/>
    <w:rsid w:val="004F3463"/>
    <w:rsid w:val="004F4AEC"/>
    <w:rsid w:val="004F4E78"/>
    <w:rsid w:val="004F519B"/>
    <w:rsid w:val="004F6A4D"/>
    <w:rsid w:val="0050168C"/>
    <w:rsid w:val="00502CA9"/>
    <w:rsid w:val="00503F93"/>
    <w:rsid w:val="0050428C"/>
    <w:rsid w:val="00505575"/>
    <w:rsid w:val="00505E5D"/>
    <w:rsid w:val="00506028"/>
    <w:rsid w:val="00506C3C"/>
    <w:rsid w:val="00510324"/>
    <w:rsid w:val="00512E6D"/>
    <w:rsid w:val="00513312"/>
    <w:rsid w:val="00515221"/>
    <w:rsid w:val="0052066B"/>
    <w:rsid w:val="00521435"/>
    <w:rsid w:val="00522239"/>
    <w:rsid w:val="0052293D"/>
    <w:rsid w:val="0052380A"/>
    <w:rsid w:val="00524237"/>
    <w:rsid w:val="005256A8"/>
    <w:rsid w:val="00525EF7"/>
    <w:rsid w:val="005261F7"/>
    <w:rsid w:val="00526990"/>
    <w:rsid w:val="0052781F"/>
    <w:rsid w:val="00527D73"/>
    <w:rsid w:val="00530C01"/>
    <w:rsid w:val="00531281"/>
    <w:rsid w:val="00532AB2"/>
    <w:rsid w:val="00532B1A"/>
    <w:rsid w:val="00533662"/>
    <w:rsid w:val="005367E3"/>
    <w:rsid w:val="00537EB3"/>
    <w:rsid w:val="0054242D"/>
    <w:rsid w:val="005425BC"/>
    <w:rsid w:val="00542B21"/>
    <w:rsid w:val="00542E98"/>
    <w:rsid w:val="00542F10"/>
    <w:rsid w:val="00543DBE"/>
    <w:rsid w:val="00543F69"/>
    <w:rsid w:val="00544A85"/>
    <w:rsid w:val="00544F5F"/>
    <w:rsid w:val="005459A1"/>
    <w:rsid w:val="00546DB0"/>
    <w:rsid w:val="00552F9F"/>
    <w:rsid w:val="005554CC"/>
    <w:rsid w:val="005559CB"/>
    <w:rsid w:val="0055675F"/>
    <w:rsid w:val="005572C4"/>
    <w:rsid w:val="005600CD"/>
    <w:rsid w:val="00561ABA"/>
    <w:rsid w:val="00562489"/>
    <w:rsid w:val="00564397"/>
    <w:rsid w:val="00565816"/>
    <w:rsid w:val="00565AC8"/>
    <w:rsid w:val="005668A4"/>
    <w:rsid w:val="00566A66"/>
    <w:rsid w:val="00570745"/>
    <w:rsid w:val="00572533"/>
    <w:rsid w:val="0057253A"/>
    <w:rsid w:val="005725C0"/>
    <w:rsid w:val="00572DA8"/>
    <w:rsid w:val="00575BE2"/>
    <w:rsid w:val="00576636"/>
    <w:rsid w:val="005773C8"/>
    <w:rsid w:val="00577C27"/>
    <w:rsid w:val="005817A9"/>
    <w:rsid w:val="00581E9F"/>
    <w:rsid w:val="00582102"/>
    <w:rsid w:val="00583DC0"/>
    <w:rsid w:val="00583DED"/>
    <w:rsid w:val="00585DB6"/>
    <w:rsid w:val="00587F1A"/>
    <w:rsid w:val="005903CB"/>
    <w:rsid w:val="005912C2"/>
    <w:rsid w:val="00591392"/>
    <w:rsid w:val="005913B1"/>
    <w:rsid w:val="00592031"/>
    <w:rsid w:val="0059323B"/>
    <w:rsid w:val="0059330E"/>
    <w:rsid w:val="00593E60"/>
    <w:rsid w:val="00593ECD"/>
    <w:rsid w:val="005953CB"/>
    <w:rsid w:val="00595503"/>
    <w:rsid w:val="00596CE4"/>
    <w:rsid w:val="005A0561"/>
    <w:rsid w:val="005A103B"/>
    <w:rsid w:val="005A1B2F"/>
    <w:rsid w:val="005A3241"/>
    <w:rsid w:val="005A3E86"/>
    <w:rsid w:val="005A4152"/>
    <w:rsid w:val="005A4A95"/>
    <w:rsid w:val="005A4E37"/>
    <w:rsid w:val="005A5336"/>
    <w:rsid w:val="005A627B"/>
    <w:rsid w:val="005A6FDD"/>
    <w:rsid w:val="005A7AAE"/>
    <w:rsid w:val="005B0AA4"/>
    <w:rsid w:val="005B15C0"/>
    <w:rsid w:val="005B24F2"/>
    <w:rsid w:val="005B4FE3"/>
    <w:rsid w:val="005B5256"/>
    <w:rsid w:val="005B5DCC"/>
    <w:rsid w:val="005B675D"/>
    <w:rsid w:val="005B7854"/>
    <w:rsid w:val="005B7F73"/>
    <w:rsid w:val="005C1594"/>
    <w:rsid w:val="005C1AE9"/>
    <w:rsid w:val="005C2781"/>
    <w:rsid w:val="005C2EA1"/>
    <w:rsid w:val="005C5D50"/>
    <w:rsid w:val="005D00A3"/>
    <w:rsid w:val="005D0703"/>
    <w:rsid w:val="005D5E41"/>
    <w:rsid w:val="005D6C9D"/>
    <w:rsid w:val="005D79C8"/>
    <w:rsid w:val="005E1C5B"/>
    <w:rsid w:val="005E1F51"/>
    <w:rsid w:val="005E3E57"/>
    <w:rsid w:val="005E4520"/>
    <w:rsid w:val="005E62F3"/>
    <w:rsid w:val="005F2049"/>
    <w:rsid w:val="005F4ED5"/>
    <w:rsid w:val="005F5013"/>
    <w:rsid w:val="005F564E"/>
    <w:rsid w:val="005F6592"/>
    <w:rsid w:val="005F7B52"/>
    <w:rsid w:val="00603A13"/>
    <w:rsid w:val="00605675"/>
    <w:rsid w:val="00605A92"/>
    <w:rsid w:val="00606B9E"/>
    <w:rsid w:val="00607FE0"/>
    <w:rsid w:val="006114A8"/>
    <w:rsid w:val="0061505C"/>
    <w:rsid w:val="00615681"/>
    <w:rsid w:val="0061584A"/>
    <w:rsid w:val="0061760D"/>
    <w:rsid w:val="0062012D"/>
    <w:rsid w:val="00620162"/>
    <w:rsid w:val="00620335"/>
    <w:rsid w:val="00620F2E"/>
    <w:rsid w:val="0062390E"/>
    <w:rsid w:val="006258D3"/>
    <w:rsid w:val="00625AD5"/>
    <w:rsid w:val="00626B48"/>
    <w:rsid w:val="00627CC9"/>
    <w:rsid w:val="00627F20"/>
    <w:rsid w:val="00632107"/>
    <w:rsid w:val="00632A59"/>
    <w:rsid w:val="00634FEC"/>
    <w:rsid w:val="006350B8"/>
    <w:rsid w:val="00635551"/>
    <w:rsid w:val="00635D68"/>
    <w:rsid w:val="00637A50"/>
    <w:rsid w:val="00637D00"/>
    <w:rsid w:val="00640B79"/>
    <w:rsid w:val="00641D0F"/>
    <w:rsid w:val="006436EC"/>
    <w:rsid w:val="006452DE"/>
    <w:rsid w:val="00646A04"/>
    <w:rsid w:val="00647E71"/>
    <w:rsid w:val="00650A0A"/>
    <w:rsid w:val="00652376"/>
    <w:rsid w:val="00653649"/>
    <w:rsid w:val="00654046"/>
    <w:rsid w:val="006547C1"/>
    <w:rsid w:val="00655BDF"/>
    <w:rsid w:val="00656C76"/>
    <w:rsid w:val="00657708"/>
    <w:rsid w:val="00662DE5"/>
    <w:rsid w:val="00662FBD"/>
    <w:rsid w:val="00664D8D"/>
    <w:rsid w:val="00665731"/>
    <w:rsid w:val="00665AC1"/>
    <w:rsid w:val="00667983"/>
    <w:rsid w:val="00667BA1"/>
    <w:rsid w:val="006711FB"/>
    <w:rsid w:val="00672B71"/>
    <w:rsid w:val="006737FD"/>
    <w:rsid w:val="006744F3"/>
    <w:rsid w:val="00675824"/>
    <w:rsid w:val="006800D1"/>
    <w:rsid w:val="00680503"/>
    <w:rsid w:val="0068072C"/>
    <w:rsid w:val="00681AFE"/>
    <w:rsid w:val="0068492B"/>
    <w:rsid w:val="00684AC9"/>
    <w:rsid w:val="006855E4"/>
    <w:rsid w:val="006858F1"/>
    <w:rsid w:val="006875B3"/>
    <w:rsid w:val="006906EB"/>
    <w:rsid w:val="006921C7"/>
    <w:rsid w:val="00692350"/>
    <w:rsid w:val="00693163"/>
    <w:rsid w:val="00694279"/>
    <w:rsid w:val="006A0009"/>
    <w:rsid w:val="006A0E40"/>
    <w:rsid w:val="006A1DC9"/>
    <w:rsid w:val="006A26E1"/>
    <w:rsid w:val="006A2AC3"/>
    <w:rsid w:val="006A2BD3"/>
    <w:rsid w:val="006A3388"/>
    <w:rsid w:val="006A620B"/>
    <w:rsid w:val="006A793F"/>
    <w:rsid w:val="006B3A44"/>
    <w:rsid w:val="006B6249"/>
    <w:rsid w:val="006B68D6"/>
    <w:rsid w:val="006B6BEF"/>
    <w:rsid w:val="006B7EB5"/>
    <w:rsid w:val="006C0CD9"/>
    <w:rsid w:val="006C123E"/>
    <w:rsid w:val="006C1E07"/>
    <w:rsid w:val="006C21F3"/>
    <w:rsid w:val="006C35EB"/>
    <w:rsid w:val="006C52C6"/>
    <w:rsid w:val="006C6477"/>
    <w:rsid w:val="006D4C2D"/>
    <w:rsid w:val="006E0F11"/>
    <w:rsid w:val="006E1B16"/>
    <w:rsid w:val="006E1F73"/>
    <w:rsid w:val="006E4225"/>
    <w:rsid w:val="006E440D"/>
    <w:rsid w:val="006E4A1E"/>
    <w:rsid w:val="006E4B1B"/>
    <w:rsid w:val="006E4E60"/>
    <w:rsid w:val="006E50D8"/>
    <w:rsid w:val="006E5CA1"/>
    <w:rsid w:val="006E6AC0"/>
    <w:rsid w:val="006E7373"/>
    <w:rsid w:val="006F4389"/>
    <w:rsid w:val="006F44A7"/>
    <w:rsid w:val="006F6417"/>
    <w:rsid w:val="006F6D03"/>
    <w:rsid w:val="00701442"/>
    <w:rsid w:val="007018BB"/>
    <w:rsid w:val="00704136"/>
    <w:rsid w:val="007053C6"/>
    <w:rsid w:val="007058D4"/>
    <w:rsid w:val="00705D44"/>
    <w:rsid w:val="0070714F"/>
    <w:rsid w:val="00707D96"/>
    <w:rsid w:val="00711362"/>
    <w:rsid w:val="007113A7"/>
    <w:rsid w:val="00711953"/>
    <w:rsid w:val="007123B2"/>
    <w:rsid w:val="0071256A"/>
    <w:rsid w:val="00712E58"/>
    <w:rsid w:val="00713973"/>
    <w:rsid w:val="00713F96"/>
    <w:rsid w:val="0072020E"/>
    <w:rsid w:val="00720B4C"/>
    <w:rsid w:val="007224AD"/>
    <w:rsid w:val="00722E6C"/>
    <w:rsid w:val="007233E0"/>
    <w:rsid w:val="00724466"/>
    <w:rsid w:val="00724AF3"/>
    <w:rsid w:val="00725313"/>
    <w:rsid w:val="00725CB5"/>
    <w:rsid w:val="00726001"/>
    <w:rsid w:val="00727A95"/>
    <w:rsid w:val="00730B72"/>
    <w:rsid w:val="007312E8"/>
    <w:rsid w:val="00731C86"/>
    <w:rsid w:val="007339CA"/>
    <w:rsid w:val="00735FCC"/>
    <w:rsid w:val="007400C2"/>
    <w:rsid w:val="00744BB3"/>
    <w:rsid w:val="00747C9D"/>
    <w:rsid w:val="00747DEB"/>
    <w:rsid w:val="00752109"/>
    <w:rsid w:val="0075221B"/>
    <w:rsid w:val="007524ED"/>
    <w:rsid w:val="007559C5"/>
    <w:rsid w:val="00762BC8"/>
    <w:rsid w:val="00766831"/>
    <w:rsid w:val="00771DD2"/>
    <w:rsid w:val="00773389"/>
    <w:rsid w:val="00773E90"/>
    <w:rsid w:val="00780A51"/>
    <w:rsid w:val="00781E93"/>
    <w:rsid w:val="00782412"/>
    <w:rsid w:val="00782D5F"/>
    <w:rsid w:val="00783253"/>
    <w:rsid w:val="00784DE0"/>
    <w:rsid w:val="00786238"/>
    <w:rsid w:val="007871CB"/>
    <w:rsid w:val="007917EE"/>
    <w:rsid w:val="00791D82"/>
    <w:rsid w:val="0079217E"/>
    <w:rsid w:val="00793346"/>
    <w:rsid w:val="00794913"/>
    <w:rsid w:val="007A10D3"/>
    <w:rsid w:val="007A29A8"/>
    <w:rsid w:val="007A5276"/>
    <w:rsid w:val="007A5C3F"/>
    <w:rsid w:val="007A7C7D"/>
    <w:rsid w:val="007B0BCE"/>
    <w:rsid w:val="007B14BD"/>
    <w:rsid w:val="007B1BDA"/>
    <w:rsid w:val="007B49B1"/>
    <w:rsid w:val="007B5BEA"/>
    <w:rsid w:val="007B79D2"/>
    <w:rsid w:val="007C01CF"/>
    <w:rsid w:val="007C16BB"/>
    <w:rsid w:val="007C2459"/>
    <w:rsid w:val="007C285A"/>
    <w:rsid w:val="007C2A9C"/>
    <w:rsid w:val="007C4A94"/>
    <w:rsid w:val="007C4F10"/>
    <w:rsid w:val="007C5810"/>
    <w:rsid w:val="007C5A7D"/>
    <w:rsid w:val="007C5E0C"/>
    <w:rsid w:val="007C6A63"/>
    <w:rsid w:val="007D0B41"/>
    <w:rsid w:val="007D2BD6"/>
    <w:rsid w:val="007D4423"/>
    <w:rsid w:val="007D49F4"/>
    <w:rsid w:val="007E04E8"/>
    <w:rsid w:val="007E082C"/>
    <w:rsid w:val="007E09CF"/>
    <w:rsid w:val="007E0D87"/>
    <w:rsid w:val="007E2C0E"/>
    <w:rsid w:val="007E2F58"/>
    <w:rsid w:val="007E4936"/>
    <w:rsid w:val="007E532C"/>
    <w:rsid w:val="007E554B"/>
    <w:rsid w:val="007E5E5C"/>
    <w:rsid w:val="007E5F66"/>
    <w:rsid w:val="007E7D7D"/>
    <w:rsid w:val="007F0537"/>
    <w:rsid w:val="007F10E8"/>
    <w:rsid w:val="007F1301"/>
    <w:rsid w:val="007F33DA"/>
    <w:rsid w:val="007F33EE"/>
    <w:rsid w:val="007F3AB6"/>
    <w:rsid w:val="007F40F3"/>
    <w:rsid w:val="007F5692"/>
    <w:rsid w:val="00800412"/>
    <w:rsid w:val="008038E0"/>
    <w:rsid w:val="00804882"/>
    <w:rsid w:val="00804C18"/>
    <w:rsid w:val="008070B5"/>
    <w:rsid w:val="00811B1C"/>
    <w:rsid w:val="00812494"/>
    <w:rsid w:val="00812A80"/>
    <w:rsid w:val="0081479A"/>
    <w:rsid w:val="00815DE0"/>
    <w:rsid w:val="0082035E"/>
    <w:rsid w:val="0082068E"/>
    <w:rsid w:val="00820F9B"/>
    <w:rsid w:val="00821B1A"/>
    <w:rsid w:val="00822000"/>
    <w:rsid w:val="00822070"/>
    <w:rsid w:val="0082256E"/>
    <w:rsid w:val="00822D23"/>
    <w:rsid w:val="008260CC"/>
    <w:rsid w:val="008265D9"/>
    <w:rsid w:val="0082765A"/>
    <w:rsid w:val="008277CC"/>
    <w:rsid w:val="00832642"/>
    <w:rsid w:val="0083296D"/>
    <w:rsid w:val="008346D1"/>
    <w:rsid w:val="00840AA3"/>
    <w:rsid w:val="008418B5"/>
    <w:rsid w:val="00841A39"/>
    <w:rsid w:val="008522C0"/>
    <w:rsid w:val="008526BF"/>
    <w:rsid w:val="00853EA8"/>
    <w:rsid w:val="008559CE"/>
    <w:rsid w:val="008559DF"/>
    <w:rsid w:val="00857925"/>
    <w:rsid w:val="00857EDC"/>
    <w:rsid w:val="0086210D"/>
    <w:rsid w:val="00862D94"/>
    <w:rsid w:val="00862FB8"/>
    <w:rsid w:val="0086490A"/>
    <w:rsid w:val="00864E59"/>
    <w:rsid w:val="00864EEB"/>
    <w:rsid w:val="00866BC4"/>
    <w:rsid w:val="00866EEC"/>
    <w:rsid w:val="00867731"/>
    <w:rsid w:val="00870EB7"/>
    <w:rsid w:val="00872078"/>
    <w:rsid w:val="008740CD"/>
    <w:rsid w:val="008741E9"/>
    <w:rsid w:val="00876689"/>
    <w:rsid w:val="00877984"/>
    <w:rsid w:val="008816DF"/>
    <w:rsid w:val="00881B99"/>
    <w:rsid w:val="00883D57"/>
    <w:rsid w:val="00884494"/>
    <w:rsid w:val="00885A51"/>
    <w:rsid w:val="00887FB1"/>
    <w:rsid w:val="008944F9"/>
    <w:rsid w:val="00894FED"/>
    <w:rsid w:val="00895051"/>
    <w:rsid w:val="008954BE"/>
    <w:rsid w:val="0089581B"/>
    <w:rsid w:val="00895AFB"/>
    <w:rsid w:val="0089748E"/>
    <w:rsid w:val="00897503"/>
    <w:rsid w:val="00897961"/>
    <w:rsid w:val="008A01EC"/>
    <w:rsid w:val="008A1008"/>
    <w:rsid w:val="008A3748"/>
    <w:rsid w:val="008A598C"/>
    <w:rsid w:val="008A5D1F"/>
    <w:rsid w:val="008A735E"/>
    <w:rsid w:val="008B07E2"/>
    <w:rsid w:val="008B2A27"/>
    <w:rsid w:val="008B38EC"/>
    <w:rsid w:val="008B5C6A"/>
    <w:rsid w:val="008B74F6"/>
    <w:rsid w:val="008B7A8E"/>
    <w:rsid w:val="008C0194"/>
    <w:rsid w:val="008C093B"/>
    <w:rsid w:val="008C35C5"/>
    <w:rsid w:val="008C5D7E"/>
    <w:rsid w:val="008C609A"/>
    <w:rsid w:val="008C6B37"/>
    <w:rsid w:val="008C75D9"/>
    <w:rsid w:val="008C7B50"/>
    <w:rsid w:val="008D0B0B"/>
    <w:rsid w:val="008D1FAD"/>
    <w:rsid w:val="008D2AAD"/>
    <w:rsid w:val="008D3C48"/>
    <w:rsid w:val="008D6BD1"/>
    <w:rsid w:val="008E0482"/>
    <w:rsid w:val="008E2CED"/>
    <w:rsid w:val="008E366D"/>
    <w:rsid w:val="008E3AA5"/>
    <w:rsid w:val="008E4DC9"/>
    <w:rsid w:val="008E58A6"/>
    <w:rsid w:val="008F06EB"/>
    <w:rsid w:val="008F0E8D"/>
    <w:rsid w:val="008F1A96"/>
    <w:rsid w:val="008F1E53"/>
    <w:rsid w:val="008F66DB"/>
    <w:rsid w:val="008F6815"/>
    <w:rsid w:val="008F6AC2"/>
    <w:rsid w:val="008F7132"/>
    <w:rsid w:val="009000B3"/>
    <w:rsid w:val="00900CD3"/>
    <w:rsid w:val="00900E91"/>
    <w:rsid w:val="00901BC6"/>
    <w:rsid w:val="00901FCB"/>
    <w:rsid w:val="00903A26"/>
    <w:rsid w:val="00903B4C"/>
    <w:rsid w:val="00904BCE"/>
    <w:rsid w:val="0090504F"/>
    <w:rsid w:val="00905173"/>
    <w:rsid w:val="00905ECD"/>
    <w:rsid w:val="00907F19"/>
    <w:rsid w:val="009100FC"/>
    <w:rsid w:val="00913837"/>
    <w:rsid w:val="00914203"/>
    <w:rsid w:val="00923E5C"/>
    <w:rsid w:val="00924284"/>
    <w:rsid w:val="009260A4"/>
    <w:rsid w:val="00926445"/>
    <w:rsid w:val="009265DC"/>
    <w:rsid w:val="009305B9"/>
    <w:rsid w:val="00932E0E"/>
    <w:rsid w:val="00936A64"/>
    <w:rsid w:val="009372CB"/>
    <w:rsid w:val="00937526"/>
    <w:rsid w:val="009406C2"/>
    <w:rsid w:val="009455C5"/>
    <w:rsid w:val="009456F8"/>
    <w:rsid w:val="0094591D"/>
    <w:rsid w:val="009466AE"/>
    <w:rsid w:val="00946970"/>
    <w:rsid w:val="0094755E"/>
    <w:rsid w:val="00947FB2"/>
    <w:rsid w:val="00950949"/>
    <w:rsid w:val="0095232B"/>
    <w:rsid w:val="009525D0"/>
    <w:rsid w:val="00953F11"/>
    <w:rsid w:val="009629FC"/>
    <w:rsid w:val="009662EE"/>
    <w:rsid w:val="00966354"/>
    <w:rsid w:val="00966FA2"/>
    <w:rsid w:val="00967545"/>
    <w:rsid w:val="009710B8"/>
    <w:rsid w:val="00972FD9"/>
    <w:rsid w:val="0097396E"/>
    <w:rsid w:val="00974933"/>
    <w:rsid w:val="009755ED"/>
    <w:rsid w:val="009755F1"/>
    <w:rsid w:val="00980032"/>
    <w:rsid w:val="00986000"/>
    <w:rsid w:val="009872C7"/>
    <w:rsid w:val="00987828"/>
    <w:rsid w:val="00991139"/>
    <w:rsid w:val="0099116B"/>
    <w:rsid w:val="00991AF2"/>
    <w:rsid w:val="00991E27"/>
    <w:rsid w:val="00992803"/>
    <w:rsid w:val="00993042"/>
    <w:rsid w:val="0099392A"/>
    <w:rsid w:val="00993B5A"/>
    <w:rsid w:val="00993C4E"/>
    <w:rsid w:val="00993E96"/>
    <w:rsid w:val="00994937"/>
    <w:rsid w:val="00994EAD"/>
    <w:rsid w:val="009950CC"/>
    <w:rsid w:val="00995762"/>
    <w:rsid w:val="00997227"/>
    <w:rsid w:val="009A0546"/>
    <w:rsid w:val="009A075A"/>
    <w:rsid w:val="009A160E"/>
    <w:rsid w:val="009A2F09"/>
    <w:rsid w:val="009A5C36"/>
    <w:rsid w:val="009A5FDD"/>
    <w:rsid w:val="009A671F"/>
    <w:rsid w:val="009B0145"/>
    <w:rsid w:val="009B0960"/>
    <w:rsid w:val="009B281D"/>
    <w:rsid w:val="009B2FDC"/>
    <w:rsid w:val="009B5269"/>
    <w:rsid w:val="009B6FB4"/>
    <w:rsid w:val="009B7036"/>
    <w:rsid w:val="009C02E9"/>
    <w:rsid w:val="009C06F2"/>
    <w:rsid w:val="009C103F"/>
    <w:rsid w:val="009C2C08"/>
    <w:rsid w:val="009D025F"/>
    <w:rsid w:val="009D0343"/>
    <w:rsid w:val="009D1813"/>
    <w:rsid w:val="009D1E48"/>
    <w:rsid w:val="009D2717"/>
    <w:rsid w:val="009D5E83"/>
    <w:rsid w:val="009D63B5"/>
    <w:rsid w:val="009E05C8"/>
    <w:rsid w:val="009E42AB"/>
    <w:rsid w:val="009E7B69"/>
    <w:rsid w:val="009F26AC"/>
    <w:rsid w:val="009F29B7"/>
    <w:rsid w:val="009F44CC"/>
    <w:rsid w:val="009F5051"/>
    <w:rsid w:val="009F5CD9"/>
    <w:rsid w:val="009F5D7F"/>
    <w:rsid w:val="00A00024"/>
    <w:rsid w:val="00A000BF"/>
    <w:rsid w:val="00A00404"/>
    <w:rsid w:val="00A065F1"/>
    <w:rsid w:val="00A10007"/>
    <w:rsid w:val="00A11A2D"/>
    <w:rsid w:val="00A13183"/>
    <w:rsid w:val="00A148C2"/>
    <w:rsid w:val="00A15A29"/>
    <w:rsid w:val="00A1649D"/>
    <w:rsid w:val="00A16E04"/>
    <w:rsid w:val="00A20EC1"/>
    <w:rsid w:val="00A21457"/>
    <w:rsid w:val="00A22625"/>
    <w:rsid w:val="00A249C7"/>
    <w:rsid w:val="00A251AE"/>
    <w:rsid w:val="00A251F5"/>
    <w:rsid w:val="00A263CE"/>
    <w:rsid w:val="00A2664B"/>
    <w:rsid w:val="00A26D6D"/>
    <w:rsid w:val="00A31506"/>
    <w:rsid w:val="00A34BB6"/>
    <w:rsid w:val="00A36190"/>
    <w:rsid w:val="00A37985"/>
    <w:rsid w:val="00A37BE5"/>
    <w:rsid w:val="00A37C55"/>
    <w:rsid w:val="00A41F11"/>
    <w:rsid w:val="00A430F6"/>
    <w:rsid w:val="00A4460F"/>
    <w:rsid w:val="00A5132A"/>
    <w:rsid w:val="00A52831"/>
    <w:rsid w:val="00A53CCD"/>
    <w:rsid w:val="00A54974"/>
    <w:rsid w:val="00A54DB4"/>
    <w:rsid w:val="00A56BC4"/>
    <w:rsid w:val="00A57CEF"/>
    <w:rsid w:val="00A60591"/>
    <w:rsid w:val="00A612CF"/>
    <w:rsid w:val="00A61A16"/>
    <w:rsid w:val="00A61B97"/>
    <w:rsid w:val="00A624DC"/>
    <w:rsid w:val="00A6254D"/>
    <w:rsid w:val="00A655A9"/>
    <w:rsid w:val="00A66396"/>
    <w:rsid w:val="00A67114"/>
    <w:rsid w:val="00A67789"/>
    <w:rsid w:val="00A710FD"/>
    <w:rsid w:val="00A72084"/>
    <w:rsid w:val="00A72612"/>
    <w:rsid w:val="00A72F82"/>
    <w:rsid w:val="00A7405D"/>
    <w:rsid w:val="00A75779"/>
    <w:rsid w:val="00A75E46"/>
    <w:rsid w:val="00A77FC2"/>
    <w:rsid w:val="00A8029A"/>
    <w:rsid w:val="00A82BA8"/>
    <w:rsid w:val="00A82CBF"/>
    <w:rsid w:val="00A83270"/>
    <w:rsid w:val="00A84F50"/>
    <w:rsid w:val="00A86551"/>
    <w:rsid w:val="00A95A7E"/>
    <w:rsid w:val="00A96864"/>
    <w:rsid w:val="00A96993"/>
    <w:rsid w:val="00A96DFB"/>
    <w:rsid w:val="00A97440"/>
    <w:rsid w:val="00AA02B8"/>
    <w:rsid w:val="00AA0E57"/>
    <w:rsid w:val="00AA28CB"/>
    <w:rsid w:val="00AA6142"/>
    <w:rsid w:val="00AA6AF7"/>
    <w:rsid w:val="00AA6D18"/>
    <w:rsid w:val="00AA796E"/>
    <w:rsid w:val="00AB0B6E"/>
    <w:rsid w:val="00AB1E27"/>
    <w:rsid w:val="00AB2264"/>
    <w:rsid w:val="00AB7B28"/>
    <w:rsid w:val="00AB7D2E"/>
    <w:rsid w:val="00AC0E01"/>
    <w:rsid w:val="00AC14EC"/>
    <w:rsid w:val="00AC2182"/>
    <w:rsid w:val="00AC272D"/>
    <w:rsid w:val="00AC29A5"/>
    <w:rsid w:val="00AC37BB"/>
    <w:rsid w:val="00AC4657"/>
    <w:rsid w:val="00AC4A87"/>
    <w:rsid w:val="00AC4C18"/>
    <w:rsid w:val="00AC4DF4"/>
    <w:rsid w:val="00AC6132"/>
    <w:rsid w:val="00AC6E83"/>
    <w:rsid w:val="00AD01E0"/>
    <w:rsid w:val="00AD244B"/>
    <w:rsid w:val="00AD476C"/>
    <w:rsid w:val="00AD4D60"/>
    <w:rsid w:val="00AD55F2"/>
    <w:rsid w:val="00AD587C"/>
    <w:rsid w:val="00AD5D63"/>
    <w:rsid w:val="00AD6253"/>
    <w:rsid w:val="00AD6F2E"/>
    <w:rsid w:val="00AD7367"/>
    <w:rsid w:val="00AD764F"/>
    <w:rsid w:val="00AE36DC"/>
    <w:rsid w:val="00AE5939"/>
    <w:rsid w:val="00AE6345"/>
    <w:rsid w:val="00AE6698"/>
    <w:rsid w:val="00AE6818"/>
    <w:rsid w:val="00AE76D4"/>
    <w:rsid w:val="00AF0E46"/>
    <w:rsid w:val="00AF1EAE"/>
    <w:rsid w:val="00AF2E09"/>
    <w:rsid w:val="00AF4561"/>
    <w:rsid w:val="00AF5858"/>
    <w:rsid w:val="00AF5CAF"/>
    <w:rsid w:val="00AF7177"/>
    <w:rsid w:val="00B027ED"/>
    <w:rsid w:val="00B03651"/>
    <w:rsid w:val="00B039DA"/>
    <w:rsid w:val="00B03CA0"/>
    <w:rsid w:val="00B044DD"/>
    <w:rsid w:val="00B070CE"/>
    <w:rsid w:val="00B07BCC"/>
    <w:rsid w:val="00B07FD5"/>
    <w:rsid w:val="00B11446"/>
    <w:rsid w:val="00B119FA"/>
    <w:rsid w:val="00B12074"/>
    <w:rsid w:val="00B124D0"/>
    <w:rsid w:val="00B13178"/>
    <w:rsid w:val="00B17932"/>
    <w:rsid w:val="00B2170E"/>
    <w:rsid w:val="00B217A6"/>
    <w:rsid w:val="00B22B13"/>
    <w:rsid w:val="00B22B1E"/>
    <w:rsid w:val="00B2397D"/>
    <w:rsid w:val="00B24FC3"/>
    <w:rsid w:val="00B253BF"/>
    <w:rsid w:val="00B26C92"/>
    <w:rsid w:val="00B304AB"/>
    <w:rsid w:val="00B30F28"/>
    <w:rsid w:val="00B31519"/>
    <w:rsid w:val="00B31BAD"/>
    <w:rsid w:val="00B33B0D"/>
    <w:rsid w:val="00B346F7"/>
    <w:rsid w:val="00B361D6"/>
    <w:rsid w:val="00B42313"/>
    <w:rsid w:val="00B4279F"/>
    <w:rsid w:val="00B438A0"/>
    <w:rsid w:val="00B44F36"/>
    <w:rsid w:val="00B46154"/>
    <w:rsid w:val="00B46443"/>
    <w:rsid w:val="00B464CC"/>
    <w:rsid w:val="00B503D9"/>
    <w:rsid w:val="00B5140D"/>
    <w:rsid w:val="00B51547"/>
    <w:rsid w:val="00B5224A"/>
    <w:rsid w:val="00B5340A"/>
    <w:rsid w:val="00B53606"/>
    <w:rsid w:val="00B53C3C"/>
    <w:rsid w:val="00B54E57"/>
    <w:rsid w:val="00B55BF1"/>
    <w:rsid w:val="00B56E65"/>
    <w:rsid w:val="00B61B35"/>
    <w:rsid w:val="00B63F7D"/>
    <w:rsid w:val="00B6659A"/>
    <w:rsid w:val="00B669E1"/>
    <w:rsid w:val="00B66A8D"/>
    <w:rsid w:val="00B70222"/>
    <w:rsid w:val="00B702D1"/>
    <w:rsid w:val="00B70616"/>
    <w:rsid w:val="00B824F4"/>
    <w:rsid w:val="00B82790"/>
    <w:rsid w:val="00B83933"/>
    <w:rsid w:val="00B83DE0"/>
    <w:rsid w:val="00B846E6"/>
    <w:rsid w:val="00B850E3"/>
    <w:rsid w:val="00B86551"/>
    <w:rsid w:val="00B91AC0"/>
    <w:rsid w:val="00B92331"/>
    <w:rsid w:val="00B95618"/>
    <w:rsid w:val="00B96341"/>
    <w:rsid w:val="00B96BC2"/>
    <w:rsid w:val="00B9707D"/>
    <w:rsid w:val="00BA0135"/>
    <w:rsid w:val="00BA1530"/>
    <w:rsid w:val="00BA19F7"/>
    <w:rsid w:val="00BA7AA6"/>
    <w:rsid w:val="00BB0B53"/>
    <w:rsid w:val="00BB1971"/>
    <w:rsid w:val="00BB4DCD"/>
    <w:rsid w:val="00BB5FA6"/>
    <w:rsid w:val="00BB6046"/>
    <w:rsid w:val="00BB67A6"/>
    <w:rsid w:val="00BB7EEE"/>
    <w:rsid w:val="00BC250B"/>
    <w:rsid w:val="00BC3BD1"/>
    <w:rsid w:val="00BC40A5"/>
    <w:rsid w:val="00BC7D41"/>
    <w:rsid w:val="00BD029B"/>
    <w:rsid w:val="00BD12E3"/>
    <w:rsid w:val="00BD1FD3"/>
    <w:rsid w:val="00BE164C"/>
    <w:rsid w:val="00BE253F"/>
    <w:rsid w:val="00BE2BD7"/>
    <w:rsid w:val="00BE3084"/>
    <w:rsid w:val="00BE58ED"/>
    <w:rsid w:val="00BE651C"/>
    <w:rsid w:val="00BE6593"/>
    <w:rsid w:val="00BE7512"/>
    <w:rsid w:val="00BE7C6C"/>
    <w:rsid w:val="00BF1161"/>
    <w:rsid w:val="00BF2779"/>
    <w:rsid w:val="00BF30A9"/>
    <w:rsid w:val="00BF3170"/>
    <w:rsid w:val="00BF359A"/>
    <w:rsid w:val="00BF4968"/>
    <w:rsid w:val="00C0000D"/>
    <w:rsid w:val="00C00338"/>
    <w:rsid w:val="00C02143"/>
    <w:rsid w:val="00C021FA"/>
    <w:rsid w:val="00C0258C"/>
    <w:rsid w:val="00C03145"/>
    <w:rsid w:val="00C0433C"/>
    <w:rsid w:val="00C05E22"/>
    <w:rsid w:val="00C07E22"/>
    <w:rsid w:val="00C07FFC"/>
    <w:rsid w:val="00C11133"/>
    <w:rsid w:val="00C111AC"/>
    <w:rsid w:val="00C11D17"/>
    <w:rsid w:val="00C1771E"/>
    <w:rsid w:val="00C203F5"/>
    <w:rsid w:val="00C20B0F"/>
    <w:rsid w:val="00C21E30"/>
    <w:rsid w:val="00C25FD7"/>
    <w:rsid w:val="00C2639C"/>
    <w:rsid w:val="00C26D13"/>
    <w:rsid w:val="00C30A6F"/>
    <w:rsid w:val="00C33256"/>
    <w:rsid w:val="00C35773"/>
    <w:rsid w:val="00C3694B"/>
    <w:rsid w:val="00C400F4"/>
    <w:rsid w:val="00C41C9D"/>
    <w:rsid w:val="00C44090"/>
    <w:rsid w:val="00C44239"/>
    <w:rsid w:val="00C445BE"/>
    <w:rsid w:val="00C448A1"/>
    <w:rsid w:val="00C45BF0"/>
    <w:rsid w:val="00C45EDB"/>
    <w:rsid w:val="00C51844"/>
    <w:rsid w:val="00C5222D"/>
    <w:rsid w:val="00C53677"/>
    <w:rsid w:val="00C5399F"/>
    <w:rsid w:val="00C56A3B"/>
    <w:rsid w:val="00C56BD0"/>
    <w:rsid w:val="00C571FD"/>
    <w:rsid w:val="00C57645"/>
    <w:rsid w:val="00C57BA3"/>
    <w:rsid w:val="00C600A7"/>
    <w:rsid w:val="00C617CA"/>
    <w:rsid w:val="00C6343F"/>
    <w:rsid w:val="00C6731D"/>
    <w:rsid w:val="00C67A60"/>
    <w:rsid w:val="00C67B02"/>
    <w:rsid w:val="00C7376E"/>
    <w:rsid w:val="00C74B22"/>
    <w:rsid w:val="00C74DEA"/>
    <w:rsid w:val="00C75A58"/>
    <w:rsid w:val="00C75F84"/>
    <w:rsid w:val="00C80959"/>
    <w:rsid w:val="00C83103"/>
    <w:rsid w:val="00C83DAD"/>
    <w:rsid w:val="00C8413B"/>
    <w:rsid w:val="00C84582"/>
    <w:rsid w:val="00C855FE"/>
    <w:rsid w:val="00C85E3E"/>
    <w:rsid w:val="00C901A2"/>
    <w:rsid w:val="00C9051F"/>
    <w:rsid w:val="00C90F9B"/>
    <w:rsid w:val="00C913E8"/>
    <w:rsid w:val="00C9176C"/>
    <w:rsid w:val="00C91EBB"/>
    <w:rsid w:val="00C9671A"/>
    <w:rsid w:val="00C96CD8"/>
    <w:rsid w:val="00CA09F7"/>
    <w:rsid w:val="00CA39B9"/>
    <w:rsid w:val="00CA43B4"/>
    <w:rsid w:val="00CB036A"/>
    <w:rsid w:val="00CB06B5"/>
    <w:rsid w:val="00CB2503"/>
    <w:rsid w:val="00CB2E2D"/>
    <w:rsid w:val="00CB3B0D"/>
    <w:rsid w:val="00CB3FAD"/>
    <w:rsid w:val="00CB48B8"/>
    <w:rsid w:val="00CB4DAC"/>
    <w:rsid w:val="00CB67D6"/>
    <w:rsid w:val="00CB7B75"/>
    <w:rsid w:val="00CB7EBF"/>
    <w:rsid w:val="00CC02CD"/>
    <w:rsid w:val="00CC149B"/>
    <w:rsid w:val="00CC20D4"/>
    <w:rsid w:val="00CC2363"/>
    <w:rsid w:val="00CC238F"/>
    <w:rsid w:val="00CC286F"/>
    <w:rsid w:val="00CC2C14"/>
    <w:rsid w:val="00CC3C88"/>
    <w:rsid w:val="00CC55F9"/>
    <w:rsid w:val="00CC5A8A"/>
    <w:rsid w:val="00CC63C2"/>
    <w:rsid w:val="00CC73A9"/>
    <w:rsid w:val="00CD03A7"/>
    <w:rsid w:val="00CD282E"/>
    <w:rsid w:val="00CD3564"/>
    <w:rsid w:val="00CD3BF7"/>
    <w:rsid w:val="00CD657F"/>
    <w:rsid w:val="00CE54E3"/>
    <w:rsid w:val="00CE6B7E"/>
    <w:rsid w:val="00CE7A32"/>
    <w:rsid w:val="00CF05EE"/>
    <w:rsid w:val="00CF0BEB"/>
    <w:rsid w:val="00CF3FCF"/>
    <w:rsid w:val="00CF65E9"/>
    <w:rsid w:val="00CF7DCF"/>
    <w:rsid w:val="00D0028F"/>
    <w:rsid w:val="00D0092B"/>
    <w:rsid w:val="00D0161C"/>
    <w:rsid w:val="00D02E56"/>
    <w:rsid w:val="00D03BB5"/>
    <w:rsid w:val="00D060C2"/>
    <w:rsid w:val="00D067C4"/>
    <w:rsid w:val="00D07346"/>
    <w:rsid w:val="00D10834"/>
    <w:rsid w:val="00D13041"/>
    <w:rsid w:val="00D130F0"/>
    <w:rsid w:val="00D136B4"/>
    <w:rsid w:val="00D15409"/>
    <w:rsid w:val="00D20E71"/>
    <w:rsid w:val="00D21C62"/>
    <w:rsid w:val="00D21D26"/>
    <w:rsid w:val="00D22D97"/>
    <w:rsid w:val="00D230D9"/>
    <w:rsid w:val="00D23106"/>
    <w:rsid w:val="00D239A2"/>
    <w:rsid w:val="00D25805"/>
    <w:rsid w:val="00D25EB9"/>
    <w:rsid w:val="00D265A2"/>
    <w:rsid w:val="00D26A6B"/>
    <w:rsid w:val="00D26AED"/>
    <w:rsid w:val="00D27127"/>
    <w:rsid w:val="00D27F35"/>
    <w:rsid w:val="00D341D3"/>
    <w:rsid w:val="00D35094"/>
    <w:rsid w:val="00D35109"/>
    <w:rsid w:val="00D3531F"/>
    <w:rsid w:val="00D364EE"/>
    <w:rsid w:val="00D37713"/>
    <w:rsid w:val="00D408FC"/>
    <w:rsid w:val="00D426B5"/>
    <w:rsid w:val="00D43FC2"/>
    <w:rsid w:val="00D45006"/>
    <w:rsid w:val="00D45D51"/>
    <w:rsid w:val="00D54BAC"/>
    <w:rsid w:val="00D56617"/>
    <w:rsid w:val="00D567C1"/>
    <w:rsid w:val="00D57219"/>
    <w:rsid w:val="00D619E8"/>
    <w:rsid w:val="00D62A2D"/>
    <w:rsid w:val="00D66785"/>
    <w:rsid w:val="00D6787A"/>
    <w:rsid w:val="00D7086D"/>
    <w:rsid w:val="00D719CA"/>
    <w:rsid w:val="00D73481"/>
    <w:rsid w:val="00D76DA5"/>
    <w:rsid w:val="00D76E14"/>
    <w:rsid w:val="00D8168B"/>
    <w:rsid w:val="00D81F3A"/>
    <w:rsid w:val="00D8452B"/>
    <w:rsid w:val="00D85324"/>
    <w:rsid w:val="00D85AB2"/>
    <w:rsid w:val="00D86999"/>
    <w:rsid w:val="00D91F11"/>
    <w:rsid w:val="00D91F61"/>
    <w:rsid w:val="00D91F90"/>
    <w:rsid w:val="00D940D6"/>
    <w:rsid w:val="00D94FB2"/>
    <w:rsid w:val="00D978BB"/>
    <w:rsid w:val="00DA0109"/>
    <w:rsid w:val="00DA1CD8"/>
    <w:rsid w:val="00DA1CFB"/>
    <w:rsid w:val="00DA1D62"/>
    <w:rsid w:val="00DA2B38"/>
    <w:rsid w:val="00DA44D3"/>
    <w:rsid w:val="00DA5510"/>
    <w:rsid w:val="00DA5CB5"/>
    <w:rsid w:val="00DA6C5D"/>
    <w:rsid w:val="00DA6F5F"/>
    <w:rsid w:val="00DA70B9"/>
    <w:rsid w:val="00DB116C"/>
    <w:rsid w:val="00DB46E5"/>
    <w:rsid w:val="00DB5F96"/>
    <w:rsid w:val="00DB7B88"/>
    <w:rsid w:val="00DB7ECE"/>
    <w:rsid w:val="00DB7F5F"/>
    <w:rsid w:val="00DC085D"/>
    <w:rsid w:val="00DC10A3"/>
    <w:rsid w:val="00DC2798"/>
    <w:rsid w:val="00DC4E95"/>
    <w:rsid w:val="00DC51C4"/>
    <w:rsid w:val="00DC5FA2"/>
    <w:rsid w:val="00DC79A4"/>
    <w:rsid w:val="00DC7AC8"/>
    <w:rsid w:val="00DC7D4D"/>
    <w:rsid w:val="00DD2327"/>
    <w:rsid w:val="00DD413E"/>
    <w:rsid w:val="00DD43B1"/>
    <w:rsid w:val="00DD5417"/>
    <w:rsid w:val="00DD6EDC"/>
    <w:rsid w:val="00DD74CD"/>
    <w:rsid w:val="00DE1A2D"/>
    <w:rsid w:val="00DE1F86"/>
    <w:rsid w:val="00DE2442"/>
    <w:rsid w:val="00DE2C57"/>
    <w:rsid w:val="00DE477B"/>
    <w:rsid w:val="00DE520D"/>
    <w:rsid w:val="00DE6851"/>
    <w:rsid w:val="00DE782B"/>
    <w:rsid w:val="00DF1FAF"/>
    <w:rsid w:val="00DF35CC"/>
    <w:rsid w:val="00DF4B32"/>
    <w:rsid w:val="00E009B4"/>
    <w:rsid w:val="00E014A9"/>
    <w:rsid w:val="00E0228C"/>
    <w:rsid w:val="00E02A86"/>
    <w:rsid w:val="00E02AD4"/>
    <w:rsid w:val="00E02FEC"/>
    <w:rsid w:val="00E0353C"/>
    <w:rsid w:val="00E03AEA"/>
    <w:rsid w:val="00E06A0A"/>
    <w:rsid w:val="00E07359"/>
    <w:rsid w:val="00E10751"/>
    <w:rsid w:val="00E11FCC"/>
    <w:rsid w:val="00E12317"/>
    <w:rsid w:val="00E13200"/>
    <w:rsid w:val="00E1326C"/>
    <w:rsid w:val="00E1352C"/>
    <w:rsid w:val="00E136A1"/>
    <w:rsid w:val="00E13707"/>
    <w:rsid w:val="00E164F4"/>
    <w:rsid w:val="00E17D32"/>
    <w:rsid w:val="00E216EE"/>
    <w:rsid w:val="00E21867"/>
    <w:rsid w:val="00E23142"/>
    <w:rsid w:val="00E23DEC"/>
    <w:rsid w:val="00E25C2A"/>
    <w:rsid w:val="00E26EDB"/>
    <w:rsid w:val="00E273DA"/>
    <w:rsid w:val="00E27DC1"/>
    <w:rsid w:val="00E359E4"/>
    <w:rsid w:val="00E363B6"/>
    <w:rsid w:val="00E3662F"/>
    <w:rsid w:val="00E36781"/>
    <w:rsid w:val="00E369DC"/>
    <w:rsid w:val="00E40AC8"/>
    <w:rsid w:val="00E44451"/>
    <w:rsid w:val="00E44CCF"/>
    <w:rsid w:val="00E46EA9"/>
    <w:rsid w:val="00E54261"/>
    <w:rsid w:val="00E54ECE"/>
    <w:rsid w:val="00E551D4"/>
    <w:rsid w:val="00E61CEB"/>
    <w:rsid w:val="00E63000"/>
    <w:rsid w:val="00E65331"/>
    <w:rsid w:val="00E67DF0"/>
    <w:rsid w:val="00E70507"/>
    <w:rsid w:val="00E73AF7"/>
    <w:rsid w:val="00E76C28"/>
    <w:rsid w:val="00E817CF"/>
    <w:rsid w:val="00E83110"/>
    <w:rsid w:val="00E837B8"/>
    <w:rsid w:val="00E83903"/>
    <w:rsid w:val="00E84DC7"/>
    <w:rsid w:val="00E871EF"/>
    <w:rsid w:val="00E92CA3"/>
    <w:rsid w:val="00E934C1"/>
    <w:rsid w:val="00E949EE"/>
    <w:rsid w:val="00E94F22"/>
    <w:rsid w:val="00E95E33"/>
    <w:rsid w:val="00E97D3D"/>
    <w:rsid w:val="00E97EF8"/>
    <w:rsid w:val="00EA171C"/>
    <w:rsid w:val="00EA2A8F"/>
    <w:rsid w:val="00EA2B7D"/>
    <w:rsid w:val="00EA38D6"/>
    <w:rsid w:val="00EA539D"/>
    <w:rsid w:val="00EB13B4"/>
    <w:rsid w:val="00EB1A19"/>
    <w:rsid w:val="00EB20FC"/>
    <w:rsid w:val="00EB293E"/>
    <w:rsid w:val="00EB5012"/>
    <w:rsid w:val="00EB71EC"/>
    <w:rsid w:val="00EC0CCB"/>
    <w:rsid w:val="00EC2299"/>
    <w:rsid w:val="00EC26A4"/>
    <w:rsid w:val="00EC35A2"/>
    <w:rsid w:val="00EC4B62"/>
    <w:rsid w:val="00EC583A"/>
    <w:rsid w:val="00EC65F8"/>
    <w:rsid w:val="00EC7EF9"/>
    <w:rsid w:val="00ED1157"/>
    <w:rsid w:val="00ED2F27"/>
    <w:rsid w:val="00ED4AD8"/>
    <w:rsid w:val="00ED4F48"/>
    <w:rsid w:val="00ED605E"/>
    <w:rsid w:val="00ED60E5"/>
    <w:rsid w:val="00ED6A5E"/>
    <w:rsid w:val="00ED6B64"/>
    <w:rsid w:val="00ED70B9"/>
    <w:rsid w:val="00ED7BDA"/>
    <w:rsid w:val="00EE08F7"/>
    <w:rsid w:val="00EE0CA6"/>
    <w:rsid w:val="00EE0F81"/>
    <w:rsid w:val="00EE239E"/>
    <w:rsid w:val="00EE2752"/>
    <w:rsid w:val="00EE3190"/>
    <w:rsid w:val="00EE47EE"/>
    <w:rsid w:val="00EE5EA0"/>
    <w:rsid w:val="00EE5FFD"/>
    <w:rsid w:val="00EF0862"/>
    <w:rsid w:val="00EF1668"/>
    <w:rsid w:val="00EF3131"/>
    <w:rsid w:val="00EF39FE"/>
    <w:rsid w:val="00EF3D88"/>
    <w:rsid w:val="00EF4347"/>
    <w:rsid w:val="00EF4800"/>
    <w:rsid w:val="00F01700"/>
    <w:rsid w:val="00F02220"/>
    <w:rsid w:val="00F023CB"/>
    <w:rsid w:val="00F04396"/>
    <w:rsid w:val="00F04CC4"/>
    <w:rsid w:val="00F115B5"/>
    <w:rsid w:val="00F11D3C"/>
    <w:rsid w:val="00F12DF6"/>
    <w:rsid w:val="00F142F1"/>
    <w:rsid w:val="00F1649A"/>
    <w:rsid w:val="00F17175"/>
    <w:rsid w:val="00F20344"/>
    <w:rsid w:val="00F20886"/>
    <w:rsid w:val="00F21317"/>
    <w:rsid w:val="00F220D1"/>
    <w:rsid w:val="00F22216"/>
    <w:rsid w:val="00F22E0F"/>
    <w:rsid w:val="00F234E3"/>
    <w:rsid w:val="00F23699"/>
    <w:rsid w:val="00F23BC2"/>
    <w:rsid w:val="00F24BAD"/>
    <w:rsid w:val="00F258E7"/>
    <w:rsid w:val="00F26A24"/>
    <w:rsid w:val="00F26A87"/>
    <w:rsid w:val="00F31309"/>
    <w:rsid w:val="00F31DC7"/>
    <w:rsid w:val="00F336F8"/>
    <w:rsid w:val="00F351E0"/>
    <w:rsid w:val="00F35943"/>
    <w:rsid w:val="00F40E05"/>
    <w:rsid w:val="00F42380"/>
    <w:rsid w:val="00F42E5B"/>
    <w:rsid w:val="00F43B94"/>
    <w:rsid w:val="00F51AD4"/>
    <w:rsid w:val="00F5234C"/>
    <w:rsid w:val="00F52BE2"/>
    <w:rsid w:val="00F558DB"/>
    <w:rsid w:val="00F572ED"/>
    <w:rsid w:val="00F57D4C"/>
    <w:rsid w:val="00F60827"/>
    <w:rsid w:val="00F6198C"/>
    <w:rsid w:val="00F62D72"/>
    <w:rsid w:val="00F63F82"/>
    <w:rsid w:val="00F6599C"/>
    <w:rsid w:val="00F6683B"/>
    <w:rsid w:val="00F675BC"/>
    <w:rsid w:val="00F72343"/>
    <w:rsid w:val="00F72C0D"/>
    <w:rsid w:val="00F748E3"/>
    <w:rsid w:val="00F74D4E"/>
    <w:rsid w:val="00F75DE4"/>
    <w:rsid w:val="00F770CF"/>
    <w:rsid w:val="00F772D9"/>
    <w:rsid w:val="00F772E5"/>
    <w:rsid w:val="00F80001"/>
    <w:rsid w:val="00F801B0"/>
    <w:rsid w:val="00F821BC"/>
    <w:rsid w:val="00F8233D"/>
    <w:rsid w:val="00F825B2"/>
    <w:rsid w:val="00F83762"/>
    <w:rsid w:val="00F83934"/>
    <w:rsid w:val="00F84537"/>
    <w:rsid w:val="00F846B7"/>
    <w:rsid w:val="00F87678"/>
    <w:rsid w:val="00F87B3F"/>
    <w:rsid w:val="00F87EB6"/>
    <w:rsid w:val="00F90FCF"/>
    <w:rsid w:val="00F924A6"/>
    <w:rsid w:val="00F95778"/>
    <w:rsid w:val="00FA0725"/>
    <w:rsid w:val="00FA073A"/>
    <w:rsid w:val="00FA2731"/>
    <w:rsid w:val="00FA2EFF"/>
    <w:rsid w:val="00FA68F6"/>
    <w:rsid w:val="00FB044F"/>
    <w:rsid w:val="00FB2366"/>
    <w:rsid w:val="00FB3BA3"/>
    <w:rsid w:val="00FB3C58"/>
    <w:rsid w:val="00FB3E10"/>
    <w:rsid w:val="00FC0C8C"/>
    <w:rsid w:val="00FC283C"/>
    <w:rsid w:val="00FC29FE"/>
    <w:rsid w:val="00FC4682"/>
    <w:rsid w:val="00FC482D"/>
    <w:rsid w:val="00FC4F27"/>
    <w:rsid w:val="00FC6C51"/>
    <w:rsid w:val="00FD0CF4"/>
    <w:rsid w:val="00FD29D1"/>
    <w:rsid w:val="00FD2AC9"/>
    <w:rsid w:val="00FD3881"/>
    <w:rsid w:val="00FD64C2"/>
    <w:rsid w:val="00FD6662"/>
    <w:rsid w:val="00FD7148"/>
    <w:rsid w:val="00FE151E"/>
    <w:rsid w:val="00FE16BE"/>
    <w:rsid w:val="00FF51D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04AB"/>
    <w:pPr>
      <w:spacing w:after="200" w:line="276" w:lineRule="auto"/>
    </w:pPr>
    <w:rPr>
      <w:sz w:val="22"/>
      <w:szCs w:val="22"/>
    </w:rPr>
  </w:style>
  <w:style w:type="paragraph" w:styleId="Nagwek1">
    <w:name w:val="heading 1"/>
    <w:basedOn w:val="Normalny"/>
    <w:next w:val="Normalny"/>
    <w:link w:val="Nagwek1Znak"/>
    <w:uiPriority w:val="99"/>
    <w:qFormat/>
    <w:locked/>
    <w:rsid w:val="000E112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locked/>
    <w:rsid w:val="000533A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locked/>
    <w:rsid w:val="00B30F28"/>
    <w:pPr>
      <w:keepNext/>
      <w:spacing w:before="240" w:after="60"/>
      <w:outlineLvl w:val="2"/>
    </w:pPr>
    <w:rPr>
      <w:rFonts w:ascii="Arial" w:hAnsi="Arial" w:cs="Arial"/>
      <w:b/>
      <w:bCs/>
      <w:sz w:val="26"/>
      <w:szCs w:val="26"/>
    </w:rPr>
  </w:style>
  <w:style w:type="paragraph" w:styleId="Nagwek7">
    <w:name w:val="heading 7"/>
    <w:basedOn w:val="Normalny"/>
    <w:next w:val="Tekstpodstawowy"/>
    <w:link w:val="Nagwek7Znak"/>
    <w:uiPriority w:val="99"/>
    <w:qFormat/>
    <w:rsid w:val="004A2F64"/>
    <w:pPr>
      <w:tabs>
        <w:tab w:val="num" w:pos="0"/>
      </w:tabs>
      <w:suppressAutoHyphens/>
      <w:spacing w:before="240" w:after="0" w:line="100" w:lineRule="atLeast"/>
      <w:ind w:firstLine="432"/>
      <w:jc w:val="both"/>
      <w:outlineLvl w:val="6"/>
    </w:pPr>
    <w:rPr>
      <w:rFonts w:cs="Calibr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23DA8"/>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23DA8"/>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1A4883"/>
    <w:rPr>
      <w:rFonts w:ascii="Cambria" w:hAnsi="Cambria" w:cs="Times New Roman"/>
      <w:b/>
      <w:bCs/>
      <w:sz w:val="26"/>
      <w:szCs w:val="26"/>
    </w:rPr>
  </w:style>
  <w:style w:type="character" w:customStyle="1" w:styleId="Nagwek7Znak">
    <w:name w:val="Nagłówek 7 Znak"/>
    <w:basedOn w:val="Domylnaczcionkaakapitu"/>
    <w:link w:val="Nagwek7"/>
    <w:uiPriority w:val="99"/>
    <w:locked/>
    <w:rsid w:val="004A2F64"/>
    <w:rPr>
      <w:rFonts w:ascii="Calibri" w:hAnsi="Calibri" w:cs="Calibri"/>
      <w:kern w:val="1"/>
      <w:sz w:val="24"/>
      <w:szCs w:val="24"/>
      <w:lang w:eastAsia="ar-SA" w:bidi="ar-SA"/>
    </w:rPr>
  </w:style>
  <w:style w:type="character" w:customStyle="1" w:styleId="Odwoanieprzypisukocowego1">
    <w:name w:val="Odwołanie przypisu końcowego1"/>
    <w:basedOn w:val="Domylnaczcionkaakapitu"/>
    <w:uiPriority w:val="99"/>
    <w:rsid w:val="004A2F64"/>
    <w:rPr>
      <w:rFonts w:cs="Times New Roman"/>
      <w:vertAlign w:val="superscript"/>
    </w:rPr>
  </w:style>
  <w:style w:type="character" w:styleId="Hipercze">
    <w:name w:val="Hyperlink"/>
    <w:basedOn w:val="Domylnaczcionkaakapitu"/>
    <w:uiPriority w:val="99"/>
    <w:semiHidden/>
    <w:rsid w:val="004A2F64"/>
    <w:rPr>
      <w:rFonts w:cs="Times New Roman"/>
      <w:color w:val="0000FF"/>
      <w:u w:val="single"/>
    </w:rPr>
  </w:style>
  <w:style w:type="paragraph" w:customStyle="1" w:styleId="Akapitzlist3">
    <w:name w:val="Akapit z listą3"/>
    <w:basedOn w:val="Normalny"/>
    <w:uiPriority w:val="99"/>
    <w:rsid w:val="004A2F64"/>
    <w:pPr>
      <w:suppressAutoHyphens/>
      <w:ind w:left="720"/>
    </w:pPr>
    <w:rPr>
      <w:rFonts w:cs="Calibri"/>
      <w:kern w:val="1"/>
      <w:lang w:eastAsia="ar-SA"/>
    </w:rPr>
  </w:style>
  <w:style w:type="paragraph" w:customStyle="1" w:styleId="Akapitzlist6">
    <w:name w:val="Akapit z listą6"/>
    <w:basedOn w:val="Normalny"/>
    <w:uiPriority w:val="99"/>
    <w:rsid w:val="004A2F64"/>
    <w:pPr>
      <w:suppressAutoHyphens/>
      <w:ind w:left="720"/>
    </w:pPr>
    <w:rPr>
      <w:kern w:val="1"/>
      <w:lang w:eastAsia="ar-SA"/>
    </w:rPr>
  </w:style>
  <w:style w:type="paragraph" w:styleId="Akapitzlist">
    <w:name w:val="List Paragraph"/>
    <w:basedOn w:val="Normalny"/>
    <w:uiPriority w:val="99"/>
    <w:qFormat/>
    <w:rsid w:val="004A2F64"/>
    <w:pPr>
      <w:suppressAutoHyphens/>
      <w:ind w:left="720"/>
    </w:pPr>
    <w:rPr>
      <w:kern w:val="1"/>
      <w:lang w:eastAsia="ar-SA"/>
    </w:rPr>
  </w:style>
  <w:style w:type="paragraph" w:styleId="Tekstpodstawowy">
    <w:name w:val="Body Text"/>
    <w:basedOn w:val="Normalny"/>
    <w:link w:val="TekstpodstawowyZnak"/>
    <w:uiPriority w:val="99"/>
    <w:semiHidden/>
    <w:rsid w:val="004A2F64"/>
    <w:pPr>
      <w:spacing w:after="120"/>
    </w:pPr>
  </w:style>
  <w:style w:type="character" w:customStyle="1" w:styleId="TekstpodstawowyZnak">
    <w:name w:val="Tekst podstawowy Znak"/>
    <w:basedOn w:val="Domylnaczcionkaakapitu"/>
    <w:link w:val="Tekstpodstawowy"/>
    <w:uiPriority w:val="99"/>
    <w:semiHidden/>
    <w:locked/>
    <w:rsid w:val="004A2F64"/>
    <w:rPr>
      <w:rFonts w:cs="Times New Roman"/>
    </w:rPr>
  </w:style>
  <w:style w:type="paragraph" w:styleId="Nagwek">
    <w:name w:val="header"/>
    <w:basedOn w:val="Normalny"/>
    <w:link w:val="NagwekZnak"/>
    <w:uiPriority w:val="99"/>
    <w:rsid w:val="004A2F6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4A2F64"/>
    <w:rPr>
      <w:rFonts w:cs="Times New Roman"/>
    </w:rPr>
  </w:style>
  <w:style w:type="paragraph" w:styleId="Stopka">
    <w:name w:val="footer"/>
    <w:basedOn w:val="Normalny"/>
    <w:link w:val="StopkaZnak"/>
    <w:uiPriority w:val="99"/>
    <w:semiHidden/>
    <w:rsid w:val="004A2F6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4A2F64"/>
    <w:rPr>
      <w:rFonts w:cs="Times New Roman"/>
    </w:rPr>
  </w:style>
  <w:style w:type="paragraph" w:styleId="NormalnyWeb">
    <w:name w:val="Normal (Web)"/>
    <w:basedOn w:val="Normalny"/>
    <w:uiPriority w:val="99"/>
    <w:rsid w:val="00084910"/>
    <w:pPr>
      <w:spacing w:before="100" w:after="100" w:line="240" w:lineRule="auto"/>
    </w:pPr>
    <w:rPr>
      <w:rFonts w:ascii="Times New Roman" w:hAnsi="Times New Roman"/>
      <w:sz w:val="24"/>
      <w:szCs w:val="20"/>
    </w:rPr>
  </w:style>
  <w:style w:type="character" w:customStyle="1" w:styleId="reklamysoap">
    <w:name w:val="reklamysoap"/>
    <w:basedOn w:val="Domylnaczcionkaakapitu"/>
    <w:uiPriority w:val="99"/>
    <w:rsid w:val="000E1121"/>
    <w:rPr>
      <w:rFonts w:cs="Times New Roman"/>
    </w:rPr>
  </w:style>
  <w:style w:type="character" w:customStyle="1" w:styleId="reklamysoap1">
    <w:name w:val="reklamysoap1"/>
    <w:basedOn w:val="Domylnaczcionkaakapitu"/>
    <w:uiPriority w:val="99"/>
    <w:rsid w:val="000E1121"/>
    <w:rPr>
      <w:rFonts w:cs="Times New Roman"/>
    </w:rPr>
  </w:style>
  <w:style w:type="paragraph" w:styleId="Tekstprzypisukocowego">
    <w:name w:val="endnote text"/>
    <w:basedOn w:val="Normalny"/>
    <w:link w:val="TekstprzypisukocowegoZnak"/>
    <w:uiPriority w:val="99"/>
    <w:semiHidden/>
    <w:rsid w:val="00BE58ED"/>
    <w:rPr>
      <w:sz w:val="20"/>
      <w:szCs w:val="20"/>
    </w:rPr>
  </w:style>
  <w:style w:type="character" w:customStyle="1" w:styleId="TekstprzypisukocowegoZnak">
    <w:name w:val="Tekst przypisu końcowego Znak"/>
    <w:basedOn w:val="Domylnaczcionkaakapitu"/>
    <w:link w:val="Tekstprzypisukocowego"/>
    <w:uiPriority w:val="99"/>
    <w:semiHidden/>
    <w:locked/>
    <w:rsid w:val="00423DA8"/>
    <w:rPr>
      <w:rFonts w:cs="Times New Roman"/>
      <w:sz w:val="20"/>
      <w:szCs w:val="20"/>
    </w:rPr>
  </w:style>
  <w:style w:type="character" w:styleId="Odwoanieprzypisukocowego">
    <w:name w:val="endnote reference"/>
    <w:basedOn w:val="Domylnaczcionkaakapitu"/>
    <w:uiPriority w:val="99"/>
    <w:semiHidden/>
    <w:rsid w:val="00BE58ED"/>
    <w:rPr>
      <w:rFonts w:cs="Times New Roman"/>
      <w:vertAlign w:val="superscript"/>
    </w:rPr>
  </w:style>
  <w:style w:type="paragraph" w:customStyle="1" w:styleId="Akapitzlist1">
    <w:name w:val="Akapit z listą1"/>
    <w:basedOn w:val="Normalny"/>
    <w:uiPriority w:val="99"/>
    <w:rsid w:val="00634FEC"/>
    <w:pPr>
      <w:ind w:left="720"/>
      <w:contextualSpacing/>
    </w:pPr>
  </w:style>
  <w:style w:type="character" w:styleId="Odwoaniedokomentarza">
    <w:name w:val="annotation reference"/>
    <w:basedOn w:val="Domylnaczcionkaakapitu"/>
    <w:uiPriority w:val="99"/>
    <w:semiHidden/>
    <w:rsid w:val="002C6C51"/>
    <w:rPr>
      <w:rFonts w:cs="Times New Roman"/>
      <w:sz w:val="16"/>
      <w:szCs w:val="16"/>
    </w:rPr>
  </w:style>
  <w:style w:type="paragraph" w:styleId="Tekstkomentarza">
    <w:name w:val="annotation text"/>
    <w:basedOn w:val="Normalny"/>
    <w:link w:val="TekstkomentarzaZnak"/>
    <w:uiPriority w:val="99"/>
    <w:semiHidden/>
    <w:rsid w:val="002C6C51"/>
    <w:rPr>
      <w:sz w:val="20"/>
      <w:szCs w:val="20"/>
    </w:rPr>
  </w:style>
  <w:style w:type="character" w:customStyle="1" w:styleId="TekstkomentarzaZnak">
    <w:name w:val="Tekst komentarza Znak"/>
    <w:basedOn w:val="Domylnaczcionkaakapitu"/>
    <w:link w:val="Tekstkomentarza"/>
    <w:uiPriority w:val="99"/>
    <w:semiHidden/>
    <w:locked/>
    <w:rsid w:val="00084892"/>
    <w:rPr>
      <w:rFonts w:cs="Times New Roman"/>
      <w:sz w:val="20"/>
      <w:szCs w:val="20"/>
    </w:rPr>
  </w:style>
  <w:style w:type="paragraph" w:styleId="Tematkomentarza">
    <w:name w:val="annotation subject"/>
    <w:basedOn w:val="Tekstkomentarza"/>
    <w:next w:val="Tekstkomentarza"/>
    <w:link w:val="TematkomentarzaZnak"/>
    <w:uiPriority w:val="99"/>
    <w:semiHidden/>
    <w:rsid w:val="002C6C51"/>
    <w:rPr>
      <w:b/>
      <w:bCs/>
    </w:rPr>
  </w:style>
  <w:style w:type="character" w:customStyle="1" w:styleId="TematkomentarzaZnak">
    <w:name w:val="Temat komentarza Znak"/>
    <w:basedOn w:val="TekstkomentarzaZnak"/>
    <w:link w:val="Tematkomentarza"/>
    <w:uiPriority w:val="99"/>
    <w:semiHidden/>
    <w:locked/>
    <w:rsid w:val="00084892"/>
    <w:rPr>
      <w:b/>
      <w:bCs/>
    </w:rPr>
  </w:style>
  <w:style w:type="paragraph" w:styleId="Tekstdymka">
    <w:name w:val="Balloon Text"/>
    <w:basedOn w:val="Normalny"/>
    <w:link w:val="TekstdymkaZnak"/>
    <w:uiPriority w:val="99"/>
    <w:semiHidden/>
    <w:rsid w:val="002C6C5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84892"/>
    <w:rPr>
      <w:rFonts w:ascii="Times New Roman" w:hAnsi="Times New Roman" w:cs="Times New Roman"/>
      <w:sz w:val="2"/>
    </w:rPr>
  </w:style>
  <w:style w:type="paragraph" w:customStyle="1" w:styleId="Akapitzlist2">
    <w:name w:val="Akapit z listą2"/>
    <w:basedOn w:val="Normalny"/>
    <w:uiPriority w:val="99"/>
    <w:rsid w:val="00ED60E5"/>
    <w:pPr>
      <w:ind w:left="720"/>
      <w:contextualSpacing/>
    </w:pPr>
  </w:style>
  <w:style w:type="paragraph" w:customStyle="1" w:styleId="Akapitzlist4">
    <w:name w:val="Akapit z listą4"/>
    <w:basedOn w:val="Normalny"/>
    <w:uiPriority w:val="99"/>
    <w:rsid w:val="00D45D51"/>
    <w:pPr>
      <w:ind w:left="720"/>
      <w:contextualSpacing/>
    </w:pPr>
  </w:style>
  <w:style w:type="paragraph" w:customStyle="1" w:styleId="Akapitzlist5">
    <w:name w:val="Akapit z listą5"/>
    <w:basedOn w:val="Normalny"/>
    <w:uiPriority w:val="99"/>
    <w:rsid w:val="000A5961"/>
    <w:pPr>
      <w:ind w:left="720"/>
      <w:contextualSpacing/>
    </w:pPr>
  </w:style>
  <w:style w:type="paragraph" w:customStyle="1" w:styleId="Akapitzlist51">
    <w:name w:val="Akapit z listą51"/>
    <w:basedOn w:val="Normalny"/>
    <w:uiPriority w:val="99"/>
    <w:rsid w:val="000A5961"/>
    <w:pPr>
      <w:ind w:left="720"/>
      <w:contextualSpacing/>
    </w:pPr>
  </w:style>
  <w:style w:type="paragraph" w:customStyle="1" w:styleId="Akapitzlist7">
    <w:name w:val="Akapit z listą7"/>
    <w:basedOn w:val="Normalny"/>
    <w:uiPriority w:val="99"/>
    <w:rsid w:val="00DD6EDC"/>
    <w:pPr>
      <w:ind w:left="720"/>
      <w:contextualSpacing/>
    </w:pPr>
  </w:style>
  <w:style w:type="character" w:customStyle="1" w:styleId="FontStyle11">
    <w:name w:val="Font Style11"/>
    <w:basedOn w:val="Domylnaczcionkaakapitu"/>
    <w:uiPriority w:val="99"/>
    <w:rsid w:val="00DD6EDC"/>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456220237">
      <w:marLeft w:val="0"/>
      <w:marRight w:val="0"/>
      <w:marTop w:val="0"/>
      <w:marBottom w:val="0"/>
      <w:divBdr>
        <w:top w:val="none" w:sz="0" w:space="0" w:color="auto"/>
        <w:left w:val="none" w:sz="0" w:space="0" w:color="auto"/>
        <w:bottom w:val="none" w:sz="0" w:space="0" w:color="auto"/>
        <w:right w:val="none" w:sz="0" w:space="0" w:color="auto"/>
      </w:divBdr>
      <w:divsChild>
        <w:div w:id="1456220233">
          <w:marLeft w:val="0"/>
          <w:marRight w:val="0"/>
          <w:marTop w:val="0"/>
          <w:marBottom w:val="0"/>
          <w:divBdr>
            <w:top w:val="none" w:sz="0" w:space="0" w:color="auto"/>
            <w:left w:val="none" w:sz="0" w:space="0" w:color="auto"/>
            <w:bottom w:val="none" w:sz="0" w:space="0" w:color="auto"/>
            <w:right w:val="none" w:sz="0" w:space="0" w:color="auto"/>
          </w:divBdr>
          <w:divsChild>
            <w:div w:id="1456220243">
              <w:marLeft w:val="0"/>
              <w:marRight w:val="0"/>
              <w:marTop w:val="0"/>
              <w:marBottom w:val="0"/>
              <w:divBdr>
                <w:top w:val="none" w:sz="0" w:space="0" w:color="auto"/>
                <w:left w:val="none" w:sz="0" w:space="0" w:color="auto"/>
                <w:bottom w:val="none" w:sz="0" w:space="0" w:color="auto"/>
                <w:right w:val="none" w:sz="0" w:space="0" w:color="auto"/>
              </w:divBdr>
              <w:divsChild>
                <w:div w:id="1456220239">
                  <w:marLeft w:val="0"/>
                  <w:marRight w:val="0"/>
                  <w:marTop w:val="0"/>
                  <w:marBottom w:val="0"/>
                  <w:divBdr>
                    <w:top w:val="none" w:sz="0" w:space="0" w:color="auto"/>
                    <w:left w:val="none" w:sz="0" w:space="0" w:color="auto"/>
                    <w:bottom w:val="none" w:sz="0" w:space="0" w:color="auto"/>
                    <w:right w:val="none" w:sz="0" w:space="0" w:color="auto"/>
                  </w:divBdr>
                </w:div>
              </w:divsChild>
            </w:div>
            <w:div w:id="1456220246">
              <w:marLeft w:val="0"/>
              <w:marRight w:val="0"/>
              <w:marTop w:val="0"/>
              <w:marBottom w:val="0"/>
              <w:divBdr>
                <w:top w:val="none" w:sz="0" w:space="0" w:color="auto"/>
                <w:left w:val="none" w:sz="0" w:space="0" w:color="auto"/>
                <w:bottom w:val="none" w:sz="0" w:space="0" w:color="auto"/>
                <w:right w:val="none" w:sz="0" w:space="0" w:color="auto"/>
              </w:divBdr>
              <w:divsChild>
                <w:div w:id="1456220236">
                  <w:marLeft w:val="0"/>
                  <w:marRight w:val="0"/>
                  <w:marTop w:val="0"/>
                  <w:marBottom w:val="0"/>
                  <w:divBdr>
                    <w:top w:val="none" w:sz="0" w:space="0" w:color="auto"/>
                    <w:left w:val="none" w:sz="0" w:space="0" w:color="auto"/>
                    <w:bottom w:val="none" w:sz="0" w:space="0" w:color="auto"/>
                    <w:right w:val="none" w:sz="0" w:space="0" w:color="auto"/>
                  </w:divBdr>
                </w:div>
                <w:div w:id="1456220247">
                  <w:marLeft w:val="0"/>
                  <w:marRight w:val="0"/>
                  <w:marTop w:val="0"/>
                  <w:marBottom w:val="0"/>
                  <w:divBdr>
                    <w:top w:val="none" w:sz="0" w:space="0" w:color="auto"/>
                    <w:left w:val="none" w:sz="0" w:space="0" w:color="auto"/>
                    <w:bottom w:val="none" w:sz="0" w:space="0" w:color="auto"/>
                    <w:right w:val="none" w:sz="0" w:space="0" w:color="auto"/>
                  </w:divBdr>
                  <w:divsChild>
                    <w:div w:id="1456220234">
                      <w:marLeft w:val="0"/>
                      <w:marRight w:val="0"/>
                      <w:marTop w:val="0"/>
                      <w:marBottom w:val="0"/>
                      <w:divBdr>
                        <w:top w:val="none" w:sz="0" w:space="0" w:color="auto"/>
                        <w:left w:val="none" w:sz="0" w:space="0" w:color="auto"/>
                        <w:bottom w:val="none" w:sz="0" w:space="0" w:color="auto"/>
                        <w:right w:val="none" w:sz="0" w:space="0" w:color="auto"/>
                      </w:divBdr>
                      <w:divsChild>
                        <w:div w:id="1456220242">
                          <w:marLeft w:val="0"/>
                          <w:marRight w:val="0"/>
                          <w:marTop w:val="0"/>
                          <w:marBottom w:val="0"/>
                          <w:divBdr>
                            <w:top w:val="none" w:sz="0" w:space="0" w:color="auto"/>
                            <w:left w:val="none" w:sz="0" w:space="0" w:color="auto"/>
                            <w:bottom w:val="none" w:sz="0" w:space="0" w:color="auto"/>
                            <w:right w:val="none" w:sz="0" w:space="0" w:color="auto"/>
                          </w:divBdr>
                        </w:div>
                      </w:divsChild>
                    </w:div>
                    <w:div w:id="1456220235">
                      <w:marLeft w:val="0"/>
                      <w:marRight w:val="0"/>
                      <w:marTop w:val="0"/>
                      <w:marBottom w:val="0"/>
                      <w:divBdr>
                        <w:top w:val="none" w:sz="0" w:space="0" w:color="auto"/>
                        <w:left w:val="none" w:sz="0" w:space="0" w:color="auto"/>
                        <w:bottom w:val="none" w:sz="0" w:space="0" w:color="auto"/>
                        <w:right w:val="none" w:sz="0" w:space="0" w:color="auto"/>
                      </w:divBdr>
                      <w:divsChild>
                        <w:div w:id="1456220251">
                          <w:marLeft w:val="0"/>
                          <w:marRight w:val="0"/>
                          <w:marTop w:val="0"/>
                          <w:marBottom w:val="0"/>
                          <w:divBdr>
                            <w:top w:val="none" w:sz="0" w:space="0" w:color="auto"/>
                            <w:left w:val="none" w:sz="0" w:space="0" w:color="auto"/>
                            <w:bottom w:val="none" w:sz="0" w:space="0" w:color="auto"/>
                            <w:right w:val="none" w:sz="0" w:space="0" w:color="auto"/>
                          </w:divBdr>
                        </w:div>
                      </w:divsChild>
                    </w:div>
                    <w:div w:id="1456220240">
                      <w:marLeft w:val="0"/>
                      <w:marRight w:val="0"/>
                      <w:marTop w:val="0"/>
                      <w:marBottom w:val="0"/>
                      <w:divBdr>
                        <w:top w:val="none" w:sz="0" w:space="0" w:color="auto"/>
                        <w:left w:val="none" w:sz="0" w:space="0" w:color="auto"/>
                        <w:bottom w:val="none" w:sz="0" w:space="0" w:color="auto"/>
                        <w:right w:val="none" w:sz="0" w:space="0" w:color="auto"/>
                      </w:divBdr>
                      <w:divsChild>
                        <w:div w:id="1456220245">
                          <w:marLeft w:val="0"/>
                          <w:marRight w:val="0"/>
                          <w:marTop w:val="0"/>
                          <w:marBottom w:val="0"/>
                          <w:divBdr>
                            <w:top w:val="none" w:sz="0" w:space="0" w:color="auto"/>
                            <w:left w:val="none" w:sz="0" w:space="0" w:color="auto"/>
                            <w:bottom w:val="none" w:sz="0" w:space="0" w:color="auto"/>
                            <w:right w:val="none" w:sz="0" w:space="0" w:color="auto"/>
                          </w:divBdr>
                        </w:div>
                      </w:divsChild>
                    </w:div>
                    <w:div w:id="1456220241">
                      <w:marLeft w:val="0"/>
                      <w:marRight w:val="0"/>
                      <w:marTop w:val="0"/>
                      <w:marBottom w:val="0"/>
                      <w:divBdr>
                        <w:top w:val="none" w:sz="0" w:space="0" w:color="auto"/>
                        <w:left w:val="none" w:sz="0" w:space="0" w:color="auto"/>
                        <w:bottom w:val="none" w:sz="0" w:space="0" w:color="auto"/>
                        <w:right w:val="none" w:sz="0" w:space="0" w:color="auto"/>
                      </w:divBdr>
                      <w:divsChild>
                        <w:div w:id="1456220248">
                          <w:marLeft w:val="0"/>
                          <w:marRight w:val="0"/>
                          <w:marTop w:val="0"/>
                          <w:marBottom w:val="0"/>
                          <w:divBdr>
                            <w:top w:val="none" w:sz="0" w:space="0" w:color="auto"/>
                            <w:left w:val="none" w:sz="0" w:space="0" w:color="auto"/>
                            <w:bottom w:val="none" w:sz="0" w:space="0" w:color="auto"/>
                            <w:right w:val="none" w:sz="0" w:space="0" w:color="auto"/>
                          </w:divBdr>
                        </w:div>
                      </w:divsChild>
                    </w:div>
                    <w:div w:id="1456220244">
                      <w:marLeft w:val="0"/>
                      <w:marRight w:val="0"/>
                      <w:marTop w:val="0"/>
                      <w:marBottom w:val="0"/>
                      <w:divBdr>
                        <w:top w:val="none" w:sz="0" w:space="0" w:color="auto"/>
                        <w:left w:val="none" w:sz="0" w:space="0" w:color="auto"/>
                        <w:bottom w:val="none" w:sz="0" w:space="0" w:color="auto"/>
                        <w:right w:val="none" w:sz="0" w:space="0" w:color="auto"/>
                      </w:divBdr>
                      <w:divsChild>
                        <w:div w:id="1456220252">
                          <w:marLeft w:val="0"/>
                          <w:marRight w:val="0"/>
                          <w:marTop w:val="0"/>
                          <w:marBottom w:val="0"/>
                          <w:divBdr>
                            <w:top w:val="none" w:sz="0" w:space="0" w:color="auto"/>
                            <w:left w:val="none" w:sz="0" w:space="0" w:color="auto"/>
                            <w:bottom w:val="none" w:sz="0" w:space="0" w:color="auto"/>
                            <w:right w:val="none" w:sz="0" w:space="0" w:color="auto"/>
                          </w:divBdr>
                        </w:div>
                      </w:divsChild>
                    </w:div>
                    <w:div w:id="1456220249">
                      <w:marLeft w:val="0"/>
                      <w:marRight w:val="0"/>
                      <w:marTop w:val="0"/>
                      <w:marBottom w:val="0"/>
                      <w:divBdr>
                        <w:top w:val="none" w:sz="0" w:space="0" w:color="auto"/>
                        <w:left w:val="none" w:sz="0" w:space="0" w:color="auto"/>
                        <w:bottom w:val="none" w:sz="0" w:space="0" w:color="auto"/>
                        <w:right w:val="none" w:sz="0" w:space="0" w:color="auto"/>
                      </w:divBdr>
                      <w:divsChild>
                        <w:div w:id="1456220238">
                          <w:marLeft w:val="0"/>
                          <w:marRight w:val="0"/>
                          <w:marTop w:val="0"/>
                          <w:marBottom w:val="0"/>
                          <w:divBdr>
                            <w:top w:val="none" w:sz="0" w:space="0" w:color="auto"/>
                            <w:left w:val="none" w:sz="0" w:space="0" w:color="auto"/>
                            <w:bottom w:val="none" w:sz="0" w:space="0" w:color="auto"/>
                            <w:right w:val="none" w:sz="0" w:space="0" w:color="auto"/>
                          </w:divBdr>
                        </w:div>
                      </w:divsChild>
                    </w:div>
                    <w:div w:id="1456220250">
                      <w:marLeft w:val="0"/>
                      <w:marRight w:val="0"/>
                      <w:marTop w:val="0"/>
                      <w:marBottom w:val="0"/>
                      <w:divBdr>
                        <w:top w:val="none" w:sz="0" w:space="0" w:color="auto"/>
                        <w:left w:val="none" w:sz="0" w:space="0" w:color="auto"/>
                        <w:bottom w:val="none" w:sz="0" w:space="0" w:color="auto"/>
                        <w:right w:val="none" w:sz="0" w:space="0" w:color="auto"/>
                      </w:divBdr>
                      <w:divsChild>
                        <w:div w:id="14562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220254">
      <w:marLeft w:val="0"/>
      <w:marRight w:val="0"/>
      <w:marTop w:val="0"/>
      <w:marBottom w:val="0"/>
      <w:divBdr>
        <w:top w:val="none" w:sz="0" w:space="0" w:color="auto"/>
        <w:left w:val="none" w:sz="0" w:space="0" w:color="auto"/>
        <w:bottom w:val="none" w:sz="0" w:space="0" w:color="auto"/>
        <w:right w:val="none" w:sz="0" w:space="0" w:color="auto"/>
      </w:divBdr>
    </w:div>
    <w:div w:id="1456220255">
      <w:marLeft w:val="0"/>
      <w:marRight w:val="0"/>
      <w:marTop w:val="0"/>
      <w:marBottom w:val="0"/>
      <w:divBdr>
        <w:top w:val="none" w:sz="0" w:space="0" w:color="auto"/>
        <w:left w:val="none" w:sz="0" w:space="0" w:color="auto"/>
        <w:bottom w:val="none" w:sz="0" w:space="0" w:color="auto"/>
        <w:right w:val="none" w:sz="0" w:space="0" w:color="auto"/>
      </w:divBdr>
    </w:div>
    <w:div w:id="1456220256">
      <w:marLeft w:val="0"/>
      <w:marRight w:val="0"/>
      <w:marTop w:val="0"/>
      <w:marBottom w:val="0"/>
      <w:divBdr>
        <w:top w:val="none" w:sz="0" w:space="0" w:color="auto"/>
        <w:left w:val="none" w:sz="0" w:space="0" w:color="auto"/>
        <w:bottom w:val="none" w:sz="0" w:space="0" w:color="auto"/>
        <w:right w:val="none" w:sz="0" w:space="0" w:color="auto"/>
      </w:divBdr>
    </w:div>
    <w:div w:id="1456220444">
      <w:marLeft w:val="0"/>
      <w:marRight w:val="0"/>
      <w:marTop w:val="0"/>
      <w:marBottom w:val="0"/>
      <w:divBdr>
        <w:top w:val="none" w:sz="0" w:space="0" w:color="auto"/>
        <w:left w:val="none" w:sz="0" w:space="0" w:color="auto"/>
        <w:bottom w:val="none" w:sz="0" w:space="0" w:color="auto"/>
        <w:right w:val="none" w:sz="0" w:space="0" w:color="auto"/>
      </w:divBdr>
      <w:divsChild>
        <w:div w:id="1456220354">
          <w:marLeft w:val="0"/>
          <w:marRight w:val="0"/>
          <w:marTop w:val="0"/>
          <w:marBottom w:val="0"/>
          <w:divBdr>
            <w:top w:val="none" w:sz="0" w:space="0" w:color="auto"/>
            <w:left w:val="none" w:sz="0" w:space="0" w:color="auto"/>
            <w:bottom w:val="none" w:sz="0" w:space="0" w:color="auto"/>
            <w:right w:val="none" w:sz="0" w:space="0" w:color="auto"/>
          </w:divBdr>
          <w:divsChild>
            <w:div w:id="1456220260">
              <w:marLeft w:val="0"/>
              <w:marRight w:val="0"/>
              <w:marTop w:val="0"/>
              <w:marBottom w:val="0"/>
              <w:divBdr>
                <w:top w:val="none" w:sz="0" w:space="0" w:color="auto"/>
                <w:left w:val="none" w:sz="0" w:space="0" w:color="auto"/>
                <w:bottom w:val="none" w:sz="0" w:space="0" w:color="auto"/>
                <w:right w:val="none" w:sz="0" w:space="0" w:color="auto"/>
              </w:divBdr>
              <w:divsChild>
                <w:div w:id="1456220280">
                  <w:marLeft w:val="0"/>
                  <w:marRight w:val="0"/>
                  <w:marTop w:val="0"/>
                  <w:marBottom w:val="0"/>
                  <w:divBdr>
                    <w:top w:val="none" w:sz="0" w:space="0" w:color="auto"/>
                    <w:left w:val="none" w:sz="0" w:space="0" w:color="auto"/>
                    <w:bottom w:val="none" w:sz="0" w:space="0" w:color="auto"/>
                    <w:right w:val="none" w:sz="0" w:space="0" w:color="auto"/>
                  </w:divBdr>
                  <w:divsChild>
                    <w:div w:id="1456220302">
                      <w:marLeft w:val="0"/>
                      <w:marRight w:val="0"/>
                      <w:marTop w:val="0"/>
                      <w:marBottom w:val="0"/>
                      <w:divBdr>
                        <w:top w:val="none" w:sz="0" w:space="0" w:color="auto"/>
                        <w:left w:val="none" w:sz="0" w:space="0" w:color="auto"/>
                        <w:bottom w:val="none" w:sz="0" w:space="0" w:color="auto"/>
                        <w:right w:val="none" w:sz="0" w:space="0" w:color="auto"/>
                      </w:divBdr>
                      <w:divsChild>
                        <w:div w:id="1456220265">
                          <w:marLeft w:val="0"/>
                          <w:marRight w:val="0"/>
                          <w:marTop w:val="0"/>
                          <w:marBottom w:val="0"/>
                          <w:divBdr>
                            <w:top w:val="none" w:sz="0" w:space="0" w:color="auto"/>
                            <w:left w:val="none" w:sz="0" w:space="0" w:color="auto"/>
                            <w:bottom w:val="none" w:sz="0" w:space="0" w:color="auto"/>
                            <w:right w:val="none" w:sz="0" w:space="0" w:color="auto"/>
                          </w:divBdr>
                          <w:divsChild>
                            <w:div w:id="1456220369">
                              <w:marLeft w:val="0"/>
                              <w:marRight w:val="0"/>
                              <w:marTop w:val="0"/>
                              <w:marBottom w:val="0"/>
                              <w:divBdr>
                                <w:top w:val="none" w:sz="0" w:space="0" w:color="auto"/>
                                <w:left w:val="none" w:sz="0" w:space="0" w:color="auto"/>
                                <w:bottom w:val="none" w:sz="0" w:space="0" w:color="auto"/>
                                <w:right w:val="none" w:sz="0" w:space="0" w:color="auto"/>
                              </w:divBdr>
                              <w:divsChild>
                                <w:div w:id="1456220353">
                                  <w:marLeft w:val="0"/>
                                  <w:marRight w:val="0"/>
                                  <w:marTop w:val="0"/>
                                  <w:marBottom w:val="0"/>
                                  <w:divBdr>
                                    <w:top w:val="none" w:sz="0" w:space="0" w:color="auto"/>
                                    <w:left w:val="none" w:sz="0" w:space="0" w:color="auto"/>
                                    <w:bottom w:val="none" w:sz="0" w:space="0" w:color="auto"/>
                                    <w:right w:val="none" w:sz="0" w:space="0" w:color="auto"/>
                                  </w:divBdr>
                                </w:div>
                                <w:div w:id="14562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20322">
                      <w:marLeft w:val="0"/>
                      <w:marRight w:val="0"/>
                      <w:marTop w:val="0"/>
                      <w:marBottom w:val="0"/>
                      <w:divBdr>
                        <w:top w:val="none" w:sz="0" w:space="0" w:color="auto"/>
                        <w:left w:val="none" w:sz="0" w:space="0" w:color="auto"/>
                        <w:bottom w:val="none" w:sz="0" w:space="0" w:color="auto"/>
                        <w:right w:val="none" w:sz="0" w:space="0" w:color="auto"/>
                      </w:divBdr>
                    </w:div>
                    <w:div w:id="1456220370">
                      <w:marLeft w:val="0"/>
                      <w:marRight w:val="0"/>
                      <w:marTop w:val="0"/>
                      <w:marBottom w:val="0"/>
                      <w:divBdr>
                        <w:top w:val="none" w:sz="0" w:space="0" w:color="auto"/>
                        <w:left w:val="none" w:sz="0" w:space="0" w:color="auto"/>
                        <w:bottom w:val="none" w:sz="0" w:space="0" w:color="auto"/>
                        <w:right w:val="none" w:sz="0" w:space="0" w:color="auto"/>
                      </w:divBdr>
                      <w:divsChild>
                        <w:div w:id="1456220350">
                          <w:marLeft w:val="0"/>
                          <w:marRight w:val="0"/>
                          <w:marTop w:val="0"/>
                          <w:marBottom w:val="0"/>
                          <w:divBdr>
                            <w:top w:val="none" w:sz="0" w:space="0" w:color="auto"/>
                            <w:left w:val="none" w:sz="0" w:space="0" w:color="auto"/>
                            <w:bottom w:val="none" w:sz="0" w:space="0" w:color="auto"/>
                            <w:right w:val="none" w:sz="0" w:space="0" w:color="auto"/>
                          </w:divBdr>
                          <w:divsChild>
                            <w:div w:id="14562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20387">
                      <w:marLeft w:val="0"/>
                      <w:marRight w:val="0"/>
                      <w:marTop w:val="0"/>
                      <w:marBottom w:val="0"/>
                      <w:divBdr>
                        <w:top w:val="none" w:sz="0" w:space="0" w:color="auto"/>
                        <w:left w:val="none" w:sz="0" w:space="0" w:color="auto"/>
                        <w:bottom w:val="none" w:sz="0" w:space="0" w:color="auto"/>
                        <w:right w:val="none" w:sz="0" w:space="0" w:color="auto"/>
                      </w:divBdr>
                      <w:divsChild>
                        <w:div w:id="1456220395">
                          <w:marLeft w:val="0"/>
                          <w:marRight w:val="0"/>
                          <w:marTop w:val="0"/>
                          <w:marBottom w:val="0"/>
                          <w:divBdr>
                            <w:top w:val="none" w:sz="0" w:space="0" w:color="auto"/>
                            <w:left w:val="none" w:sz="0" w:space="0" w:color="auto"/>
                            <w:bottom w:val="none" w:sz="0" w:space="0" w:color="auto"/>
                            <w:right w:val="none" w:sz="0" w:space="0" w:color="auto"/>
                          </w:divBdr>
                          <w:divsChild>
                            <w:div w:id="14562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20335">
              <w:marLeft w:val="0"/>
              <w:marRight w:val="0"/>
              <w:marTop w:val="0"/>
              <w:marBottom w:val="0"/>
              <w:divBdr>
                <w:top w:val="none" w:sz="0" w:space="0" w:color="auto"/>
                <w:left w:val="none" w:sz="0" w:space="0" w:color="auto"/>
                <w:bottom w:val="none" w:sz="0" w:space="0" w:color="auto"/>
                <w:right w:val="none" w:sz="0" w:space="0" w:color="auto"/>
              </w:divBdr>
              <w:divsChild>
                <w:div w:id="1456220352">
                  <w:marLeft w:val="0"/>
                  <w:marRight w:val="0"/>
                  <w:marTop w:val="0"/>
                  <w:marBottom w:val="0"/>
                  <w:divBdr>
                    <w:top w:val="none" w:sz="0" w:space="0" w:color="auto"/>
                    <w:left w:val="none" w:sz="0" w:space="0" w:color="auto"/>
                    <w:bottom w:val="none" w:sz="0" w:space="0" w:color="auto"/>
                    <w:right w:val="none" w:sz="0" w:space="0" w:color="auto"/>
                  </w:divBdr>
                  <w:divsChild>
                    <w:div w:id="1456220358">
                      <w:marLeft w:val="0"/>
                      <w:marRight w:val="0"/>
                      <w:marTop w:val="0"/>
                      <w:marBottom w:val="0"/>
                      <w:divBdr>
                        <w:top w:val="none" w:sz="0" w:space="0" w:color="auto"/>
                        <w:left w:val="none" w:sz="0" w:space="0" w:color="auto"/>
                        <w:bottom w:val="none" w:sz="0" w:space="0" w:color="auto"/>
                        <w:right w:val="none" w:sz="0" w:space="0" w:color="auto"/>
                      </w:divBdr>
                      <w:divsChild>
                        <w:div w:id="1456220437">
                          <w:marLeft w:val="0"/>
                          <w:marRight w:val="0"/>
                          <w:marTop w:val="0"/>
                          <w:marBottom w:val="0"/>
                          <w:divBdr>
                            <w:top w:val="none" w:sz="0" w:space="0" w:color="auto"/>
                            <w:left w:val="none" w:sz="0" w:space="0" w:color="auto"/>
                            <w:bottom w:val="none" w:sz="0" w:space="0" w:color="auto"/>
                            <w:right w:val="none" w:sz="0" w:space="0" w:color="auto"/>
                          </w:divBdr>
                          <w:divsChild>
                            <w:div w:id="1456220337">
                              <w:marLeft w:val="0"/>
                              <w:marRight w:val="0"/>
                              <w:marTop w:val="0"/>
                              <w:marBottom w:val="0"/>
                              <w:divBdr>
                                <w:top w:val="none" w:sz="0" w:space="0" w:color="auto"/>
                                <w:left w:val="none" w:sz="0" w:space="0" w:color="auto"/>
                                <w:bottom w:val="none" w:sz="0" w:space="0" w:color="auto"/>
                                <w:right w:val="none" w:sz="0" w:space="0" w:color="auto"/>
                              </w:divBdr>
                              <w:divsChild>
                                <w:div w:id="14562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20451">
                  <w:marLeft w:val="0"/>
                  <w:marRight w:val="0"/>
                  <w:marTop w:val="0"/>
                  <w:marBottom w:val="0"/>
                  <w:divBdr>
                    <w:top w:val="none" w:sz="0" w:space="0" w:color="auto"/>
                    <w:left w:val="none" w:sz="0" w:space="0" w:color="auto"/>
                    <w:bottom w:val="none" w:sz="0" w:space="0" w:color="auto"/>
                    <w:right w:val="none" w:sz="0" w:space="0" w:color="auto"/>
                  </w:divBdr>
                  <w:divsChild>
                    <w:div w:id="1456220301">
                      <w:marLeft w:val="0"/>
                      <w:marRight w:val="0"/>
                      <w:marTop w:val="0"/>
                      <w:marBottom w:val="0"/>
                      <w:divBdr>
                        <w:top w:val="none" w:sz="0" w:space="0" w:color="auto"/>
                        <w:left w:val="none" w:sz="0" w:space="0" w:color="auto"/>
                        <w:bottom w:val="none" w:sz="0" w:space="0" w:color="auto"/>
                        <w:right w:val="none" w:sz="0" w:space="0" w:color="auto"/>
                      </w:divBdr>
                      <w:divsChild>
                        <w:div w:id="1456220328">
                          <w:marLeft w:val="0"/>
                          <w:marRight w:val="0"/>
                          <w:marTop w:val="0"/>
                          <w:marBottom w:val="0"/>
                          <w:divBdr>
                            <w:top w:val="none" w:sz="0" w:space="0" w:color="auto"/>
                            <w:left w:val="none" w:sz="0" w:space="0" w:color="auto"/>
                            <w:bottom w:val="none" w:sz="0" w:space="0" w:color="auto"/>
                            <w:right w:val="none" w:sz="0" w:space="0" w:color="auto"/>
                          </w:divBdr>
                        </w:div>
                        <w:div w:id="1456220377">
                          <w:marLeft w:val="0"/>
                          <w:marRight w:val="0"/>
                          <w:marTop w:val="0"/>
                          <w:marBottom w:val="0"/>
                          <w:divBdr>
                            <w:top w:val="none" w:sz="0" w:space="0" w:color="auto"/>
                            <w:left w:val="none" w:sz="0" w:space="0" w:color="auto"/>
                            <w:bottom w:val="none" w:sz="0" w:space="0" w:color="auto"/>
                            <w:right w:val="none" w:sz="0" w:space="0" w:color="auto"/>
                          </w:divBdr>
                        </w:div>
                        <w:div w:id="14562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20499">
                  <w:marLeft w:val="0"/>
                  <w:marRight w:val="0"/>
                  <w:marTop w:val="0"/>
                  <w:marBottom w:val="0"/>
                  <w:divBdr>
                    <w:top w:val="none" w:sz="0" w:space="0" w:color="auto"/>
                    <w:left w:val="none" w:sz="0" w:space="0" w:color="auto"/>
                    <w:bottom w:val="none" w:sz="0" w:space="0" w:color="auto"/>
                    <w:right w:val="none" w:sz="0" w:space="0" w:color="auto"/>
                  </w:divBdr>
                  <w:divsChild>
                    <w:div w:id="14562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20359">
          <w:marLeft w:val="0"/>
          <w:marRight w:val="0"/>
          <w:marTop w:val="0"/>
          <w:marBottom w:val="0"/>
          <w:divBdr>
            <w:top w:val="none" w:sz="0" w:space="0" w:color="auto"/>
            <w:left w:val="none" w:sz="0" w:space="0" w:color="auto"/>
            <w:bottom w:val="none" w:sz="0" w:space="0" w:color="auto"/>
            <w:right w:val="none" w:sz="0" w:space="0" w:color="auto"/>
          </w:divBdr>
          <w:divsChild>
            <w:div w:id="1456220407">
              <w:marLeft w:val="0"/>
              <w:marRight w:val="0"/>
              <w:marTop w:val="0"/>
              <w:marBottom w:val="0"/>
              <w:divBdr>
                <w:top w:val="none" w:sz="0" w:space="0" w:color="auto"/>
                <w:left w:val="none" w:sz="0" w:space="0" w:color="auto"/>
                <w:bottom w:val="none" w:sz="0" w:space="0" w:color="auto"/>
                <w:right w:val="none" w:sz="0" w:space="0" w:color="auto"/>
              </w:divBdr>
              <w:divsChild>
                <w:div w:id="1456220415">
                  <w:marLeft w:val="0"/>
                  <w:marRight w:val="0"/>
                  <w:marTop w:val="0"/>
                  <w:marBottom w:val="0"/>
                  <w:divBdr>
                    <w:top w:val="none" w:sz="0" w:space="0" w:color="auto"/>
                    <w:left w:val="none" w:sz="0" w:space="0" w:color="auto"/>
                    <w:bottom w:val="none" w:sz="0" w:space="0" w:color="auto"/>
                    <w:right w:val="none" w:sz="0" w:space="0" w:color="auto"/>
                  </w:divBdr>
                  <w:divsChild>
                    <w:div w:id="1456220474">
                      <w:marLeft w:val="0"/>
                      <w:marRight w:val="0"/>
                      <w:marTop w:val="0"/>
                      <w:marBottom w:val="0"/>
                      <w:divBdr>
                        <w:top w:val="none" w:sz="0" w:space="0" w:color="auto"/>
                        <w:left w:val="none" w:sz="0" w:space="0" w:color="auto"/>
                        <w:bottom w:val="none" w:sz="0" w:space="0" w:color="auto"/>
                        <w:right w:val="none" w:sz="0" w:space="0" w:color="auto"/>
                      </w:divBdr>
                      <w:divsChild>
                        <w:div w:id="1456220277">
                          <w:marLeft w:val="0"/>
                          <w:marRight w:val="0"/>
                          <w:marTop w:val="0"/>
                          <w:marBottom w:val="0"/>
                          <w:divBdr>
                            <w:top w:val="none" w:sz="0" w:space="0" w:color="auto"/>
                            <w:left w:val="none" w:sz="0" w:space="0" w:color="auto"/>
                            <w:bottom w:val="none" w:sz="0" w:space="0" w:color="auto"/>
                            <w:right w:val="none" w:sz="0" w:space="0" w:color="auto"/>
                          </w:divBdr>
                          <w:divsChild>
                            <w:div w:id="1456220269">
                              <w:marLeft w:val="0"/>
                              <w:marRight w:val="0"/>
                              <w:marTop w:val="0"/>
                              <w:marBottom w:val="0"/>
                              <w:divBdr>
                                <w:top w:val="none" w:sz="0" w:space="0" w:color="auto"/>
                                <w:left w:val="none" w:sz="0" w:space="0" w:color="auto"/>
                                <w:bottom w:val="none" w:sz="0" w:space="0" w:color="auto"/>
                                <w:right w:val="none" w:sz="0" w:space="0" w:color="auto"/>
                              </w:divBdr>
                              <w:divsChild>
                                <w:div w:id="1456220470">
                                  <w:marLeft w:val="0"/>
                                  <w:marRight w:val="0"/>
                                  <w:marTop w:val="0"/>
                                  <w:marBottom w:val="0"/>
                                  <w:divBdr>
                                    <w:top w:val="none" w:sz="0" w:space="0" w:color="auto"/>
                                    <w:left w:val="none" w:sz="0" w:space="0" w:color="auto"/>
                                    <w:bottom w:val="none" w:sz="0" w:space="0" w:color="auto"/>
                                    <w:right w:val="none" w:sz="0" w:space="0" w:color="auto"/>
                                  </w:divBdr>
                                </w:div>
                              </w:divsChild>
                            </w:div>
                            <w:div w:id="1456220297">
                              <w:marLeft w:val="0"/>
                              <w:marRight w:val="0"/>
                              <w:marTop w:val="0"/>
                              <w:marBottom w:val="0"/>
                              <w:divBdr>
                                <w:top w:val="none" w:sz="0" w:space="0" w:color="auto"/>
                                <w:left w:val="none" w:sz="0" w:space="0" w:color="auto"/>
                                <w:bottom w:val="none" w:sz="0" w:space="0" w:color="auto"/>
                                <w:right w:val="none" w:sz="0" w:space="0" w:color="auto"/>
                              </w:divBdr>
                              <w:divsChild>
                                <w:div w:id="1456220412">
                                  <w:marLeft w:val="0"/>
                                  <w:marRight w:val="0"/>
                                  <w:marTop w:val="0"/>
                                  <w:marBottom w:val="0"/>
                                  <w:divBdr>
                                    <w:top w:val="none" w:sz="0" w:space="0" w:color="auto"/>
                                    <w:left w:val="none" w:sz="0" w:space="0" w:color="auto"/>
                                    <w:bottom w:val="none" w:sz="0" w:space="0" w:color="auto"/>
                                    <w:right w:val="none" w:sz="0" w:space="0" w:color="auto"/>
                                  </w:divBdr>
                                  <w:divsChild>
                                    <w:div w:id="1456220318">
                                      <w:marLeft w:val="0"/>
                                      <w:marRight w:val="0"/>
                                      <w:marTop w:val="0"/>
                                      <w:marBottom w:val="0"/>
                                      <w:divBdr>
                                        <w:top w:val="none" w:sz="0" w:space="0" w:color="auto"/>
                                        <w:left w:val="none" w:sz="0" w:space="0" w:color="auto"/>
                                        <w:bottom w:val="none" w:sz="0" w:space="0" w:color="auto"/>
                                        <w:right w:val="none" w:sz="0" w:space="0" w:color="auto"/>
                                      </w:divBdr>
                                    </w:div>
                                    <w:div w:id="1456220379">
                                      <w:marLeft w:val="0"/>
                                      <w:marRight w:val="0"/>
                                      <w:marTop w:val="0"/>
                                      <w:marBottom w:val="0"/>
                                      <w:divBdr>
                                        <w:top w:val="none" w:sz="0" w:space="0" w:color="auto"/>
                                        <w:left w:val="none" w:sz="0" w:space="0" w:color="auto"/>
                                        <w:bottom w:val="none" w:sz="0" w:space="0" w:color="auto"/>
                                        <w:right w:val="none" w:sz="0" w:space="0" w:color="auto"/>
                                      </w:divBdr>
                                    </w:div>
                                    <w:div w:id="14562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20312">
                              <w:marLeft w:val="0"/>
                              <w:marRight w:val="0"/>
                              <w:marTop w:val="0"/>
                              <w:marBottom w:val="0"/>
                              <w:divBdr>
                                <w:top w:val="none" w:sz="0" w:space="0" w:color="auto"/>
                                <w:left w:val="none" w:sz="0" w:space="0" w:color="auto"/>
                                <w:bottom w:val="none" w:sz="0" w:space="0" w:color="auto"/>
                                <w:right w:val="none" w:sz="0" w:space="0" w:color="auto"/>
                              </w:divBdr>
                              <w:divsChild>
                                <w:div w:id="1456220325">
                                  <w:marLeft w:val="0"/>
                                  <w:marRight w:val="0"/>
                                  <w:marTop w:val="0"/>
                                  <w:marBottom w:val="0"/>
                                  <w:divBdr>
                                    <w:top w:val="none" w:sz="0" w:space="0" w:color="auto"/>
                                    <w:left w:val="none" w:sz="0" w:space="0" w:color="auto"/>
                                    <w:bottom w:val="none" w:sz="0" w:space="0" w:color="auto"/>
                                    <w:right w:val="none" w:sz="0" w:space="0" w:color="auto"/>
                                  </w:divBdr>
                                </w:div>
                              </w:divsChild>
                            </w:div>
                            <w:div w:id="1456220339">
                              <w:marLeft w:val="0"/>
                              <w:marRight w:val="0"/>
                              <w:marTop w:val="0"/>
                              <w:marBottom w:val="0"/>
                              <w:divBdr>
                                <w:top w:val="none" w:sz="0" w:space="0" w:color="auto"/>
                                <w:left w:val="none" w:sz="0" w:space="0" w:color="auto"/>
                                <w:bottom w:val="none" w:sz="0" w:space="0" w:color="auto"/>
                                <w:right w:val="none" w:sz="0" w:space="0" w:color="auto"/>
                              </w:divBdr>
                              <w:divsChild>
                                <w:div w:id="1456220329">
                                  <w:marLeft w:val="0"/>
                                  <w:marRight w:val="0"/>
                                  <w:marTop w:val="0"/>
                                  <w:marBottom w:val="0"/>
                                  <w:divBdr>
                                    <w:top w:val="none" w:sz="0" w:space="0" w:color="auto"/>
                                    <w:left w:val="none" w:sz="0" w:space="0" w:color="auto"/>
                                    <w:bottom w:val="none" w:sz="0" w:space="0" w:color="auto"/>
                                    <w:right w:val="none" w:sz="0" w:space="0" w:color="auto"/>
                                  </w:divBdr>
                                </w:div>
                              </w:divsChild>
                            </w:div>
                            <w:div w:id="1456220510">
                              <w:marLeft w:val="0"/>
                              <w:marRight w:val="0"/>
                              <w:marTop w:val="0"/>
                              <w:marBottom w:val="0"/>
                              <w:divBdr>
                                <w:top w:val="none" w:sz="0" w:space="0" w:color="auto"/>
                                <w:left w:val="none" w:sz="0" w:space="0" w:color="auto"/>
                                <w:bottom w:val="none" w:sz="0" w:space="0" w:color="auto"/>
                                <w:right w:val="none" w:sz="0" w:space="0" w:color="auto"/>
                              </w:divBdr>
                              <w:divsChild>
                                <w:div w:id="1456220274">
                                  <w:marLeft w:val="0"/>
                                  <w:marRight w:val="0"/>
                                  <w:marTop w:val="0"/>
                                  <w:marBottom w:val="0"/>
                                  <w:divBdr>
                                    <w:top w:val="none" w:sz="0" w:space="0" w:color="auto"/>
                                    <w:left w:val="none" w:sz="0" w:space="0" w:color="auto"/>
                                    <w:bottom w:val="none" w:sz="0" w:space="0" w:color="auto"/>
                                    <w:right w:val="none" w:sz="0" w:space="0" w:color="auto"/>
                                  </w:divBdr>
                                </w:div>
                                <w:div w:id="1456220283">
                                  <w:marLeft w:val="0"/>
                                  <w:marRight w:val="0"/>
                                  <w:marTop w:val="0"/>
                                  <w:marBottom w:val="0"/>
                                  <w:divBdr>
                                    <w:top w:val="none" w:sz="0" w:space="0" w:color="auto"/>
                                    <w:left w:val="none" w:sz="0" w:space="0" w:color="auto"/>
                                    <w:bottom w:val="none" w:sz="0" w:space="0" w:color="auto"/>
                                    <w:right w:val="none" w:sz="0" w:space="0" w:color="auto"/>
                                  </w:divBdr>
                                </w:div>
                                <w:div w:id="1456220307">
                                  <w:marLeft w:val="0"/>
                                  <w:marRight w:val="0"/>
                                  <w:marTop w:val="0"/>
                                  <w:marBottom w:val="0"/>
                                  <w:divBdr>
                                    <w:top w:val="none" w:sz="0" w:space="0" w:color="auto"/>
                                    <w:left w:val="none" w:sz="0" w:space="0" w:color="auto"/>
                                    <w:bottom w:val="none" w:sz="0" w:space="0" w:color="auto"/>
                                    <w:right w:val="none" w:sz="0" w:space="0" w:color="auto"/>
                                  </w:divBdr>
                                </w:div>
                                <w:div w:id="14562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20334">
                          <w:marLeft w:val="0"/>
                          <w:marRight w:val="0"/>
                          <w:marTop w:val="0"/>
                          <w:marBottom w:val="0"/>
                          <w:divBdr>
                            <w:top w:val="none" w:sz="0" w:space="0" w:color="auto"/>
                            <w:left w:val="none" w:sz="0" w:space="0" w:color="auto"/>
                            <w:bottom w:val="none" w:sz="0" w:space="0" w:color="auto"/>
                            <w:right w:val="none" w:sz="0" w:space="0" w:color="auto"/>
                          </w:divBdr>
                          <w:divsChild>
                            <w:div w:id="1456220310">
                              <w:marLeft w:val="0"/>
                              <w:marRight w:val="0"/>
                              <w:marTop w:val="0"/>
                              <w:marBottom w:val="0"/>
                              <w:divBdr>
                                <w:top w:val="none" w:sz="0" w:space="0" w:color="auto"/>
                                <w:left w:val="none" w:sz="0" w:space="0" w:color="auto"/>
                                <w:bottom w:val="none" w:sz="0" w:space="0" w:color="auto"/>
                                <w:right w:val="none" w:sz="0" w:space="0" w:color="auto"/>
                              </w:divBdr>
                              <w:divsChild>
                                <w:div w:id="1456220262">
                                  <w:marLeft w:val="0"/>
                                  <w:marRight w:val="0"/>
                                  <w:marTop w:val="0"/>
                                  <w:marBottom w:val="0"/>
                                  <w:divBdr>
                                    <w:top w:val="none" w:sz="0" w:space="0" w:color="auto"/>
                                    <w:left w:val="none" w:sz="0" w:space="0" w:color="auto"/>
                                    <w:bottom w:val="none" w:sz="0" w:space="0" w:color="auto"/>
                                    <w:right w:val="none" w:sz="0" w:space="0" w:color="auto"/>
                                  </w:divBdr>
                                  <w:divsChild>
                                    <w:div w:id="1456220469">
                                      <w:marLeft w:val="0"/>
                                      <w:marRight w:val="0"/>
                                      <w:marTop w:val="0"/>
                                      <w:marBottom w:val="0"/>
                                      <w:divBdr>
                                        <w:top w:val="none" w:sz="0" w:space="0" w:color="auto"/>
                                        <w:left w:val="none" w:sz="0" w:space="0" w:color="auto"/>
                                        <w:bottom w:val="none" w:sz="0" w:space="0" w:color="auto"/>
                                        <w:right w:val="none" w:sz="0" w:space="0" w:color="auto"/>
                                      </w:divBdr>
                                      <w:divsChild>
                                        <w:div w:id="1456220368">
                                          <w:marLeft w:val="0"/>
                                          <w:marRight w:val="0"/>
                                          <w:marTop w:val="0"/>
                                          <w:marBottom w:val="0"/>
                                          <w:divBdr>
                                            <w:top w:val="none" w:sz="0" w:space="0" w:color="auto"/>
                                            <w:left w:val="none" w:sz="0" w:space="0" w:color="auto"/>
                                            <w:bottom w:val="none" w:sz="0" w:space="0" w:color="auto"/>
                                            <w:right w:val="none" w:sz="0" w:space="0" w:color="auto"/>
                                          </w:divBdr>
                                          <w:divsChild>
                                            <w:div w:id="1456220261">
                                              <w:marLeft w:val="0"/>
                                              <w:marRight w:val="0"/>
                                              <w:marTop w:val="0"/>
                                              <w:marBottom w:val="0"/>
                                              <w:divBdr>
                                                <w:top w:val="none" w:sz="0" w:space="0" w:color="auto"/>
                                                <w:left w:val="none" w:sz="0" w:space="0" w:color="auto"/>
                                                <w:bottom w:val="none" w:sz="0" w:space="0" w:color="auto"/>
                                                <w:right w:val="none" w:sz="0" w:space="0" w:color="auto"/>
                                              </w:divBdr>
                                              <w:divsChild>
                                                <w:div w:id="1456220344">
                                                  <w:marLeft w:val="0"/>
                                                  <w:marRight w:val="0"/>
                                                  <w:marTop w:val="0"/>
                                                  <w:marBottom w:val="0"/>
                                                  <w:divBdr>
                                                    <w:top w:val="none" w:sz="0" w:space="0" w:color="auto"/>
                                                    <w:left w:val="none" w:sz="0" w:space="0" w:color="auto"/>
                                                    <w:bottom w:val="none" w:sz="0" w:space="0" w:color="auto"/>
                                                    <w:right w:val="none" w:sz="0" w:space="0" w:color="auto"/>
                                                  </w:divBdr>
                                                </w:div>
                                                <w:div w:id="1456220445">
                                                  <w:marLeft w:val="0"/>
                                                  <w:marRight w:val="0"/>
                                                  <w:marTop w:val="0"/>
                                                  <w:marBottom w:val="0"/>
                                                  <w:divBdr>
                                                    <w:top w:val="none" w:sz="0" w:space="0" w:color="auto"/>
                                                    <w:left w:val="none" w:sz="0" w:space="0" w:color="auto"/>
                                                    <w:bottom w:val="none" w:sz="0" w:space="0" w:color="auto"/>
                                                    <w:right w:val="none" w:sz="0" w:space="0" w:color="auto"/>
                                                  </w:divBdr>
                                                </w:div>
                                                <w:div w:id="1456220480">
                                                  <w:marLeft w:val="0"/>
                                                  <w:marRight w:val="0"/>
                                                  <w:marTop w:val="0"/>
                                                  <w:marBottom w:val="0"/>
                                                  <w:divBdr>
                                                    <w:top w:val="none" w:sz="0" w:space="0" w:color="auto"/>
                                                    <w:left w:val="none" w:sz="0" w:space="0" w:color="auto"/>
                                                    <w:bottom w:val="none" w:sz="0" w:space="0" w:color="auto"/>
                                                    <w:right w:val="none" w:sz="0" w:space="0" w:color="auto"/>
                                                  </w:divBdr>
                                                </w:div>
                                              </w:divsChild>
                                            </w:div>
                                            <w:div w:id="1456220272">
                                              <w:marLeft w:val="0"/>
                                              <w:marRight w:val="0"/>
                                              <w:marTop w:val="0"/>
                                              <w:marBottom w:val="0"/>
                                              <w:divBdr>
                                                <w:top w:val="none" w:sz="0" w:space="0" w:color="auto"/>
                                                <w:left w:val="none" w:sz="0" w:space="0" w:color="auto"/>
                                                <w:bottom w:val="none" w:sz="0" w:space="0" w:color="auto"/>
                                                <w:right w:val="none" w:sz="0" w:space="0" w:color="auto"/>
                                              </w:divBdr>
                                              <w:divsChild>
                                                <w:div w:id="1456220365">
                                                  <w:marLeft w:val="0"/>
                                                  <w:marRight w:val="0"/>
                                                  <w:marTop w:val="0"/>
                                                  <w:marBottom w:val="0"/>
                                                  <w:divBdr>
                                                    <w:top w:val="none" w:sz="0" w:space="0" w:color="auto"/>
                                                    <w:left w:val="none" w:sz="0" w:space="0" w:color="auto"/>
                                                    <w:bottom w:val="none" w:sz="0" w:space="0" w:color="auto"/>
                                                    <w:right w:val="none" w:sz="0" w:space="0" w:color="auto"/>
                                                  </w:divBdr>
                                                </w:div>
                                                <w:div w:id="1456220371">
                                                  <w:marLeft w:val="0"/>
                                                  <w:marRight w:val="0"/>
                                                  <w:marTop w:val="0"/>
                                                  <w:marBottom w:val="0"/>
                                                  <w:divBdr>
                                                    <w:top w:val="none" w:sz="0" w:space="0" w:color="auto"/>
                                                    <w:left w:val="none" w:sz="0" w:space="0" w:color="auto"/>
                                                    <w:bottom w:val="none" w:sz="0" w:space="0" w:color="auto"/>
                                                    <w:right w:val="none" w:sz="0" w:space="0" w:color="auto"/>
                                                  </w:divBdr>
                                                  <w:divsChild>
                                                    <w:div w:id="14562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20323">
                                              <w:marLeft w:val="0"/>
                                              <w:marRight w:val="0"/>
                                              <w:marTop w:val="0"/>
                                              <w:marBottom w:val="0"/>
                                              <w:divBdr>
                                                <w:top w:val="none" w:sz="0" w:space="0" w:color="auto"/>
                                                <w:left w:val="none" w:sz="0" w:space="0" w:color="auto"/>
                                                <w:bottom w:val="none" w:sz="0" w:space="0" w:color="auto"/>
                                                <w:right w:val="none" w:sz="0" w:space="0" w:color="auto"/>
                                              </w:divBdr>
                                              <w:divsChild>
                                                <w:div w:id="1456220315">
                                                  <w:marLeft w:val="0"/>
                                                  <w:marRight w:val="0"/>
                                                  <w:marTop w:val="0"/>
                                                  <w:marBottom w:val="0"/>
                                                  <w:divBdr>
                                                    <w:top w:val="none" w:sz="0" w:space="0" w:color="auto"/>
                                                    <w:left w:val="none" w:sz="0" w:space="0" w:color="auto"/>
                                                    <w:bottom w:val="none" w:sz="0" w:space="0" w:color="auto"/>
                                                    <w:right w:val="none" w:sz="0" w:space="0" w:color="auto"/>
                                                  </w:divBdr>
                                                </w:div>
                                                <w:div w:id="14562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20282">
                                  <w:marLeft w:val="0"/>
                                  <w:marRight w:val="0"/>
                                  <w:marTop w:val="0"/>
                                  <w:marBottom w:val="0"/>
                                  <w:divBdr>
                                    <w:top w:val="none" w:sz="0" w:space="0" w:color="auto"/>
                                    <w:left w:val="none" w:sz="0" w:space="0" w:color="auto"/>
                                    <w:bottom w:val="none" w:sz="0" w:space="0" w:color="auto"/>
                                    <w:right w:val="none" w:sz="0" w:space="0" w:color="auto"/>
                                  </w:divBdr>
                                  <w:divsChild>
                                    <w:div w:id="1456220320">
                                      <w:marLeft w:val="0"/>
                                      <w:marRight w:val="0"/>
                                      <w:marTop w:val="0"/>
                                      <w:marBottom w:val="0"/>
                                      <w:divBdr>
                                        <w:top w:val="none" w:sz="0" w:space="0" w:color="auto"/>
                                        <w:left w:val="none" w:sz="0" w:space="0" w:color="auto"/>
                                        <w:bottom w:val="none" w:sz="0" w:space="0" w:color="auto"/>
                                        <w:right w:val="none" w:sz="0" w:space="0" w:color="auto"/>
                                      </w:divBdr>
                                      <w:divsChild>
                                        <w:div w:id="14562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20351">
                                  <w:marLeft w:val="0"/>
                                  <w:marRight w:val="0"/>
                                  <w:marTop w:val="0"/>
                                  <w:marBottom w:val="0"/>
                                  <w:divBdr>
                                    <w:top w:val="none" w:sz="0" w:space="0" w:color="auto"/>
                                    <w:left w:val="none" w:sz="0" w:space="0" w:color="auto"/>
                                    <w:bottom w:val="none" w:sz="0" w:space="0" w:color="auto"/>
                                    <w:right w:val="none" w:sz="0" w:space="0" w:color="auto"/>
                                  </w:divBdr>
                                </w:div>
                                <w:div w:id="1456220430">
                                  <w:marLeft w:val="0"/>
                                  <w:marRight w:val="0"/>
                                  <w:marTop w:val="0"/>
                                  <w:marBottom w:val="0"/>
                                  <w:divBdr>
                                    <w:top w:val="none" w:sz="0" w:space="0" w:color="auto"/>
                                    <w:left w:val="none" w:sz="0" w:space="0" w:color="auto"/>
                                    <w:bottom w:val="none" w:sz="0" w:space="0" w:color="auto"/>
                                    <w:right w:val="none" w:sz="0" w:space="0" w:color="auto"/>
                                  </w:divBdr>
                                  <w:divsChild>
                                    <w:div w:id="1456220361">
                                      <w:marLeft w:val="0"/>
                                      <w:marRight w:val="0"/>
                                      <w:marTop w:val="0"/>
                                      <w:marBottom w:val="0"/>
                                      <w:divBdr>
                                        <w:top w:val="none" w:sz="0" w:space="0" w:color="auto"/>
                                        <w:left w:val="none" w:sz="0" w:space="0" w:color="auto"/>
                                        <w:bottom w:val="none" w:sz="0" w:space="0" w:color="auto"/>
                                        <w:right w:val="none" w:sz="0" w:space="0" w:color="auto"/>
                                      </w:divBdr>
                                      <w:divsChild>
                                        <w:div w:id="1456220321">
                                          <w:marLeft w:val="0"/>
                                          <w:marRight w:val="0"/>
                                          <w:marTop w:val="0"/>
                                          <w:marBottom w:val="0"/>
                                          <w:divBdr>
                                            <w:top w:val="none" w:sz="0" w:space="0" w:color="auto"/>
                                            <w:left w:val="none" w:sz="0" w:space="0" w:color="auto"/>
                                            <w:bottom w:val="none" w:sz="0" w:space="0" w:color="auto"/>
                                            <w:right w:val="none" w:sz="0" w:space="0" w:color="auto"/>
                                          </w:divBdr>
                                          <w:divsChild>
                                            <w:div w:id="1456220476">
                                              <w:marLeft w:val="0"/>
                                              <w:marRight w:val="0"/>
                                              <w:marTop w:val="0"/>
                                              <w:marBottom w:val="0"/>
                                              <w:divBdr>
                                                <w:top w:val="none" w:sz="0" w:space="0" w:color="auto"/>
                                                <w:left w:val="none" w:sz="0" w:space="0" w:color="auto"/>
                                                <w:bottom w:val="none" w:sz="0" w:space="0" w:color="auto"/>
                                                <w:right w:val="none" w:sz="0" w:space="0" w:color="auto"/>
                                              </w:divBdr>
                                              <w:divsChild>
                                                <w:div w:id="1456220356">
                                                  <w:marLeft w:val="0"/>
                                                  <w:marRight w:val="0"/>
                                                  <w:marTop w:val="0"/>
                                                  <w:marBottom w:val="0"/>
                                                  <w:divBdr>
                                                    <w:top w:val="none" w:sz="0" w:space="0" w:color="auto"/>
                                                    <w:left w:val="none" w:sz="0" w:space="0" w:color="auto"/>
                                                    <w:bottom w:val="none" w:sz="0" w:space="0" w:color="auto"/>
                                                    <w:right w:val="none" w:sz="0" w:space="0" w:color="auto"/>
                                                  </w:divBdr>
                                                  <w:divsChild>
                                                    <w:div w:id="1456220509">
                                                      <w:marLeft w:val="0"/>
                                                      <w:marRight w:val="0"/>
                                                      <w:marTop w:val="0"/>
                                                      <w:marBottom w:val="0"/>
                                                      <w:divBdr>
                                                        <w:top w:val="none" w:sz="0" w:space="0" w:color="auto"/>
                                                        <w:left w:val="none" w:sz="0" w:space="0" w:color="auto"/>
                                                        <w:bottom w:val="none" w:sz="0" w:space="0" w:color="auto"/>
                                                        <w:right w:val="none" w:sz="0" w:space="0" w:color="auto"/>
                                                      </w:divBdr>
                                                      <w:divsChild>
                                                        <w:div w:id="1456220285">
                                                          <w:marLeft w:val="0"/>
                                                          <w:marRight w:val="0"/>
                                                          <w:marTop w:val="0"/>
                                                          <w:marBottom w:val="0"/>
                                                          <w:divBdr>
                                                            <w:top w:val="none" w:sz="0" w:space="0" w:color="auto"/>
                                                            <w:left w:val="none" w:sz="0" w:space="0" w:color="auto"/>
                                                            <w:bottom w:val="none" w:sz="0" w:space="0" w:color="auto"/>
                                                            <w:right w:val="none" w:sz="0" w:space="0" w:color="auto"/>
                                                          </w:divBdr>
                                                        </w:div>
                                                        <w:div w:id="1456220306">
                                                          <w:marLeft w:val="0"/>
                                                          <w:marRight w:val="0"/>
                                                          <w:marTop w:val="0"/>
                                                          <w:marBottom w:val="0"/>
                                                          <w:divBdr>
                                                            <w:top w:val="none" w:sz="0" w:space="0" w:color="auto"/>
                                                            <w:left w:val="none" w:sz="0" w:space="0" w:color="auto"/>
                                                            <w:bottom w:val="none" w:sz="0" w:space="0" w:color="auto"/>
                                                            <w:right w:val="none" w:sz="0" w:space="0" w:color="auto"/>
                                                          </w:divBdr>
                                                          <w:divsChild>
                                                            <w:div w:id="1456220405">
                                                              <w:marLeft w:val="0"/>
                                                              <w:marRight w:val="0"/>
                                                              <w:marTop w:val="0"/>
                                                              <w:marBottom w:val="0"/>
                                                              <w:divBdr>
                                                                <w:top w:val="none" w:sz="0" w:space="0" w:color="auto"/>
                                                                <w:left w:val="none" w:sz="0" w:space="0" w:color="auto"/>
                                                                <w:bottom w:val="none" w:sz="0" w:space="0" w:color="auto"/>
                                                                <w:right w:val="none" w:sz="0" w:space="0" w:color="auto"/>
                                                              </w:divBdr>
                                                            </w:div>
                                                          </w:divsChild>
                                                        </w:div>
                                                        <w:div w:id="1456220317">
                                                          <w:marLeft w:val="0"/>
                                                          <w:marRight w:val="0"/>
                                                          <w:marTop w:val="0"/>
                                                          <w:marBottom w:val="0"/>
                                                          <w:divBdr>
                                                            <w:top w:val="none" w:sz="0" w:space="0" w:color="auto"/>
                                                            <w:left w:val="none" w:sz="0" w:space="0" w:color="auto"/>
                                                            <w:bottom w:val="none" w:sz="0" w:space="0" w:color="auto"/>
                                                            <w:right w:val="none" w:sz="0" w:space="0" w:color="auto"/>
                                                          </w:divBdr>
                                                        </w:div>
                                                        <w:div w:id="1456220326">
                                                          <w:marLeft w:val="0"/>
                                                          <w:marRight w:val="0"/>
                                                          <w:marTop w:val="0"/>
                                                          <w:marBottom w:val="0"/>
                                                          <w:divBdr>
                                                            <w:top w:val="none" w:sz="0" w:space="0" w:color="auto"/>
                                                            <w:left w:val="none" w:sz="0" w:space="0" w:color="auto"/>
                                                            <w:bottom w:val="none" w:sz="0" w:space="0" w:color="auto"/>
                                                            <w:right w:val="none" w:sz="0" w:space="0" w:color="auto"/>
                                                          </w:divBdr>
                                                          <w:divsChild>
                                                            <w:div w:id="1456220303">
                                                              <w:marLeft w:val="0"/>
                                                              <w:marRight w:val="0"/>
                                                              <w:marTop w:val="0"/>
                                                              <w:marBottom w:val="0"/>
                                                              <w:divBdr>
                                                                <w:top w:val="none" w:sz="0" w:space="0" w:color="auto"/>
                                                                <w:left w:val="none" w:sz="0" w:space="0" w:color="auto"/>
                                                                <w:bottom w:val="none" w:sz="0" w:space="0" w:color="auto"/>
                                                                <w:right w:val="none" w:sz="0" w:space="0" w:color="auto"/>
                                                              </w:divBdr>
                                                              <w:divsChild>
                                                                <w:div w:id="1456220381">
                                                                  <w:marLeft w:val="0"/>
                                                                  <w:marRight w:val="0"/>
                                                                  <w:marTop w:val="0"/>
                                                                  <w:marBottom w:val="0"/>
                                                                  <w:divBdr>
                                                                    <w:top w:val="none" w:sz="0" w:space="0" w:color="auto"/>
                                                                    <w:left w:val="none" w:sz="0" w:space="0" w:color="auto"/>
                                                                    <w:bottom w:val="none" w:sz="0" w:space="0" w:color="auto"/>
                                                                    <w:right w:val="none" w:sz="0" w:space="0" w:color="auto"/>
                                                                  </w:divBdr>
                                                                </w:div>
                                                              </w:divsChild>
                                                            </w:div>
                                                            <w:div w:id="1456220436">
                                                              <w:marLeft w:val="0"/>
                                                              <w:marRight w:val="0"/>
                                                              <w:marTop w:val="0"/>
                                                              <w:marBottom w:val="0"/>
                                                              <w:divBdr>
                                                                <w:top w:val="none" w:sz="0" w:space="0" w:color="auto"/>
                                                                <w:left w:val="none" w:sz="0" w:space="0" w:color="auto"/>
                                                                <w:bottom w:val="none" w:sz="0" w:space="0" w:color="auto"/>
                                                                <w:right w:val="none" w:sz="0" w:space="0" w:color="auto"/>
                                                              </w:divBdr>
                                                            </w:div>
                                                            <w:div w:id="1456220502">
                                                              <w:marLeft w:val="0"/>
                                                              <w:marRight w:val="0"/>
                                                              <w:marTop w:val="0"/>
                                                              <w:marBottom w:val="0"/>
                                                              <w:divBdr>
                                                                <w:top w:val="none" w:sz="0" w:space="0" w:color="auto"/>
                                                                <w:left w:val="none" w:sz="0" w:space="0" w:color="auto"/>
                                                                <w:bottom w:val="none" w:sz="0" w:space="0" w:color="auto"/>
                                                                <w:right w:val="none" w:sz="0" w:space="0" w:color="auto"/>
                                                              </w:divBdr>
                                                            </w:div>
                                                          </w:divsChild>
                                                        </w:div>
                                                        <w:div w:id="1456220364">
                                                          <w:marLeft w:val="0"/>
                                                          <w:marRight w:val="0"/>
                                                          <w:marTop w:val="0"/>
                                                          <w:marBottom w:val="0"/>
                                                          <w:divBdr>
                                                            <w:top w:val="none" w:sz="0" w:space="0" w:color="auto"/>
                                                            <w:left w:val="none" w:sz="0" w:space="0" w:color="auto"/>
                                                            <w:bottom w:val="none" w:sz="0" w:space="0" w:color="auto"/>
                                                            <w:right w:val="none" w:sz="0" w:space="0" w:color="auto"/>
                                                          </w:divBdr>
                                                          <w:divsChild>
                                                            <w:div w:id="1456220468">
                                                              <w:marLeft w:val="0"/>
                                                              <w:marRight w:val="0"/>
                                                              <w:marTop w:val="0"/>
                                                              <w:marBottom w:val="0"/>
                                                              <w:divBdr>
                                                                <w:top w:val="none" w:sz="0" w:space="0" w:color="auto"/>
                                                                <w:left w:val="none" w:sz="0" w:space="0" w:color="auto"/>
                                                                <w:bottom w:val="none" w:sz="0" w:space="0" w:color="auto"/>
                                                                <w:right w:val="none" w:sz="0" w:space="0" w:color="auto"/>
                                                              </w:divBdr>
                                                            </w:div>
                                                          </w:divsChild>
                                                        </w:div>
                                                        <w:div w:id="1456220367">
                                                          <w:marLeft w:val="0"/>
                                                          <w:marRight w:val="0"/>
                                                          <w:marTop w:val="0"/>
                                                          <w:marBottom w:val="0"/>
                                                          <w:divBdr>
                                                            <w:top w:val="none" w:sz="0" w:space="0" w:color="auto"/>
                                                            <w:left w:val="none" w:sz="0" w:space="0" w:color="auto"/>
                                                            <w:bottom w:val="none" w:sz="0" w:space="0" w:color="auto"/>
                                                            <w:right w:val="none" w:sz="0" w:space="0" w:color="auto"/>
                                                          </w:divBdr>
                                                        </w:div>
                                                        <w:div w:id="1456220373">
                                                          <w:marLeft w:val="0"/>
                                                          <w:marRight w:val="0"/>
                                                          <w:marTop w:val="0"/>
                                                          <w:marBottom w:val="0"/>
                                                          <w:divBdr>
                                                            <w:top w:val="none" w:sz="0" w:space="0" w:color="auto"/>
                                                            <w:left w:val="none" w:sz="0" w:space="0" w:color="auto"/>
                                                            <w:bottom w:val="none" w:sz="0" w:space="0" w:color="auto"/>
                                                            <w:right w:val="none" w:sz="0" w:space="0" w:color="auto"/>
                                                          </w:divBdr>
                                                          <w:divsChild>
                                                            <w:div w:id="1456220376">
                                                              <w:marLeft w:val="0"/>
                                                              <w:marRight w:val="0"/>
                                                              <w:marTop w:val="0"/>
                                                              <w:marBottom w:val="0"/>
                                                              <w:divBdr>
                                                                <w:top w:val="none" w:sz="0" w:space="0" w:color="auto"/>
                                                                <w:left w:val="none" w:sz="0" w:space="0" w:color="auto"/>
                                                                <w:bottom w:val="none" w:sz="0" w:space="0" w:color="auto"/>
                                                                <w:right w:val="none" w:sz="0" w:space="0" w:color="auto"/>
                                                              </w:divBdr>
                                                            </w:div>
                                                          </w:divsChild>
                                                        </w:div>
                                                        <w:div w:id="1456220385">
                                                          <w:marLeft w:val="0"/>
                                                          <w:marRight w:val="0"/>
                                                          <w:marTop w:val="0"/>
                                                          <w:marBottom w:val="0"/>
                                                          <w:divBdr>
                                                            <w:top w:val="none" w:sz="0" w:space="0" w:color="auto"/>
                                                            <w:left w:val="none" w:sz="0" w:space="0" w:color="auto"/>
                                                            <w:bottom w:val="none" w:sz="0" w:space="0" w:color="auto"/>
                                                            <w:right w:val="none" w:sz="0" w:space="0" w:color="auto"/>
                                                          </w:divBdr>
                                                          <w:divsChild>
                                                            <w:div w:id="1456220366">
                                                              <w:marLeft w:val="0"/>
                                                              <w:marRight w:val="0"/>
                                                              <w:marTop w:val="0"/>
                                                              <w:marBottom w:val="0"/>
                                                              <w:divBdr>
                                                                <w:top w:val="none" w:sz="0" w:space="0" w:color="auto"/>
                                                                <w:left w:val="none" w:sz="0" w:space="0" w:color="auto"/>
                                                                <w:bottom w:val="none" w:sz="0" w:space="0" w:color="auto"/>
                                                                <w:right w:val="none" w:sz="0" w:space="0" w:color="auto"/>
                                                              </w:divBdr>
                                                            </w:div>
                                                          </w:divsChild>
                                                        </w:div>
                                                        <w:div w:id="1456220392">
                                                          <w:marLeft w:val="0"/>
                                                          <w:marRight w:val="0"/>
                                                          <w:marTop w:val="0"/>
                                                          <w:marBottom w:val="0"/>
                                                          <w:divBdr>
                                                            <w:top w:val="none" w:sz="0" w:space="0" w:color="auto"/>
                                                            <w:left w:val="none" w:sz="0" w:space="0" w:color="auto"/>
                                                            <w:bottom w:val="none" w:sz="0" w:space="0" w:color="auto"/>
                                                            <w:right w:val="none" w:sz="0" w:space="0" w:color="auto"/>
                                                          </w:divBdr>
                                                        </w:div>
                                                        <w:div w:id="1456220399">
                                                          <w:marLeft w:val="0"/>
                                                          <w:marRight w:val="0"/>
                                                          <w:marTop w:val="0"/>
                                                          <w:marBottom w:val="0"/>
                                                          <w:divBdr>
                                                            <w:top w:val="none" w:sz="0" w:space="0" w:color="auto"/>
                                                            <w:left w:val="none" w:sz="0" w:space="0" w:color="auto"/>
                                                            <w:bottom w:val="none" w:sz="0" w:space="0" w:color="auto"/>
                                                            <w:right w:val="none" w:sz="0" w:space="0" w:color="auto"/>
                                                          </w:divBdr>
                                                          <w:divsChild>
                                                            <w:div w:id="1456220338">
                                                              <w:marLeft w:val="0"/>
                                                              <w:marRight w:val="0"/>
                                                              <w:marTop w:val="0"/>
                                                              <w:marBottom w:val="0"/>
                                                              <w:divBdr>
                                                                <w:top w:val="none" w:sz="0" w:space="0" w:color="auto"/>
                                                                <w:left w:val="none" w:sz="0" w:space="0" w:color="auto"/>
                                                                <w:bottom w:val="none" w:sz="0" w:space="0" w:color="auto"/>
                                                                <w:right w:val="none" w:sz="0" w:space="0" w:color="auto"/>
                                                              </w:divBdr>
                                                            </w:div>
                                                            <w:div w:id="1456220410">
                                                              <w:marLeft w:val="0"/>
                                                              <w:marRight w:val="0"/>
                                                              <w:marTop w:val="0"/>
                                                              <w:marBottom w:val="0"/>
                                                              <w:divBdr>
                                                                <w:top w:val="none" w:sz="0" w:space="0" w:color="auto"/>
                                                                <w:left w:val="none" w:sz="0" w:space="0" w:color="auto"/>
                                                                <w:bottom w:val="none" w:sz="0" w:space="0" w:color="auto"/>
                                                                <w:right w:val="none" w:sz="0" w:space="0" w:color="auto"/>
                                                              </w:divBdr>
                                                              <w:divsChild>
                                                                <w:div w:id="1456220355">
                                                                  <w:marLeft w:val="0"/>
                                                                  <w:marRight w:val="0"/>
                                                                  <w:marTop w:val="0"/>
                                                                  <w:marBottom w:val="0"/>
                                                                  <w:divBdr>
                                                                    <w:top w:val="none" w:sz="0" w:space="0" w:color="auto"/>
                                                                    <w:left w:val="none" w:sz="0" w:space="0" w:color="auto"/>
                                                                    <w:bottom w:val="none" w:sz="0" w:space="0" w:color="auto"/>
                                                                    <w:right w:val="none" w:sz="0" w:space="0" w:color="auto"/>
                                                                  </w:divBdr>
                                                                </w:div>
                                                              </w:divsChild>
                                                            </w:div>
                                                            <w:div w:id="1456220497">
                                                              <w:marLeft w:val="0"/>
                                                              <w:marRight w:val="0"/>
                                                              <w:marTop w:val="0"/>
                                                              <w:marBottom w:val="0"/>
                                                              <w:divBdr>
                                                                <w:top w:val="none" w:sz="0" w:space="0" w:color="auto"/>
                                                                <w:left w:val="none" w:sz="0" w:space="0" w:color="auto"/>
                                                                <w:bottom w:val="none" w:sz="0" w:space="0" w:color="auto"/>
                                                                <w:right w:val="none" w:sz="0" w:space="0" w:color="auto"/>
                                                              </w:divBdr>
                                                            </w:div>
                                                          </w:divsChild>
                                                        </w:div>
                                                        <w:div w:id="1456220402">
                                                          <w:marLeft w:val="0"/>
                                                          <w:marRight w:val="0"/>
                                                          <w:marTop w:val="0"/>
                                                          <w:marBottom w:val="0"/>
                                                          <w:divBdr>
                                                            <w:top w:val="none" w:sz="0" w:space="0" w:color="auto"/>
                                                            <w:left w:val="none" w:sz="0" w:space="0" w:color="auto"/>
                                                            <w:bottom w:val="none" w:sz="0" w:space="0" w:color="auto"/>
                                                            <w:right w:val="none" w:sz="0" w:space="0" w:color="auto"/>
                                                          </w:divBdr>
                                                        </w:div>
                                                        <w:div w:id="1456220404">
                                                          <w:marLeft w:val="0"/>
                                                          <w:marRight w:val="0"/>
                                                          <w:marTop w:val="0"/>
                                                          <w:marBottom w:val="0"/>
                                                          <w:divBdr>
                                                            <w:top w:val="none" w:sz="0" w:space="0" w:color="auto"/>
                                                            <w:left w:val="none" w:sz="0" w:space="0" w:color="auto"/>
                                                            <w:bottom w:val="none" w:sz="0" w:space="0" w:color="auto"/>
                                                            <w:right w:val="none" w:sz="0" w:space="0" w:color="auto"/>
                                                          </w:divBdr>
                                                        </w:div>
                                                        <w:div w:id="1456220420">
                                                          <w:marLeft w:val="0"/>
                                                          <w:marRight w:val="0"/>
                                                          <w:marTop w:val="0"/>
                                                          <w:marBottom w:val="0"/>
                                                          <w:divBdr>
                                                            <w:top w:val="none" w:sz="0" w:space="0" w:color="auto"/>
                                                            <w:left w:val="none" w:sz="0" w:space="0" w:color="auto"/>
                                                            <w:bottom w:val="none" w:sz="0" w:space="0" w:color="auto"/>
                                                            <w:right w:val="none" w:sz="0" w:space="0" w:color="auto"/>
                                                          </w:divBdr>
                                                          <w:divsChild>
                                                            <w:div w:id="1456220417">
                                                              <w:marLeft w:val="0"/>
                                                              <w:marRight w:val="0"/>
                                                              <w:marTop w:val="0"/>
                                                              <w:marBottom w:val="0"/>
                                                              <w:divBdr>
                                                                <w:top w:val="none" w:sz="0" w:space="0" w:color="auto"/>
                                                                <w:left w:val="none" w:sz="0" w:space="0" w:color="auto"/>
                                                                <w:bottom w:val="none" w:sz="0" w:space="0" w:color="auto"/>
                                                                <w:right w:val="none" w:sz="0" w:space="0" w:color="auto"/>
                                                              </w:divBdr>
                                                              <w:divsChild>
                                                                <w:div w:id="1456220287">
                                                                  <w:marLeft w:val="0"/>
                                                                  <w:marRight w:val="0"/>
                                                                  <w:marTop w:val="0"/>
                                                                  <w:marBottom w:val="0"/>
                                                                  <w:divBdr>
                                                                    <w:top w:val="none" w:sz="0" w:space="0" w:color="auto"/>
                                                                    <w:left w:val="none" w:sz="0" w:space="0" w:color="auto"/>
                                                                    <w:bottom w:val="none" w:sz="0" w:space="0" w:color="auto"/>
                                                                    <w:right w:val="none" w:sz="0" w:space="0" w:color="auto"/>
                                                                  </w:divBdr>
                                                                </w:div>
                                                              </w:divsChild>
                                                            </w:div>
                                                            <w:div w:id="1456220461">
                                                              <w:marLeft w:val="0"/>
                                                              <w:marRight w:val="0"/>
                                                              <w:marTop w:val="0"/>
                                                              <w:marBottom w:val="0"/>
                                                              <w:divBdr>
                                                                <w:top w:val="none" w:sz="0" w:space="0" w:color="auto"/>
                                                                <w:left w:val="none" w:sz="0" w:space="0" w:color="auto"/>
                                                                <w:bottom w:val="none" w:sz="0" w:space="0" w:color="auto"/>
                                                                <w:right w:val="none" w:sz="0" w:space="0" w:color="auto"/>
                                                              </w:divBdr>
                                                            </w:div>
                                                            <w:div w:id="1456220501">
                                                              <w:marLeft w:val="0"/>
                                                              <w:marRight w:val="0"/>
                                                              <w:marTop w:val="0"/>
                                                              <w:marBottom w:val="0"/>
                                                              <w:divBdr>
                                                                <w:top w:val="none" w:sz="0" w:space="0" w:color="auto"/>
                                                                <w:left w:val="none" w:sz="0" w:space="0" w:color="auto"/>
                                                                <w:bottom w:val="none" w:sz="0" w:space="0" w:color="auto"/>
                                                                <w:right w:val="none" w:sz="0" w:space="0" w:color="auto"/>
                                                              </w:divBdr>
                                                            </w:div>
                                                          </w:divsChild>
                                                        </w:div>
                                                        <w:div w:id="1456220423">
                                                          <w:marLeft w:val="0"/>
                                                          <w:marRight w:val="0"/>
                                                          <w:marTop w:val="0"/>
                                                          <w:marBottom w:val="0"/>
                                                          <w:divBdr>
                                                            <w:top w:val="none" w:sz="0" w:space="0" w:color="auto"/>
                                                            <w:left w:val="none" w:sz="0" w:space="0" w:color="auto"/>
                                                            <w:bottom w:val="none" w:sz="0" w:space="0" w:color="auto"/>
                                                            <w:right w:val="none" w:sz="0" w:space="0" w:color="auto"/>
                                                          </w:divBdr>
                                                        </w:div>
                                                        <w:div w:id="1456220432">
                                                          <w:marLeft w:val="0"/>
                                                          <w:marRight w:val="0"/>
                                                          <w:marTop w:val="0"/>
                                                          <w:marBottom w:val="0"/>
                                                          <w:divBdr>
                                                            <w:top w:val="none" w:sz="0" w:space="0" w:color="auto"/>
                                                            <w:left w:val="none" w:sz="0" w:space="0" w:color="auto"/>
                                                            <w:bottom w:val="none" w:sz="0" w:space="0" w:color="auto"/>
                                                            <w:right w:val="none" w:sz="0" w:space="0" w:color="auto"/>
                                                          </w:divBdr>
                                                        </w:div>
                                                        <w:div w:id="1456220433">
                                                          <w:marLeft w:val="0"/>
                                                          <w:marRight w:val="0"/>
                                                          <w:marTop w:val="0"/>
                                                          <w:marBottom w:val="0"/>
                                                          <w:divBdr>
                                                            <w:top w:val="none" w:sz="0" w:space="0" w:color="auto"/>
                                                            <w:left w:val="none" w:sz="0" w:space="0" w:color="auto"/>
                                                            <w:bottom w:val="none" w:sz="0" w:space="0" w:color="auto"/>
                                                            <w:right w:val="none" w:sz="0" w:space="0" w:color="auto"/>
                                                          </w:divBdr>
                                                          <w:divsChild>
                                                            <w:div w:id="1456220270">
                                                              <w:marLeft w:val="0"/>
                                                              <w:marRight w:val="0"/>
                                                              <w:marTop w:val="0"/>
                                                              <w:marBottom w:val="0"/>
                                                              <w:divBdr>
                                                                <w:top w:val="none" w:sz="0" w:space="0" w:color="auto"/>
                                                                <w:left w:val="none" w:sz="0" w:space="0" w:color="auto"/>
                                                                <w:bottom w:val="none" w:sz="0" w:space="0" w:color="auto"/>
                                                                <w:right w:val="none" w:sz="0" w:space="0" w:color="auto"/>
                                                              </w:divBdr>
                                                            </w:div>
                                                          </w:divsChild>
                                                        </w:div>
                                                        <w:div w:id="1456220447">
                                                          <w:marLeft w:val="0"/>
                                                          <w:marRight w:val="0"/>
                                                          <w:marTop w:val="0"/>
                                                          <w:marBottom w:val="0"/>
                                                          <w:divBdr>
                                                            <w:top w:val="none" w:sz="0" w:space="0" w:color="auto"/>
                                                            <w:left w:val="none" w:sz="0" w:space="0" w:color="auto"/>
                                                            <w:bottom w:val="none" w:sz="0" w:space="0" w:color="auto"/>
                                                            <w:right w:val="none" w:sz="0" w:space="0" w:color="auto"/>
                                                          </w:divBdr>
                                                          <w:divsChild>
                                                            <w:div w:id="1456220286">
                                                              <w:marLeft w:val="0"/>
                                                              <w:marRight w:val="0"/>
                                                              <w:marTop w:val="0"/>
                                                              <w:marBottom w:val="0"/>
                                                              <w:divBdr>
                                                                <w:top w:val="none" w:sz="0" w:space="0" w:color="auto"/>
                                                                <w:left w:val="none" w:sz="0" w:space="0" w:color="auto"/>
                                                                <w:bottom w:val="none" w:sz="0" w:space="0" w:color="auto"/>
                                                                <w:right w:val="none" w:sz="0" w:space="0" w:color="auto"/>
                                                              </w:divBdr>
                                                              <w:divsChild>
                                                                <w:div w:id="1456220452">
                                                                  <w:marLeft w:val="0"/>
                                                                  <w:marRight w:val="0"/>
                                                                  <w:marTop w:val="0"/>
                                                                  <w:marBottom w:val="0"/>
                                                                  <w:divBdr>
                                                                    <w:top w:val="none" w:sz="0" w:space="0" w:color="auto"/>
                                                                    <w:left w:val="none" w:sz="0" w:space="0" w:color="auto"/>
                                                                    <w:bottom w:val="none" w:sz="0" w:space="0" w:color="auto"/>
                                                                    <w:right w:val="none" w:sz="0" w:space="0" w:color="auto"/>
                                                                  </w:divBdr>
                                                                </w:div>
                                                              </w:divsChild>
                                                            </w:div>
                                                            <w:div w:id="1456220388">
                                                              <w:marLeft w:val="0"/>
                                                              <w:marRight w:val="0"/>
                                                              <w:marTop w:val="0"/>
                                                              <w:marBottom w:val="0"/>
                                                              <w:divBdr>
                                                                <w:top w:val="none" w:sz="0" w:space="0" w:color="auto"/>
                                                                <w:left w:val="none" w:sz="0" w:space="0" w:color="auto"/>
                                                                <w:bottom w:val="none" w:sz="0" w:space="0" w:color="auto"/>
                                                                <w:right w:val="none" w:sz="0" w:space="0" w:color="auto"/>
                                                              </w:divBdr>
                                                            </w:div>
                                                            <w:div w:id="1456220431">
                                                              <w:marLeft w:val="0"/>
                                                              <w:marRight w:val="0"/>
                                                              <w:marTop w:val="0"/>
                                                              <w:marBottom w:val="0"/>
                                                              <w:divBdr>
                                                                <w:top w:val="none" w:sz="0" w:space="0" w:color="auto"/>
                                                                <w:left w:val="none" w:sz="0" w:space="0" w:color="auto"/>
                                                                <w:bottom w:val="none" w:sz="0" w:space="0" w:color="auto"/>
                                                                <w:right w:val="none" w:sz="0" w:space="0" w:color="auto"/>
                                                              </w:divBdr>
                                                            </w:div>
                                                          </w:divsChild>
                                                        </w:div>
                                                        <w:div w:id="1456220463">
                                                          <w:marLeft w:val="0"/>
                                                          <w:marRight w:val="0"/>
                                                          <w:marTop w:val="0"/>
                                                          <w:marBottom w:val="0"/>
                                                          <w:divBdr>
                                                            <w:top w:val="none" w:sz="0" w:space="0" w:color="auto"/>
                                                            <w:left w:val="none" w:sz="0" w:space="0" w:color="auto"/>
                                                            <w:bottom w:val="none" w:sz="0" w:space="0" w:color="auto"/>
                                                            <w:right w:val="none" w:sz="0" w:space="0" w:color="auto"/>
                                                          </w:divBdr>
                                                        </w:div>
                                                        <w:div w:id="1456220466">
                                                          <w:marLeft w:val="0"/>
                                                          <w:marRight w:val="0"/>
                                                          <w:marTop w:val="0"/>
                                                          <w:marBottom w:val="0"/>
                                                          <w:divBdr>
                                                            <w:top w:val="none" w:sz="0" w:space="0" w:color="auto"/>
                                                            <w:left w:val="none" w:sz="0" w:space="0" w:color="auto"/>
                                                            <w:bottom w:val="none" w:sz="0" w:space="0" w:color="auto"/>
                                                            <w:right w:val="none" w:sz="0" w:space="0" w:color="auto"/>
                                                          </w:divBdr>
                                                          <w:divsChild>
                                                            <w:div w:id="1456220342">
                                                              <w:marLeft w:val="0"/>
                                                              <w:marRight w:val="0"/>
                                                              <w:marTop w:val="0"/>
                                                              <w:marBottom w:val="0"/>
                                                              <w:divBdr>
                                                                <w:top w:val="none" w:sz="0" w:space="0" w:color="auto"/>
                                                                <w:left w:val="none" w:sz="0" w:space="0" w:color="auto"/>
                                                                <w:bottom w:val="none" w:sz="0" w:space="0" w:color="auto"/>
                                                                <w:right w:val="none" w:sz="0" w:space="0" w:color="auto"/>
                                                              </w:divBdr>
                                                            </w:div>
                                                          </w:divsChild>
                                                        </w:div>
                                                        <w:div w:id="1456220481">
                                                          <w:marLeft w:val="0"/>
                                                          <w:marRight w:val="0"/>
                                                          <w:marTop w:val="0"/>
                                                          <w:marBottom w:val="0"/>
                                                          <w:divBdr>
                                                            <w:top w:val="none" w:sz="0" w:space="0" w:color="auto"/>
                                                            <w:left w:val="none" w:sz="0" w:space="0" w:color="auto"/>
                                                            <w:bottom w:val="none" w:sz="0" w:space="0" w:color="auto"/>
                                                            <w:right w:val="none" w:sz="0" w:space="0" w:color="auto"/>
                                                          </w:divBdr>
                                                        </w:div>
                                                        <w:div w:id="1456220483">
                                                          <w:marLeft w:val="0"/>
                                                          <w:marRight w:val="0"/>
                                                          <w:marTop w:val="0"/>
                                                          <w:marBottom w:val="0"/>
                                                          <w:divBdr>
                                                            <w:top w:val="none" w:sz="0" w:space="0" w:color="auto"/>
                                                            <w:left w:val="none" w:sz="0" w:space="0" w:color="auto"/>
                                                            <w:bottom w:val="none" w:sz="0" w:space="0" w:color="auto"/>
                                                            <w:right w:val="none" w:sz="0" w:space="0" w:color="auto"/>
                                                          </w:divBdr>
                                                        </w:div>
                                                        <w:div w:id="1456220487">
                                                          <w:marLeft w:val="0"/>
                                                          <w:marRight w:val="0"/>
                                                          <w:marTop w:val="0"/>
                                                          <w:marBottom w:val="0"/>
                                                          <w:divBdr>
                                                            <w:top w:val="none" w:sz="0" w:space="0" w:color="auto"/>
                                                            <w:left w:val="none" w:sz="0" w:space="0" w:color="auto"/>
                                                            <w:bottom w:val="none" w:sz="0" w:space="0" w:color="auto"/>
                                                            <w:right w:val="none" w:sz="0" w:space="0" w:color="auto"/>
                                                          </w:divBdr>
                                                        </w:div>
                                                        <w:div w:id="1456220491">
                                                          <w:marLeft w:val="0"/>
                                                          <w:marRight w:val="0"/>
                                                          <w:marTop w:val="0"/>
                                                          <w:marBottom w:val="0"/>
                                                          <w:divBdr>
                                                            <w:top w:val="none" w:sz="0" w:space="0" w:color="auto"/>
                                                            <w:left w:val="none" w:sz="0" w:space="0" w:color="auto"/>
                                                            <w:bottom w:val="none" w:sz="0" w:space="0" w:color="auto"/>
                                                            <w:right w:val="none" w:sz="0" w:space="0" w:color="auto"/>
                                                          </w:divBdr>
                                                          <w:divsChild>
                                                            <w:div w:id="1456220258">
                                                              <w:marLeft w:val="0"/>
                                                              <w:marRight w:val="0"/>
                                                              <w:marTop w:val="0"/>
                                                              <w:marBottom w:val="0"/>
                                                              <w:divBdr>
                                                                <w:top w:val="none" w:sz="0" w:space="0" w:color="auto"/>
                                                                <w:left w:val="none" w:sz="0" w:space="0" w:color="auto"/>
                                                                <w:bottom w:val="none" w:sz="0" w:space="0" w:color="auto"/>
                                                                <w:right w:val="none" w:sz="0" w:space="0" w:color="auto"/>
                                                              </w:divBdr>
                                                            </w:div>
                                                            <w:div w:id="1456220438">
                                                              <w:marLeft w:val="0"/>
                                                              <w:marRight w:val="0"/>
                                                              <w:marTop w:val="0"/>
                                                              <w:marBottom w:val="0"/>
                                                              <w:divBdr>
                                                                <w:top w:val="none" w:sz="0" w:space="0" w:color="auto"/>
                                                                <w:left w:val="none" w:sz="0" w:space="0" w:color="auto"/>
                                                                <w:bottom w:val="none" w:sz="0" w:space="0" w:color="auto"/>
                                                                <w:right w:val="none" w:sz="0" w:space="0" w:color="auto"/>
                                                              </w:divBdr>
                                                            </w:div>
                                                            <w:div w:id="1456220457">
                                                              <w:marLeft w:val="0"/>
                                                              <w:marRight w:val="0"/>
                                                              <w:marTop w:val="0"/>
                                                              <w:marBottom w:val="0"/>
                                                              <w:divBdr>
                                                                <w:top w:val="none" w:sz="0" w:space="0" w:color="auto"/>
                                                                <w:left w:val="none" w:sz="0" w:space="0" w:color="auto"/>
                                                                <w:bottom w:val="none" w:sz="0" w:space="0" w:color="auto"/>
                                                                <w:right w:val="none" w:sz="0" w:space="0" w:color="auto"/>
                                                              </w:divBdr>
                                                              <w:divsChild>
                                                                <w:div w:id="14562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20494">
                                                          <w:marLeft w:val="0"/>
                                                          <w:marRight w:val="0"/>
                                                          <w:marTop w:val="0"/>
                                                          <w:marBottom w:val="0"/>
                                                          <w:divBdr>
                                                            <w:top w:val="none" w:sz="0" w:space="0" w:color="auto"/>
                                                            <w:left w:val="none" w:sz="0" w:space="0" w:color="auto"/>
                                                            <w:bottom w:val="none" w:sz="0" w:space="0" w:color="auto"/>
                                                            <w:right w:val="none" w:sz="0" w:space="0" w:color="auto"/>
                                                          </w:divBdr>
                                                          <w:divsChild>
                                                            <w:div w:id="1456220418">
                                                              <w:marLeft w:val="0"/>
                                                              <w:marRight w:val="0"/>
                                                              <w:marTop w:val="0"/>
                                                              <w:marBottom w:val="0"/>
                                                              <w:divBdr>
                                                                <w:top w:val="none" w:sz="0" w:space="0" w:color="auto"/>
                                                                <w:left w:val="none" w:sz="0" w:space="0" w:color="auto"/>
                                                                <w:bottom w:val="none" w:sz="0" w:space="0" w:color="auto"/>
                                                                <w:right w:val="none" w:sz="0" w:space="0" w:color="auto"/>
                                                              </w:divBdr>
                                                              <w:divsChild>
                                                                <w:div w:id="1456220291">
                                                                  <w:marLeft w:val="0"/>
                                                                  <w:marRight w:val="0"/>
                                                                  <w:marTop w:val="0"/>
                                                                  <w:marBottom w:val="0"/>
                                                                  <w:divBdr>
                                                                    <w:top w:val="none" w:sz="0" w:space="0" w:color="auto"/>
                                                                    <w:left w:val="none" w:sz="0" w:space="0" w:color="auto"/>
                                                                    <w:bottom w:val="none" w:sz="0" w:space="0" w:color="auto"/>
                                                                    <w:right w:val="none" w:sz="0" w:space="0" w:color="auto"/>
                                                                  </w:divBdr>
                                                                </w:div>
                                                              </w:divsChild>
                                                            </w:div>
                                                            <w:div w:id="1456220435">
                                                              <w:marLeft w:val="0"/>
                                                              <w:marRight w:val="0"/>
                                                              <w:marTop w:val="0"/>
                                                              <w:marBottom w:val="0"/>
                                                              <w:divBdr>
                                                                <w:top w:val="none" w:sz="0" w:space="0" w:color="auto"/>
                                                                <w:left w:val="none" w:sz="0" w:space="0" w:color="auto"/>
                                                                <w:bottom w:val="none" w:sz="0" w:space="0" w:color="auto"/>
                                                                <w:right w:val="none" w:sz="0" w:space="0" w:color="auto"/>
                                                              </w:divBdr>
                                                            </w:div>
                                                            <w:div w:id="14562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20504">
                                              <w:marLeft w:val="0"/>
                                              <w:marRight w:val="0"/>
                                              <w:marTop w:val="0"/>
                                              <w:marBottom w:val="0"/>
                                              <w:divBdr>
                                                <w:top w:val="none" w:sz="0" w:space="0" w:color="auto"/>
                                                <w:left w:val="none" w:sz="0" w:space="0" w:color="auto"/>
                                                <w:bottom w:val="none" w:sz="0" w:space="0" w:color="auto"/>
                                                <w:right w:val="none" w:sz="0" w:space="0" w:color="auto"/>
                                              </w:divBdr>
                                              <w:divsChild>
                                                <w:div w:id="1456220450">
                                                  <w:marLeft w:val="0"/>
                                                  <w:marRight w:val="0"/>
                                                  <w:marTop w:val="0"/>
                                                  <w:marBottom w:val="0"/>
                                                  <w:divBdr>
                                                    <w:top w:val="none" w:sz="0" w:space="0" w:color="auto"/>
                                                    <w:left w:val="none" w:sz="0" w:space="0" w:color="auto"/>
                                                    <w:bottom w:val="none" w:sz="0" w:space="0" w:color="auto"/>
                                                    <w:right w:val="none" w:sz="0" w:space="0" w:color="auto"/>
                                                  </w:divBdr>
                                                  <w:divsChild>
                                                    <w:div w:id="1456220266">
                                                      <w:marLeft w:val="0"/>
                                                      <w:marRight w:val="0"/>
                                                      <w:marTop w:val="0"/>
                                                      <w:marBottom w:val="0"/>
                                                      <w:divBdr>
                                                        <w:top w:val="none" w:sz="0" w:space="0" w:color="auto"/>
                                                        <w:left w:val="none" w:sz="0" w:space="0" w:color="auto"/>
                                                        <w:bottom w:val="none" w:sz="0" w:space="0" w:color="auto"/>
                                                        <w:right w:val="none" w:sz="0" w:space="0" w:color="auto"/>
                                                      </w:divBdr>
                                                    </w:div>
                                                    <w:div w:id="1456220393">
                                                      <w:marLeft w:val="0"/>
                                                      <w:marRight w:val="0"/>
                                                      <w:marTop w:val="0"/>
                                                      <w:marBottom w:val="0"/>
                                                      <w:divBdr>
                                                        <w:top w:val="none" w:sz="0" w:space="0" w:color="auto"/>
                                                        <w:left w:val="none" w:sz="0" w:space="0" w:color="auto"/>
                                                        <w:bottom w:val="none" w:sz="0" w:space="0" w:color="auto"/>
                                                        <w:right w:val="none" w:sz="0" w:space="0" w:color="auto"/>
                                                      </w:divBdr>
                                                    </w:div>
                                                    <w:div w:id="1456220416">
                                                      <w:marLeft w:val="0"/>
                                                      <w:marRight w:val="0"/>
                                                      <w:marTop w:val="0"/>
                                                      <w:marBottom w:val="0"/>
                                                      <w:divBdr>
                                                        <w:top w:val="none" w:sz="0" w:space="0" w:color="auto"/>
                                                        <w:left w:val="none" w:sz="0" w:space="0" w:color="auto"/>
                                                        <w:bottom w:val="none" w:sz="0" w:space="0" w:color="auto"/>
                                                        <w:right w:val="none" w:sz="0" w:space="0" w:color="auto"/>
                                                      </w:divBdr>
                                                    </w:div>
                                                  </w:divsChild>
                                                </w:div>
                                                <w:div w:id="14562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20475">
                                      <w:marLeft w:val="0"/>
                                      <w:marRight w:val="0"/>
                                      <w:marTop w:val="0"/>
                                      <w:marBottom w:val="0"/>
                                      <w:divBdr>
                                        <w:top w:val="none" w:sz="0" w:space="0" w:color="auto"/>
                                        <w:left w:val="none" w:sz="0" w:space="0" w:color="auto"/>
                                        <w:bottom w:val="none" w:sz="0" w:space="0" w:color="auto"/>
                                        <w:right w:val="none" w:sz="0" w:space="0" w:color="auto"/>
                                      </w:divBdr>
                                    </w:div>
                                  </w:divsChild>
                                </w:div>
                                <w:div w:id="1456220440">
                                  <w:marLeft w:val="0"/>
                                  <w:marRight w:val="0"/>
                                  <w:marTop w:val="0"/>
                                  <w:marBottom w:val="0"/>
                                  <w:divBdr>
                                    <w:top w:val="none" w:sz="0" w:space="0" w:color="auto"/>
                                    <w:left w:val="none" w:sz="0" w:space="0" w:color="auto"/>
                                    <w:bottom w:val="none" w:sz="0" w:space="0" w:color="auto"/>
                                    <w:right w:val="none" w:sz="0" w:space="0" w:color="auto"/>
                                  </w:divBdr>
                                  <w:divsChild>
                                    <w:div w:id="1456220263">
                                      <w:marLeft w:val="0"/>
                                      <w:marRight w:val="0"/>
                                      <w:marTop w:val="0"/>
                                      <w:marBottom w:val="0"/>
                                      <w:divBdr>
                                        <w:top w:val="none" w:sz="0" w:space="0" w:color="auto"/>
                                        <w:left w:val="none" w:sz="0" w:space="0" w:color="auto"/>
                                        <w:bottom w:val="none" w:sz="0" w:space="0" w:color="auto"/>
                                        <w:right w:val="none" w:sz="0" w:space="0" w:color="auto"/>
                                      </w:divBdr>
                                      <w:divsChild>
                                        <w:div w:id="1456220284">
                                          <w:marLeft w:val="0"/>
                                          <w:marRight w:val="0"/>
                                          <w:marTop w:val="0"/>
                                          <w:marBottom w:val="0"/>
                                          <w:divBdr>
                                            <w:top w:val="none" w:sz="0" w:space="0" w:color="auto"/>
                                            <w:left w:val="none" w:sz="0" w:space="0" w:color="auto"/>
                                            <w:bottom w:val="none" w:sz="0" w:space="0" w:color="auto"/>
                                            <w:right w:val="none" w:sz="0" w:space="0" w:color="auto"/>
                                          </w:divBdr>
                                          <w:divsChild>
                                            <w:div w:id="1456220455">
                                              <w:marLeft w:val="0"/>
                                              <w:marRight w:val="0"/>
                                              <w:marTop w:val="0"/>
                                              <w:marBottom w:val="0"/>
                                              <w:divBdr>
                                                <w:top w:val="none" w:sz="0" w:space="0" w:color="auto"/>
                                                <w:left w:val="none" w:sz="0" w:space="0" w:color="auto"/>
                                                <w:bottom w:val="none" w:sz="0" w:space="0" w:color="auto"/>
                                                <w:right w:val="none" w:sz="0" w:space="0" w:color="auto"/>
                                              </w:divBdr>
                                              <w:divsChild>
                                                <w:div w:id="1456220397">
                                                  <w:marLeft w:val="0"/>
                                                  <w:marRight w:val="0"/>
                                                  <w:marTop w:val="0"/>
                                                  <w:marBottom w:val="0"/>
                                                  <w:divBdr>
                                                    <w:top w:val="none" w:sz="0" w:space="0" w:color="auto"/>
                                                    <w:left w:val="none" w:sz="0" w:space="0" w:color="auto"/>
                                                    <w:bottom w:val="none" w:sz="0" w:space="0" w:color="auto"/>
                                                    <w:right w:val="none" w:sz="0" w:space="0" w:color="auto"/>
                                                  </w:divBdr>
                                                  <w:divsChild>
                                                    <w:div w:id="1456220484">
                                                      <w:marLeft w:val="0"/>
                                                      <w:marRight w:val="0"/>
                                                      <w:marTop w:val="0"/>
                                                      <w:marBottom w:val="0"/>
                                                      <w:divBdr>
                                                        <w:top w:val="none" w:sz="0" w:space="0" w:color="auto"/>
                                                        <w:left w:val="none" w:sz="0" w:space="0" w:color="auto"/>
                                                        <w:bottom w:val="none" w:sz="0" w:space="0" w:color="auto"/>
                                                        <w:right w:val="none" w:sz="0" w:space="0" w:color="auto"/>
                                                      </w:divBdr>
                                                    </w:div>
                                                    <w:div w:id="1456220493">
                                                      <w:marLeft w:val="0"/>
                                                      <w:marRight w:val="0"/>
                                                      <w:marTop w:val="0"/>
                                                      <w:marBottom w:val="0"/>
                                                      <w:divBdr>
                                                        <w:top w:val="none" w:sz="0" w:space="0" w:color="auto"/>
                                                        <w:left w:val="none" w:sz="0" w:space="0" w:color="auto"/>
                                                        <w:bottom w:val="none" w:sz="0" w:space="0" w:color="auto"/>
                                                        <w:right w:val="none" w:sz="0" w:space="0" w:color="auto"/>
                                                      </w:divBdr>
                                                      <w:divsChild>
                                                        <w:div w:id="1456220268">
                                                          <w:marLeft w:val="0"/>
                                                          <w:marRight w:val="0"/>
                                                          <w:marTop w:val="0"/>
                                                          <w:marBottom w:val="0"/>
                                                          <w:divBdr>
                                                            <w:top w:val="none" w:sz="0" w:space="0" w:color="auto"/>
                                                            <w:left w:val="none" w:sz="0" w:space="0" w:color="auto"/>
                                                            <w:bottom w:val="none" w:sz="0" w:space="0" w:color="auto"/>
                                                            <w:right w:val="none" w:sz="0" w:space="0" w:color="auto"/>
                                                          </w:divBdr>
                                                          <w:divsChild>
                                                            <w:div w:id="1456220413">
                                                              <w:marLeft w:val="0"/>
                                                              <w:marRight w:val="0"/>
                                                              <w:marTop w:val="0"/>
                                                              <w:marBottom w:val="0"/>
                                                              <w:divBdr>
                                                                <w:top w:val="none" w:sz="0" w:space="0" w:color="auto"/>
                                                                <w:left w:val="none" w:sz="0" w:space="0" w:color="auto"/>
                                                                <w:bottom w:val="none" w:sz="0" w:space="0" w:color="auto"/>
                                                                <w:right w:val="none" w:sz="0" w:space="0" w:color="auto"/>
                                                              </w:divBdr>
                                                            </w:div>
                                                          </w:divsChild>
                                                        </w:div>
                                                        <w:div w:id="1456220467">
                                                          <w:marLeft w:val="0"/>
                                                          <w:marRight w:val="0"/>
                                                          <w:marTop w:val="0"/>
                                                          <w:marBottom w:val="0"/>
                                                          <w:divBdr>
                                                            <w:top w:val="none" w:sz="0" w:space="0" w:color="auto"/>
                                                            <w:left w:val="none" w:sz="0" w:space="0" w:color="auto"/>
                                                            <w:bottom w:val="none" w:sz="0" w:space="0" w:color="auto"/>
                                                            <w:right w:val="none" w:sz="0" w:space="0" w:color="auto"/>
                                                          </w:divBdr>
                                                        </w:div>
                                                        <w:div w:id="1456220477">
                                                          <w:marLeft w:val="0"/>
                                                          <w:marRight w:val="0"/>
                                                          <w:marTop w:val="0"/>
                                                          <w:marBottom w:val="0"/>
                                                          <w:divBdr>
                                                            <w:top w:val="none" w:sz="0" w:space="0" w:color="auto"/>
                                                            <w:left w:val="none" w:sz="0" w:space="0" w:color="auto"/>
                                                            <w:bottom w:val="none" w:sz="0" w:space="0" w:color="auto"/>
                                                            <w:right w:val="none" w:sz="0" w:space="0" w:color="auto"/>
                                                          </w:divBdr>
                                                          <w:divsChild>
                                                            <w:div w:id="1456220273">
                                                              <w:marLeft w:val="0"/>
                                                              <w:marRight w:val="0"/>
                                                              <w:marTop w:val="0"/>
                                                              <w:marBottom w:val="0"/>
                                                              <w:divBdr>
                                                                <w:top w:val="none" w:sz="0" w:space="0" w:color="auto"/>
                                                                <w:left w:val="none" w:sz="0" w:space="0" w:color="auto"/>
                                                                <w:bottom w:val="none" w:sz="0" w:space="0" w:color="auto"/>
                                                                <w:right w:val="none" w:sz="0" w:space="0" w:color="auto"/>
                                                              </w:divBdr>
                                                            </w:div>
                                                            <w:div w:id="14562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220414">
                                          <w:marLeft w:val="0"/>
                                          <w:marRight w:val="0"/>
                                          <w:marTop w:val="0"/>
                                          <w:marBottom w:val="0"/>
                                          <w:divBdr>
                                            <w:top w:val="none" w:sz="0" w:space="0" w:color="auto"/>
                                            <w:left w:val="none" w:sz="0" w:space="0" w:color="auto"/>
                                            <w:bottom w:val="none" w:sz="0" w:space="0" w:color="auto"/>
                                            <w:right w:val="none" w:sz="0" w:space="0" w:color="auto"/>
                                          </w:divBdr>
                                          <w:divsChild>
                                            <w:div w:id="1456220394">
                                              <w:marLeft w:val="0"/>
                                              <w:marRight w:val="0"/>
                                              <w:marTop w:val="0"/>
                                              <w:marBottom w:val="0"/>
                                              <w:divBdr>
                                                <w:top w:val="none" w:sz="0" w:space="0" w:color="auto"/>
                                                <w:left w:val="none" w:sz="0" w:space="0" w:color="auto"/>
                                                <w:bottom w:val="none" w:sz="0" w:space="0" w:color="auto"/>
                                                <w:right w:val="none" w:sz="0" w:space="0" w:color="auto"/>
                                              </w:divBdr>
                                              <w:divsChild>
                                                <w:div w:id="1456220473">
                                                  <w:marLeft w:val="0"/>
                                                  <w:marRight w:val="0"/>
                                                  <w:marTop w:val="0"/>
                                                  <w:marBottom w:val="0"/>
                                                  <w:divBdr>
                                                    <w:top w:val="none" w:sz="0" w:space="0" w:color="auto"/>
                                                    <w:left w:val="none" w:sz="0" w:space="0" w:color="auto"/>
                                                    <w:bottom w:val="none" w:sz="0" w:space="0" w:color="auto"/>
                                                    <w:right w:val="none" w:sz="0" w:space="0" w:color="auto"/>
                                                  </w:divBdr>
                                                  <w:divsChild>
                                                    <w:div w:id="1456220290">
                                                      <w:marLeft w:val="0"/>
                                                      <w:marRight w:val="0"/>
                                                      <w:marTop w:val="0"/>
                                                      <w:marBottom w:val="0"/>
                                                      <w:divBdr>
                                                        <w:top w:val="none" w:sz="0" w:space="0" w:color="auto"/>
                                                        <w:left w:val="none" w:sz="0" w:space="0" w:color="auto"/>
                                                        <w:bottom w:val="none" w:sz="0" w:space="0" w:color="auto"/>
                                                        <w:right w:val="none" w:sz="0" w:space="0" w:color="auto"/>
                                                      </w:divBdr>
                                                      <w:divsChild>
                                                        <w:div w:id="1456220324">
                                                          <w:marLeft w:val="0"/>
                                                          <w:marRight w:val="0"/>
                                                          <w:marTop w:val="0"/>
                                                          <w:marBottom w:val="0"/>
                                                          <w:divBdr>
                                                            <w:top w:val="none" w:sz="0" w:space="0" w:color="auto"/>
                                                            <w:left w:val="none" w:sz="0" w:space="0" w:color="auto"/>
                                                            <w:bottom w:val="none" w:sz="0" w:space="0" w:color="auto"/>
                                                            <w:right w:val="none" w:sz="0" w:space="0" w:color="auto"/>
                                                          </w:divBdr>
                                                          <w:divsChild>
                                                            <w:div w:id="1456220363">
                                                              <w:marLeft w:val="0"/>
                                                              <w:marRight w:val="0"/>
                                                              <w:marTop w:val="0"/>
                                                              <w:marBottom w:val="0"/>
                                                              <w:divBdr>
                                                                <w:top w:val="none" w:sz="0" w:space="0" w:color="auto"/>
                                                                <w:left w:val="none" w:sz="0" w:space="0" w:color="auto"/>
                                                                <w:bottom w:val="none" w:sz="0" w:space="0" w:color="auto"/>
                                                                <w:right w:val="none" w:sz="0" w:space="0" w:color="auto"/>
                                                              </w:divBdr>
                                                            </w:div>
                                                            <w:div w:id="1456220391">
                                                              <w:marLeft w:val="0"/>
                                                              <w:marRight w:val="0"/>
                                                              <w:marTop w:val="0"/>
                                                              <w:marBottom w:val="0"/>
                                                              <w:divBdr>
                                                                <w:top w:val="none" w:sz="0" w:space="0" w:color="auto"/>
                                                                <w:left w:val="none" w:sz="0" w:space="0" w:color="auto"/>
                                                                <w:bottom w:val="none" w:sz="0" w:space="0" w:color="auto"/>
                                                                <w:right w:val="none" w:sz="0" w:space="0" w:color="auto"/>
                                                              </w:divBdr>
                                                            </w:div>
                                                          </w:divsChild>
                                                        </w:div>
                                                        <w:div w:id="1456220333">
                                                          <w:marLeft w:val="0"/>
                                                          <w:marRight w:val="0"/>
                                                          <w:marTop w:val="0"/>
                                                          <w:marBottom w:val="0"/>
                                                          <w:divBdr>
                                                            <w:top w:val="none" w:sz="0" w:space="0" w:color="auto"/>
                                                            <w:left w:val="none" w:sz="0" w:space="0" w:color="auto"/>
                                                            <w:bottom w:val="none" w:sz="0" w:space="0" w:color="auto"/>
                                                            <w:right w:val="none" w:sz="0" w:space="0" w:color="auto"/>
                                                          </w:divBdr>
                                                        </w:div>
                                                        <w:div w:id="1456220456">
                                                          <w:marLeft w:val="0"/>
                                                          <w:marRight w:val="0"/>
                                                          <w:marTop w:val="0"/>
                                                          <w:marBottom w:val="0"/>
                                                          <w:divBdr>
                                                            <w:top w:val="none" w:sz="0" w:space="0" w:color="auto"/>
                                                            <w:left w:val="none" w:sz="0" w:space="0" w:color="auto"/>
                                                            <w:bottom w:val="none" w:sz="0" w:space="0" w:color="auto"/>
                                                            <w:right w:val="none" w:sz="0" w:space="0" w:color="auto"/>
                                                          </w:divBdr>
                                                          <w:divsChild>
                                                            <w:div w:id="14562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20299">
                                      <w:marLeft w:val="0"/>
                                      <w:marRight w:val="0"/>
                                      <w:marTop w:val="0"/>
                                      <w:marBottom w:val="0"/>
                                      <w:divBdr>
                                        <w:top w:val="none" w:sz="0" w:space="0" w:color="auto"/>
                                        <w:left w:val="none" w:sz="0" w:space="0" w:color="auto"/>
                                        <w:bottom w:val="none" w:sz="0" w:space="0" w:color="auto"/>
                                        <w:right w:val="none" w:sz="0" w:space="0" w:color="auto"/>
                                      </w:divBdr>
                                    </w:div>
                                    <w:div w:id="1456220362">
                                      <w:marLeft w:val="0"/>
                                      <w:marRight w:val="0"/>
                                      <w:marTop w:val="0"/>
                                      <w:marBottom w:val="0"/>
                                      <w:divBdr>
                                        <w:top w:val="none" w:sz="0" w:space="0" w:color="auto"/>
                                        <w:left w:val="none" w:sz="0" w:space="0" w:color="auto"/>
                                        <w:bottom w:val="none" w:sz="0" w:space="0" w:color="auto"/>
                                        <w:right w:val="none" w:sz="0" w:space="0" w:color="auto"/>
                                      </w:divBdr>
                                    </w:div>
                                    <w:div w:id="14562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20458">
                              <w:marLeft w:val="0"/>
                              <w:marRight w:val="0"/>
                              <w:marTop w:val="0"/>
                              <w:marBottom w:val="0"/>
                              <w:divBdr>
                                <w:top w:val="none" w:sz="0" w:space="0" w:color="auto"/>
                                <w:left w:val="none" w:sz="0" w:space="0" w:color="auto"/>
                                <w:bottom w:val="none" w:sz="0" w:space="0" w:color="auto"/>
                                <w:right w:val="none" w:sz="0" w:space="0" w:color="auto"/>
                              </w:divBdr>
                              <w:divsChild>
                                <w:div w:id="1456220257">
                                  <w:marLeft w:val="0"/>
                                  <w:marRight w:val="0"/>
                                  <w:marTop w:val="0"/>
                                  <w:marBottom w:val="0"/>
                                  <w:divBdr>
                                    <w:top w:val="none" w:sz="0" w:space="0" w:color="auto"/>
                                    <w:left w:val="none" w:sz="0" w:space="0" w:color="auto"/>
                                    <w:bottom w:val="none" w:sz="0" w:space="0" w:color="auto"/>
                                    <w:right w:val="none" w:sz="0" w:space="0" w:color="auto"/>
                                  </w:divBdr>
                                  <w:divsChild>
                                    <w:div w:id="1456220341">
                                      <w:marLeft w:val="0"/>
                                      <w:marRight w:val="0"/>
                                      <w:marTop w:val="0"/>
                                      <w:marBottom w:val="0"/>
                                      <w:divBdr>
                                        <w:top w:val="none" w:sz="0" w:space="0" w:color="auto"/>
                                        <w:left w:val="none" w:sz="0" w:space="0" w:color="auto"/>
                                        <w:bottom w:val="none" w:sz="0" w:space="0" w:color="auto"/>
                                        <w:right w:val="none" w:sz="0" w:space="0" w:color="auto"/>
                                      </w:divBdr>
                                    </w:div>
                                    <w:div w:id="1456220500">
                                      <w:marLeft w:val="0"/>
                                      <w:marRight w:val="0"/>
                                      <w:marTop w:val="0"/>
                                      <w:marBottom w:val="0"/>
                                      <w:divBdr>
                                        <w:top w:val="none" w:sz="0" w:space="0" w:color="auto"/>
                                        <w:left w:val="none" w:sz="0" w:space="0" w:color="auto"/>
                                        <w:bottom w:val="none" w:sz="0" w:space="0" w:color="auto"/>
                                        <w:right w:val="none" w:sz="0" w:space="0" w:color="auto"/>
                                      </w:divBdr>
                                      <w:divsChild>
                                        <w:div w:id="1456220292">
                                          <w:marLeft w:val="0"/>
                                          <w:marRight w:val="0"/>
                                          <w:marTop w:val="0"/>
                                          <w:marBottom w:val="0"/>
                                          <w:divBdr>
                                            <w:top w:val="none" w:sz="0" w:space="0" w:color="auto"/>
                                            <w:left w:val="none" w:sz="0" w:space="0" w:color="auto"/>
                                            <w:bottom w:val="none" w:sz="0" w:space="0" w:color="auto"/>
                                            <w:right w:val="none" w:sz="0" w:space="0" w:color="auto"/>
                                          </w:divBdr>
                                        </w:div>
                                        <w:div w:id="1456220382">
                                          <w:marLeft w:val="0"/>
                                          <w:marRight w:val="0"/>
                                          <w:marTop w:val="0"/>
                                          <w:marBottom w:val="0"/>
                                          <w:divBdr>
                                            <w:top w:val="none" w:sz="0" w:space="0" w:color="auto"/>
                                            <w:left w:val="none" w:sz="0" w:space="0" w:color="auto"/>
                                            <w:bottom w:val="none" w:sz="0" w:space="0" w:color="auto"/>
                                            <w:right w:val="none" w:sz="0" w:space="0" w:color="auto"/>
                                          </w:divBdr>
                                          <w:divsChild>
                                            <w:div w:id="1456220360">
                                              <w:marLeft w:val="0"/>
                                              <w:marRight w:val="0"/>
                                              <w:marTop w:val="0"/>
                                              <w:marBottom w:val="0"/>
                                              <w:divBdr>
                                                <w:top w:val="none" w:sz="0" w:space="0" w:color="auto"/>
                                                <w:left w:val="none" w:sz="0" w:space="0" w:color="auto"/>
                                                <w:bottom w:val="none" w:sz="0" w:space="0" w:color="auto"/>
                                                <w:right w:val="none" w:sz="0" w:space="0" w:color="auto"/>
                                              </w:divBdr>
                                              <w:divsChild>
                                                <w:div w:id="1456220309">
                                                  <w:marLeft w:val="0"/>
                                                  <w:marRight w:val="0"/>
                                                  <w:marTop w:val="0"/>
                                                  <w:marBottom w:val="0"/>
                                                  <w:divBdr>
                                                    <w:top w:val="none" w:sz="0" w:space="0" w:color="auto"/>
                                                    <w:left w:val="none" w:sz="0" w:space="0" w:color="auto"/>
                                                    <w:bottom w:val="none" w:sz="0" w:space="0" w:color="auto"/>
                                                    <w:right w:val="none" w:sz="0" w:space="0" w:color="auto"/>
                                                  </w:divBdr>
                                                  <w:divsChild>
                                                    <w:div w:id="1456220281">
                                                      <w:marLeft w:val="0"/>
                                                      <w:marRight w:val="0"/>
                                                      <w:marTop w:val="0"/>
                                                      <w:marBottom w:val="0"/>
                                                      <w:divBdr>
                                                        <w:top w:val="none" w:sz="0" w:space="0" w:color="auto"/>
                                                        <w:left w:val="none" w:sz="0" w:space="0" w:color="auto"/>
                                                        <w:bottom w:val="none" w:sz="0" w:space="0" w:color="auto"/>
                                                        <w:right w:val="none" w:sz="0" w:space="0" w:color="auto"/>
                                                      </w:divBdr>
                                                    </w:div>
                                                    <w:div w:id="1456220347">
                                                      <w:marLeft w:val="0"/>
                                                      <w:marRight w:val="0"/>
                                                      <w:marTop w:val="0"/>
                                                      <w:marBottom w:val="0"/>
                                                      <w:divBdr>
                                                        <w:top w:val="none" w:sz="0" w:space="0" w:color="auto"/>
                                                        <w:left w:val="none" w:sz="0" w:space="0" w:color="auto"/>
                                                        <w:bottom w:val="none" w:sz="0" w:space="0" w:color="auto"/>
                                                        <w:right w:val="none" w:sz="0" w:space="0" w:color="auto"/>
                                                      </w:divBdr>
                                                    </w:div>
                                                    <w:div w:id="14562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20428">
                                              <w:marLeft w:val="0"/>
                                              <w:marRight w:val="0"/>
                                              <w:marTop w:val="0"/>
                                              <w:marBottom w:val="0"/>
                                              <w:divBdr>
                                                <w:top w:val="none" w:sz="0" w:space="0" w:color="auto"/>
                                                <w:left w:val="none" w:sz="0" w:space="0" w:color="auto"/>
                                                <w:bottom w:val="none" w:sz="0" w:space="0" w:color="auto"/>
                                                <w:right w:val="none" w:sz="0" w:space="0" w:color="auto"/>
                                              </w:divBdr>
                                              <w:divsChild>
                                                <w:div w:id="1456220375">
                                                  <w:marLeft w:val="0"/>
                                                  <w:marRight w:val="0"/>
                                                  <w:marTop w:val="0"/>
                                                  <w:marBottom w:val="0"/>
                                                  <w:divBdr>
                                                    <w:top w:val="none" w:sz="0" w:space="0" w:color="auto"/>
                                                    <w:left w:val="none" w:sz="0" w:space="0" w:color="auto"/>
                                                    <w:bottom w:val="none" w:sz="0" w:space="0" w:color="auto"/>
                                                    <w:right w:val="none" w:sz="0" w:space="0" w:color="auto"/>
                                                  </w:divBdr>
                                                </w:div>
                                                <w:div w:id="1456220505">
                                                  <w:marLeft w:val="0"/>
                                                  <w:marRight w:val="0"/>
                                                  <w:marTop w:val="0"/>
                                                  <w:marBottom w:val="0"/>
                                                  <w:divBdr>
                                                    <w:top w:val="none" w:sz="0" w:space="0" w:color="auto"/>
                                                    <w:left w:val="none" w:sz="0" w:space="0" w:color="auto"/>
                                                    <w:bottom w:val="none" w:sz="0" w:space="0" w:color="auto"/>
                                                    <w:right w:val="none" w:sz="0" w:space="0" w:color="auto"/>
                                                  </w:divBdr>
                                                  <w:divsChild>
                                                    <w:div w:id="14562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20278">
                                  <w:marLeft w:val="0"/>
                                  <w:marRight w:val="0"/>
                                  <w:marTop w:val="0"/>
                                  <w:marBottom w:val="0"/>
                                  <w:divBdr>
                                    <w:top w:val="none" w:sz="0" w:space="0" w:color="auto"/>
                                    <w:left w:val="none" w:sz="0" w:space="0" w:color="auto"/>
                                    <w:bottom w:val="none" w:sz="0" w:space="0" w:color="auto"/>
                                    <w:right w:val="none" w:sz="0" w:space="0" w:color="auto"/>
                                  </w:divBdr>
                                  <w:divsChild>
                                    <w:div w:id="1456220340">
                                      <w:marLeft w:val="0"/>
                                      <w:marRight w:val="0"/>
                                      <w:marTop w:val="0"/>
                                      <w:marBottom w:val="0"/>
                                      <w:divBdr>
                                        <w:top w:val="none" w:sz="0" w:space="0" w:color="auto"/>
                                        <w:left w:val="none" w:sz="0" w:space="0" w:color="auto"/>
                                        <w:bottom w:val="none" w:sz="0" w:space="0" w:color="auto"/>
                                        <w:right w:val="none" w:sz="0" w:space="0" w:color="auto"/>
                                      </w:divBdr>
                                      <w:divsChild>
                                        <w:div w:id="14562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20288">
                                  <w:marLeft w:val="0"/>
                                  <w:marRight w:val="0"/>
                                  <w:marTop w:val="0"/>
                                  <w:marBottom w:val="0"/>
                                  <w:divBdr>
                                    <w:top w:val="none" w:sz="0" w:space="0" w:color="auto"/>
                                    <w:left w:val="none" w:sz="0" w:space="0" w:color="auto"/>
                                    <w:bottom w:val="none" w:sz="0" w:space="0" w:color="auto"/>
                                    <w:right w:val="none" w:sz="0" w:space="0" w:color="auto"/>
                                  </w:divBdr>
                                  <w:divsChild>
                                    <w:div w:id="1456220429">
                                      <w:marLeft w:val="0"/>
                                      <w:marRight w:val="0"/>
                                      <w:marTop w:val="0"/>
                                      <w:marBottom w:val="0"/>
                                      <w:divBdr>
                                        <w:top w:val="none" w:sz="0" w:space="0" w:color="auto"/>
                                        <w:left w:val="none" w:sz="0" w:space="0" w:color="auto"/>
                                        <w:bottom w:val="none" w:sz="0" w:space="0" w:color="auto"/>
                                        <w:right w:val="none" w:sz="0" w:space="0" w:color="auto"/>
                                      </w:divBdr>
                                    </w:div>
                                  </w:divsChild>
                                </w:div>
                                <w:div w:id="1456220327">
                                  <w:marLeft w:val="0"/>
                                  <w:marRight w:val="0"/>
                                  <w:marTop w:val="0"/>
                                  <w:marBottom w:val="0"/>
                                  <w:divBdr>
                                    <w:top w:val="none" w:sz="0" w:space="0" w:color="auto"/>
                                    <w:left w:val="none" w:sz="0" w:space="0" w:color="auto"/>
                                    <w:bottom w:val="none" w:sz="0" w:space="0" w:color="auto"/>
                                    <w:right w:val="none" w:sz="0" w:space="0" w:color="auto"/>
                                  </w:divBdr>
                                  <w:divsChild>
                                    <w:div w:id="1456220264">
                                      <w:marLeft w:val="0"/>
                                      <w:marRight w:val="0"/>
                                      <w:marTop w:val="0"/>
                                      <w:marBottom w:val="0"/>
                                      <w:divBdr>
                                        <w:top w:val="none" w:sz="0" w:space="0" w:color="auto"/>
                                        <w:left w:val="none" w:sz="0" w:space="0" w:color="auto"/>
                                        <w:bottom w:val="none" w:sz="0" w:space="0" w:color="auto"/>
                                        <w:right w:val="none" w:sz="0" w:space="0" w:color="auto"/>
                                      </w:divBdr>
                                    </w:div>
                                    <w:div w:id="1456220279">
                                      <w:marLeft w:val="0"/>
                                      <w:marRight w:val="0"/>
                                      <w:marTop w:val="0"/>
                                      <w:marBottom w:val="0"/>
                                      <w:divBdr>
                                        <w:top w:val="none" w:sz="0" w:space="0" w:color="auto"/>
                                        <w:left w:val="none" w:sz="0" w:space="0" w:color="auto"/>
                                        <w:bottom w:val="none" w:sz="0" w:space="0" w:color="auto"/>
                                        <w:right w:val="none" w:sz="0" w:space="0" w:color="auto"/>
                                      </w:divBdr>
                                    </w:div>
                                  </w:divsChild>
                                </w:div>
                                <w:div w:id="1456220372">
                                  <w:marLeft w:val="0"/>
                                  <w:marRight w:val="0"/>
                                  <w:marTop w:val="0"/>
                                  <w:marBottom w:val="0"/>
                                  <w:divBdr>
                                    <w:top w:val="none" w:sz="0" w:space="0" w:color="auto"/>
                                    <w:left w:val="none" w:sz="0" w:space="0" w:color="auto"/>
                                    <w:bottom w:val="none" w:sz="0" w:space="0" w:color="auto"/>
                                    <w:right w:val="none" w:sz="0" w:space="0" w:color="auto"/>
                                  </w:divBdr>
                                  <w:divsChild>
                                    <w:div w:id="1456220378">
                                      <w:marLeft w:val="0"/>
                                      <w:marRight w:val="0"/>
                                      <w:marTop w:val="0"/>
                                      <w:marBottom w:val="0"/>
                                      <w:divBdr>
                                        <w:top w:val="none" w:sz="0" w:space="0" w:color="auto"/>
                                        <w:left w:val="none" w:sz="0" w:space="0" w:color="auto"/>
                                        <w:bottom w:val="none" w:sz="0" w:space="0" w:color="auto"/>
                                        <w:right w:val="none" w:sz="0" w:space="0" w:color="auto"/>
                                      </w:divBdr>
                                      <w:divsChild>
                                        <w:div w:id="14562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20503">
                              <w:marLeft w:val="0"/>
                              <w:marRight w:val="0"/>
                              <w:marTop w:val="0"/>
                              <w:marBottom w:val="0"/>
                              <w:divBdr>
                                <w:top w:val="none" w:sz="0" w:space="0" w:color="auto"/>
                                <w:left w:val="none" w:sz="0" w:space="0" w:color="auto"/>
                                <w:bottom w:val="none" w:sz="0" w:space="0" w:color="auto"/>
                                <w:right w:val="none" w:sz="0" w:space="0" w:color="auto"/>
                              </w:divBdr>
                              <w:divsChild>
                                <w:div w:id="1456220300">
                                  <w:marLeft w:val="0"/>
                                  <w:marRight w:val="0"/>
                                  <w:marTop w:val="0"/>
                                  <w:marBottom w:val="0"/>
                                  <w:divBdr>
                                    <w:top w:val="none" w:sz="0" w:space="0" w:color="auto"/>
                                    <w:left w:val="none" w:sz="0" w:space="0" w:color="auto"/>
                                    <w:bottom w:val="none" w:sz="0" w:space="0" w:color="auto"/>
                                    <w:right w:val="none" w:sz="0" w:space="0" w:color="auto"/>
                                  </w:divBdr>
                                  <w:divsChild>
                                    <w:div w:id="1456220259">
                                      <w:marLeft w:val="0"/>
                                      <w:marRight w:val="0"/>
                                      <w:marTop w:val="0"/>
                                      <w:marBottom w:val="0"/>
                                      <w:divBdr>
                                        <w:top w:val="none" w:sz="0" w:space="0" w:color="auto"/>
                                        <w:left w:val="none" w:sz="0" w:space="0" w:color="auto"/>
                                        <w:bottom w:val="none" w:sz="0" w:space="0" w:color="auto"/>
                                        <w:right w:val="none" w:sz="0" w:space="0" w:color="auto"/>
                                      </w:divBdr>
                                      <w:divsChild>
                                        <w:div w:id="1456220316">
                                          <w:marLeft w:val="0"/>
                                          <w:marRight w:val="0"/>
                                          <w:marTop w:val="0"/>
                                          <w:marBottom w:val="0"/>
                                          <w:divBdr>
                                            <w:top w:val="none" w:sz="0" w:space="0" w:color="auto"/>
                                            <w:left w:val="none" w:sz="0" w:space="0" w:color="auto"/>
                                            <w:bottom w:val="none" w:sz="0" w:space="0" w:color="auto"/>
                                            <w:right w:val="none" w:sz="0" w:space="0" w:color="auto"/>
                                          </w:divBdr>
                                        </w:div>
                                      </w:divsChild>
                                    </w:div>
                                    <w:div w:id="1456220311">
                                      <w:marLeft w:val="0"/>
                                      <w:marRight w:val="0"/>
                                      <w:marTop w:val="0"/>
                                      <w:marBottom w:val="0"/>
                                      <w:divBdr>
                                        <w:top w:val="none" w:sz="0" w:space="0" w:color="auto"/>
                                        <w:left w:val="none" w:sz="0" w:space="0" w:color="auto"/>
                                        <w:bottom w:val="none" w:sz="0" w:space="0" w:color="auto"/>
                                        <w:right w:val="none" w:sz="0" w:space="0" w:color="auto"/>
                                      </w:divBdr>
                                      <w:divsChild>
                                        <w:div w:id="1456220345">
                                          <w:marLeft w:val="0"/>
                                          <w:marRight w:val="0"/>
                                          <w:marTop w:val="0"/>
                                          <w:marBottom w:val="0"/>
                                          <w:divBdr>
                                            <w:top w:val="none" w:sz="0" w:space="0" w:color="auto"/>
                                            <w:left w:val="none" w:sz="0" w:space="0" w:color="auto"/>
                                            <w:bottom w:val="none" w:sz="0" w:space="0" w:color="auto"/>
                                            <w:right w:val="none" w:sz="0" w:space="0" w:color="auto"/>
                                          </w:divBdr>
                                          <w:divsChild>
                                            <w:div w:id="1456220460">
                                              <w:marLeft w:val="0"/>
                                              <w:marRight w:val="0"/>
                                              <w:marTop w:val="0"/>
                                              <w:marBottom w:val="0"/>
                                              <w:divBdr>
                                                <w:top w:val="none" w:sz="0" w:space="0" w:color="auto"/>
                                                <w:left w:val="none" w:sz="0" w:space="0" w:color="auto"/>
                                                <w:bottom w:val="none" w:sz="0" w:space="0" w:color="auto"/>
                                                <w:right w:val="none" w:sz="0" w:space="0" w:color="auto"/>
                                              </w:divBdr>
                                            </w:div>
                                            <w:div w:id="1456220495">
                                              <w:marLeft w:val="0"/>
                                              <w:marRight w:val="0"/>
                                              <w:marTop w:val="0"/>
                                              <w:marBottom w:val="0"/>
                                              <w:divBdr>
                                                <w:top w:val="none" w:sz="0" w:space="0" w:color="auto"/>
                                                <w:left w:val="none" w:sz="0" w:space="0" w:color="auto"/>
                                                <w:bottom w:val="none" w:sz="0" w:space="0" w:color="auto"/>
                                                <w:right w:val="none" w:sz="0" w:space="0" w:color="auto"/>
                                              </w:divBdr>
                                              <w:divsChild>
                                                <w:div w:id="1456220276">
                                                  <w:marLeft w:val="0"/>
                                                  <w:marRight w:val="0"/>
                                                  <w:marTop w:val="0"/>
                                                  <w:marBottom w:val="0"/>
                                                  <w:divBdr>
                                                    <w:top w:val="none" w:sz="0" w:space="0" w:color="auto"/>
                                                    <w:left w:val="none" w:sz="0" w:space="0" w:color="auto"/>
                                                    <w:bottom w:val="none" w:sz="0" w:space="0" w:color="auto"/>
                                                    <w:right w:val="none" w:sz="0" w:space="0" w:color="auto"/>
                                                  </w:divBdr>
                                                </w:div>
                                                <w:div w:id="1456220349">
                                                  <w:marLeft w:val="0"/>
                                                  <w:marRight w:val="0"/>
                                                  <w:marTop w:val="0"/>
                                                  <w:marBottom w:val="0"/>
                                                  <w:divBdr>
                                                    <w:top w:val="none" w:sz="0" w:space="0" w:color="auto"/>
                                                    <w:left w:val="none" w:sz="0" w:space="0" w:color="auto"/>
                                                    <w:bottom w:val="none" w:sz="0" w:space="0" w:color="auto"/>
                                                    <w:right w:val="none" w:sz="0" w:space="0" w:color="auto"/>
                                                  </w:divBdr>
                                                  <w:divsChild>
                                                    <w:div w:id="1456220448">
                                                      <w:marLeft w:val="0"/>
                                                      <w:marRight w:val="0"/>
                                                      <w:marTop w:val="0"/>
                                                      <w:marBottom w:val="0"/>
                                                      <w:divBdr>
                                                        <w:top w:val="none" w:sz="0" w:space="0" w:color="auto"/>
                                                        <w:left w:val="none" w:sz="0" w:space="0" w:color="auto"/>
                                                        <w:bottom w:val="none" w:sz="0" w:space="0" w:color="auto"/>
                                                        <w:right w:val="none" w:sz="0" w:space="0" w:color="auto"/>
                                                      </w:divBdr>
                                                    </w:div>
                                                  </w:divsChild>
                                                </w:div>
                                                <w:div w:id="1456220389">
                                                  <w:marLeft w:val="0"/>
                                                  <w:marRight w:val="0"/>
                                                  <w:marTop w:val="0"/>
                                                  <w:marBottom w:val="0"/>
                                                  <w:divBdr>
                                                    <w:top w:val="none" w:sz="0" w:space="0" w:color="auto"/>
                                                    <w:left w:val="none" w:sz="0" w:space="0" w:color="auto"/>
                                                    <w:bottom w:val="none" w:sz="0" w:space="0" w:color="auto"/>
                                                    <w:right w:val="none" w:sz="0" w:space="0" w:color="auto"/>
                                                  </w:divBdr>
                                                </w:div>
                                                <w:div w:id="1456220408">
                                                  <w:marLeft w:val="0"/>
                                                  <w:marRight w:val="0"/>
                                                  <w:marTop w:val="0"/>
                                                  <w:marBottom w:val="0"/>
                                                  <w:divBdr>
                                                    <w:top w:val="none" w:sz="0" w:space="0" w:color="auto"/>
                                                    <w:left w:val="none" w:sz="0" w:space="0" w:color="auto"/>
                                                    <w:bottom w:val="none" w:sz="0" w:space="0" w:color="auto"/>
                                                    <w:right w:val="none" w:sz="0" w:space="0" w:color="auto"/>
                                                  </w:divBdr>
                                                </w:div>
                                                <w:div w:id="14562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20426">
                                          <w:marLeft w:val="0"/>
                                          <w:marRight w:val="0"/>
                                          <w:marTop w:val="0"/>
                                          <w:marBottom w:val="0"/>
                                          <w:divBdr>
                                            <w:top w:val="none" w:sz="0" w:space="0" w:color="auto"/>
                                            <w:left w:val="none" w:sz="0" w:space="0" w:color="auto"/>
                                            <w:bottom w:val="none" w:sz="0" w:space="0" w:color="auto"/>
                                            <w:right w:val="none" w:sz="0" w:space="0" w:color="auto"/>
                                          </w:divBdr>
                                        </w:div>
                                      </w:divsChild>
                                    </w:div>
                                    <w:div w:id="1456220330">
                                      <w:marLeft w:val="0"/>
                                      <w:marRight w:val="0"/>
                                      <w:marTop w:val="0"/>
                                      <w:marBottom w:val="0"/>
                                      <w:divBdr>
                                        <w:top w:val="none" w:sz="0" w:space="0" w:color="auto"/>
                                        <w:left w:val="none" w:sz="0" w:space="0" w:color="auto"/>
                                        <w:bottom w:val="none" w:sz="0" w:space="0" w:color="auto"/>
                                        <w:right w:val="none" w:sz="0" w:space="0" w:color="auto"/>
                                      </w:divBdr>
                                      <w:divsChild>
                                        <w:div w:id="1456220294">
                                          <w:marLeft w:val="0"/>
                                          <w:marRight w:val="0"/>
                                          <w:marTop w:val="0"/>
                                          <w:marBottom w:val="0"/>
                                          <w:divBdr>
                                            <w:top w:val="none" w:sz="0" w:space="0" w:color="auto"/>
                                            <w:left w:val="none" w:sz="0" w:space="0" w:color="auto"/>
                                            <w:bottom w:val="none" w:sz="0" w:space="0" w:color="auto"/>
                                            <w:right w:val="none" w:sz="0" w:space="0" w:color="auto"/>
                                          </w:divBdr>
                                        </w:div>
                                        <w:div w:id="1456220479">
                                          <w:marLeft w:val="0"/>
                                          <w:marRight w:val="0"/>
                                          <w:marTop w:val="0"/>
                                          <w:marBottom w:val="0"/>
                                          <w:divBdr>
                                            <w:top w:val="none" w:sz="0" w:space="0" w:color="auto"/>
                                            <w:left w:val="none" w:sz="0" w:space="0" w:color="auto"/>
                                            <w:bottom w:val="none" w:sz="0" w:space="0" w:color="auto"/>
                                            <w:right w:val="none" w:sz="0" w:space="0" w:color="auto"/>
                                          </w:divBdr>
                                          <w:divsChild>
                                            <w:div w:id="1456220478">
                                              <w:marLeft w:val="0"/>
                                              <w:marRight w:val="0"/>
                                              <w:marTop w:val="0"/>
                                              <w:marBottom w:val="0"/>
                                              <w:divBdr>
                                                <w:top w:val="none" w:sz="0" w:space="0" w:color="auto"/>
                                                <w:left w:val="none" w:sz="0" w:space="0" w:color="auto"/>
                                                <w:bottom w:val="none" w:sz="0" w:space="0" w:color="auto"/>
                                                <w:right w:val="none" w:sz="0" w:space="0" w:color="auto"/>
                                              </w:divBdr>
                                            </w:div>
                                            <w:div w:id="1456220482">
                                              <w:marLeft w:val="0"/>
                                              <w:marRight w:val="0"/>
                                              <w:marTop w:val="0"/>
                                              <w:marBottom w:val="0"/>
                                              <w:divBdr>
                                                <w:top w:val="none" w:sz="0" w:space="0" w:color="auto"/>
                                                <w:left w:val="none" w:sz="0" w:space="0" w:color="auto"/>
                                                <w:bottom w:val="none" w:sz="0" w:space="0" w:color="auto"/>
                                                <w:right w:val="none" w:sz="0" w:space="0" w:color="auto"/>
                                              </w:divBdr>
                                              <w:divsChild>
                                                <w:div w:id="1456220398">
                                                  <w:marLeft w:val="0"/>
                                                  <w:marRight w:val="0"/>
                                                  <w:marTop w:val="0"/>
                                                  <w:marBottom w:val="0"/>
                                                  <w:divBdr>
                                                    <w:top w:val="none" w:sz="0" w:space="0" w:color="auto"/>
                                                    <w:left w:val="none" w:sz="0" w:space="0" w:color="auto"/>
                                                    <w:bottom w:val="none" w:sz="0" w:space="0" w:color="auto"/>
                                                    <w:right w:val="none" w:sz="0" w:space="0" w:color="auto"/>
                                                  </w:divBdr>
                                                  <w:divsChild>
                                                    <w:div w:id="1456220313">
                                                      <w:marLeft w:val="0"/>
                                                      <w:marRight w:val="0"/>
                                                      <w:marTop w:val="0"/>
                                                      <w:marBottom w:val="0"/>
                                                      <w:divBdr>
                                                        <w:top w:val="none" w:sz="0" w:space="0" w:color="auto"/>
                                                        <w:left w:val="none" w:sz="0" w:space="0" w:color="auto"/>
                                                        <w:bottom w:val="none" w:sz="0" w:space="0" w:color="auto"/>
                                                        <w:right w:val="none" w:sz="0" w:space="0" w:color="auto"/>
                                                      </w:divBdr>
                                                    </w:div>
                                                    <w:div w:id="1456220472">
                                                      <w:marLeft w:val="0"/>
                                                      <w:marRight w:val="0"/>
                                                      <w:marTop w:val="0"/>
                                                      <w:marBottom w:val="0"/>
                                                      <w:divBdr>
                                                        <w:top w:val="none" w:sz="0" w:space="0" w:color="auto"/>
                                                        <w:left w:val="none" w:sz="0" w:space="0" w:color="auto"/>
                                                        <w:bottom w:val="none" w:sz="0" w:space="0" w:color="auto"/>
                                                        <w:right w:val="none" w:sz="0" w:space="0" w:color="auto"/>
                                                      </w:divBdr>
                                                    </w:div>
                                                    <w:div w:id="1456220506">
                                                      <w:marLeft w:val="0"/>
                                                      <w:marRight w:val="0"/>
                                                      <w:marTop w:val="0"/>
                                                      <w:marBottom w:val="0"/>
                                                      <w:divBdr>
                                                        <w:top w:val="none" w:sz="0" w:space="0" w:color="auto"/>
                                                        <w:left w:val="none" w:sz="0" w:space="0" w:color="auto"/>
                                                        <w:bottom w:val="none" w:sz="0" w:space="0" w:color="auto"/>
                                                        <w:right w:val="none" w:sz="0" w:space="0" w:color="auto"/>
                                                      </w:divBdr>
                                                      <w:divsChild>
                                                        <w:div w:id="14562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20427">
                                                  <w:marLeft w:val="0"/>
                                                  <w:marRight w:val="0"/>
                                                  <w:marTop w:val="0"/>
                                                  <w:marBottom w:val="0"/>
                                                  <w:divBdr>
                                                    <w:top w:val="none" w:sz="0" w:space="0" w:color="auto"/>
                                                    <w:left w:val="none" w:sz="0" w:space="0" w:color="auto"/>
                                                    <w:bottom w:val="none" w:sz="0" w:space="0" w:color="auto"/>
                                                    <w:right w:val="none" w:sz="0" w:space="0" w:color="auto"/>
                                                  </w:divBdr>
                                                  <w:divsChild>
                                                    <w:div w:id="14562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20396">
                                      <w:marLeft w:val="0"/>
                                      <w:marRight w:val="0"/>
                                      <w:marTop w:val="0"/>
                                      <w:marBottom w:val="0"/>
                                      <w:divBdr>
                                        <w:top w:val="none" w:sz="0" w:space="0" w:color="auto"/>
                                        <w:left w:val="none" w:sz="0" w:space="0" w:color="auto"/>
                                        <w:bottom w:val="none" w:sz="0" w:space="0" w:color="auto"/>
                                        <w:right w:val="none" w:sz="0" w:space="0" w:color="auto"/>
                                      </w:divBdr>
                                      <w:divsChild>
                                        <w:div w:id="1456220409">
                                          <w:marLeft w:val="0"/>
                                          <w:marRight w:val="0"/>
                                          <w:marTop w:val="0"/>
                                          <w:marBottom w:val="0"/>
                                          <w:divBdr>
                                            <w:top w:val="none" w:sz="0" w:space="0" w:color="auto"/>
                                            <w:left w:val="none" w:sz="0" w:space="0" w:color="auto"/>
                                            <w:bottom w:val="none" w:sz="0" w:space="0" w:color="auto"/>
                                            <w:right w:val="none" w:sz="0" w:space="0" w:color="auto"/>
                                          </w:divBdr>
                                          <w:divsChild>
                                            <w:div w:id="1456220319">
                                              <w:marLeft w:val="0"/>
                                              <w:marRight w:val="0"/>
                                              <w:marTop w:val="0"/>
                                              <w:marBottom w:val="0"/>
                                              <w:divBdr>
                                                <w:top w:val="none" w:sz="0" w:space="0" w:color="auto"/>
                                                <w:left w:val="none" w:sz="0" w:space="0" w:color="auto"/>
                                                <w:bottom w:val="none" w:sz="0" w:space="0" w:color="auto"/>
                                                <w:right w:val="none" w:sz="0" w:space="0" w:color="auto"/>
                                              </w:divBdr>
                                            </w:div>
                                            <w:div w:id="1456220343">
                                              <w:marLeft w:val="0"/>
                                              <w:marRight w:val="0"/>
                                              <w:marTop w:val="0"/>
                                              <w:marBottom w:val="0"/>
                                              <w:divBdr>
                                                <w:top w:val="none" w:sz="0" w:space="0" w:color="auto"/>
                                                <w:left w:val="none" w:sz="0" w:space="0" w:color="auto"/>
                                                <w:bottom w:val="none" w:sz="0" w:space="0" w:color="auto"/>
                                                <w:right w:val="none" w:sz="0" w:space="0" w:color="auto"/>
                                              </w:divBdr>
                                              <w:divsChild>
                                                <w:div w:id="1456220442">
                                                  <w:marLeft w:val="0"/>
                                                  <w:marRight w:val="0"/>
                                                  <w:marTop w:val="0"/>
                                                  <w:marBottom w:val="0"/>
                                                  <w:divBdr>
                                                    <w:top w:val="none" w:sz="0" w:space="0" w:color="auto"/>
                                                    <w:left w:val="none" w:sz="0" w:space="0" w:color="auto"/>
                                                    <w:bottom w:val="none" w:sz="0" w:space="0" w:color="auto"/>
                                                    <w:right w:val="none" w:sz="0" w:space="0" w:color="auto"/>
                                                  </w:divBdr>
                                                </w:div>
                                                <w:div w:id="1456220454">
                                                  <w:marLeft w:val="0"/>
                                                  <w:marRight w:val="0"/>
                                                  <w:marTop w:val="0"/>
                                                  <w:marBottom w:val="0"/>
                                                  <w:divBdr>
                                                    <w:top w:val="none" w:sz="0" w:space="0" w:color="auto"/>
                                                    <w:left w:val="none" w:sz="0" w:space="0" w:color="auto"/>
                                                    <w:bottom w:val="none" w:sz="0" w:space="0" w:color="auto"/>
                                                    <w:right w:val="none" w:sz="0" w:space="0" w:color="auto"/>
                                                  </w:divBdr>
                                                </w:div>
                                              </w:divsChild>
                                            </w:div>
                                            <w:div w:id="1456220357">
                                              <w:marLeft w:val="0"/>
                                              <w:marRight w:val="0"/>
                                              <w:marTop w:val="0"/>
                                              <w:marBottom w:val="0"/>
                                              <w:divBdr>
                                                <w:top w:val="none" w:sz="0" w:space="0" w:color="auto"/>
                                                <w:left w:val="none" w:sz="0" w:space="0" w:color="auto"/>
                                                <w:bottom w:val="none" w:sz="0" w:space="0" w:color="auto"/>
                                                <w:right w:val="none" w:sz="0" w:space="0" w:color="auto"/>
                                              </w:divBdr>
                                              <w:divsChild>
                                                <w:div w:id="1456220298">
                                                  <w:marLeft w:val="0"/>
                                                  <w:marRight w:val="0"/>
                                                  <w:marTop w:val="0"/>
                                                  <w:marBottom w:val="0"/>
                                                  <w:divBdr>
                                                    <w:top w:val="none" w:sz="0" w:space="0" w:color="auto"/>
                                                    <w:left w:val="none" w:sz="0" w:space="0" w:color="auto"/>
                                                    <w:bottom w:val="none" w:sz="0" w:space="0" w:color="auto"/>
                                                    <w:right w:val="none" w:sz="0" w:space="0" w:color="auto"/>
                                                  </w:divBdr>
                                                  <w:divsChild>
                                                    <w:div w:id="1456220422">
                                                      <w:marLeft w:val="0"/>
                                                      <w:marRight w:val="0"/>
                                                      <w:marTop w:val="0"/>
                                                      <w:marBottom w:val="0"/>
                                                      <w:divBdr>
                                                        <w:top w:val="none" w:sz="0" w:space="0" w:color="auto"/>
                                                        <w:left w:val="none" w:sz="0" w:space="0" w:color="auto"/>
                                                        <w:bottom w:val="none" w:sz="0" w:space="0" w:color="auto"/>
                                                        <w:right w:val="none" w:sz="0" w:space="0" w:color="auto"/>
                                                      </w:divBdr>
                                                      <w:divsChild>
                                                        <w:div w:id="1456220271">
                                                          <w:marLeft w:val="0"/>
                                                          <w:marRight w:val="0"/>
                                                          <w:marTop w:val="0"/>
                                                          <w:marBottom w:val="0"/>
                                                          <w:divBdr>
                                                            <w:top w:val="none" w:sz="0" w:space="0" w:color="auto"/>
                                                            <w:left w:val="none" w:sz="0" w:space="0" w:color="auto"/>
                                                            <w:bottom w:val="none" w:sz="0" w:space="0" w:color="auto"/>
                                                            <w:right w:val="none" w:sz="0" w:space="0" w:color="auto"/>
                                                          </w:divBdr>
                                                        </w:div>
                                                        <w:div w:id="1456220293">
                                                          <w:marLeft w:val="0"/>
                                                          <w:marRight w:val="0"/>
                                                          <w:marTop w:val="0"/>
                                                          <w:marBottom w:val="0"/>
                                                          <w:divBdr>
                                                            <w:top w:val="none" w:sz="0" w:space="0" w:color="auto"/>
                                                            <w:left w:val="none" w:sz="0" w:space="0" w:color="auto"/>
                                                            <w:bottom w:val="none" w:sz="0" w:space="0" w:color="auto"/>
                                                            <w:right w:val="none" w:sz="0" w:space="0" w:color="auto"/>
                                                          </w:divBdr>
                                                        </w:div>
                                                        <w:div w:id="1456220295">
                                                          <w:marLeft w:val="0"/>
                                                          <w:marRight w:val="0"/>
                                                          <w:marTop w:val="0"/>
                                                          <w:marBottom w:val="0"/>
                                                          <w:divBdr>
                                                            <w:top w:val="none" w:sz="0" w:space="0" w:color="auto"/>
                                                            <w:left w:val="none" w:sz="0" w:space="0" w:color="auto"/>
                                                            <w:bottom w:val="none" w:sz="0" w:space="0" w:color="auto"/>
                                                            <w:right w:val="none" w:sz="0" w:space="0" w:color="auto"/>
                                                          </w:divBdr>
                                                        </w:div>
                                                        <w:div w:id="1456220296">
                                                          <w:marLeft w:val="0"/>
                                                          <w:marRight w:val="0"/>
                                                          <w:marTop w:val="0"/>
                                                          <w:marBottom w:val="0"/>
                                                          <w:divBdr>
                                                            <w:top w:val="none" w:sz="0" w:space="0" w:color="auto"/>
                                                            <w:left w:val="none" w:sz="0" w:space="0" w:color="auto"/>
                                                            <w:bottom w:val="none" w:sz="0" w:space="0" w:color="auto"/>
                                                            <w:right w:val="none" w:sz="0" w:space="0" w:color="auto"/>
                                                          </w:divBdr>
                                                        </w:div>
                                                        <w:div w:id="1456220441">
                                                          <w:marLeft w:val="0"/>
                                                          <w:marRight w:val="0"/>
                                                          <w:marTop w:val="0"/>
                                                          <w:marBottom w:val="0"/>
                                                          <w:divBdr>
                                                            <w:top w:val="none" w:sz="0" w:space="0" w:color="auto"/>
                                                            <w:left w:val="none" w:sz="0" w:space="0" w:color="auto"/>
                                                            <w:bottom w:val="none" w:sz="0" w:space="0" w:color="auto"/>
                                                            <w:right w:val="none" w:sz="0" w:space="0" w:color="auto"/>
                                                          </w:divBdr>
                                                        </w:div>
                                                        <w:div w:id="14562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20424">
                                      <w:marLeft w:val="0"/>
                                      <w:marRight w:val="0"/>
                                      <w:marTop w:val="0"/>
                                      <w:marBottom w:val="0"/>
                                      <w:divBdr>
                                        <w:top w:val="none" w:sz="0" w:space="0" w:color="auto"/>
                                        <w:left w:val="none" w:sz="0" w:space="0" w:color="auto"/>
                                        <w:bottom w:val="none" w:sz="0" w:space="0" w:color="auto"/>
                                        <w:right w:val="none" w:sz="0" w:space="0" w:color="auto"/>
                                      </w:divBdr>
                                      <w:divsChild>
                                        <w:div w:id="1456220275">
                                          <w:marLeft w:val="0"/>
                                          <w:marRight w:val="0"/>
                                          <w:marTop w:val="0"/>
                                          <w:marBottom w:val="0"/>
                                          <w:divBdr>
                                            <w:top w:val="none" w:sz="0" w:space="0" w:color="auto"/>
                                            <w:left w:val="none" w:sz="0" w:space="0" w:color="auto"/>
                                            <w:bottom w:val="none" w:sz="0" w:space="0" w:color="auto"/>
                                            <w:right w:val="none" w:sz="0" w:space="0" w:color="auto"/>
                                          </w:divBdr>
                                          <w:divsChild>
                                            <w:div w:id="1456220346">
                                              <w:marLeft w:val="0"/>
                                              <w:marRight w:val="0"/>
                                              <w:marTop w:val="0"/>
                                              <w:marBottom w:val="0"/>
                                              <w:divBdr>
                                                <w:top w:val="none" w:sz="0" w:space="0" w:color="auto"/>
                                                <w:left w:val="none" w:sz="0" w:space="0" w:color="auto"/>
                                                <w:bottom w:val="none" w:sz="0" w:space="0" w:color="auto"/>
                                                <w:right w:val="none" w:sz="0" w:space="0" w:color="auto"/>
                                              </w:divBdr>
                                              <w:divsChild>
                                                <w:div w:id="1456220289">
                                                  <w:marLeft w:val="0"/>
                                                  <w:marRight w:val="0"/>
                                                  <w:marTop w:val="0"/>
                                                  <w:marBottom w:val="0"/>
                                                  <w:divBdr>
                                                    <w:top w:val="none" w:sz="0" w:space="0" w:color="auto"/>
                                                    <w:left w:val="none" w:sz="0" w:space="0" w:color="auto"/>
                                                    <w:bottom w:val="none" w:sz="0" w:space="0" w:color="auto"/>
                                                    <w:right w:val="none" w:sz="0" w:space="0" w:color="auto"/>
                                                  </w:divBdr>
                                                </w:div>
                                                <w:div w:id="1456220332">
                                                  <w:marLeft w:val="0"/>
                                                  <w:marRight w:val="0"/>
                                                  <w:marTop w:val="0"/>
                                                  <w:marBottom w:val="0"/>
                                                  <w:divBdr>
                                                    <w:top w:val="none" w:sz="0" w:space="0" w:color="auto"/>
                                                    <w:left w:val="none" w:sz="0" w:space="0" w:color="auto"/>
                                                    <w:bottom w:val="none" w:sz="0" w:space="0" w:color="auto"/>
                                                    <w:right w:val="none" w:sz="0" w:space="0" w:color="auto"/>
                                                  </w:divBdr>
                                                  <w:divsChild>
                                                    <w:div w:id="1456220464">
                                                      <w:marLeft w:val="0"/>
                                                      <w:marRight w:val="0"/>
                                                      <w:marTop w:val="0"/>
                                                      <w:marBottom w:val="0"/>
                                                      <w:divBdr>
                                                        <w:top w:val="none" w:sz="0" w:space="0" w:color="auto"/>
                                                        <w:left w:val="none" w:sz="0" w:space="0" w:color="auto"/>
                                                        <w:bottom w:val="none" w:sz="0" w:space="0" w:color="auto"/>
                                                        <w:right w:val="none" w:sz="0" w:space="0" w:color="auto"/>
                                                      </w:divBdr>
                                                    </w:div>
                                                  </w:divsChild>
                                                </w:div>
                                                <w:div w:id="1456220348">
                                                  <w:marLeft w:val="0"/>
                                                  <w:marRight w:val="0"/>
                                                  <w:marTop w:val="0"/>
                                                  <w:marBottom w:val="0"/>
                                                  <w:divBdr>
                                                    <w:top w:val="none" w:sz="0" w:space="0" w:color="auto"/>
                                                    <w:left w:val="none" w:sz="0" w:space="0" w:color="auto"/>
                                                    <w:bottom w:val="none" w:sz="0" w:space="0" w:color="auto"/>
                                                    <w:right w:val="none" w:sz="0" w:space="0" w:color="auto"/>
                                                  </w:divBdr>
                                                </w:div>
                                                <w:div w:id="1456220425">
                                                  <w:marLeft w:val="0"/>
                                                  <w:marRight w:val="0"/>
                                                  <w:marTop w:val="0"/>
                                                  <w:marBottom w:val="0"/>
                                                  <w:divBdr>
                                                    <w:top w:val="none" w:sz="0" w:space="0" w:color="auto"/>
                                                    <w:left w:val="none" w:sz="0" w:space="0" w:color="auto"/>
                                                    <w:bottom w:val="none" w:sz="0" w:space="0" w:color="auto"/>
                                                    <w:right w:val="none" w:sz="0" w:space="0" w:color="auto"/>
                                                  </w:divBdr>
                                                </w:div>
                                                <w:div w:id="1456220439">
                                                  <w:marLeft w:val="0"/>
                                                  <w:marRight w:val="0"/>
                                                  <w:marTop w:val="0"/>
                                                  <w:marBottom w:val="0"/>
                                                  <w:divBdr>
                                                    <w:top w:val="none" w:sz="0" w:space="0" w:color="auto"/>
                                                    <w:left w:val="none" w:sz="0" w:space="0" w:color="auto"/>
                                                    <w:bottom w:val="none" w:sz="0" w:space="0" w:color="auto"/>
                                                    <w:right w:val="none" w:sz="0" w:space="0" w:color="auto"/>
                                                  </w:divBdr>
                                                </w:div>
                                                <w:div w:id="1456220453">
                                                  <w:marLeft w:val="0"/>
                                                  <w:marRight w:val="0"/>
                                                  <w:marTop w:val="0"/>
                                                  <w:marBottom w:val="0"/>
                                                  <w:divBdr>
                                                    <w:top w:val="none" w:sz="0" w:space="0" w:color="auto"/>
                                                    <w:left w:val="none" w:sz="0" w:space="0" w:color="auto"/>
                                                    <w:bottom w:val="none" w:sz="0" w:space="0" w:color="auto"/>
                                                    <w:right w:val="none" w:sz="0" w:space="0" w:color="auto"/>
                                                  </w:divBdr>
                                                </w:div>
                                                <w:div w:id="1456220507">
                                                  <w:marLeft w:val="0"/>
                                                  <w:marRight w:val="0"/>
                                                  <w:marTop w:val="0"/>
                                                  <w:marBottom w:val="0"/>
                                                  <w:divBdr>
                                                    <w:top w:val="none" w:sz="0" w:space="0" w:color="auto"/>
                                                    <w:left w:val="none" w:sz="0" w:space="0" w:color="auto"/>
                                                    <w:bottom w:val="none" w:sz="0" w:space="0" w:color="auto"/>
                                                    <w:right w:val="none" w:sz="0" w:space="0" w:color="auto"/>
                                                  </w:divBdr>
                                                </w:div>
                                              </w:divsChild>
                                            </w:div>
                                            <w:div w:id="1456220492">
                                              <w:marLeft w:val="0"/>
                                              <w:marRight w:val="0"/>
                                              <w:marTop w:val="0"/>
                                              <w:marBottom w:val="0"/>
                                              <w:divBdr>
                                                <w:top w:val="none" w:sz="0" w:space="0" w:color="auto"/>
                                                <w:left w:val="none" w:sz="0" w:space="0" w:color="auto"/>
                                                <w:bottom w:val="none" w:sz="0" w:space="0" w:color="auto"/>
                                                <w:right w:val="none" w:sz="0" w:space="0" w:color="auto"/>
                                              </w:divBdr>
                                            </w:div>
                                          </w:divsChild>
                                        </w:div>
                                        <w:div w:id="14562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220462">
          <w:marLeft w:val="0"/>
          <w:marRight w:val="0"/>
          <w:marTop w:val="0"/>
          <w:marBottom w:val="0"/>
          <w:divBdr>
            <w:top w:val="none" w:sz="0" w:space="0" w:color="auto"/>
            <w:left w:val="none" w:sz="0" w:space="0" w:color="auto"/>
            <w:bottom w:val="none" w:sz="0" w:space="0" w:color="auto"/>
            <w:right w:val="none" w:sz="0" w:space="0" w:color="auto"/>
          </w:divBdr>
          <w:divsChild>
            <w:div w:id="1456220267">
              <w:marLeft w:val="0"/>
              <w:marRight w:val="0"/>
              <w:marTop w:val="0"/>
              <w:marBottom w:val="0"/>
              <w:divBdr>
                <w:top w:val="none" w:sz="0" w:space="0" w:color="auto"/>
                <w:left w:val="none" w:sz="0" w:space="0" w:color="auto"/>
                <w:bottom w:val="none" w:sz="0" w:space="0" w:color="auto"/>
                <w:right w:val="none" w:sz="0" w:space="0" w:color="auto"/>
              </w:divBdr>
              <w:divsChild>
                <w:div w:id="1456220459">
                  <w:marLeft w:val="0"/>
                  <w:marRight w:val="0"/>
                  <w:marTop w:val="0"/>
                  <w:marBottom w:val="0"/>
                  <w:divBdr>
                    <w:top w:val="none" w:sz="0" w:space="0" w:color="auto"/>
                    <w:left w:val="none" w:sz="0" w:space="0" w:color="auto"/>
                    <w:bottom w:val="none" w:sz="0" w:space="0" w:color="auto"/>
                    <w:right w:val="none" w:sz="0" w:space="0" w:color="auto"/>
                  </w:divBdr>
                  <w:divsChild>
                    <w:div w:id="14562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20314">
              <w:marLeft w:val="0"/>
              <w:marRight w:val="0"/>
              <w:marTop w:val="0"/>
              <w:marBottom w:val="0"/>
              <w:divBdr>
                <w:top w:val="none" w:sz="0" w:space="0" w:color="auto"/>
                <w:left w:val="none" w:sz="0" w:space="0" w:color="auto"/>
                <w:bottom w:val="none" w:sz="0" w:space="0" w:color="auto"/>
                <w:right w:val="none" w:sz="0" w:space="0" w:color="auto"/>
              </w:divBdr>
              <w:divsChild>
                <w:div w:id="14562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20535">
      <w:marLeft w:val="0"/>
      <w:marRight w:val="0"/>
      <w:marTop w:val="0"/>
      <w:marBottom w:val="0"/>
      <w:divBdr>
        <w:top w:val="none" w:sz="0" w:space="0" w:color="auto"/>
        <w:left w:val="none" w:sz="0" w:space="0" w:color="auto"/>
        <w:bottom w:val="none" w:sz="0" w:space="0" w:color="auto"/>
        <w:right w:val="none" w:sz="0" w:space="0" w:color="auto"/>
      </w:divBdr>
      <w:divsChild>
        <w:div w:id="1456220529">
          <w:marLeft w:val="0"/>
          <w:marRight w:val="0"/>
          <w:marTop w:val="0"/>
          <w:marBottom w:val="0"/>
          <w:divBdr>
            <w:top w:val="none" w:sz="0" w:space="0" w:color="auto"/>
            <w:left w:val="none" w:sz="0" w:space="0" w:color="auto"/>
            <w:bottom w:val="none" w:sz="0" w:space="0" w:color="auto"/>
            <w:right w:val="none" w:sz="0" w:space="0" w:color="auto"/>
          </w:divBdr>
          <w:divsChild>
            <w:div w:id="1456220533">
              <w:marLeft w:val="0"/>
              <w:marRight w:val="0"/>
              <w:marTop w:val="0"/>
              <w:marBottom w:val="0"/>
              <w:divBdr>
                <w:top w:val="none" w:sz="0" w:space="0" w:color="auto"/>
                <w:left w:val="none" w:sz="0" w:space="0" w:color="auto"/>
                <w:bottom w:val="none" w:sz="0" w:space="0" w:color="auto"/>
                <w:right w:val="none" w:sz="0" w:space="0" w:color="auto"/>
              </w:divBdr>
              <w:divsChild>
                <w:div w:id="1456220514">
                  <w:marLeft w:val="0"/>
                  <w:marRight w:val="0"/>
                  <w:marTop w:val="0"/>
                  <w:marBottom w:val="0"/>
                  <w:divBdr>
                    <w:top w:val="none" w:sz="0" w:space="0" w:color="auto"/>
                    <w:left w:val="none" w:sz="0" w:space="0" w:color="auto"/>
                    <w:bottom w:val="none" w:sz="0" w:space="0" w:color="auto"/>
                    <w:right w:val="none" w:sz="0" w:space="0" w:color="auto"/>
                  </w:divBdr>
                  <w:divsChild>
                    <w:div w:id="1456220537">
                      <w:marLeft w:val="0"/>
                      <w:marRight w:val="0"/>
                      <w:marTop w:val="0"/>
                      <w:marBottom w:val="0"/>
                      <w:divBdr>
                        <w:top w:val="none" w:sz="0" w:space="0" w:color="auto"/>
                        <w:left w:val="none" w:sz="0" w:space="0" w:color="auto"/>
                        <w:bottom w:val="none" w:sz="0" w:space="0" w:color="auto"/>
                        <w:right w:val="none" w:sz="0" w:space="0" w:color="auto"/>
                      </w:divBdr>
                      <w:divsChild>
                        <w:div w:id="1456220515">
                          <w:marLeft w:val="0"/>
                          <w:marRight w:val="0"/>
                          <w:marTop w:val="0"/>
                          <w:marBottom w:val="0"/>
                          <w:divBdr>
                            <w:top w:val="none" w:sz="0" w:space="0" w:color="auto"/>
                            <w:left w:val="none" w:sz="0" w:space="0" w:color="auto"/>
                            <w:bottom w:val="none" w:sz="0" w:space="0" w:color="auto"/>
                            <w:right w:val="none" w:sz="0" w:space="0" w:color="auto"/>
                          </w:divBdr>
                          <w:divsChild>
                            <w:div w:id="1456220511">
                              <w:marLeft w:val="0"/>
                              <w:marRight w:val="0"/>
                              <w:marTop w:val="0"/>
                              <w:marBottom w:val="0"/>
                              <w:divBdr>
                                <w:top w:val="none" w:sz="0" w:space="0" w:color="auto"/>
                                <w:left w:val="none" w:sz="0" w:space="0" w:color="auto"/>
                                <w:bottom w:val="none" w:sz="0" w:space="0" w:color="auto"/>
                                <w:right w:val="none" w:sz="0" w:space="0" w:color="auto"/>
                              </w:divBdr>
                              <w:divsChild>
                                <w:div w:id="1456220522">
                                  <w:marLeft w:val="0"/>
                                  <w:marRight w:val="0"/>
                                  <w:marTop w:val="0"/>
                                  <w:marBottom w:val="0"/>
                                  <w:divBdr>
                                    <w:top w:val="none" w:sz="0" w:space="0" w:color="auto"/>
                                    <w:left w:val="none" w:sz="0" w:space="0" w:color="auto"/>
                                    <w:bottom w:val="none" w:sz="0" w:space="0" w:color="auto"/>
                                    <w:right w:val="none" w:sz="0" w:space="0" w:color="auto"/>
                                  </w:divBdr>
                                  <w:divsChild>
                                    <w:div w:id="1456220523">
                                      <w:marLeft w:val="0"/>
                                      <w:marRight w:val="0"/>
                                      <w:marTop w:val="0"/>
                                      <w:marBottom w:val="0"/>
                                      <w:divBdr>
                                        <w:top w:val="none" w:sz="0" w:space="0" w:color="auto"/>
                                        <w:left w:val="none" w:sz="0" w:space="0" w:color="auto"/>
                                        <w:bottom w:val="none" w:sz="0" w:space="0" w:color="auto"/>
                                        <w:right w:val="none" w:sz="0" w:space="0" w:color="auto"/>
                                      </w:divBdr>
                                    </w:div>
                                    <w:div w:id="1456220536">
                                      <w:marLeft w:val="0"/>
                                      <w:marRight w:val="0"/>
                                      <w:marTop w:val="0"/>
                                      <w:marBottom w:val="0"/>
                                      <w:divBdr>
                                        <w:top w:val="none" w:sz="0" w:space="0" w:color="auto"/>
                                        <w:left w:val="none" w:sz="0" w:space="0" w:color="auto"/>
                                        <w:bottom w:val="none" w:sz="0" w:space="0" w:color="auto"/>
                                        <w:right w:val="none" w:sz="0" w:space="0" w:color="auto"/>
                                      </w:divBdr>
                                    </w:div>
                                    <w:div w:id="14562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20518">
                              <w:marLeft w:val="0"/>
                              <w:marRight w:val="0"/>
                              <w:marTop w:val="0"/>
                              <w:marBottom w:val="0"/>
                              <w:divBdr>
                                <w:top w:val="none" w:sz="0" w:space="0" w:color="auto"/>
                                <w:left w:val="none" w:sz="0" w:space="0" w:color="auto"/>
                                <w:bottom w:val="none" w:sz="0" w:space="0" w:color="auto"/>
                                <w:right w:val="none" w:sz="0" w:space="0" w:color="auto"/>
                              </w:divBdr>
                              <w:divsChild>
                                <w:div w:id="1456220513">
                                  <w:marLeft w:val="0"/>
                                  <w:marRight w:val="0"/>
                                  <w:marTop w:val="0"/>
                                  <w:marBottom w:val="0"/>
                                  <w:divBdr>
                                    <w:top w:val="none" w:sz="0" w:space="0" w:color="auto"/>
                                    <w:left w:val="none" w:sz="0" w:space="0" w:color="auto"/>
                                    <w:bottom w:val="none" w:sz="0" w:space="0" w:color="auto"/>
                                    <w:right w:val="none" w:sz="0" w:space="0" w:color="auto"/>
                                  </w:divBdr>
                                </w:div>
                              </w:divsChild>
                            </w:div>
                            <w:div w:id="1456220528">
                              <w:marLeft w:val="0"/>
                              <w:marRight w:val="0"/>
                              <w:marTop w:val="0"/>
                              <w:marBottom w:val="0"/>
                              <w:divBdr>
                                <w:top w:val="none" w:sz="0" w:space="0" w:color="auto"/>
                                <w:left w:val="none" w:sz="0" w:space="0" w:color="auto"/>
                                <w:bottom w:val="none" w:sz="0" w:space="0" w:color="auto"/>
                                <w:right w:val="none" w:sz="0" w:space="0" w:color="auto"/>
                              </w:divBdr>
                              <w:divsChild>
                                <w:div w:id="1456220512">
                                  <w:marLeft w:val="0"/>
                                  <w:marRight w:val="0"/>
                                  <w:marTop w:val="0"/>
                                  <w:marBottom w:val="0"/>
                                  <w:divBdr>
                                    <w:top w:val="none" w:sz="0" w:space="0" w:color="auto"/>
                                    <w:left w:val="none" w:sz="0" w:space="0" w:color="auto"/>
                                    <w:bottom w:val="none" w:sz="0" w:space="0" w:color="auto"/>
                                    <w:right w:val="none" w:sz="0" w:space="0" w:color="auto"/>
                                  </w:divBdr>
                                  <w:divsChild>
                                    <w:div w:id="1456220525">
                                      <w:marLeft w:val="0"/>
                                      <w:marRight w:val="0"/>
                                      <w:marTop w:val="0"/>
                                      <w:marBottom w:val="0"/>
                                      <w:divBdr>
                                        <w:top w:val="none" w:sz="0" w:space="0" w:color="auto"/>
                                        <w:left w:val="none" w:sz="0" w:space="0" w:color="auto"/>
                                        <w:bottom w:val="none" w:sz="0" w:space="0" w:color="auto"/>
                                        <w:right w:val="none" w:sz="0" w:space="0" w:color="auto"/>
                                      </w:divBdr>
                                    </w:div>
                                    <w:div w:id="1456220526">
                                      <w:marLeft w:val="0"/>
                                      <w:marRight w:val="0"/>
                                      <w:marTop w:val="0"/>
                                      <w:marBottom w:val="0"/>
                                      <w:divBdr>
                                        <w:top w:val="none" w:sz="0" w:space="0" w:color="auto"/>
                                        <w:left w:val="none" w:sz="0" w:space="0" w:color="auto"/>
                                        <w:bottom w:val="none" w:sz="0" w:space="0" w:color="auto"/>
                                        <w:right w:val="none" w:sz="0" w:space="0" w:color="auto"/>
                                      </w:divBdr>
                                    </w:div>
                                    <w:div w:id="14562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20538">
                              <w:marLeft w:val="0"/>
                              <w:marRight w:val="0"/>
                              <w:marTop w:val="0"/>
                              <w:marBottom w:val="0"/>
                              <w:divBdr>
                                <w:top w:val="none" w:sz="0" w:space="0" w:color="auto"/>
                                <w:left w:val="none" w:sz="0" w:space="0" w:color="auto"/>
                                <w:bottom w:val="none" w:sz="0" w:space="0" w:color="auto"/>
                                <w:right w:val="none" w:sz="0" w:space="0" w:color="auto"/>
                              </w:divBdr>
                              <w:divsChild>
                                <w:div w:id="1456220527">
                                  <w:marLeft w:val="0"/>
                                  <w:marRight w:val="0"/>
                                  <w:marTop w:val="0"/>
                                  <w:marBottom w:val="0"/>
                                  <w:divBdr>
                                    <w:top w:val="none" w:sz="0" w:space="0" w:color="auto"/>
                                    <w:left w:val="none" w:sz="0" w:space="0" w:color="auto"/>
                                    <w:bottom w:val="none" w:sz="0" w:space="0" w:color="auto"/>
                                    <w:right w:val="none" w:sz="0" w:space="0" w:color="auto"/>
                                  </w:divBdr>
                                  <w:divsChild>
                                    <w:div w:id="1456220516">
                                      <w:marLeft w:val="0"/>
                                      <w:marRight w:val="0"/>
                                      <w:marTop w:val="0"/>
                                      <w:marBottom w:val="0"/>
                                      <w:divBdr>
                                        <w:top w:val="none" w:sz="0" w:space="0" w:color="auto"/>
                                        <w:left w:val="none" w:sz="0" w:space="0" w:color="auto"/>
                                        <w:bottom w:val="none" w:sz="0" w:space="0" w:color="auto"/>
                                        <w:right w:val="none" w:sz="0" w:space="0" w:color="auto"/>
                                      </w:divBdr>
                                    </w:div>
                                    <w:div w:id="1456220521">
                                      <w:marLeft w:val="0"/>
                                      <w:marRight w:val="0"/>
                                      <w:marTop w:val="0"/>
                                      <w:marBottom w:val="0"/>
                                      <w:divBdr>
                                        <w:top w:val="none" w:sz="0" w:space="0" w:color="auto"/>
                                        <w:left w:val="none" w:sz="0" w:space="0" w:color="auto"/>
                                        <w:bottom w:val="none" w:sz="0" w:space="0" w:color="auto"/>
                                        <w:right w:val="none" w:sz="0" w:space="0" w:color="auto"/>
                                      </w:divBdr>
                                    </w:div>
                                    <w:div w:id="14562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20519">
                          <w:marLeft w:val="0"/>
                          <w:marRight w:val="0"/>
                          <w:marTop w:val="0"/>
                          <w:marBottom w:val="0"/>
                          <w:divBdr>
                            <w:top w:val="none" w:sz="0" w:space="0" w:color="auto"/>
                            <w:left w:val="none" w:sz="0" w:space="0" w:color="auto"/>
                            <w:bottom w:val="none" w:sz="0" w:space="0" w:color="auto"/>
                            <w:right w:val="none" w:sz="0" w:space="0" w:color="auto"/>
                          </w:divBdr>
                        </w:div>
                        <w:div w:id="14562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20534">
              <w:marLeft w:val="0"/>
              <w:marRight w:val="0"/>
              <w:marTop w:val="0"/>
              <w:marBottom w:val="0"/>
              <w:divBdr>
                <w:top w:val="none" w:sz="0" w:space="0" w:color="auto"/>
                <w:left w:val="none" w:sz="0" w:space="0" w:color="auto"/>
                <w:bottom w:val="none" w:sz="0" w:space="0" w:color="auto"/>
                <w:right w:val="none" w:sz="0" w:space="0" w:color="auto"/>
              </w:divBdr>
              <w:divsChild>
                <w:div w:id="1456220520">
                  <w:marLeft w:val="0"/>
                  <w:marRight w:val="0"/>
                  <w:marTop w:val="0"/>
                  <w:marBottom w:val="0"/>
                  <w:divBdr>
                    <w:top w:val="none" w:sz="0" w:space="0" w:color="auto"/>
                    <w:left w:val="none" w:sz="0" w:space="0" w:color="auto"/>
                    <w:bottom w:val="none" w:sz="0" w:space="0" w:color="auto"/>
                    <w:right w:val="none" w:sz="0" w:space="0" w:color="auto"/>
                  </w:divBdr>
                  <w:divsChild>
                    <w:div w:id="1456220541">
                      <w:marLeft w:val="0"/>
                      <w:marRight w:val="0"/>
                      <w:marTop w:val="0"/>
                      <w:marBottom w:val="0"/>
                      <w:divBdr>
                        <w:top w:val="none" w:sz="0" w:space="0" w:color="auto"/>
                        <w:left w:val="none" w:sz="0" w:space="0" w:color="auto"/>
                        <w:bottom w:val="none" w:sz="0" w:space="0" w:color="auto"/>
                        <w:right w:val="none" w:sz="0" w:space="0" w:color="auto"/>
                      </w:divBdr>
                      <w:divsChild>
                        <w:div w:id="1456220540">
                          <w:marLeft w:val="0"/>
                          <w:marRight w:val="0"/>
                          <w:marTop w:val="0"/>
                          <w:marBottom w:val="0"/>
                          <w:divBdr>
                            <w:top w:val="none" w:sz="0" w:space="0" w:color="auto"/>
                            <w:left w:val="none" w:sz="0" w:space="0" w:color="auto"/>
                            <w:bottom w:val="none" w:sz="0" w:space="0" w:color="auto"/>
                            <w:right w:val="none" w:sz="0" w:space="0" w:color="auto"/>
                          </w:divBdr>
                          <w:divsChild>
                            <w:div w:id="1456220532">
                              <w:marLeft w:val="0"/>
                              <w:marRight w:val="0"/>
                              <w:marTop w:val="0"/>
                              <w:marBottom w:val="0"/>
                              <w:divBdr>
                                <w:top w:val="none" w:sz="0" w:space="0" w:color="auto"/>
                                <w:left w:val="none" w:sz="0" w:space="0" w:color="auto"/>
                                <w:bottom w:val="none" w:sz="0" w:space="0" w:color="auto"/>
                                <w:right w:val="none" w:sz="0" w:space="0" w:color="auto"/>
                              </w:divBdr>
                              <w:divsChild>
                                <w:div w:id="1456220517">
                                  <w:marLeft w:val="0"/>
                                  <w:marRight w:val="0"/>
                                  <w:marTop w:val="0"/>
                                  <w:marBottom w:val="0"/>
                                  <w:divBdr>
                                    <w:top w:val="none" w:sz="0" w:space="0" w:color="auto"/>
                                    <w:left w:val="none" w:sz="0" w:space="0" w:color="auto"/>
                                    <w:bottom w:val="none" w:sz="0" w:space="0" w:color="auto"/>
                                    <w:right w:val="none" w:sz="0" w:space="0" w:color="auto"/>
                                  </w:divBdr>
                                  <w:divsChild>
                                    <w:div w:id="14562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4243</TotalTime>
  <Pages>48</Pages>
  <Words>13013</Words>
  <Characters>78084</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Protokół Nr XLIII/14</vt:lpstr>
    </vt:vector>
  </TitlesOfParts>
  <Company>UM Karlino</Company>
  <LinksUpToDate>false</LinksUpToDate>
  <CharactersWithSpaces>90916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XLIII/14</dc:title>
  <dc:subject/>
  <dc:creator>B.Rady</dc:creator>
  <cp:keywords/>
  <dc:description/>
  <cp:lastModifiedBy>pgwozdz</cp:lastModifiedBy>
  <cp:revision>153</cp:revision>
  <cp:lastPrinted>2014-03-12T13:08:00Z</cp:lastPrinted>
  <dcterms:created xsi:type="dcterms:W3CDTF">2014-03-11T10:31:00Z</dcterms:created>
  <dcterms:modified xsi:type="dcterms:W3CDTF">2014-04-17T20:46:00Z</dcterms:modified>
</cp:coreProperties>
</file>