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996710" w14:textId="77777777" w:rsidR="00531276" w:rsidRPr="00134D65" w:rsidRDefault="00531276" w:rsidP="00531276">
      <w:pPr>
        <w:spacing w:after="0" w:line="240" w:lineRule="auto"/>
        <w:ind w:left="284"/>
        <w:rPr>
          <w:rFonts w:ascii="Times New Roman" w:hAnsi="Times New Roman"/>
          <w:bCs/>
          <w:smallCaps/>
          <w:spacing w:val="5"/>
          <w:lang w:eastAsia="pl-PL"/>
        </w:rPr>
      </w:pPr>
    </w:p>
    <w:tbl>
      <w:tblPr>
        <w:tblW w:w="5394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0"/>
        <w:gridCol w:w="3404"/>
      </w:tblGrid>
      <w:tr w:rsidR="004265CA" w:rsidRPr="00134D65" w14:paraId="214E9C72" w14:textId="77777777" w:rsidTr="00F7306B">
        <w:trPr>
          <w:trHeight w:val="447"/>
          <w:jc w:val="right"/>
        </w:trPr>
        <w:tc>
          <w:tcPr>
            <w:tcW w:w="1990" w:type="dxa"/>
            <w:vAlign w:val="center"/>
          </w:tcPr>
          <w:p w14:paraId="512767E4" w14:textId="658FAA5A" w:rsidR="004265CA" w:rsidRPr="00134D65" w:rsidRDefault="004265CA" w:rsidP="00F7306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134D65">
              <w:rPr>
                <w:rFonts w:ascii="Times New Roman" w:hAnsi="Times New Roman"/>
              </w:rPr>
              <w:br w:type="page"/>
            </w:r>
            <w:r w:rsidRPr="00134D65">
              <w:rPr>
                <w:rFonts w:ascii="Times New Roman" w:hAnsi="Times New Roman"/>
                <w:lang w:eastAsia="ar-SA"/>
              </w:rPr>
              <w:t>Załącznik nr 1</w:t>
            </w:r>
          </w:p>
        </w:tc>
        <w:tc>
          <w:tcPr>
            <w:tcW w:w="3404" w:type="dxa"/>
            <w:vAlign w:val="center"/>
          </w:tcPr>
          <w:p w14:paraId="6FC9870B" w14:textId="77777777" w:rsidR="004265CA" w:rsidRPr="00134D65" w:rsidRDefault="004265CA" w:rsidP="00F7306B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  <w:r w:rsidRPr="00134D65">
              <w:rPr>
                <w:rFonts w:ascii="Times New Roman" w:hAnsi="Times New Roman"/>
                <w:lang w:eastAsia="ar-SA"/>
              </w:rPr>
              <w:t>Wzór Formularza Oferty</w:t>
            </w:r>
          </w:p>
        </w:tc>
      </w:tr>
    </w:tbl>
    <w:p w14:paraId="1E6E43DF" w14:textId="77777777" w:rsidR="00785EB7" w:rsidRDefault="00785EB7" w:rsidP="00F7306B">
      <w:pPr>
        <w:suppressAutoHyphens/>
        <w:spacing w:before="120" w:after="0" w:line="240" w:lineRule="auto"/>
        <w:jc w:val="center"/>
        <w:rPr>
          <w:rFonts w:ascii="Times New Roman" w:hAnsi="Times New Roman"/>
          <w:b/>
          <w:bCs/>
          <w:smallCaps/>
          <w:spacing w:val="5"/>
          <w:lang w:eastAsia="pl-PL"/>
        </w:rPr>
      </w:pPr>
    </w:p>
    <w:p w14:paraId="775280F1" w14:textId="77777777" w:rsidR="004265CA" w:rsidRPr="00134D65" w:rsidRDefault="004265CA" w:rsidP="00F7306B">
      <w:pPr>
        <w:suppressAutoHyphens/>
        <w:spacing w:before="120" w:after="0" w:line="240" w:lineRule="auto"/>
        <w:jc w:val="center"/>
        <w:rPr>
          <w:rFonts w:ascii="Times New Roman" w:hAnsi="Times New Roman"/>
          <w:b/>
          <w:bCs/>
          <w:lang w:eastAsia="ar-SA"/>
        </w:rPr>
      </w:pPr>
      <w:r w:rsidRPr="00134D65">
        <w:rPr>
          <w:rFonts w:ascii="Times New Roman" w:hAnsi="Times New Roman"/>
          <w:b/>
          <w:bCs/>
          <w:smallCaps/>
          <w:spacing w:val="5"/>
          <w:lang w:eastAsia="pl-PL"/>
        </w:rPr>
        <w:t>FORMULARZ OFERTY</w:t>
      </w:r>
      <w:r w:rsidRPr="00134D65">
        <w:rPr>
          <w:rFonts w:ascii="Times New Roman" w:hAnsi="Times New Roman"/>
          <w:b/>
          <w:bCs/>
          <w:lang w:eastAsia="ar-SA"/>
        </w:rPr>
        <w:t xml:space="preserve"> </w:t>
      </w:r>
    </w:p>
    <w:p w14:paraId="5D4E159A" w14:textId="77777777" w:rsidR="00B712D6" w:rsidRPr="00134D65" w:rsidRDefault="004265CA" w:rsidP="00B712D6">
      <w:pPr>
        <w:tabs>
          <w:tab w:val="right" w:pos="9214"/>
        </w:tabs>
        <w:spacing w:after="0" w:line="240" w:lineRule="auto"/>
        <w:ind w:right="1"/>
        <w:jc w:val="both"/>
        <w:rPr>
          <w:rFonts w:ascii="Times New Roman" w:hAnsi="Times New Roman"/>
          <w:b/>
        </w:rPr>
      </w:pPr>
      <w:r w:rsidRPr="00134D65">
        <w:rPr>
          <w:rFonts w:ascii="Times New Roman" w:hAnsi="Times New Roman"/>
          <w:b/>
          <w:lang w:eastAsia="pl-PL"/>
        </w:rPr>
        <w:t>Zamawiający</w:t>
      </w:r>
      <w:bookmarkStart w:id="0" w:name="_Toc476228462"/>
      <w:bookmarkStart w:id="1" w:name="_Toc476228945"/>
      <w:bookmarkStart w:id="2" w:name="_Toc480790122"/>
      <w:r w:rsidR="00B712D6" w:rsidRPr="00134D65">
        <w:rPr>
          <w:rFonts w:ascii="Times New Roman" w:hAnsi="Times New Roman"/>
          <w:b/>
        </w:rPr>
        <w:t>:</w:t>
      </w:r>
    </w:p>
    <w:p w14:paraId="64132866" w14:textId="7A645DA8" w:rsidR="00B712D6" w:rsidRPr="00134D65" w:rsidRDefault="00B712D6" w:rsidP="00B712D6">
      <w:pPr>
        <w:tabs>
          <w:tab w:val="right" w:pos="9214"/>
        </w:tabs>
        <w:spacing w:after="0" w:line="240" w:lineRule="auto"/>
        <w:ind w:right="1"/>
        <w:jc w:val="both"/>
        <w:rPr>
          <w:rStyle w:val="LPzwykly"/>
          <w:rFonts w:ascii="Times New Roman" w:hAnsi="Times New Roman"/>
          <w:b/>
        </w:rPr>
      </w:pPr>
      <w:r w:rsidRPr="00134D65">
        <w:rPr>
          <w:rStyle w:val="LPzwykly"/>
          <w:rFonts w:ascii="Times New Roman" w:hAnsi="Times New Roman"/>
        </w:rPr>
        <w:t>Gmina Karlino</w:t>
      </w:r>
      <w:bookmarkEnd w:id="0"/>
      <w:bookmarkEnd w:id="1"/>
      <w:bookmarkEnd w:id="2"/>
      <w:r w:rsidR="00A206D8" w:rsidRPr="00134D65">
        <w:rPr>
          <w:rStyle w:val="LPzwykly"/>
          <w:rFonts w:ascii="Times New Roman" w:hAnsi="Times New Roman"/>
        </w:rPr>
        <w:t xml:space="preserve">, </w:t>
      </w:r>
      <w:r w:rsidRPr="00134D65">
        <w:rPr>
          <w:rFonts w:ascii="Times New Roman" w:hAnsi="Times New Roman"/>
          <w:bCs/>
        </w:rPr>
        <w:t>Plac Jana Pawła II 6, 78-230 Karlino</w:t>
      </w:r>
      <w:r w:rsidRPr="00134D65">
        <w:rPr>
          <w:rStyle w:val="LPzwykly"/>
          <w:rFonts w:ascii="Times New Roman" w:hAnsi="Times New Roman"/>
        </w:rPr>
        <w:t xml:space="preserve"> </w:t>
      </w:r>
    </w:p>
    <w:p w14:paraId="3BA26C29" w14:textId="77777777" w:rsidR="004265CA" w:rsidRPr="00134D65" w:rsidRDefault="004265CA" w:rsidP="002D2A2E">
      <w:pPr>
        <w:tabs>
          <w:tab w:val="right" w:pos="9214"/>
        </w:tabs>
        <w:spacing w:after="0" w:line="240" w:lineRule="auto"/>
        <w:ind w:right="1"/>
        <w:jc w:val="both"/>
        <w:rPr>
          <w:rFonts w:ascii="Times New Roman" w:hAnsi="Times New Roman"/>
          <w:b/>
          <w:lang w:eastAsia="pl-PL"/>
        </w:rPr>
      </w:pPr>
      <w:r w:rsidRPr="00134D65">
        <w:rPr>
          <w:rFonts w:ascii="Times New Roman" w:hAnsi="Times New Roman"/>
          <w:b/>
          <w:lang w:eastAsia="pl-PL"/>
        </w:rPr>
        <w:t>Nazwa zamówienia:</w:t>
      </w:r>
    </w:p>
    <w:p w14:paraId="2AD5DAFF" w14:textId="457F7EC1" w:rsidR="009C4ABF" w:rsidRPr="00134D65" w:rsidRDefault="00BC70DE" w:rsidP="002D2A2E">
      <w:pPr>
        <w:tabs>
          <w:tab w:val="right" w:pos="9214"/>
        </w:tabs>
        <w:spacing w:after="0" w:line="240" w:lineRule="auto"/>
        <w:ind w:right="1"/>
        <w:jc w:val="both"/>
        <w:rPr>
          <w:rFonts w:ascii="Times New Roman" w:hAnsi="Times New Roman"/>
          <w:lang w:eastAsia="pl-PL"/>
        </w:rPr>
      </w:pPr>
      <w:r w:rsidRPr="00134D65">
        <w:rPr>
          <w:rFonts w:ascii="Times New Roman" w:hAnsi="Times New Roman"/>
          <w:b/>
        </w:rPr>
        <w:t xml:space="preserve">„Budowa </w:t>
      </w:r>
      <w:r w:rsidR="00FB130A">
        <w:rPr>
          <w:rFonts w:ascii="Times New Roman" w:hAnsi="Times New Roman"/>
          <w:b/>
        </w:rPr>
        <w:t xml:space="preserve">boiska sportowego w </w:t>
      </w:r>
      <w:proofErr w:type="spellStart"/>
      <w:r w:rsidR="00FB130A">
        <w:rPr>
          <w:rFonts w:ascii="Times New Roman" w:hAnsi="Times New Roman"/>
          <w:b/>
        </w:rPr>
        <w:t>Kowańczu</w:t>
      </w:r>
      <w:proofErr w:type="spellEnd"/>
      <w:r w:rsidRPr="00134D65">
        <w:rPr>
          <w:rFonts w:ascii="Times New Roman" w:hAnsi="Times New Roman"/>
          <w:b/>
        </w:rPr>
        <w:t>”.</w:t>
      </w:r>
    </w:p>
    <w:p w14:paraId="2A095BC6" w14:textId="77777777" w:rsidR="004265CA" w:rsidRPr="00134D65" w:rsidRDefault="004265CA" w:rsidP="002D2A2E">
      <w:pPr>
        <w:tabs>
          <w:tab w:val="right" w:pos="9214"/>
        </w:tabs>
        <w:spacing w:after="0" w:line="240" w:lineRule="auto"/>
        <w:ind w:right="1"/>
        <w:jc w:val="both"/>
        <w:rPr>
          <w:rFonts w:ascii="Times New Roman" w:hAnsi="Times New Roman"/>
          <w:b/>
          <w:lang w:eastAsia="pl-PL"/>
        </w:rPr>
      </w:pPr>
      <w:r w:rsidRPr="00134D65">
        <w:rPr>
          <w:rFonts w:ascii="Times New Roman" w:hAnsi="Times New Roman"/>
          <w:b/>
          <w:lang w:eastAsia="pl-PL"/>
        </w:rPr>
        <w:t>Wykonawca:</w:t>
      </w:r>
    </w:p>
    <w:p w14:paraId="44128615" w14:textId="77777777" w:rsidR="004265CA" w:rsidRDefault="004265CA" w:rsidP="002D2A2E">
      <w:pPr>
        <w:tabs>
          <w:tab w:val="right" w:pos="9214"/>
        </w:tabs>
        <w:spacing w:after="0" w:line="240" w:lineRule="auto"/>
        <w:ind w:right="1"/>
        <w:jc w:val="both"/>
        <w:rPr>
          <w:rFonts w:ascii="Times New Roman" w:hAnsi="Times New Roman"/>
          <w:lang w:eastAsia="pl-PL"/>
        </w:rPr>
      </w:pPr>
      <w:r w:rsidRPr="00134D65">
        <w:rPr>
          <w:rFonts w:ascii="Times New Roman" w:hAnsi="Times New Roman"/>
          <w:lang w:eastAsia="pl-PL"/>
        </w:rPr>
        <w:t>Niniejsza oferta zostaje złożona przez</w:t>
      </w:r>
      <w:r w:rsidRPr="00134D65">
        <w:rPr>
          <w:rFonts w:ascii="Times New Roman" w:hAnsi="Times New Roman"/>
          <w:vertAlign w:val="superscript"/>
          <w:lang w:eastAsia="pl-PL"/>
        </w:rPr>
        <w:footnoteReference w:id="2"/>
      </w:r>
      <w:r w:rsidRPr="00134D65">
        <w:rPr>
          <w:rFonts w:ascii="Times New Roman" w:hAnsi="Times New Roman"/>
          <w:lang w:eastAsia="pl-PL"/>
        </w:rPr>
        <w:t>:</w:t>
      </w:r>
    </w:p>
    <w:p w14:paraId="1F8E695B" w14:textId="77777777" w:rsidR="00785EB7" w:rsidRPr="00134D65" w:rsidRDefault="00785EB7" w:rsidP="002D2A2E">
      <w:pPr>
        <w:tabs>
          <w:tab w:val="right" w:pos="9214"/>
        </w:tabs>
        <w:spacing w:after="0" w:line="240" w:lineRule="auto"/>
        <w:ind w:right="1"/>
        <w:jc w:val="both"/>
        <w:rPr>
          <w:rFonts w:ascii="Times New Roman" w:hAnsi="Times New Roman"/>
          <w:lang w:eastAsia="pl-PL"/>
        </w:rPr>
      </w:pP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A0" w:firstRow="1" w:lastRow="0" w:firstColumn="1" w:lastColumn="0" w:noHBand="0" w:noVBand="0"/>
      </w:tblPr>
      <w:tblGrid>
        <w:gridCol w:w="792"/>
        <w:gridCol w:w="4347"/>
        <w:gridCol w:w="4148"/>
      </w:tblGrid>
      <w:tr w:rsidR="004265CA" w:rsidRPr="00134D65" w14:paraId="3C6B21B9" w14:textId="77777777" w:rsidTr="00DE3BCA">
        <w:tc>
          <w:tcPr>
            <w:tcW w:w="792" w:type="dxa"/>
            <w:tcBorders>
              <w:top w:val="single" w:sz="8" w:space="0" w:color="000000"/>
              <w:bottom w:val="nil"/>
              <w:right w:val="nil"/>
            </w:tcBorders>
            <w:shd w:val="clear" w:color="auto" w:fill="000000"/>
          </w:tcPr>
          <w:p w14:paraId="6A52B9FA" w14:textId="77777777" w:rsidR="004265CA" w:rsidRPr="00134D65" w:rsidRDefault="004265CA" w:rsidP="00716207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/>
                <w:bCs/>
                <w:color w:val="FFFFFF"/>
                <w:kern w:val="36"/>
                <w:lang w:eastAsia="pl-PL"/>
              </w:rPr>
            </w:pPr>
            <w:bookmarkStart w:id="3" w:name="_Toc464386506"/>
            <w:bookmarkStart w:id="4" w:name="_Toc464388373"/>
            <w:r w:rsidRPr="00134D65">
              <w:rPr>
                <w:rFonts w:ascii="Times New Roman" w:hAnsi="Times New Roman"/>
                <w:b/>
                <w:bCs/>
                <w:color w:val="FFFFFF"/>
                <w:lang w:eastAsia="pl-PL"/>
              </w:rPr>
              <w:t>L.p.</w:t>
            </w:r>
            <w:bookmarkEnd w:id="3"/>
            <w:bookmarkEnd w:id="4"/>
          </w:p>
        </w:tc>
        <w:tc>
          <w:tcPr>
            <w:tcW w:w="434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000000"/>
          </w:tcPr>
          <w:p w14:paraId="02B5A3B6" w14:textId="77777777" w:rsidR="004265CA" w:rsidRPr="00134D65" w:rsidRDefault="004265CA" w:rsidP="00716207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/>
                <w:bCs/>
                <w:color w:val="FFFFFF"/>
                <w:kern w:val="36"/>
                <w:lang w:eastAsia="pl-PL"/>
              </w:rPr>
            </w:pPr>
            <w:bookmarkStart w:id="5" w:name="_Toc464386507"/>
            <w:bookmarkStart w:id="6" w:name="_Toc464388374"/>
            <w:r w:rsidRPr="00134D65">
              <w:rPr>
                <w:rFonts w:ascii="Times New Roman" w:hAnsi="Times New Roman"/>
                <w:b/>
                <w:bCs/>
                <w:color w:val="FFFFFF"/>
                <w:lang w:eastAsia="pl-PL"/>
              </w:rPr>
              <w:t>Nazwa(y) Wykonawcy(ów)</w:t>
            </w:r>
            <w:bookmarkEnd w:id="5"/>
            <w:bookmarkEnd w:id="6"/>
          </w:p>
        </w:tc>
        <w:tc>
          <w:tcPr>
            <w:tcW w:w="4148" w:type="dxa"/>
            <w:tcBorders>
              <w:top w:val="single" w:sz="8" w:space="0" w:color="000000"/>
              <w:left w:val="nil"/>
              <w:bottom w:val="nil"/>
            </w:tcBorders>
            <w:shd w:val="clear" w:color="auto" w:fill="000000"/>
          </w:tcPr>
          <w:p w14:paraId="0D562236" w14:textId="7CBBF423" w:rsidR="004265CA" w:rsidRPr="00134D65" w:rsidRDefault="004265CA" w:rsidP="00716207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/>
                <w:bCs/>
                <w:color w:val="FFFFFF"/>
                <w:kern w:val="36"/>
                <w:lang w:eastAsia="pl-PL"/>
              </w:rPr>
            </w:pPr>
            <w:bookmarkStart w:id="7" w:name="_Toc464386508"/>
            <w:bookmarkStart w:id="8" w:name="_Toc464388375"/>
            <w:r w:rsidRPr="00134D65">
              <w:rPr>
                <w:rFonts w:ascii="Times New Roman" w:hAnsi="Times New Roman"/>
                <w:b/>
                <w:bCs/>
                <w:color w:val="FFFFFF"/>
                <w:lang w:eastAsia="pl-PL"/>
              </w:rPr>
              <w:t xml:space="preserve">Adres(y) </w:t>
            </w:r>
            <w:r w:rsidR="000E7A05" w:rsidRPr="00134D65">
              <w:rPr>
                <w:rFonts w:ascii="Times New Roman" w:hAnsi="Times New Roman"/>
                <w:b/>
                <w:bCs/>
                <w:color w:val="FFFFFF"/>
                <w:lang w:eastAsia="pl-PL"/>
              </w:rPr>
              <w:t xml:space="preserve">pocztowy </w:t>
            </w:r>
            <w:r w:rsidRPr="00134D65">
              <w:rPr>
                <w:rFonts w:ascii="Times New Roman" w:hAnsi="Times New Roman"/>
                <w:b/>
                <w:bCs/>
                <w:color w:val="FFFFFF"/>
                <w:lang w:eastAsia="pl-PL"/>
              </w:rPr>
              <w:t>Wykonawcy(ów)</w:t>
            </w:r>
            <w:bookmarkEnd w:id="7"/>
            <w:bookmarkEnd w:id="8"/>
          </w:p>
        </w:tc>
      </w:tr>
      <w:tr w:rsidR="004265CA" w:rsidRPr="00134D65" w14:paraId="4F378012" w14:textId="77777777" w:rsidTr="00DE3BCA">
        <w:tc>
          <w:tcPr>
            <w:tcW w:w="792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14:paraId="74F99833" w14:textId="77777777" w:rsidR="004265CA" w:rsidRPr="00134D65" w:rsidRDefault="004265CA" w:rsidP="00F0247F">
            <w:pPr>
              <w:pStyle w:val="Akapitzlist"/>
              <w:numPr>
                <w:ilvl w:val="0"/>
                <w:numId w:val="29"/>
              </w:numPr>
              <w:suppressAutoHyphens/>
              <w:spacing w:before="120" w:after="0" w:line="240" w:lineRule="auto"/>
              <w:jc w:val="both"/>
              <w:rPr>
                <w:rFonts w:ascii="Times New Roman" w:hAnsi="Times New Roman"/>
                <w:b/>
                <w:bCs/>
                <w:lang w:eastAsia="ar-SA"/>
              </w:rPr>
            </w:pPr>
          </w:p>
        </w:tc>
        <w:tc>
          <w:tcPr>
            <w:tcW w:w="434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2650E3ED" w14:textId="77777777" w:rsidR="004265CA" w:rsidRPr="00134D65" w:rsidRDefault="004265CA" w:rsidP="00716207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/>
                <w:bCs/>
                <w:kern w:val="36"/>
                <w:lang w:eastAsia="pl-PL"/>
              </w:rPr>
            </w:pPr>
          </w:p>
        </w:tc>
        <w:tc>
          <w:tcPr>
            <w:tcW w:w="4148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14:paraId="0844B745" w14:textId="77777777" w:rsidR="004265CA" w:rsidRPr="00134D65" w:rsidRDefault="004265CA" w:rsidP="00716207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/>
                <w:bCs/>
                <w:kern w:val="36"/>
                <w:lang w:eastAsia="pl-PL"/>
              </w:rPr>
            </w:pPr>
          </w:p>
        </w:tc>
      </w:tr>
      <w:tr w:rsidR="004265CA" w:rsidRPr="00134D65" w14:paraId="3E65D851" w14:textId="77777777" w:rsidTr="00DE3BCA">
        <w:tc>
          <w:tcPr>
            <w:tcW w:w="792" w:type="dxa"/>
            <w:tcBorders>
              <w:top w:val="nil"/>
              <w:bottom w:val="single" w:sz="8" w:space="0" w:color="000000"/>
              <w:right w:val="nil"/>
            </w:tcBorders>
          </w:tcPr>
          <w:p w14:paraId="1F39209C" w14:textId="77777777" w:rsidR="004265CA" w:rsidRPr="00134D65" w:rsidRDefault="004265CA" w:rsidP="00F0247F">
            <w:pPr>
              <w:pStyle w:val="Akapitzlist"/>
              <w:numPr>
                <w:ilvl w:val="0"/>
                <w:numId w:val="29"/>
              </w:numPr>
              <w:suppressAutoHyphens/>
              <w:spacing w:before="120" w:after="0" w:line="240" w:lineRule="auto"/>
              <w:jc w:val="both"/>
              <w:rPr>
                <w:rFonts w:ascii="Times New Roman" w:hAnsi="Times New Roman"/>
                <w:b/>
                <w:bCs/>
                <w:lang w:eastAsia="ar-SA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6DA4D3FD" w14:textId="77777777" w:rsidR="004265CA" w:rsidRPr="00134D65" w:rsidRDefault="004265CA" w:rsidP="00716207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/>
                <w:bCs/>
                <w:kern w:val="36"/>
                <w:lang w:eastAsia="pl-PL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8" w:space="0" w:color="000000"/>
            </w:tcBorders>
          </w:tcPr>
          <w:p w14:paraId="67659083" w14:textId="77777777" w:rsidR="004265CA" w:rsidRPr="00134D65" w:rsidRDefault="004265CA" w:rsidP="00716207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/>
                <w:bCs/>
                <w:kern w:val="36"/>
                <w:lang w:eastAsia="pl-PL"/>
              </w:rPr>
            </w:pPr>
          </w:p>
        </w:tc>
      </w:tr>
    </w:tbl>
    <w:p w14:paraId="64287663" w14:textId="77777777" w:rsidR="004265CA" w:rsidRPr="00134D65" w:rsidRDefault="004265CA" w:rsidP="002D2A2E">
      <w:pPr>
        <w:tabs>
          <w:tab w:val="right" w:pos="9214"/>
        </w:tabs>
        <w:spacing w:after="0" w:line="240" w:lineRule="auto"/>
        <w:ind w:right="1"/>
        <w:jc w:val="both"/>
        <w:rPr>
          <w:rFonts w:ascii="Times New Roman" w:hAnsi="Times New Roman"/>
          <w:b/>
          <w:lang w:eastAsia="pl-PL"/>
        </w:rPr>
      </w:pPr>
    </w:p>
    <w:p w14:paraId="7F52A16E" w14:textId="2B117AEB" w:rsidR="004265CA" w:rsidRPr="00134D65" w:rsidRDefault="004265CA" w:rsidP="00600E3C">
      <w:pPr>
        <w:spacing w:after="120"/>
        <w:jc w:val="both"/>
        <w:rPr>
          <w:rFonts w:ascii="Times New Roman" w:hAnsi="Times New Roman"/>
          <w:bCs/>
          <w:lang w:eastAsia="pl-PL"/>
        </w:rPr>
      </w:pPr>
      <w:r w:rsidRPr="00134D65">
        <w:rPr>
          <w:rFonts w:ascii="Times New Roman" w:hAnsi="Times New Roman"/>
          <w:lang w:eastAsia="pl-PL"/>
        </w:rPr>
        <w:t xml:space="preserve">W odpowiedzi na </w:t>
      </w:r>
      <w:r w:rsidR="00B712D6" w:rsidRPr="00134D65">
        <w:rPr>
          <w:rFonts w:ascii="Times New Roman" w:hAnsi="Times New Roman"/>
          <w:bCs/>
          <w:lang w:eastAsia="pl-PL"/>
        </w:rPr>
        <w:t xml:space="preserve">Ogłoszenie o przetargu nieograniczonym </w:t>
      </w:r>
      <w:r w:rsidR="00600E3C" w:rsidRPr="00134D65">
        <w:rPr>
          <w:rFonts w:ascii="Times New Roman" w:hAnsi="Times New Roman"/>
          <w:bCs/>
          <w:lang w:eastAsia="pl-PL"/>
        </w:rPr>
        <w:t>na Roboty Budowlane pn.:</w:t>
      </w:r>
      <w:r w:rsidR="00B375D9" w:rsidRPr="00B375D9">
        <w:rPr>
          <w:rFonts w:ascii="Times New Roman" w:hAnsi="Times New Roman"/>
          <w:b/>
        </w:rPr>
        <w:t xml:space="preserve"> </w:t>
      </w:r>
      <w:r w:rsidR="00B375D9" w:rsidRPr="00134D65">
        <w:rPr>
          <w:rFonts w:ascii="Times New Roman" w:hAnsi="Times New Roman"/>
          <w:b/>
        </w:rPr>
        <w:t xml:space="preserve">„Budowa </w:t>
      </w:r>
      <w:r w:rsidR="00FB130A">
        <w:rPr>
          <w:rFonts w:ascii="Times New Roman" w:hAnsi="Times New Roman"/>
          <w:b/>
        </w:rPr>
        <w:t xml:space="preserve">boiska sportowego w </w:t>
      </w:r>
      <w:proofErr w:type="spellStart"/>
      <w:r w:rsidR="00FB130A">
        <w:rPr>
          <w:rFonts w:ascii="Times New Roman" w:hAnsi="Times New Roman"/>
          <w:b/>
        </w:rPr>
        <w:t>Kowańczu</w:t>
      </w:r>
      <w:proofErr w:type="spellEnd"/>
      <w:r w:rsidR="00B375D9" w:rsidRPr="00134D65">
        <w:rPr>
          <w:rFonts w:ascii="Times New Roman" w:hAnsi="Times New Roman"/>
          <w:b/>
        </w:rPr>
        <w:t>”.</w:t>
      </w:r>
      <w:r w:rsidR="00600E3C" w:rsidRPr="00134D65">
        <w:rPr>
          <w:rFonts w:ascii="Times New Roman" w:hAnsi="Times New Roman"/>
          <w:bCs/>
          <w:lang w:eastAsia="pl-PL"/>
        </w:rPr>
        <w:t xml:space="preserve"> </w:t>
      </w:r>
      <w:r w:rsidRPr="00134D65">
        <w:rPr>
          <w:rFonts w:ascii="Times New Roman" w:hAnsi="Times New Roman"/>
          <w:lang w:eastAsia="pl-PL"/>
        </w:rPr>
        <w:t>ja/my niżej podpisany/podpisani</w:t>
      </w:r>
      <w:r w:rsidR="00600E3C" w:rsidRPr="00134D65">
        <w:rPr>
          <w:rFonts w:ascii="Times New Roman" w:hAnsi="Times New Roman"/>
          <w:lang w:eastAsia="pl-PL"/>
        </w:rPr>
        <w:t xml:space="preserve"> </w:t>
      </w:r>
      <w:r w:rsidRPr="00134D65">
        <w:rPr>
          <w:rFonts w:ascii="Times New Roman" w:hAnsi="Times New Roman"/>
          <w:lang w:eastAsia="pl-PL"/>
        </w:rPr>
        <w:t xml:space="preserve"> </w:t>
      </w:r>
      <w:r w:rsidR="00600E3C" w:rsidRPr="00134D65">
        <w:rPr>
          <w:rFonts w:ascii="Times New Roman" w:hAnsi="Times New Roman"/>
          <w:lang w:eastAsia="pl-PL"/>
        </w:rPr>
        <w:t xml:space="preserve">    </w:t>
      </w:r>
      <w:r w:rsidRPr="00134D65">
        <w:rPr>
          <w:rFonts w:ascii="Times New Roman" w:hAnsi="Times New Roman"/>
          <w:lang w:eastAsia="pl-PL"/>
        </w:rPr>
        <w:t>_______________</w:t>
      </w:r>
      <w:r w:rsidR="00633E00">
        <w:rPr>
          <w:rFonts w:ascii="Times New Roman" w:hAnsi="Times New Roman"/>
          <w:lang w:eastAsia="pl-PL"/>
        </w:rPr>
        <w:t>________________________</w:t>
      </w:r>
      <w:r w:rsidRPr="00633E00">
        <w:rPr>
          <w:rFonts w:ascii="Times New Roman" w:hAnsi="Times New Roman"/>
          <w:lang w:eastAsia="pl-PL"/>
        </w:rPr>
        <w:t>___</w:t>
      </w:r>
      <w:r w:rsidRPr="00134D65">
        <w:rPr>
          <w:rFonts w:ascii="Times New Roman" w:hAnsi="Times New Roman"/>
          <w:lang w:eastAsia="pl-PL"/>
        </w:rPr>
        <w:t>___ działając w imieniu Wykonawcy jw. składam/y niniejszą ofertę:</w:t>
      </w:r>
    </w:p>
    <w:p w14:paraId="2F5D9325" w14:textId="0C86CE81" w:rsidR="001D5561" w:rsidRPr="00134D65" w:rsidRDefault="004265CA" w:rsidP="00F0247F">
      <w:pPr>
        <w:pStyle w:val="Akapitzlist"/>
        <w:widowControl w:val="0"/>
        <w:numPr>
          <w:ilvl w:val="0"/>
          <w:numId w:val="23"/>
        </w:numPr>
        <w:tabs>
          <w:tab w:val="left" w:pos="426"/>
        </w:tabs>
        <w:spacing w:after="0" w:line="360" w:lineRule="auto"/>
        <w:ind w:left="425" w:hanging="426"/>
        <w:jc w:val="both"/>
        <w:rPr>
          <w:rFonts w:ascii="Times New Roman" w:hAnsi="Times New Roman"/>
          <w:bCs/>
          <w:iCs/>
          <w:lang w:eastAsia="pl-PL"/>
        </w:rPr>
      </w:pPr>
      <w:r w:rsidRPr="00134D65">
        <w:rPr>
          <w:rFonts w:ascii="Times New Roman" w:hAnsi="Times New Roman"/>
          <w:bCs/>
          <w:lang w:eastAsia="ar-SA"/>
        </w:rPr>
        <w:t>Oferuję/</w:t>
      </w:r>
      <w:proofErr w:type="spellStart"/>
      <w:r w:rsidRPr="00134D65">
        <w:rPr>
          <w:rFonts w:ascii="Times New Roman" w:hAnsi="Times New Roman"/>
          <w:bCs/>
          <w:lang w:eastAsia="ar-SA"/>
        </w:rPr>
        <w:t>emy</w:t>
      </w:r>
      <w:proofErr w:type="spellEnd"/>
      <w:r w:rsidRPr="00134D65">
        <w:rPr>
          <w:rFonts w:ascii="Times New Roman" w:hAnsi="Times New Roman"/>
          <w:bCs/>
          <w:lang w:eastAsia="ar-SA"/>
        </w:rPr>
        <w:t xml:space="preserve"> </w:t>
      </w:r>
      <w:r w:rsidRPr="00134D65">
        <w:rPr>
          <w:rFonts w:ascii="Times New Roman" w:hAnsi="Times New Roman"/>
          <w:bCs/>
          <w:iCs/>
          <w:lang w:eastAsia="pl-PL"/>
        </w:rPr>
        <w:t>wykonanie całości przedmiotu zamówienia</w:t>
      </w:r>
      <w:r w:rsidR="00522ACB" w:rsidRPr="00134D65">
        <w:rPr>
          <w:rFonts w:ascii="Times New Roman" w:hAnsi="Times New Roman"/>
          <w:bCs/>
          <w:iCs/>
          <w:vertAlign w:val="superscript"/>
          <w:lang w:eastAsia="pl-PL"/>
        </w:rPr>
        <w:t>2</w:t>
      </w:r>
      <w:r w:rsidR="00A25874" w:rsidRPr="00134D65">
        <w:rPr>
          <w:rFonts w:ascii="Times New Roman" w:hAnsi="Times New Roman"/>
          <w:bCs/>
          <w:iCs/>
          <w:vertAlign w:val="superscript"/>
          <w:lang w:eastAsia="pl-PL"/>
        </w:rPr>
        <w:t xml:space="preserve">  </w:t>
      </w:r>
      <w:r w:rsidR="00A25874" w:rsidRPr="00134D65">
        <w:rPr>
          <w:rFonts w:ascii="Times New Roman" w:hAnsi="Times New Roman"/>
          <w:bCs/>
          <w:iCs/>
          <w:lang w:eastAsia="pl-PL"/>
        </w:rPr>
        <w:t xml:space="preserve">w terminie określonym w pkt </w:t>
      </w:r>
      <w:r w:rsidR="00725C80" w:rsidRPr="00134D65">
        <w:rPr>
          <w:rFonts w:ascii="Times New Roman" w:hAnsi="Times New Roman"/>
          <w:bCs/>
          <w:iCs/>
          <w:lang w:eastAsia="pl-PL"/>
        </w:rPr>
        <w:t>VII IDW (Część I SIWZ)</w:t>
      </w:r>
      <w:r w:rsidR="00522ACB" w:rsidRPr="00134D65">
        <w:rPr>
          <w:rFonts w:ascii="Times New Roman" w:hAnsi="Times New Roman"/>
          <w:bCs/>
          <w:iCs/>
          <w:lang w:eastAsia="pl-PL"/>
        </w:rPr>
        <w:t>:</w:t>
      </w:r>
    </w:p>
    <w:p w14:paraId="534CB275" w14:textId="6D0FE8D3" w:rsidR="00542B83" w:rsidRPr="00267CD5" w:rsidRDefault="004265CA" w:rsidP="001D5561">
      <w:pPr>
        <w:pStyle w:val="Akapitzlist"/>
        <w:widowControl w:val="0"/>
        <w:tabs>
          <w:tab w:val="left" w:pos="426"/>
        </w:tabs>
        <w:spacing w:after="0" w:line="360" w:lineRule="auto"/>
        <w:ind w:left="425"/>
        <w:jc w:val="both"/>
        <w:rPr>
          <w:rFonts w:ascii="Times New Roman" w:hAnsi="Times New Roman"/>
          <w:bCs/>
          <w:iCs/>
          <w:sz w:val="24"/>
          <w:szCs w:val="24"/>
          <w:lang w:eastAsia="pl-PL"/>
        </w:rPr>
      </w:pPr>
      <w:r w:rsidRPr="00267CD5">
        <w:rPr>
          <w:rFonts w:ascii="Times New Roman" w:hAnsi="Times New Roman"/>
          <w:b/>
          <w:bCs/>
          <w:iCs/>
          <w:sz w:val="24"/>
          <w:szCs w:val="24"/>
          <w:lang w:eastAsia="pl-PL"/>
        </w:rPr>
        <w:t xml:space="preserve">za  </w:t>
      </w:r>
      <w:r w:rsidR="001D5561" w:rsidRPr="00267CD5">
        <w:rPr>
          <w:rFonts w:ascii="Times New Roman" w:hAnsi="Times New Roman"/>
          <w:b/>
          <w:bCs/>
          <w:iCs/>
          <w:sz w:val="24"/>
          <w:szCs w:val="24"/>
          <w:lang w:eastAsia="pl-PL"/>
        </w:rPr>
        <w:t>cenę</w:t>
      </w:r>
      <w:r w:rsidRPr="00267CD5">
        <w:rPr>
          <w:rFonts w:ascii="Times New Roman" w:hAnsi="Times New Roman"/>
          <w:b/>
          <w:bCs/>
          <w:iCs/>
          <w:sz w:val="24"/>
          <w:szCs w:val="24"/>
          <w:lang w:eastAsia="pl-PL"/>
        </w:rPr>
        <w:t xml:space="preserve"> </w:t>
      </w:r>
      <w:r w:rsidR="00B712D6" w:rsidRPr="00267CD5">
        <w:rPr>
          <w:rFonts w:ascii="Times New Roman" w:hAnsi="Times New Roman"/>
          <w:b/>
          <w:bCs/>
          <w:iCs/>
          <w:sz w:val="24"/>
          <w:szCs w:val="24"/>
          <w:lang w:eastAsia="pl-PL"/>
        </w:rPr>
        <w:t>ryczałtową</w:t>
      </w:r>
      <w:r w:rsidRPr="00267CD5">
        <w:rPr>
          <w:rFonts w:ascii="Times New Roman" w:hAnsi="Times New Roman"/>
          <w:b/>
          <w:bCs/>
          <w:iCs/>
          <w:sz w:val="24"/>
          <w:szCs w:val="24"/>
          <w:lang w:eastAsia="pl-PL"/>
        </w:rPr>
        <w:t xml:space="preserve"> w wysokości ________</w:t>
      </w:r>
      <w:r w:rsidR="00B712D6" w:rsidRPr="00267CD5">
        <w:rPr>
          <w:rFonts w:ascii="Times New Roman" w:hAnsi="Times New Roman"/>
          <w:b/>
          <w:bCs/>
          <w:iCs/>
          <w:sz w:val="24"/>
          <w:szCs w:val="24"/>
          <w:lang w:eastAsia="pl-PL"/>
        </w:rPr>
        <w:t>____________________ zł brutto</w:t>
      </w:r>
    </w:p>
    <w:p w14:paraId="3A7705C0" w14:textId="2944228D" w:rsidR="004265CA" w:rsidRPr="005B23AE" w:rsidRDefault="004265CA" w:rsidP="001D5561">
      <w:pPr>
        <w:pStyle w:val="Akapitzlist"/>
        <w:widowControl w:val="0"/>
        <w:tabs>
          <w:tab w:val="left" w:pos="426"/>
        </w:tabs>
        <w:spacing w:after="0" w:line="360" w:lineRule="auto"/>
        <w:ind w:left="425"/>
        <w:jc w:val="both"/>
        <w:rPr>
          <w:rFonts w:ascii="Times New Roman" w:hAnsi="Times New Roman"/>
          <w:bCs/>
          <w:iCs/>
          <w:lang w:eastAsia="pl-PL"/>
        </w:rPr>
      </w:pPr>
      <w:r w:rsidRPr="005B23AE">
        <w:rPr>
          <w:rFonts w:ascii="Times New Roman" w:hAnsi="Times New Roman"/>
          <w:b/>
          <w:bCs/>
          <w:iCs/>
          <w:lang w:eastAsia="pl-PL"/>
        </w:rPr>
        <w:t xml:space="preserve">(słownie: </w:t>
      </w:r>
      <w:r w:rsidR="00542B83" w:rsidRPr="005B23AE">
        <w:rPr>
          <w:rFonts w:ascii="Times New Roman" w:hAnsi="Times New Roman"/>
          <w:b/>
          <w:bCs/>
          <w:iCs/>
          <w:lang w:eastAsia="pl-PL"/>
        </w:rPr>
        <w:t>_________________________________________________</w:t>
      </w:r>
      <w:r w:rsidRPr="005B23AE">
        <w:rPr>
          <w:rFonts w:ascii="Times New Roman" w:hAnsi="Times New Roman"/>
          <w:b/>
          <w:bCs/>
          <w:iCs/>
          <w:lang w:eastAsia="pl-PL"/>
        </w:rPr>
        <w:t>___________________)</w:t>
      </w:r>
      <w:r w:rsidR="00B712D6" w:rsidRPr="005B23AE">
        <w:rPr>
          <w:rFonts w:ascii="Times New Roman" w:hAnsi="Times New Roman"/>
          <w:bCs/>
          <w:iCs/>
          <w:lang w:eastAsia="pl-PL"/>
        </w:rPr>
        <w:t>.</w:t>
      </w:r>
    </w:p>
    <w:p w14:paraId="79CE080D" w14:textId="77777777" w:rsidR="00267CD5" w:rsidRDefault="00267CD5" w:rsidP="001D5561">
      <w:pPr>
        <w:pStyle w:val="Akapitzlist"/>
        <w:widowControl w:val="0"/>
        <w:tabs>
          <w:tab w:val="left" w:pos="426"/>
        </w:tabs>
        <w:spacing w:after="0" w:line="360" w:lineRule="auto"/>
        <w:ind w:left="425"/>
        <w:jc w:val="both"/>
        <w:rPr>
          <w:rFonts w:ascii="Times New Roman" w:eastAsia="Times New Roman" w:hAnsi="Times New Roman"/>
          <w:b/>
          <w:sz w:val="24"/>
          <w:szCs w:val="24"/>
          <w:highlight w:val="green"/>
          <w:lang w:eastAsia="pl-PL"/>
        </w:rPr>
      </w:pPr>
    </w:p>
    <w:p w14:paraId="5DD0EBB6" w14:textId="23AE8917" w:rsidR="005B23AE" w:rsidRPr="00D824EF" w:rsidRDefault="005B23AE" w:rsidP="001D5561">
      <w:pPr>
        <w:pStyle w:val="Akapitzlist"/>
        <w:widowControl w:val="0"/>
        <w:tabs>
          <w:tab w:val="left" w:pos="426"/>
        </w:tabs>
        <w:spacing w:after="0" w:line="360" w:lineRule="auto"/>
        <w:ind w:left="425"/>
        <w:jc w:val="both"/>
        <w:rPr>
          <w:rFonts w:ascii="Times New Roman" w:hAnsi="Times New Roman"/>
          <w:bCs/>
          <w:iCs/>
          <w:sz w:val="24"/>
          <w:szCs w:val="24"/>
          <w:lang w:eastAsia="pl-PL"/>
        </w:rPr>
      </w:pPr>
      <w:r w:rsidRPr="00D824EF">
        <w:rPr>
          <w:rFonts w:ascii="Times New Roman" w:eastAsia="Times New Roman" w:hAnsi="Times New Roman"/>
          <w:b/>
          <w:sz w:val="24"/>
          <w:szCs w:val="24"/>
          <w:lang w:eastAsia="pl-PL"/>
        </w:rPr>
        <w:t>OFERUJĘ/OFERUJEMY okres gwarancji</w:t>
      </w:r>
      <w:r w:rsidRPr="00D824E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C0F5B" w:rsidRPr="00D824EF">
        <w:rPr>
          <w:rFonts w:ascii="Times New Roman" w:hAnsi="Times New Roman"/>
          <w:b/>
          <w:bCs/>
          <w:sz w:val="24"/>
          <w:szCs w:val="24"/>
        </w:rPr>
        <w:t>wynoszący ................... miesięcy.</w:t>
      </w:r>
    </w:p>
    <w:p w14:paraId="032460B5" w14:textId="5C59CAB0" w:rsidR="004265CA" w:rsidRPr="00134D65" w:rsidRDefault="007C4E1A" w:rsidP="0085436A">
      <w:pPr>
        <w:suppressAutoHyphens/>
        <w:spacing w:before="120" w:after="0"/>
        <w:ind w:left="425" w:hanging="425"/>
        <w:jc w:val="both"/>
        <w:rPr>
          <w:rFonts w:ascii="Times New Roman" w:hAnsi="Times New Roman"/>
          <w:bCs/>
          <w:lang w:eastAsia="ar-SA"/>
        </w:rPr>
      </w:pPr>
      <w:r w:rsidRPr="00134D65">
        <w:rPr>
          <w:rFonts w:ascii="Times New Roman" w:hAnsi="Times New Roman"/>
          <w:bCs/>
          <w:iCs/>
          <w:lang w:eastAsia="pl-PL"/>
        </w:rPr>
        <w:t>3</w:t>
      </w:r>
      <w:r w:rsidR="004265CA" w:rsidRPr="00134D65">
        <w:rPr>
          <w:rFonts w:ascii="Times New Roman" w:hAnsi="Times New Roman"/>
          <w:bCs/>
          <w:iCs/>
          <w:lang w:eastAsia="pl-PL"/>
        </w:rPr>
        <w:t>.</w:t>
      </w:r>
      <w:r w:rsidR="004265CA" w:rsidRPr="00134D65">
        <w:rPr>
          <w:rFonts w:ascii="Times New Roman" w:hAnsi="Times New Roman"/>
          <w:bCs/>
          <w:iCs/>
          <w:lang w:eastAsia="pl-PL"/>
        </w:rPr>
        <w:tab/>
      </w:r>
      <w:r w:rsidR="004265CA" w:rsidRPr="00134D65">
        <w:rPr>
          <w:rFonts w:ascii="Times New Roman" w:hAnsi="Times New Roman"/>
          <w:bCs/>
          <w:lang w:eastAsia="ar-SA"/>
        </w:rPr>
        <w:t xml:space="preserve">Oświadczam/y, </w:t>
      </w:r>
      <w:r w:rsidR="004265CA" w:rsidRPr="00134D65">
        <w:rPr>
          <w:rFonts w:ascii="Times New Roman" w:hAnsi="Times New Roman"/>
          <w:bCs/>
          <w:iCs/>
          <w:lang w:eastAsia="pl-PL"/>
        </w:rPr>
        <w:t>że</w:t>
      </w:r>
      <w:r w:rsidR="004265CA" w:rsidRPr="00134D65">
        <w:rPr>
          <w:rFonts w:ascii="Times New Roman" w:hAnsi="Times New Roman"/>
          <w:bCs/>
          <w:lang w:eastAsia="ar-SA"/>
        </w:rPr>
        <w:t xml:space="preserve"> zapoznałem/liśmy się ze Specyfikacją Istotnych Warunków Zamówienia,</w:t>
      </w:r>
      <w:r w:rsidR="008D23E7" w:rsidRPr="00134D65">
        <w:rPr>
          <w:rFonts w:ascii="Times New Roman" w:hAnsi="Times New Roman"/>
          <w:bCs/>
          <w:lang w:eastAsia="ar-SA"/>
        </w:rPr>
        <w:br/>
      </w:r>
      <w:r w:rsidR="004265CA" w:rsidRPr="00134D65">
        <w:rPr>
          <w:rFonts w:ascii="Times New Roman" w:hAnsi="Times New Roman"/>
          <w:bCs/>
          <w:lang w:eastAsia="ar-SA"/>
        </w:rPr>
        <w:t>w tym także ze wzorem umowy i uzyskaliśmy wszelkie informacje niezbędne do przygotowania niniejszej oferty. W przypadku wyboru naszej oferty zobowiązuję/</w:t>
      </w:r>
      <w:proofErr w:type="spellStart"/>
      <w:r w:rsidR="004265CA" w:rsidRPr="00134D65">
        <w:rPr>
          <w:rFonts w:ascii="Times New Roman" w:hAnsi="Times New Roman"/>
          <w:bCs/>
          <w:lang w:eastAsia="ar-SA"/>
        </w:rPr>
        <w:t>emy</w:t>
      </w:r>
      <w:proofErr w:type="spellEnd"/>
      <w:r w:rsidR="004265CA" w:rsidRPr="00134D65">
        <w:rPr>
          <w:rFonts w:ascii="Times New Roman" w:hAnsi="Times New Roman"/>
          <w:bCs/>
          <w:lang w:eastAsia="ar-SA"/>
        </w:rPr>
        <w:t xml:space="preserve"> się do zawarcia umowy zgodnej z niniejszą ofertą, na warunkach określonych w Specyfikacji Istotnych Warunków Zamówienia oraz w miejscu i terminie wyznaczonym przez Zamawiającego, a przed zawarciem umowy do wniesienia Zabezpieczenia Należytego Wykonania Umowy.</w:t>
      </w:r>
    </w:p>
    <w:p w14:paraId="259EBDF2" w14:textId="5ACCFE6E" w:rsidR="004265CA" w:rsidRPr="00134D65" w:rsidRDefault="007C4E1A" w:rsidP="0085436A">
      <w:pPr>
        <w:suppressAutoHyphens/>
        <w:spacing w:before="120" w:after="0"/>
        <w:ind w:left="425" w:hanging="425"/>
        <w:jc w:val="both"/>
        <w:rPr>
          <w:rFonts w:ascii="Times New Roman" w:hAnsi="Times New Roman"/>
          <w:bCs/>
          <w:lang w:eastAsia="ar-SA"/>
        </w:rPr>
      </w:pPr>
      <w:r w:rsidRPr="00134D65">
        <w:rPr>
          <w:rFonts w:ascii="Times New Roman" w:hAnsi="Times New Roman"/>
          <w:bCs/>
          <w:lang w:eastAsia="ar-SA"/>
        </w:rPr>
        <w:t>4</w:t>
      </w:r>
      <w:r w:rsidR="004265CA" w:rsidRPr="00134D65">
        <w:rPr>
          <w:rFonts w:ascii="Times New Roman" w:hAnsi="Times New Roman"/>
          <w:bCs/>
          <w:lang w:eastAsia="ar-SA"/>
        </w:rPr>
        <w:t xml:space="preserve">. </w:t>
      </w:r>
      <w:r w:rsidR="004265CA" w:rsidRPr="00134D65">
        <w:rPr>
          <w:rFonts w:ascii="Times New Roman" w:hAnsi="Times New Roman"/>
          <w:bCs/>
          <w:lang w:eastAsia="ar-SA"/>
        </w:rPr>
        <w:tab/>
        <w:t>Oświadczam/y, że uważam/y się za związanego/</w:t>
      </w:r>
      <w:proofErr w:type="spellStart"/>
      <w:r w:rsidR="004265CA" w:rsidRPr="00134D65">
        <w:rPr>
          <w:rFonts w:ascii="Times New Roman" w:hAnsi="Times New Roman"/>
          <w:bCs/>
          <w:lang w:eastAsia="ar-SA"/>
        </w:rPr>
        <w:t>ych</w:t>
      </w:r>
      <w:proofErr w:type="spellEnd"/>
      <w:r w:rsidR="004265CA" w:rsidRPr="00134D65">
        <w:rPr>
          <w:rFonts w:ascii="Times New Roman" w:hAnsi="Times New Roman"/>
          <w:bCs/>
          <w:lang w:eastAsia="ar-SA"/>
        </w:rPr>
        <w:t xml:space="preserve"> niniejszą ofertą przez czas wskazany</w:t>
      </w:r>
      <w:r w:rsidR="000D0BE4" w:rsidRPr="00134D65">
        <w:rPr>
          <w:rFonts w:ascii="Times New Roman" w:hAnsi="Times New Roman"/>
          <w:bCs/>
          <w:lang w:eastAsia="ar-SA"/>
        </w:rPr>
        <w:br/>
      </w:r>
      <w:r w:rsidR="004265CA" w:rsidRPr="00134D65">
        <w:rPr>
          <w:rFonts w:ascii="Times New Roman" w:hAnsi="Times New Roman"/>
          <w:bCs/>
          <w:lang w:eastAsia="ar-SA"/>
        </w:rPr>
        <w:t>w Specyfikacji Istotnych Warunków Zamówienia.</w:t>
      </w:r>
    </w:p>
    <w:p w14:paraId="55E9BD9D" w14:textId="32AA5966" w:rsidR="004265CA" w:rsidRPr="00134D65" w:rsidRDefault="007C4E1A" w:rsidP="0085436A">
      <w:pPr>
        <w:suppressAutoHyphens/>
        <w:spacing w:before="120" w:after="0"/>
        <w:ind w:left="425" w:hanging="425"/>
        <w:jc w:val="both"/>
        <w:rPr>
          <w:rFonts w:ascii="Times New Roman" w:hAnsi="Times New Roman"/>
          <w:bCs/>
          <w:lang w:eastAsia="ar-SA"/>
        </w:rPr>
      </w:pPr>
      <w:r w:rsidRPr="00134D65">
        <w:rPr>
          <w:rFonts w:ascii="Times New Roman" w:hAnsi="Times New Roman"/>
          <w:bCs/>
          <w:lang w:eastAsia="ar-SA"/>
        </w:rPr>
        <w:t>5</w:t>
      </w:r>
      <w:r w:rsidR="004265CA" w:rsidRPr="00134D65">
        <w:rPr>
          <w:rFonts w:ascii="Times New Roman" w:hAnsi="Times New Roman"/>
          <w:bCs/>
          <w:lang w:eastAsia="ar-SA"/>
        </w:rPr>
        <w:t xml:space="preserve">. </w:t>
      </w:r>
      <w:r w:rsidR="004265CA" w:rsidRPr="00134D65">
        <w:rPr>
          <w:rFonts w:ascii="Times New Roman" w:hAnsi="Times New Roman"/>
          <w:bCs/>
          <w:lang w:eastAsia="ar-SA"/>
        </w:rPr>
        <w:tab/>
        <w:t>Nazwy (firmy) podwykonawców, na których zasoby powołujemy się na zasadach określonych</w:t>
      </w:r>
      <w:r w:rsidR="00B9138D" w:rsidRPr="00134D65">
        <w:rPr>
          <w:rFonts w:ascii="Times New Roman" w:hAnsi="Times New Roman"/>
          <w:bCs/>
          <w:lang w:eastAsia="ar-SA"/>
        </w:rPr>
        <w:br/>
      </w:r>
      <w:r w:rsidR="004265CA" w:rsidRPr="00134D65">
        <w:rPr>
          <w:rFonts w:ascii="Times New Roman" w:hAnsi="Times New Roman"/>
          <w:bCs/>
          <w:lang w:eastAsia="ar-SA"/>
        </w:rPr>
        <w:t xml:space="preserve">w art. 22a ust. 1 </w:t>
      </w:r>
      <w:r w:rsidR="00B9138D" w:rsidRPr="00134D65">
        <w:rPr>
          <w:rFonts w:ascii="Times New Roman" w:hAnsi="Times New Roman"/>
          <w:bCs/>
          <w:lang w:eastAsia="ar-SA"/>
        </w:rPr>
        <w:t>ustawy z dnia 29 stycznia 2004r. Prawo zamówień publicznych (</w:t>
      </w:r>
      <w:r w:rsidR="001731B7" w:rsidRPr="00134D65">
        <w:rPr>
          <w:rFonts w:ascii="Times New Roman" w:hAnsi="Times New Roman"/>
          <w:bCs/>
          <w:lang w:eastAsia="ar-SA"/>
        </w:rPr>
        <w:t>tj.</w:t>
      </w:r>
      <w:r w:rsidR="00F76D10" w:rsidRPr="00134D65">
        <w:rPr>
          <w:rFonts w:ascii="Times New Roman" w:hAnsi="Times New Roman"/>
          <w:bCs/>
          <w:lang w:eastAsia="ar-SA"/>
        </w:rPr>
        <w:t xml:space="preserve"> </w:t>
      </w:r>
      <w:r w:rsidR="00B9138D" w:rsidRPr="00134D65">
        <w:rPr>
          <w:rFonts w:ascii="Times New Roman" w:hAnsi="Times New Roman"/>
          <w:bCs/>
          <w:lang w:eastAsia="ar-SA"/>
        </w:rPr>
        <w:t>Dz. U. z 201</w:t>
      </w:r>
      <w:r w:rsidR="001731B7" w:rsidRPr="00134D65">
        <w:rPr>
          <w:rFonts w:ascii="Times New Roman" w:hAnsi="Times New Roman"/>
          <w:bCs/>
          <w:lang w:eastAsia="ar-SA"/>
        </w:rPr>
        <w:t>8</w:t>
      </w:r>
      <w:r w:rsidR="00B9138D" w:rsidRPr="00134D65">
        <w:rPr>
          <w:rFonts w:ascii="Times New Roman" w:hAnsi="Times New Roman"/>
          <w:bCs/>
          <w:lang w:eastAsia="ar-SA"/>
        </w:rPr>
        <w:t>r.</w:t>
      </w:r>
      <w:r w:rsidR="00B9138D" w:rsidRPr="00134D65">
        <w:rPr>
          <w:rFonts w:ascii="Times New Roman" w:hAnsi="Times New Roman"/>
          <w:bCs/>
          <w:lang w:eastAsia="ar-SA"/>
        </w:rPr>
        <w:br/>
        <w:t>poz. 1</w:t>
      </w:r>
      <w:r w:rsidR="00881635" w:rsidRPr="00134D65">
        <w:rPr>
          <w:rFonts w:ascii="Times New Roman" w:hAnsi="Times New Roman"/>
          <w:bCs/>
          <w:lang w:eastAsia="ar-SA"/>
        </w:rPr>
        <w:t>986</w:t>
      </w:r>
      <w:r w:rsidR="00874102">
        <w:rPr>
          <w:rFonts w:ascii="Times New Roman" w:hAnsi="Times New Roman"/>
          <w:bCs/>
          <w:lang w:eastAsia="ar-SA"/>
        </w:rPr>
        <w:t xml:space="preserve"> z </w:t>
      </w:r>
      <w:proofErr w:type="spellStart"/>
      <w:r w:rsidR="00874102">
        <w:rPr>
          <w:rFonts w:ascii="Times New Roman" w:hAnsi="Times New Roman"/>
          <w:bCs/>
          <w:lang w:eastAsia="ar-SA"/>
        </w:rPr>
        <w:t>późn</w:t>
      </w:r>
      <w:proofErr w:type="spellEnd"/>
      <w:r w:rsidR="00874102">
        <w:rPr>
          <w:rFonts w:ascii="Times New Roman" w:hAnsi="Times New Roman"/>
          <w:bCs/>
          <w:lang w:eastAsia="ar-SA"/>
        </w:rPr>
        <w:t>. zm.</w:t>
      </w:r>
      <w:r w:rsidR="00B9138D" w:rsidRPr="00134D65">
        <w:rPr>
          <w:rFonts w:ascii="Times New Roman" w:hAnsi="Times New Roman"/>
          <w:bCs/>
          <w:lang w:eastAsia="ar-SA"/>
        </w:rPr>
        <w:t>) zwanej dalej „ustawą”</w:t>
      </w:r>
      <w:r w:rsidR="004265CA" w:rsidRPr="00134D65">
        <w:rPr>
          <w:rFonts w:ascii="Times New Roman" w:hAnsi="Times New Roman"/>
          <w:bCs/>
          <w:lang w:eastAsia="ar-SA"/>
        </w:rPr>
        <w:t>, w celu wykazania spełniania warunków udziału</w:t>
      </w:r>
      <w:r w:rsidR="00B9138D" w:rsidRPr="00134D65">
        <w:rPr>
          <w:rFonts w:ascii="Times New Roman" w:hAnsi="Times New Roman"/>
          <w:bCs/>
          <w:lang w:eastAsia="ar-SA"/>
        </w:rPr>
        <w:br/>
      </w:r>
      <w:r w:rsidR="004265CA" w:rsidRPr="00134D65">
        <w:rPr>
          <w:rFonts w:ascii="Times New Roman" w:hAnsi="Times New Roman"/>
          <w:bCs/>
          <w:lang w:eastAsia="ar-SA"/>
        </w:rPr>
        <w:t xml:space="preserve">w postępowaniu, o których mowa w art. 22 ust. 1b </w:t>
      </w:r>
      <w:r w:rsidR="00B9138D" w:rsidRPr="00134D65">
        <w:rPr>
          <w:rFonts w:ascii="Times New Roman" w:hAnsi="Times New Roman"/>
          <w:bCs/>
          <w:lang w:eastAsia="ar-SA"/>
        </w:rPr>
        <w:t>ustawy</w:t>
      </w:r>
      <w:r w:rsidR="004265CA" w:rsidRPr="00134D65">
        <w:rPr>
          <w:rFonts w:ascii="Times New Roman" w:hAnsi="Times New Roman"/>
          <w:bCs/>
          <w:lang w:eastAsia="ar-SA"/>
        </w:rPr>
        <w:t>*:</w:t>
      </w:r>
    </w:p>
    <w:tbl>
      <w:tblPr>
        <w:tblW w:w="8646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0A0" w:firstRow="1" w:lastRow="0" w:firstColumn="1" w:lastColumn="0" w:noHBand="0" w:noVBand="0"/>
      </w:tblPr>
      <w:tblGrid>
        <w:gridCol w:w="708"/>
        <w:gridCol w:w="7938"/>
      </w:tblGrid>
      <w:tr w:rsidR="004265CA" w:rsidRPr="00134D65" w14:paraId="302AA912" w14:textId="77777777" w:rsidTr="00716207">
        <w:trPr>
          <w:trHeight w:val="465"/>
        </w:trPr>
        <w:tc>
          <w:tcPr>
            <w:tcW w:w="708" w:type="dxa"/>
            <w:tcBorders>
              <w:top w:val="single" w:sz="4" w:space="0" w:color="000000"/>
              <w:bottom w:val="nil"/>
              <w:right w:val="nil"/>
            </w:tcBorders>
            <w:shd w:val="clear" w:color="auto" w:fill="000000"/>
          </w:tcPr>
          <w:p w14:paraId="031C1292" w14:textId="77777777" w:rsidR="004265CA" w:rsidRPr="00134D65" w:rsidRDefault="004265CA" w:rsidP="00716207">
            <w:pPr>
              <w:suppressAutoHyphens/>
              <w:spacing w:before="120" w:after="0" w:line="240" w:lineRule="auto"/>
              <w:jc w:val="both"/>
              <w:rPr>
                <w:rFonts w:ascii="Times New Roman" w:hAnsi="Times New Roman"/>
                <w:b/>
                <w:bCs/>
                <w:color w:val="FFFFFF"/>
                <w:lang w:eastAsia="ar-SA"/>
              </w:rPr>
            </w:pPr>
            <w:r w:rsidRPr="00134D65">
              <w:rPr>
                <w:rFonts w:ascii="Times New Roman" w:hAnsi="Times New Roman"/>
                <w:b/>
                <w:color w:val="FFFFFF"/>
                <w:lang w:eastAsia="ar-SA"/>
              </w:rPr>
              <w:t>Lp.</w:t>
            </w:r>
          </w:p>
        </w:tc>
        <w:tc>
          <w:tcPr>
            <w:tcW w:w="7938" w:type="dxa"/>
            <w:tcBorders>
              <w:top w:val="single" w:sz="4" w:space="0" w:color="000000"/>
            </w:tcBorders>
            <w:shd w:val="clear" w:color="auto" w:fill="000000"/>
          </w:tcPr>
          <w:p w14:paraId="6701190B" w14:textId="77777777" w:rsidR="004265CA" w:rsidRPr="00134D65" w:rsidRDefault="004265CA" w:rsidP="00716207">
            <w:pPr>
              <w:suppressAutoHyphens/>
              <w:spacing w:before="120" w:after="0" w:line="240" w:lineRule="auto"/>
              <w:jc w:val="both"/>
              <w:rPr>
                <w:rFonts w:ascii="Times New Roman" w:hAnsi="Times New Roman"/>
                <w:b/>
                <w:bCs/>
                <w:color w:val="FFFFFF"/>
                <w:lang w:eastAsia="ar-SA"/>
              </w:rPr>
            </w:pPr>
            <w:r w:rsidRPr="00134D65">
              <w:rPr>
                <w:rFonts w:ascii="Times New Roman" w:hAnsi="Times New Roman"/>
                <w:b/>
                <w:color w:val="FFFFFF"/>
                <w:lang w:eastAsia="ar-SA"/>
              </w:rPr>
              <w:t>Podwykonawca (firma lub nazwa)</w:t>
            </w:r>
          </w:p>
        </w:tc>
      </w:tr>
      <w:tr w:rsidR="004265CA" w:rsidRPr="00134D65" w14:paraId="7898E71B" w14:textId="77777777" w:rsidTr="00716207">
        <w:trPr>
          <w:trHeight w:val="465"/>
        </w:trPr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FA4DB7F" w14:textId="77777777" w:rsidR="004265CA" w:rsidRPr="00134D65" w:rsidRDefault="004265CA" w:rsidP="00F0247F">
            <w:pPr>
              <w:pStyle w:val="Akapitzlist"/>
              <w:numPr>
                <w:ilvl w:val="0"/>
                <w:numId w:val="34"/>
              </w:numPr>
              <w:suppressAutoHyphens/>
              <w:spacing w:before="120" w:after="0" w:line="240" w:lineRule="auto"/>
              <w:jc w:val="both"/>
              <w:rPr>
                <w:rFonts w:ascii="Times New Roman" w:hAnsi="Times New Roman"/>
                <w:b/>
                <w:bCs/>
                <w:lang w:eastAsia="ar-SA"/>
              </w:rPr>
            </w:pPr>
          </w:p>
        </w:tc>
        <w:tc>
          <w:tcPr>
            <w:tcW w:w="7938" w:type="dxa"/>
            <w:tcBorders>
              <w:top w:val="single" w:sz="4" w:space="0" w:color="000000"/>
              <w:bottom w:val="single" w:sz="4" w:space="0" w:color="000000"/>
            </w:tcBorders>
          </w:tcPr>
          <w:p w14:paraId="22858DAD" w14:textId="77777777" w:rsidR="004265CA" w:rsidRPr="00134D65" w:rsidRDefault="004265CA" w:rsidP="00716207">
            <w:pPr>
              <w:suppressAutoHyphens/>
              <w:spacing w:before="120" w:after="0" w:line="240" w:lineRule="auto"/>
              <w:jc w:val="both"/>
              <w:rPr>
                <w:rFonts w:ascii="Times New Roman" w:hAnsi="Times New Roman"/>
                <w:bCs/>
                <w:lang w:eastAsia="ar-SA"/>
              </w:rPr>
            </w:pPr>
          </w:p>
        </w:tc>
      </w:tr>
      <w:tr w:rsidR="004265CA" w:rsidRPr="00134D65" w14:paraId="7D3AB745" w14:textId="77777777" w:rsidTr="00716207">
        <w:trPr>
          <w:trHeight w:val="465"/>
        </w:trPr>
        <w:tc>
          <w:tcPr>
            <w:tcW w:w="708" w:type="dxa"/>
            <w:tcBorders>
              <w:bottom w:val="single" w:sz="4" w:space="0" w:color="000000"/>
              <w:right w:val="nil"/>
            </w:tcBorders>
            <w:shd w:val="clear" w:color="auto" w:fill="FFFFFF"/>
          </w:tcPr>
          <w:p w14:paraId="1CE6FF08" w14:textId="77777777" w:rsidR="004265CA" w:rsidRPr="00134D65" w:rsidRDefault="004265CA" w:rsidP="00F0247F">
            <w:pPr>
              <w:pStyle w:val="Akapitzlist"/>
              <w:numPr>
                <w:ilvl w:val="0"/>
                <w:numId w:val="34"/>
              </w:numPr>
              <w:suppressAutoHyphens/>
              <w:spacing w:before="120" w:after="0" w:line="240" w:lineRule="auto"/>
              <w:jc w:val="both"/>
              <w:rPr>
                <w:rFonts w:ascii="Times New Roman" w:hAnsi="Times New Roman"/>
                <w:b/>
                <w:bCs/>
                <w:lang w:eastAsia="ar-SA"/>
              </w:rPr>
            </w:pPr>
          </w:p>
        </w:tc>
        <w:tc>
          <w:tcPr>
            <w:tcW w:w="7938" w:type="dxa"/>
            <w:tcBorders>
              <w:bottom w:val="single" w:sz="4" w:space="0" w:color="000000"/>
            </w:tcBorders>
          </w:tcPr>
          <w:p w14:paraId="64D29212" w14:textId="77777777" w:rsidR="004265CA" w:rsidRPr="00134D65" w:rsidRDefault="004265CA" w:rsidP="00716207">
            <w:pPr>
              <w:suppressAutoHyphens/>
              <w:spacing w:before="120" w:after="0" w:line="240" w:lineRule="auto"/>
              <w:jc w:val="both"/>
              <w:rPr>
                <w:rFonts w:ascii="Times New Roman" w:hAnsi="Times New Roman"/>
                <w:bCs/>
                <w:lang w:eastAsia="ar-SA"/>
              </w:rPr>
            </w:pPr>
          </w:p>
        </w:tc>
      </w:tr>
    </w:tbl>
    <w:p w14:paraId="5095C023" w14:textId="035550EC" w:rsidR="004265CA" w:rsidRPr="00134D65" w:rsidRDefault="007C4E1A" w:rsidP="00B941E4">
      <w:pPr>
        <w:suppressAutoHyphens/>
        <w:spacing w:before="120" w:after="0"/>
        <w:ind w:left="426" w:hanging="426"/>
        <w:jc w:val="both"/>
        <w:rPr>
          <w:rFonts w:ascii="Times New Roman" w:hAnsi="Times New Roman"/>
          <w:bCs/>
          <w:lang w:eastAsia="ar-SA"/>
        </w:rPr>
      </w:pPr>
      <w:r w:rsidRPr="00134D65">
        <w:rPr>
          <w:rFonts w:ascii="Times New Roman" w:hAnsi="Times New Roman"/>
          <w:bCs/>
          <w:lang w:eastAsia="ar-SA"/>
        </w:rPr>
        <w:lastRenderedPageBreak/>
        <w:t>6</w:t>
      </w:r>
      <w:r w:rsidR="004265CA" w:rsidRPr="00134D65">
        <w:rPr>
          <w:rFonts w:ascii="Times New Roman" w:hAnsi="Times New Roman"/>
          <w:bCs/>
          <w:lang w:eastAsia="ar-SA"/>
        </w:rPr>
        <w:t xml:space="preserve">. </w:t>
      </w:r>
      <w:r w:rsidR="004265CA" w:rsidRPr="00134D65">
        <w:rPr>
          <w:rFonts w:ascii="Times New Roman" w:hAnsi="Times New Roman"/>
          <w:bCs/>
          <w:lang w:eastAsia="ar-SA"/>
        </w:rPr>
        <w:tab/>
        <w:t xml:space="preserve">Następujące zakresy rzeczowe wchodzące w przedmiot zamówienia zamierzam/y powierzyć następującym podwykonawcom*: </w:t>
      </w:r>
    </w:p>
    <w:tbl>
      <w:tblPr>
        <w:tblW w:w="4771" w:type="pct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0A0" w:firstRow="1" w:lastRow="0" w:firstColumn="1" w:lastColumn="0" w:noHBand="0" w:noVBand="0"/>
      </w:tblPr>
      <w:tblGrid>
        <w:gridCol w:w="668"/>
        <w:gridCol w:w="5180"/>
        <w:gridCol w:w="4344"/>
      </w:tblGrid>
      <w:tr w:rsidR="004265CA" w:rsidRPr="00134D65" w14:paraId="549F74EF" w14:textId="77777777" w:rsidTr="00716207">
        <w:trPr>
          <w:trHeight w:val="465"/>
        </w:trPr>
        <w:tc>
          <w:tcPr>
            <w:tcW w:w="328" w:type="pct"/>
            <w:tcBorders>
              <w:top w:val="single" w:sz="4" w:space="0" w:color="000000"/>
              <w:bottom w:val="nil"/>
              <w:right w:val="nil"/>
            </w:tcBorders>
            <w:shd w:val="clear" w:color="auto" w:fill="000000"/>
          </w:tcPr>
          <w:p w14:paraId="1BF8D21D" w14:textId="77777777" w:rsidR="004265CA" w:rsidRPr="00134D65" w:rsidRDefault="004265CA" w:rsidP="00716207">
            <w:pPr>
              <w:suppressAutoHyphens/>
              <w:spacing w:before="120" w:after="0" w:line="240" w:lineRule="auto"/>
              <w:jc w:val="both"/>
              <w:rPr>
                <w:rFonts w:ascii="Times New Roman" w:hAnsi="Times New Roman"/>
                <w:b/>
                <w:bCs/>
                <w:color w:val="FFFFFF"/>
                <w:lang w:eastAsia="ar-SA"/>
              </w:rPr>
            </w:pPr>
            <w:r w:rsidRPr="00134D65">
              <w:rPr>
                <w:rFonts w:ascii="Times New Roman" w:hAnsi="Times New Roman"/>
                <w:b/>
                <w:color w:val="FFFFFF"/>
                <w:lang w:eastAsia="ar-SA"/>
              </w:rPr>
              <w:t>Lp.</w:t>
            </w:r>
          </w:p>
        </w:tc>
        <w:tc>
          <w:tcPr>
            <w:tcW w:w="2541" w:type="pct"/>
            <w:tcBorders>
              <w:top w:val="single" w:sz="4" w:space="0" w:color="000000"/>
            </w:tcBorders>
            <w:shd w:val="clear" w:color="auto" w:fill="000000"/>
          </w:tcPr>
          <w:p w14:paraId="33A15C62" w14:textId="77777777" w:rsidR="004265CA" w:rsidRPr="00134D65" w:rsidRDefault="004265CA" w:rsidP="00716207">
            <w:pPr>
              <w:suppressAutoHyphens/>
              <w:spacing w:before="120" w:after="0" w:line="240" w:lineRule="auto"/>
              <w:jc w:val="both"/>
              <w:rPr>
                <w:rFonts w:ascii="Times New Roman" w:hAnsi="Times New Roman"/>
                <w:b/>
                <w:bCs/>
                <w:color w:val="FFFFFF"/>
                <w:lang w:eastAsia="ar-SA"/>
              </w:rPr>
            </w:pPr>
            <w:r w:rsidRPr="00134D65">
              <w:rPr>
                <w:rFonts w:ascii="Times New Roman" w:hAnsi="Times New Roman"/>
                <w:b/>
                <w:color w:val="FFFFFF"/>
                <w:lang w:eastAsia="ar-SA"/>
              </w:rPr>
              <w:t>Podwykonawca (firma lub nazwa)</w:t>
            </w:r>
          </w:p>
        </w:tc>
        <w:tc>
          <w:tcPr>
            <w:tcW w:w="2131" w:type="pct"/>
            <w:tcBorders>
              <w:top w:val="single" w:sz="4" w:space="0" w:color="000000"/>
            </w:tcBorders>
            <w:shd w:val="clear" w:color="auto" w:fill="000000"/>
          </w:tcPr>
          <w:p w14:paraId="5061D7C5" w14:textId="77777777" w:rsidR="004265CA" w:rsidRPr="00134D65" w:rsidRDefault="004265CA" w:rsidP="00716207">
            <w:pPr>
              <w:suppressAutoHyphens/>
              <w:spacing w:before="120" w:after="0" w:line="240" w:lineRule="auto"/>
              <w:jc w:val="both"/>
              <w:rPr>
                <w:rFonts w:ascii="Times New Roman" w:hAnsi="Times New Roman"/>
                <w:b/>
                <w:bCs/>
                <w:color w:val="FFFFFF"/>
                <w:lang w:eastAsia="ar-SA"/>
              </w:rPr>
            </w:pPr>
            <w:r w:rsidRPr="00134D65">
              <w:rPr>
                <w:rFonts w:ascii="Times New Roman" w:hAnsi="Times New Roman"/>
                <w:b/>
                <w:color w:val="FFFFFF"/>
                <w:lang w:eastAsia="ar-SA"/>
              </w:rPr>
              <w:t>Zakres rzeczowy</w:t>
            </w:r>
          </w:p>
        </w:tc>
      </w:tr>
      <w:tr w:rsidR="004265CA" w:rsidRPr="00134D65" w14:paraId="3DE9ABBE" w14:textId="77777777" w:rsidTr="00716207">
        <w:trPr>
          <w:trHeight w:val="465"/>
        </w:trPr>
        <w:tc>
          <w:tcPr>
            <w:tcW w:w="328" w:type="pct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455E2E6" w14:textId="77777777" w:rsidR="004265CA" w:rsidRPr="00134D65" w:rsidRDefault="004265CA" w:rsidP="00F0247F">
            <w:pPr>
              <w:pStyle w:val="Akapitzlist"/>
              <w:numPr>
                <w:ilvl w:val="0"/>
                <w:numId w:val="30"/>
              </w:numPr>
              <w:suppressAutoHyphens/>
              <w:spacing w:before="120" w:after="0" w:line="240" w:lineRule="auto"/>
              <w:jc w:val="both"/>
              <w:rPr>
                <w:rFonts w:ascii="Times New Roman" w:hAnsi="Times New Roman"/>
                <w:b/>
                <w:bCs/>
                <w:lang w:eastAsia="ar-SA"/>
              </w:rPr>
            </w:pPr>
          </w:p>
        </w:tc>
        <w:tc>
          <w:tcPr>
            <w:tcW w:w="2541" w:type="pct"/>
            <w:tcBorders>
              <w:top w:val="single" w:sz="4" w:space="0" w:color="000000"/>
              <w:bottom w:val="single" w:sz="4" w:space="0" w:color="000000"/>
            </w:tcBorders>
          </w:tcPr>
          <w:p w14:paraId="6DEE3E82" w14:textId="77777777" w:rsidR="004265CA" w:rsidRPr="00134D65" w:rsidRDefault="004265CA" w:rsidP="00716207">
            <w:pPr>
              <w:suppressAutoHyphens/>
              <w:spacing w:before="120" w:after="0" w:line="240" w:lineRule="auto"/>
              <w:jc w:val="both"/>
              <w:rPr>
                <w:rFonts w:ascii="Times New Roman" w:hAnsi="Times New Roman"/>
                <w:b/>
                <w:bCs/>
                <w:lang w:eastAsia="ar-SA"/>
              </w:rPr>
            </w:pPr>
          </w:p>
        </w:tc>
        <w:tc>
          <w:tcPr>
            <w:tcW w:w="2131" w:type="pct"/>
            <w:tcBorders>
              <w:top w:val="single" w:sz="4" w:space="0" w:color="000000"/>
              <w:bottom w:val="single" w:sz="4" w:space="0" w:color="000000"/>
            </w:tcBorders>
          </w:tcPr>
          <w:p w14:paraId="67E100D4" w14:textId="77777777" w:rsidR="004265CA" w:rsidRPr="00134D65" w:rsidRDefault="004265CA" w:rsidP="00716207">
            <w:pPr>
              <w:suppressAutoHyphens/>
              <w:spacing w:before="120" w:after="0" w:line="240" w:lineRule="auto"/>
              <w:jc w:val="both"/>
              <w:rPr>
                <w:rFonts w:ascii="Times New Roman" w:hAnsi="Times New Roman"/>
                <w:bCs/>
                <w:lang w:eastAsia="ar-SA"/>
              </w:rPr>
            </w:pPr>
          </w:p>
        </w:tc>
      </w:tr>
      <w:tr w:rsidR="004265CA" w:rsidRPr="00134D65" w14:paraId="6FE9CFF5" w14:textId="77777777" w:rsidTr="00716207">
        <w:trPr>
          <w:trHeight w:val="465"/>
        </w:trPr>
        <w:tc>
          <w:tcPr>
            <w:tcW w:w="328" w:type="pct"/>
            <w:tcBorders>
              <w:bottom w:val="single" w:sz="4" w:space="0" w:color="000000"/>
              <w:right w:val="nil"/>
            </w:tcBorders>
            <w:shd w:val="clear" w:color="auto" w:fill="FFFFFF"/>
          </w:tcPr>
          <w:p w14:paraId="486E72FC" w14:textId="77777777" w:rsidR="004265CA" w:rsidRPr="00134D65" w:rsidRDefault="004265CA" w:rsidP="00F0247F">
            <w:pPr>
              <w:pStyle w:val="Akapitzlist"/>
              <w:numPr>
                <w:ilvl w:val="0"/>
                <w:numId w:val="30"/>
              </w:numPr>
              <w:suppressAutoHyphens/>
              <w:spacing w:before="120" w:after="0" w:line="240" w:lineRule="auto"/>
              <w:jc w:val="both"/>
              <w:rPr>
                <w:rFonts w:ascii="Times New Roman" w:hAnsi="Times New Roman"/>
                <w:b/>
                <w:bCs/>
                <w:lang w:eastAsia="ar-SA"/>
              </w:rPr>
            </w:pPr>
          </w:p>
        </w:tc>
        <w:tc>
          <w:tcPr>
            <w:tcW w:w="2541" w:type="pct"/>
            <w:tcBorders>
              <w:bottom w:val="single" w:sz="4" w:space="0" w:color="000000"/>
            </w:tcBorders>
          </w:tcPr>
          <w:p w14:paraId="503E1B04" w14:textId="77777777" w:rsidR="004265CA" w:rsidRPr="00134D65" w:rsidRDefault="004265CA" w:rsidP="00716207">
            <w:pPr>
              <w:suppressAutoHyphens/>
              <w:spacing w:before="120" w:after="0" w:line="240" w:lineRule="auto"/>
              <w:jc w:val="both"/>
              <w:rPr>
                <w:rFonts w:ascii="Times New Roman" w:hAnsi="Times New Roman"/>
                <w:bCs/>
                <w:lang w:eastAsia="ar-SA"/>
              </w:rPr>
            </w:pPr>
          </w:p>
        </w:tc>
        <w:tc>
          <w:tcPr>
            <w:tcW w:w="2131" w:type="pct"/>
            <w:tcBorders>
              <w:bottom w:val="single" w:sz="4" w:space="0" w:color="000000"/>
            </w:tcBorders>
          </w:tcPr>
          <w:p w14:paraId="799F50C0" w14:textId="77777777" w:rsidR="004265CA" w:rsidRPr="00134D65" w:rsidRDefault="004265CA" w:rsidP="00716207">
            <w:pPr>
              <w:suppressAutoHyphens/>
              <w:spacing w:before="120" w:after="0" w:line="240" w:lineRule="auto"/>
              <w:jc w:val="both"/>
              <w:rPr>
                <w:rFonts w:ascii="Times New Roman" w:hAnsi="Times New Roman"/>
                <w:bCs/>
                <w:lang w:eastAsia="ar-SA"/>
              </w:rPr>
            </w:pPr>
          </w:p>
        </w:tc>
      </w:tr>
    </w:tbl>
    <w:p w14:paraId="77DBCDBB" w14:textId="6919DAE9" w:rsidR="004265CA" w:rsidRPr="00134D65" w:rsidDel="002002F1" w:rsidRDefault="007C4E1A" w:rsidP="00140400">
      <w:pPr>
        <w:suppressAutoHyphens/>
        <w:spacing w:after="0" w:line="240" w:lineRule="auto"/>
        <w:ind w:left="426" w:hanging="426"/>
        <w:jc w:val="both"/>
        <w:rPr>
          <w:rFonts w:ascii="Times New Roman" w:hAnsi="Times New Roman"/>
          <w:bCs/>
          <w:lang w:eastAsia="ar-SA"/>
        </w:rPr>
      </w:pPr>
      <w:r w:rsidRPr="00134D65">
        <w:rPr>
          <w:rFonts w:ascii="Times New Roman" w:hAnsi="Times New Roman"/>
          <w:bCs/>
          <w:lang w:eastAsia="ar-SA"/>
        </w:rPr>
        <w:t>7</w:t>
      </w:r>
      <w:r w:rsidR="004265CA" w:rsidRPr="00134D65">
        <w:rPr>
          <w:rFonts w:ascii="Times New Roman" w:hAnsi="Times New Roman"/>
          <w:bCs/>
          <w:lang w:eastAsia="ar-SA"/>
        </w:rPr>
        <w:t xml:space="preserve">. </w:t>
      </w:r>
      <w:r w:rsidR="004265CA" w:rsidRPr="00134D65">
        <w:rPr>
          <w:rFonts w:ascii="Times New Roman" w:hAnsi="Times New Roman"/>
          <w:bCs/>
          <w:lang w:eastAsia="ar-SA"/>
        </w:rPr>
        <w:tab/>
        <w:t xml:space="preserve">Następujące informacje zawarte w niniejszej ofercie stanowią tajemnicę przedsiębiorstwa*: </w:t>
      </w:r>
    </w:p>
    <w:tbl>
      <w:tblPr>
        <w:tblW w:w="0" w:type="auto"/>
        <w:tblInd w:w="4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A0" w:firstRow="1" w:lastRow="0" w:firstColumn="1" w:lastColumn="0" w:noHBand="0" w:noVBand="0"/>
      </w:tblPr>
      <w:tblGrid>
        <w:gridCol w:w="708"/>
        <w:gridCol w:w="4253"/>
        <w:gridCol w:w="3674"/>
      </w:tblGrid>
      <w:tr w:rsidR="004265CA" w:rsidRPr="00134D65" w14:paraId="6A0CE0D7" w14:textId="77777777" w:rsidTr="00716207">
        <w:tc>
          <w:tcPr>
            <w:tcW w:w="708" w:type="dxa"/>
            <w:tcBorders>
              <w:top w:val="single" w:sz="8" w:space="0" w:color="000000"/>
            </w:tcBorders>
            <w:shd w:val="clear" w:color="auto" w:fill="000000"/>
          </w:tcPr>
          <w:p w14:paraId="46707625" w14:textId="77777777" w:rsidR="004265CA" w:rsidRPr="00134D65" w:rsidRDefault="004265CA" w:rsidP="00140400">
            <w:pPr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color w:val="FFFFFF"/>
                <w:kern w:val="36"/>
                <w:lang w:eastAsia="pl-PL"/>
              </w:rPr>
            </w:pPr>
            <w:bookmarkStart w:id="9" w:name="_Toc464386509"/>
            <w:bookmarkStart w:id="10" w:name="_Toc464388376"/>
            <w:r w:rsidRPr="00134D65">
              <w:rPr>
                <w:rFonts w:ascii="Times New Roman" w:hAnsi="Times New Roman"/>
                <w:b/>
                <w:bCs/>
                <w:color w:val="FFFFFF"/>
                <w:lang w:eastAsia="pl-PL"/>
              </w:rPr>
              <w:t>Lp.</w:t>
            </w:r>
            <w:bookmarkEnd w:id="9"/>
            <w:bookmarkEnd w:id="10"/>
          </w:p>
        </w:tc>
        <w:tc>
          <w:tcPr>
            <w:tcW w:w="4253" w:type="dxa"/>
            <w:tcBorders>
              <w:top w:val="single" w:sz="8" w:space="0" w:color="000000"/>
            </w:tcBorders>
            <w:shd w:val="clear" w:color="auto" w:fill="000000"/>
          </w:tcPr>
          <w:p w14:paraId="637142FB" w14:textId="77777777" w:rsidR="004265CA" w:rsidRPr="00134D65" w:rsidRDefault="004265CA" w:rsidP="00140400">
            <w:pPr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color w:val="FFFFFF"/>
                <w:kern w:val="36"/>
                <w:lang w:eastAsia="pl-PL"/>
              </w:rPr>
            </w:pPr>
            <w:bookmarkStart w:id="11" w:name="_Toc464386510"/>
            <w:bookmarkStart w:id="12" w:name="_Toc464388377"/>
            <w:r w:rsidRPr="00134D65">
              <w:rPr>
                <w:rFonts w:ascii="Times New Roman" w:hAnsi="Times New Roman"/>
                <w:b/>
                <w:bCs/>
                <w:color w:val="FFFFFF"/>
                <w:lang w:eastAsia="pl-PL"/>
              </w:rPr>
              <w:t>Oznaczenie rodzaju (nazwy) informacji</w:t>
            </w:r>
            <w:bookmarkEnd w:id="11"/>
            <w:bookmarkEnd w:id="12"/>
          </w:p>
        </w:tc>
        <w:tc>
          <w:tcPr>
            <w:tcW w:w="3674" w:type="dxa"/>
            <w:tcBorders>
              <w:top w:val="single" w:sz="8" w:space="0" w:color="000000"/>
            </w:tcBorders>
            <w:shd w:val="clear" w:color="auto" w:fill="000000"/>
          </w:tcPr>
          <w:p w14:paraId="0B237359" w14:textId="77777777" w:rsidR="004265CA" w:rsidRPr="00134D65" w:rsidRDefault="004265CA" w:rsidP="00140400">
            <w:pPr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color w:val="FFFFFF"/>
                <w:kern w:val="36"/>
                <w:lang w:eastAsia="pl-PL"/>
              </w:rPr>
            </w:pPr>
            <w:bookmarkStart w:id="13" w:name="_Toc464386511"/>
            <w:bookmarkStart w:id="14" w:name="_Toc464388378"/>
            <w:r w:rsidRPr="00134D65">
              <w:rPr>
                <w:rFonts w:ascii="Times New Roman" w:hAnsi="Times New Roman"/>
                <w:b/>
                <w:bCs/>
                <w:color w:val="FFFFFF"/>
                <w:lang w:eastAsia="pl-PL"/>
              </w:rPr>
              <w:t>Strony w ofercie od - do</w:t>
            </w:r>
            <w:bookmarkEnd w:id="13"/>
            <w:bookmarkEnd w:id="14"/>
            <w:r w:rsidRPr="00134D65">
              <w:rPr>
                <w:rFonts w:ascii="Times New Roman" w:hAnsi="Times New Roman"/>
                <w:b/>
                <w:bCs/>
                <w:color w:val="FFFFFF"/>
                <w:lang w:eastAsia="pl-PL"/>
              </w:rPr>
              <w:t xml:space="preserve"> </w:t>
            </w:r>
          </w:p>
        </w:tc>
      </w:tr>
      <w:tr w:rsidR="004265CA" w:rsidRPr="00134D65" w14:paraId="50A219A9" w14:textId="77777777" w:rsidTr="00716207">
        <w:tc>
          <w:tcPr>
            <w:tcW w:w="708" w:type="dxa"/>
            <w:tcBorders>
              <w:top w:val="single" w:sz="8" w:space="0" w:color="000000"/>
              <w:bottom w:val="single" w:sz="8" w:space="0" w:color="000000"/>
            </w:tcBorders>
          </w:tcPr>
          <w:p w14:paraId="0B1A8B33" w14:textId="77777777" w:rsidR="004265CA" w:rsidRPr="00134D65" w:rsidRDefault="004265CA" w:rsidP="00F0247F">
            <w:pPr>
              <w:pStyle w:val="Akapitzlist"/>
              <w:numPr>
                <w:ilvl w:val="0"/>
                <w:numId w:val="32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ar-SA"/>
              </w:rPr>
            </w:pPr>
          </w:p>
        </w:tc>
        <w:tc>
          <w:tcPr>
            <w:tcW w:w="4253" w:type="dxa"/>
            <w:tcBorders>
              <w:top w:val="single" w:sz="8" w:space="0" w:color="000000"/>
              <w:bottom w:val="single" w:sz="8" w:space="0" w:color="000000"/>
            </w:tcBorders>
          </w:tcPr>
          <w:p w14:paraId="145AD702" w14:textId="77777777" w:rsidR="004265CA" w:rsidRPr="00134D65" w:rsidRDefault="004265CA" w:rsidP="00140400">
            <w:pPr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kern w:val="36"/>
                <w:lang w:eastAsia="pl-PL"/>
              </w:rPr>
            </w:pPr>
          </w:p>
        </w:tc>
        <w:tc>
          <w:tcPr>
            <w:tcW w:w="3674" w:type="dxa"/>
            <w:tcBorders>
              <w:top w:val="single" w:sz="8" w:space="0" w:color="000000"/>
              <w:bottom w:val="single" w:sz="8" w:space="0" w:color="000000"/>
            </w:tcBorders>
          </w:tcPr>
          <w:p w14:paraId="7BF71308" w14:textId="77777777" w:rsidR="004265CA" w:rsidRPr="00134D65" w:rsidRDefault="004265CA" w:rsidP="00140400">
            <w:pPr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kern w:val="36"/>
                <w:lang w:eastAsia="pl-PL"/>
              </w:rPr>
            </w:pPr>
          </w:p>
        </w:tc>
      </w:tr>
      <w:tr w:rsidR="004265CA" w:rsidRPr="00134D65" w14:paraId="7A34278B" w14:textId="77777777" w:rsidTr="00716207">
        <w:tc>
          <w:tcPr>
            <w:tcW w:w="708" w:type="dxa"/>
            <w:tcBorders>
              <w:bottom w:val="single" w:sz="8" w:space="0" w:color="000000"/>
            </w:tcBorders>
          </w:tcPr>
          <w:p w14:paraId="75BF36B1" w14:textId="77777777" w:rsidR="004265CA" w:rsidRPr="00134D65" w:rsidRDefault="004265CA" w:rsidP="00F0247F">
            <w:pPr>
              <w:pStyle w:val="Akapitzlist"/>
              <w:numPr>
                <w:ilvl w:val="0"/>
                <w:numId w:val="32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ar-SA"/>
              </w:rPr>
            </w:pPr>
          </w:p>
        </w:tc>
        <w:tc>
          <w:tcPr>
            <w:tcW w:w="4253" w:type="dxa"/>
            <w:tcBorders>
              <w:bottom w:val="single" w:sz="8" w:space="0" w:color="000000"/>
            </w:tcBorders>
          </w:tcPr>
          <w:p w14:paraId="43A21D63" w14:textId="77777777" w:rsidR="004265CA" w:rsidRPr="00134D65" w:rsidRDefault="004265CA" w:rsidP="00140400">
            <w:pPr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kern w:val="36"/>
                <w:lang w:eastAsia="pl-PL"/>
              </w:rPr>
            </w:pPr>
          </w:p>
        </w:tc>
        <w:tc>
          <w:tcPr>
            <w:tcW w:w="3674" w:type="dxa"/>
            <w:tcBorders>
              <w:bottom w:val="single" w:sz="8" w:space="0" w:color="000000"/>
            </w:tcBorders>
          </w:tcPr>
          <w:p w14:paraId="3D4E26D2" w14:textId="77777777" w:rsidR="004265CA" w:rsidRPr="00134D65" w:rsidRDefault="004265CA" w:rsidP="00140400">
            <w:pPr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kern w:val="36"/>
                <w:lang w:eastAsia="pl-PL"/>
              </w:rPr>
            </w:pPr>
          </w:p>
        </w:tc>
      </w:tr>
    </w:tbl>
    <w:p w14:paraId="3DDDF6DB" w14:textId="77777777" w:rsidR="004265CA" w:rsidRPr="00134D65" w:rsidRDefault="004265CA" w:rsidP="00140400">
      <w:pPr>
        <w:suppressAutoHyphens/>
        <w:spacing w:after="0" w:line="240" w:lineRule="auto"/>
        <w:ind w:left="426"/>
        <w:jc w:val="both"/>
        <w:rPr>
          <w:rFonts w:ascii="Times New Roman" w:hAnsi="Times New Roman"/>
          <w:bCs/>
          <w:lang w:eastAsia="ar-SA"/>
        </w:rPr>
      </w:pPr>
      <w:r w:rsidRPr="00134D65">
        <w:rPr>
          <w:rFonts w:ascii="Times New Roman" w:hAnsi="Times New Roman"/>
          <w:bCs/>
          <w:lang w:eastAsia="ar-SA"/>
        </w:rPr>
        <w:t xml:space="preserve">Uzasadnienie zastrzeżenia ww. informacji jako tajemnicy przedsiębiorstwa zostało załączone do naszej oferty. </w:t>
      </w:r>
    </w:p>
    <w:p w14:paraId="0754170A" w14:textId="54933BEC" w:rsidR="004265CA" w:rsidRPr="00134D65" w:rsidRDefault="007C4E1A" w:rsidP="00140400">
      <w:pPr>
        <w:suppressAutoHyphens/>
        <w:spacing w:after="0" w:line="240" w:lineRule="auto"/>
        <w:ind w:left="426" w:hanging="426"/>
        <w:jc w:val="both"/>
        <w:rPr>
          <w:rFonts w:ascii="Times New Roman" w:hAnsi="Times New Roman"/>
          <w:bCs/>
          <w:lang w:eastAsia="ar-SA"/>
        </w:rPr>
      </w:pPr>
      <w:r w:rsidRPr="00134D65">
        <w:rPr>
          <w:rFonts w:ascii="Times New Roman" w:hAnsi="Times New Roman"/>
          <w:bCs/>
          <w:lang w:eastAsia="ar-SA"/>
        </w:rPr>
        <w:t>8</w:t>
      </w:r>
      <w:r w:rsidR="004265CA" w:rsidRPr="00134D65">
        <w:rPr>
          <w:rFonts w:ascii="Times New Roman" w:hAnsi="Times New Roman"/>
          <w:bCs/>
          <w:lang w:eastAsia="ar-SA"/>
        </w:rPr>
        <w:t>.</w:t>
      </w:r>
      <w:r w:rsidR="004265CA" w:rsidRPr="00134D65">
        <w:rPr>
          <w:rFonts w:ascii="Times New Roman" w:hAnsi="Times New Roman"/>
          <w:bCs/>
          <w:lang w:eastAsia="ar-SA"/>
        </w:rPr>
        <w:tab/>
        <w:t xml:space="preserve">Oświadczam/y, że wybór niniejszej oferty nie będzie / będzie prowadzić do powstania u Zamawiającego obowiązku podatkowego zgodnie z przepisami o podatku od towarów i usług*: </w:t>
      </w:r>
    </w:p>
    <w:tbl>
      <w:tblPr>
        <w:tblW w:w="8646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0A0" w:firstRow="1" w:lastRow="0" w:firstColumn="1" w:lastColumn="0" w:noHBand="0" w:noVBand="0"/>
      </w:tblPr>
      <w:tblGrid>
        <w:gridCol w:w="708"/>
        <w:gridCol w:w="4422"/>
        <w:gridCol w:w="3516"/>
      </w:tblGrid>
      <w:tr w:rsidR="004265CA" w:rsidRPr="00134D65" w14:paraId="11D12222" w14:textId="77777777" w:rsidTr="00716207">
        <w:tc>
          <w:tcPr>
            <w:tcW w:w="708" w:type="dxa"/>
            <w:tcBorders>
              <w:top w:val="single" w:sz="4" w:space="0" w:color="000000"/>
              <w:bottom w:val="nil"/>
              <w:right w:val="nil"/>
            </w:tcBorders>
            <w:shd w:val="clear" w:color="auto" w:fill="000000"/>
          </w:tcPr>
          <w:p w14:paraId="40048831" w14:textId="77777777" w:rsidR="004265CA" w:rsidRPr="00134D65" w:rsidRDefault="004265CA" w:rsidP="0014040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FFFFFF"/>
                <w:lang w:eastAsia="ar-SA"/>
              </w:rPr>
            </w:pPr>
            <w:r w:rsidRPr="00134D65">
              <w:rPr>
                <w:rFonts w:ascii="Times New Roman" w:hAnsi="Times New Roman"/>
                <w:b/>
                <w:color w:val="FFFFFF"/>
                <w:lang w:eastAsia="ar-SA"/>
              </w:rPr>
              <w:t>Lp.</w:t>
            </w:r>
          </w:p>
        </w:tc>
        <w:tc>
          <w:tcPr>
            <w:tcW w:w="4422" w:type="dxa"/>
            <w:tcBorders>
              <w:top w:val="single" w:sz="4" w:space="0" w:color="000000"/>
            </w:tcBorders>
            <w:shd w:val="clear" w:color="auto" w:fill="000000"/>
          </w:tcPr>
          <w:p w14:paraId="08E98410" w14:textId="77777777" w:rsidR="004265CA" w:rsidRPr="00134D65" w:rsidRDefault="004265CA" w:rsidP="0014040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FFFFFF"/>
                <w:lang w:eastAsia="ar-SA"/>
              </w:rPr>
            </w:pPr>
            <w:r w:rsidRPr="00134D65">
              <w:rPr>
                <w:rFonts w:ascii="Times New Roman" w:hAnsi="Times New Roman"/>
                <w:b/>
                <w:color w:val="FFFFFF"/>
                <w:lang w:eastAsia="ar-SA"/>
              </w:rPr>
              <w:t>N</w:t>
            </w:r>
            <w:r w:rsidRPr="00134D65">
              <w:rPr>
                <w:rFonts w:ascii="Times New Roman" w:hAnsi="Times New Roman"/>
                <w:b/>
                <w:bCs/>
                <w:color w:val="FFFFFF"/>
                <w:lang w:eastAsia="ar-SA"/>
              </w:rPr>
              <w:t>azw</w:t>
            </w:r>
            <w:r w:rsidRPr="00134D65">
              <w:rPr>
                <w:rFonts w:ascii="Times New Roman" w:hAnsi="Times New Roman"/>
                <w:b/>
                <w:color w:val="FFFFFF"/>
                <w:lang w:eastAsia="ar-SA"/>
              </w:rPr>
              <w:t>a</w:t>
            </w:r>
            <w:r w:rsidRPr="00134D65">
              <w:rPr>
                <w:rFonts w:ascii="Times New Roman" w:hAnsi="Times New Roman"/>
                <w:b/>
                <w:bCs/>
                <w:color w:val="FFFFFF"/>
                <w:lang w:eastAsia="ar-SA"/>
              </w:rPr>
              <w:t xml:space="preserve"> (rod</w:t>
            </w:r>
            <w:r w:rsidRPr="00134D65">
              <w:rPr>
                <w:rFonts w:ascii="Times New Roman" w:hAnsi="Times New Roman"/>
                <w:b/>
                <w:color w:val="FFFFFF"/>
                <w:lang w:eastAsia="ar-SA"/>
              </w:rPr>
              <w:t>zaj) towaru lub usługi</w:t>
            </w:r>
          </w:p>
        </w:tc>
        <w:tc>
          <w:tcPr>
            <w:tcW w:w="3516" w:type="dxa"/>
            <w:tcBorders>
              <w:top w:val="single" w:sz="4" w:space="0" w:color="000000"/>
            </w:tcBorders>
            <w:shd w:val="clear" w:color="auto" w:fill="000000"/>
          </w:tcPr>
          <w:p w14:paraId="017C1F80" w14:textId="77777777" w:rsidR="004265CA" w:rsidRPr="00134D65" w:rsidRDefault="004265CA" w:rsidP="0014040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FFFFFF"/>
                <w:lang w:eastAsia="ar-SA"/>
              </w:rPr>
            </w:pPr>
            <w:r w:rsidRPr="00134D65">
              <w:rPr>
                <w:rFonts w:ascii="Times New Roman" w:hAnsi="Times New Roman"/>
                <w:b/>
                <w:color w:val="FFFFFF"/>
                <w:lang w:eastAsia="ar-SA"/>
              </w:rPr>
              <w:t>W</w:t>
            </w:r>
            <w:r w:rsidRPr="00134D65">
              <w:rPr>
                <w:rFonts w:ascii="Times New Roman" w:hAnsi="Times New Roman"/>
                <w:b/>
                <w:bCs/>
                <w:color w:val="FFFFFF"/>
                <w:lang w:eastAsia="ar-SA"/>
              </w:rPr>
              <w:t>artość bez kwoty podatku</w:t>
            </w:r>
          </w:p>
        </w:tc>
      </w:tr>
      <w:tr w:rsidR="004265CA" w:rsidRPr="00134D65" w14:paraId="018C9AF6" w14:textId="77777777" w:rsidTr="00716207"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F172169" w14:textId="77777777" w:rsidR="004265CA" w:rsidRPr="00134D65" w:rsidRDefault="004265CA" w:rsidP="00F0247F">
            <w:pPr>
              <w:pStyle w:val="Akapitzlist"/>
              <w:numPr>
                <w:ilvl w:val="0"/>
                <w:numId w:val="33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ar-SA"/>
              </w:rPr>
            </w:pPr>
          </w:p>
        </w:tc>
        <w:tc>
          <w:tcPr>
            <w:tcW w:w="4422" w:type="dxa"/>
            <w:tcBorders>
              <w:top w:val="single" w:sz="4" w:space="0" w:color="000000"/>
              <w:bottom w:val="single" w:sz="4" w:space="0" w:color="000000"/>
            </w:tcBorders>
          </w:tcPr>
          <w:p w14:paraId="55697AD1" w14:textId="77777777" w:rsidR="004265CA" w:rsidRPr="00134D65" w:rsidRDefault="004265CA" w:rsidP="0014040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lang w:eastAsia="ar-SA"/>
              </w:rPr>
            </w:pPr>
          </w:p>
        </w:tc>
        <w:tc>
          <w:tcPr>
            <w:tcW w:w="3516" w:type="dxa"/>
            <w:tcBorders>
              <w:top w:val="single" w:sz="4" w:space="0" w:color="000000"/>
              <w:bottom w:val="single" w:sz="4" w:space="0" w:color="000000"/>
            </w:tcBorders>
          </w:tcPr>
          <w:p w14:paraId="4A9998ED" w14:textId="77777777" w:rsidR="004265CA" w:rsidRPr="00134D65" w:rsidRDefault="004265CA" w:rsidP="0014040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lang w:eastAsia="ar-SA"/>
              </w:rPr>
            </w:pPr>
          </w:p>
        </w:tc>
      </w:tr>
      <w:tr w:rsidR="004265CA" w:rsidRPr="00134D65" w14:paraId="683FE18B" w14:textId="77777777" w:rsidTr="00716207">
        <w:tc>
          <w:tcPr>
            <w:tcW w:w="708" w:type="dxa"/>
            <w:tcBorders>
              <w:bottom w:val="single" w:sz="4" w:space="0" w:color="000000"/>
              <w:right w:val="nil"/>
            </w:tcBorders>
            <w:shd w:val="clear" w:color="auto" w:fill="FFFFFF"/>
          </w:tcPr>
          <w:p w14:paraId="0A218133" w14:textId="77777777" w:rsidR="004265CA" w:rsidRPr="00134D65" w:rsidRDefault="004265CA" w:rsidP="00F0247F">
            <w:pPr>
              <w:pStyle w:val="Akapitzlist"/>
              <w:numPr>
                <w:ilvl w:val="0"/>
                <w:numId w:val="33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ar-SA"/>
              </w:rPr>
            </w:pPr>
          </w:p>
        </w:tc>
        <w:tc>
          <w:tcPr>
            <w:tcW w:w="4422" w:type="dxa"/>
            <w:tcBorders>
              <w:bottom w:val="single" w:sz="4" w:space="0" w:color="000000"/>
            </w:tcBorders>
          </w:tcPr>
          <w:p w14:paraId="42662CFD" w14:textId="77777777" w:rsidR="004265CA" w:rsidRPr="00134D65" w:rsidRDefault="004265CA" w:rsidP="0014040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lang w:eastAsia="ar-SA"/>
              </w:rPr>
            </w:pPr>
          </w:p>
        </w:tc>
        <w:tc>
          <w:tcPr>
            <w:tcW w:w="3516" w:type="dxa"/>
            <w:tcBorders>
              <w:bottom w:val="single" w:sz="4" w:space="0" w:color="000000"/>
            </w:tcBorders>
          </w:tcPr>
          <w:p w14:paraId="64D8B25F" w14:textId="77777777" w:rsidR="004265CA" w:rsidRPr="00134D65" w:rsidRDefault="004265CA" w:rsidP="0014040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lang w:eastAsia="ar-SA"/>
              </w:rPr>
            </w:pPr>
          </w:p>
        </w:tc>
      </w:tr>
    </w:tbl>
    <w:p w14:paraId="63484E28" w14:textId="3208E29F" w:rsidR="00770D4C" w:rsidRPr="00134D65" w:rsidRDefault="007C4E1A" w:rsidP="00770D4C">
      <w:pPr>
        <w:suppressAutoHyphens/>
        <w:spacing w:before="120" w:after="0"/>
        <w:ind w:left="426" w:hanging="426"/>
        <w:jc w:val="both"/>
        <w:rPr>
          <w:rFonts w:ascii="Times New Roman" w:hAnsi="Times New Roman"/>
          <w:bCs/>
          <w:color w:val="000000" w:themeColor="text1"/>
          <w:lang w:eastAsia="ar-SA"/>
        </w:rPr>
      </w:pPr>
      <w:r w:rsidRPr="00134D65">
        <w:rPr>
          <w:rFonts w:ascii="Times New Roman" w:hAnsi="Times New Roman"/>
          <w:bCs/>
          <w:lang w:eastAsia="ar-SA"/>
        </w:rPr>
        <w:t>9</w:t>
      </w:r>
      <w:r w:rsidR="004265CA" w:rsidRPr="00134D65">
        <w:rPr>
          <w:rFonts w:ascii="Times New Roman" w:hAnsi="Times New Roman"/>
          <w:bCs/>
          <w:lang w:eastAsia="ar-SA"/>
        </w:rPr>
        <w:t>.</w:t>
      </w:r>
      <w:r w:rsidR="004265CA" w:rsidRPr="00134D65">
        <w:rPr>
          <w:rFonts w:ascii="Times New Roman" w:hAnsi="Times New Roman"/>
          <w:bCs/>
          <w:color w:val="000000" w:themeColor="text1"/>
          <w:lang w:eastAsia="ar-SA"/>
        </w:rPr>
        <w:tab/>
      </w:r>
      <w:r w:rsidR="00770D4C" w:rsidRPr="00134D65">
        <w:rPr>
          <w:rFonts w:ascii="Times New Roman" w:hAnsi="Times New Roman"/>
          <w:bCs/>
          <w:color w:val="000000" w:themeColor="text1"/>
          <w:lang w:eastAsia="ar-SA"/>
        </w:rPr>
        <w:t xml:space="preserve">Oświadczam(y), iż realizując zamówienie będę /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2016.119.1, dalej – „RODO”). </w:t>
      </w:r>
    </w:p>
    <w:p w14:paraId="51E8D67F" w14:textId="2DED42FD" w:rsidR="00770D4C" w:rsidRPr="00134D65" w:rsidRDefault="00770D4C" w:rsidP="00770D4C">
      <w:pPr>
        <w:suppressAutoHyphens/>
        <w:spacing w:before="120" w:after="0"/>
        <w:ind w:left="426" w:hanging="426"/>
        <w:jc w:val="both"/>
        <w:rPr>
          <w:rFonts w:ascii="Times New Roman" w:hAnsi="Times New Roman"/>
          <w:bCs/>
          <w:color w:val="000000" w:themeColor="text1"/>
          <w:lang w:eastAsia="ar-SA"/>
        </w:rPr>
      </w:pPr>
      <w:r w:rsidRPr="00134D65">
        <w:rPr>
          <w:rFonts w:ascii="Times New Roman" w:hAnsi="Times New Roman"/>
          <w:bCs/>
          <w:color w:val="000000" w:themeColor="text1"/>
          <w:lang w:eastAsia="ar-SA"/>
        </w:rPr>
        <w:t>10. Oświadczam(y), że wypełniłem / wypełniliśmy obowiązki informacyjne przewidziane w art. 13 lub art. 14 RODO wobec osób fizycznych, od których dane osobowe bezpośrednio lub pośrednio pozyskałem / pozyskaliśmy w celu ubiegania się o udzielenie zamówienia publicznego w niniejszym postępowaniu.</w:t>
      </w:r>
    </w:p>
    <w:p w14:paraId="75BC7513" w14:textId="022FB908" w:rsidR="004265CA" w:rsidRPr="00134D65" w:rsidRDefault="00770D4C" w:rsidP="00F7306B">
      <w:pPr>
        <w:suppressAutoHyphens/>
        <w:spacing w:before="120" w:after="0"/>
        <w:ind w:left="426" w:hanging="426"/>
        <w:jc w:val="both"/>
        <w:rPr>
          <w:rFonts w:ascii="Times New Roman" w:hAnsi="Times New Roman"/>
          <w:bCs/>
          <w:lang w:eastAsia="ar-SA"/>
        </w:rPr>
      </w:pPr>
      <w:r w:rsidRPr="00134D65">
        <w:rPr>
          <w:rFonts w:ascii="Times New Roman" w:hAnsi="Times New Roman"/>
          <w:bCs/>
          <w:lang w:eastAsia="ar-SA"/>
        </w:rPr>
        <w:t xml:space="preserve">11. </w:t>
      </w:r>
      <w:r w:rsidR="004265CA" w:rsidRPr="00134D65">
        <w:rPr>
          <w:rFonts w:ascii="Times New Roman" w:hAnsi="Times New Roman"/>
          <w:bCs/>
          <w:lang w:eastAsia="ar-SA"/>
        </w:rPr>
        <w:t>Wszelką korespondencję w sprawie niniejszego postępowania należy kierować na adres: ______________________________________________________________________ nr faksu _______________ nr telefonu _______________ e-mail _______________.</w:t>
      </w:r>
    </w:p>
    <w:p w14:paraId="59E4431A" w14:textId="7B533983" w:rsidR="004265CA" w:rsidRPr="00134D65" w:rsidRDefault="004265CA" w:rsidP="00F7306B">
      <w:pPr>
        <w:suppressAutoHyphens/>
        <w:spacing w:before="120" w:after="0"/>
        <w:ind w:left="426" w:hanging="426"/>
        <w:jc w:val="both"/>
        <w:rPr>
          <w:rFonts w:ascii="Times New Roman" w:hAnsi="Times New Roman"/>
        </w:rPr>
      </w:pPr>
      <w:r w:rsidRPr="00134D65">
        <w:rPr>
          <w:rFonts w:ascii="Times New Roman" w:hAnsi="Times New Roman"/>
          <w:bCs/>
          <w:lang w:eastAsia="ar-SA"/>
        </w:rPr>
        <w:t>1</w:t>
      </w:r>
      <w:r w:rsidR="00770D4C" w:rsidRPr="00134D65">
        <w:rPr>
          <w:rFonts w:ascii="Times New Roman" w:hAnsi="Times New Roman"/>
          <w:bCs/>
          <w:lang w:eastAsia="ar-SA"/>
        </w:rPr>
        <w:t>2</w:t>
      </w:r>
      <w:r w:rsidRPr="00134D65">
        <w:rPr>
          <w:rFonts w:ascii="Times New Roman" w:hAnsi="Times New Roman"/>
          <w:bCs/>
          <w:lang w:eastAsia="ar-SA"/>
        </w:rPr>
        <w:t>.</w:t>
      </w:r>
      <w:r w:rsidRPr="00134D65">
        <w:rPr>
          <w:rFonts w:ascii="Times New Roman" w:hAnsi="Times New Roman"/>
          <w:bCs/>
          <w:lang w:eastAsia="ar-SA"/>
        </w:rPr>
        <w:tab/>
      </w:r>
      <w:r w:rsidRPr="00134D65">
        <w:rPr>
          <w:rFonts w:ascii="Times New Roman" w:hAnsi="Times New Roman"/>
        </w:rPr>
        <w:t xml:space="preserve">Osoba </w:t>
      </w:r>
      <w:r w:rsidRPr="00134D65">
        <w:rPr>
          <w:rFonts w:ascii="Times New Roman" w:hAnsi="Times New Roman"/>
          <w:bCs/>
          <w:lang w:eastAsia="ar-SA"/>
        </w:rPr>
        <w:t>uprawniona</w:t>
      </w:r>
      <w:r w:rsidRPr="00134D65">
        <w:rPr>
          <w:rFonts w:ascii="Times New Roman" w:hAnsi="Times New Roman"/>
        </w:rPr>
        <w:t xml:space="preserve"> do kontaktów ze strony Wykonawcy: _________________________</w:t>
      </w:r>
      <w:r w:rsidRPr="00134D65">
        <w:rPr>
          <w:rFonts w:ascii="Times New Roman" w:hAnsi="Times New Roman"/>
          <w:bCs/>
          <w:lang w:eastAsia="ar-SA"/>
        </w:rPr>
        <w:t xml:space="preserve"> </w:t>
      </w:r>
      <w:r w:rsidRPr="00134D65">
        <w:rPr>
          <w:rFonts w:ascii="Times New Roman" w:hAnsi="Times New Roman"/>
          <w:bCs/>
        </w:rPr>
        <w:t>nr faksu _______________ nr telefonu _______________ e-mail _______________</w:t>
      </w:r>
      <w:r w:rsidRPr="00134D65">
        <w:rPr>
          <w:rFonts w:ascii="Times New Roman" w:hAnsi="Times New Roman"/>
        </w:rPr>
        <w:t>.</w:t>
      </w:r>
    </w:p>
    <w:p w14:paraId="24EF172F" w14:textId="1886D072" w:rsidR="004265CA" w:rsidRPr="00134D65" w:rsidRDefault="004265CA" w:rsidP="00F7306B">
      <w:pPr>
        <w:suppressAutoHyphens/>
        <w:spacing w:before="120" w:after="0"/>
        <w:ind w:left="426" w:hanging="426"/>
        <w:jc w:val="both"/>
        <w:rPr>
          <w:rFonts w:ascii="Times New Roman" w:hAnsi="Times New Roman"/>
          <w:bCs/>
          <w:lang w:eastAsia="ar-SA"/>
        </w:rPr>
      </w:pPr>
      <w:r w:rsidRPr="00134D65">
        <w:rPr>
          <w:rFonts w:ascii="Times New Roman" w:hAnsi="Times New Roman"/>
          <w:bCs/>
          <w:lang w:eastAsia="ar-SA"/>
        </w:rPr>
        <w:t>1</w:t>
      </w:r>
      <w:r w:rsidR="00770D4C" w:rsidRPr="00134D65">
        <w:rPr>
          <w:rFonts w:ascii="Times New Roman" w:hAnsi="Times New Roman"/>
          <w:bCs/>
          <w:lang w:eastAsia="ar-SA"/>
        </w:rPr>
        <w:t>3</w:t>
      </w:r>
      <w:r w:rsidRPr="00134D65">
        <w:rPr>
          <w:rFonts w:ascii="Times New Roman" w:hAnsi="Times New Roman"/>
          <w:bCs/>
          <w:lang w:eastAsia="ar-SA"/>
        </w:rPr>
        <w:t>.</w:t>
      </w:r>
      <w:r w:rsidRPr="00134D65">
        <w:rPr>
          <w:rFonts w:ascii="Times New Roman" w:hAnsi="Times New Roman"/>
          <w:bCs/>
          <w:lang w:eastAsia="ar-SA"/>
        </w:rPr>
        <w:tab/>
        <w:t xml:space="preserve">Załącznikami do </w:t>
      </w:r>
      <w:r w:rsidRPr="00134D65">
        <w:rPr>
          <w:rFonts w:ascii="Times New Roman" w:hAnsi="Times New Roman"/>
        </w:rPr>
        <w:t>niniejszej</w:t>
      </w:r>
      <w:r w:rsidRPr="00134D65">
        <w:rPr>
          <w:rFonts w:ascii="Times New Roman" w:hAnsi="Times New Roman"/>
          <w:bCs/>
          <w:lang w:eastAsia="ar-SA"/>
        </w:rPr>
        <w:t xml:space="preserve"> oferty są:</w:t>
      </w:r>
    </w:p>
    <w:p w14:paraId="1B4033CA" w14:textId="77777777" w:rsidR="00600E3C" w:rsidRPr="00134D65" w:rsidRDefault="00600E3C" w:rsidP="00F7306B">
      <w:pPr>
        <w:suppressAutoHyphens/>
        <w:spacing w:before="120" w:after="0"/>
        <w:ind w:left="426" w:hanging="426"/>
        <w:jc w:val="both"/>
        <w:rPr>
          <w:rFonts w:ascii="Times New Roman" w:hAnsi="Times New Roman"/>
          <w:bCs/>
          <w:lang w:eastAsia="ar-SA"/>
        </w:rPr>
      </w:pPr>
    </w:p>
    <w:tbl>
      <w:tblPr>
        <w:tblW w:w="5528" w:type="dxa"/>
        <w:tblInd w:w="4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A0" w:firstRow="1" w:lastRow="0" w:firstColumn="1" w:lastColumn="0" w:noHBand="0" w:noVBand="0"/>
      </w:tblPr>
      <w:tblGrid>
        <w:gridCol w:w="567"/>
        <w:gridCol w:w="4961"/>
      </w:tblGrid>
      <w:tr w:rsidR="004265CA" w:rsidRPr="00134D65" w14:paraId="4A007575" w14:textId="77777777" w:rsidTr="00716207">
        <w:tc>
          <w:tcPr>
            <w:tcW w:w="567" w:type="dxa"/>
            <w:tcBorders>
              <w:top w:val="single" w:sz="8" w:space="0" w:color="000000"/>
            </w:tcBorders>
            <w:shd w:val="clear" w:color="auto" w:fill="000000"/>
          </w:tcPr>
          <w:p w14:paraId="03593EA5" w14:textId="77777777" w:rsidR="004265CA" w:rsidRPr="00134D65" w:rsidRDefault="004265CA" w:rsidP="00716207">
            <w:pPr>
              <w:tabs>
                <w:tab w:val="right" w:pos="9214"/>
              </w:tabs>
              <w:spacing w:after="0" w:line="240" w:lineRule="auto"/>
              <w:ind w:right="1"/>
              <w:rPr>
                <w:rFonts w:ascii="Times New Roman" w:hAnsi="Times New Roman"/>
                <w:b/>
                <w:bCs/>
                <w:color w:val="FFFFFF"/>
                <w:lang w:eastAsia="pl-PL"/>
              </w:rPr>
            </w:pPr>
            <w:r w:rsidRPr="00134D65">
              <w:rPr>
                <w:rFonts w:ascii="Times New Roman" w:hAnsi="Times New Roman"/>
                <w:b/>
                <w:bCs/>
                <w:color w:val="FFFFFF"/>
                <w:lang w:eastAsia="pl-PL"/>
              </w:rPr>
              <w:t>Lp.</w:t>
            </w:r>
          </w:p>
        </w:tc>
        <w:tc>
          <w:tcPr>
            <w:tcW w:w="4961" w:type="dxa"/>
            <w:tcBorders>
              <w:top w:val="single" w:sz="8" w:space="0" w:color="000000"/>
            </w:tcBorders>
            <w:shd w:val="clear" w:color="auto" w:fill="000000"/>
          </w:tcPr>
          <w:p w14:paraId="11C4E7E2" w14:textId="77777777" w:rsidR="004265CA" w:rsidRPr="00134D65" w:rsidRDefault="004265CA" w:rsidP="00716207">
            <w:pPr>
              <w:tabs>
                <w:tab w:val="right" w:pos="9214"/>
              </w:tabs>
              <w:spacing w:after="0" w:line="240" w:lineRule="auto"/>
              <w:ind w:right="1"/>
              <w:rPr>
                <w:rFonts w:ascii="Times New Roman" w:hAnsi="Times New Roman"/>
                <w:b/>
                <w:bCs/>
                <w:color w:val="FFFFFF"/>
                <w:lang w:eastAsia="pl-PL"/>
              </w:rPr>
            </w:pPr>
            <w:r w:rsidRPr="00134D65">
              <w:rPr>
                <w:rFonts w:ascii="Times New Roman" w:hAnsi="Times New Roman"/>
                <w:b/>
                <w:bCs/>
                <w:color w:val="FFFFFF"/>
                <w:lang w:eastAsia="pl-PL"/>
              </w:rPr>
              <w:t>Nazwa załącznika</w:t>
            </w:r>
          </w:p>
        </w:tc>
      </w:tr>
      <w:tr w:rsidR="004265CA" w:rsidRPr="00134D65" w14:paraId="0E2D873B" w14:textId="77777777" w:rsidTr="00716207">
        <w:tc>
          <w:tcPr>
            <w:tcW w:w="567" w:type="dxa"/>
            <w:tcBorders>
              <w:top w:val="single" w:sz="8" w:space="0" w:color="000000"/>
              <w:bottom w:val="single" w:sz="8" w:space="0" w:color="000000"/>
            </w:tcBorders>
          </w:tcPr>
          <w:p w14:paraId="0EA6F7BA" w14:textId="77777777" w:rsidR="004265CA" w:rsidRPr="00134D65" w:rsidRDefault="004265CA" w:rsidP="00F0247F">
            <w:pPr>
              <w:pStyle w:val="Akapitzlist"/>
              <w:numPr>
                <w:ilvl w:val="0"/>
                <w:numId w:val="31"/>
              </w:numPr>
              <w:suppressAutoHyphens/>
              <w:spacing w:before="120" w:after="0" w:line="240" w:lineRule="auto"/>
              <w:jc w:val="both"/>
              <w:rPr>
                <w:rFonts w:ascii="Times New Roman" w:hAnsi="Times New Roman"/>
                <w:b/>
                <w:bCs/>
                <w:lang w:eastAsia="ar-SA"/>
              </w:rPr>
            </w:pPr>
          </w:p>
        </w:tc>
        <w:tc>
          <w:tcPr>
            <w:tcW w:w="4961" w:type="dxa"/>
            <w:tcBorders>
              <w:top w:val="single" w:sz="8" w:space="0" w:color="000000"/>
              <w:bottom w:val="single" w:sz="8" w:space="0" w:color="000000"/>
            </w:tcBorders>
          </w:tcPr>
          <w:p w14:paraId="367A5577" w14:textId="77777777" w:rsidR="004265CA" w:rsidRPr="00134D65" w:rsidRDefault="004265CA" w:rsidP="00716207">
            <w:pPr>
              <w:tabs>
                <w:tab w:val="right" w:pos="9214"/>
              </w:tabs>
              <w:spacing w:after="0" w:line="240" w:lineRule="auto"/>
              <w:ind w:right="1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</w:tr>
      <w:tr w:rsidR="004265CA" w:rsidRPr="00134D65" w14:paraId="47482406" w14:textId="77777777" w:rsidTr="00716207">
        <w:tc>
          <w:tcPr>
            <w:tcW w:w="567" w:type="dxa"/>
          </w:tcPr>
          <w:p w14:paraId="03A9A37A" w14:textId="77777777" w:rsidR="004265CA" w:rsidRPr="00134D65" w:rsidRDefault="004265CA" w:rsidP="00F0247F">
            <w:pPr>
              <w:pStyle w:val="Akapitzlist"/>
              <w:numPr>
                <w:ilvl w:val="0"/>
                <w:numId w:val="31"/>
              </w:numPr>
              <w:suppressAutoHyphens/>
              <w:spacing w:before="120" w:after="0" w:line="240" w:lineRule="auto"/>
              <w:jc w:val="both"/>
              <w:rPr>
                <w:rFonts w:ascii="Times New Roman" w:hAnsi="Times New Roman"/>
                <w:b/>
                <w:bCs/>
                <w:lang w:eastAsia="ar-SA"/>
              </w:rPr>
            </w:pPr>
          </w:p>
        </w:tc>
        <w:tc>
          <w:tcPr>
            <w:tcW w:w="4961" w:type="dxa"/>
          </w:tcPr>
          <w:p w14:paraId="1DF125E9" w14:textId="77777777" w:rsidR="004265CA" w:rsidRPr="00134D65" w:rsidRDefault="004265CA" w:rsidP="00716207">
            <w:pPr>
              <w:tabs>
                <w:tab w:val="right" w:pos="9214"/>
              </w:tabs>
              <w:spacing w:after="0" w:line="240" w:lineRule="auto"/>
              <w:ind w:right="1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</w:tr>
      <w:tr w:rsidR="004265CA" w:rsidRPr="00134D65" w14:paraId="091E27C8" w14:textId="77777777" w:rsidTr="00716207">
        <w:tc>
          <w:tcPr>
            <w:tcW w:w="567" w:type="dxa"/>
            <w:tcBorders>
              <w:top w:val="single" w:sz="8" w:space="0" w:color="000000"/>
              <w:bottom w:val="single" w:sz="8" w:space="0" w:color="000000"/>
            </w:tcBorders>
          </w:tcPr>
          <w:p w14:paraId="359AE5DA" w14:textId="77777777" w:rsidR="004265CA" w:rsidRPr="00134D65" w:rsidRDefault="004265CA" w:rsidP="00F0247F">
            <w:pPr>
              <w:pStyle w:val="Akapitzlist"/>
              <w:numPr>
                <w:ilvl w:val="0"/>
                <w:numId w:val="31"/>
              </w:numPr>
              <w:suppressAutoHyphens/>
              <w:spacing w:before="120" w:after="0" w:line="240" w:lineRule="auto"/>
              <w:jc w:val="both"/>
              <w:rPr>
                <w:rFonts w:ascii="Times New Roman" w:hAnsi="Times New Roman"/>
                <w:b/>
                <w:bCs/>
                <w:lang w:eastAsia="ar-SA"/>
              </w:rPr>
            </w:pPr>
          </w:p>
        </w:tc>
        <w:tc>
          <w:tcPr>
            <w:tcW w:w="4961" w:type="dxa"/>
            <w:tcBorders>
              <w:top w:val="single" w:sz="8" w:space="0" w:color="000000"/>
              <w:bottom w:val="single" w:sz="8" w:space="0" w:color="000000"/>
            </w:tcBorders>
          </w:tcPr>
          <w:p w14:paraId="1270B6B6" w14:textId="77777777" w:rsidR="004265CA" w:rsidRPr="00134D65" w:rsidRDefault="004265CA" w:rsidP="00716207">
            <w:pPr>
              <w:tabs>
                <w:tab w:val="right" w:pos="9214"/>
              </w:tabs>
              <w:spacing w:after="0" w:line="240" w:lineRule="auto"/>
              <w:ind w:right="1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</w:tr>
    </w:tbl>
    <w:p w14:paraId="1F23E084" w14:textId="77777777" w:rsidR="004265CA" w:rsidRPr="00134D65" w:rsidRDefault="004265CA" w:rsidP="00D04573">
      <w:pPr>
        <w:spacing w:before="120" w:after="120" w:line="240" w:lineRule="auto"/>
        <w:ind w:left="5670"/>
        <w:jc w:val="both"/>
        <w:rPr>
          <w:rFonts w:ascii="Times New Roman" w:hAnsi="Times New Roman"/>
          <w:bCs/>
        </w:rPr>
      </w:pPr>
    </w:p>
    <w:p w14:paraId="3E68F774" w14:textId="65DE0456" w:rsidR="004265CA" w:rsidRPr="00134D65" w:rsidRDefault="004265CA" w:rsidP="007F1CCA">
      <w:pPr>
        <w:spacing w:before="120" w:after="120" w:line="240" w:lineRule="auto"/>
        <w:ind w:left="3828"/>
        <w:jc w:val="both"/>
        <w:rPr>
          <w:rFonts w:ascii="Times New Roman" w:hAnsi="Times New Roman"/>
          <w:b/>
          <w:bCs/>
        </w:rPr>
      </w:pPr>
      <w:r w:rsidRPr="00134D65">
        <w:rPr>
          <w:rFonts w:ascii="Times New Roman" w:hAnsi="Times New Roman"/>
          <w:b/>
          <w:lang w:eastAsia="pl-PL"/>
        </w:rPr>
        <w:t>___</w:t>
      </w:r>
      <w:r w:rsidR="007F1CCA" w:rsidRPr="00134D65">
        <w:rPr>
          <w:rFonts w:ascii="Times New Roman" w:hAnsi="Times New Roman"/>
          <w:b/>
          <w:lang w:eastAsia="pl-PL"/>
        </w:rPr>
        <w:t>___________</w:t>
      </w:r>
      <w:r w:rsidRPr="00134D65">
        <w:rPr>
          <w:rFonts w:ascii="Times New Roman" w:hAnsi="Times New Roman"/>
          <w:b/>
          <w:lang w:eastAsia="pl-PL"/>
        </w:rPr>
        <w:t>__________dnia ____</w:t>
      </w:r>
      <w:r w:rsidR="007F1CCA" w:rsidRPr="00134D65">
        <w:rPr>
          <w:rFonts w:ascii="Times New Roman" w:hAnsi="Times New Roman"/>
          <w:b/>
          <w:lang w:eastAsia="pl-PL"/>
        </w:rPr>
        <w:t>____</w:t>
      </w:r>
      <w:r w:rsidRPr="00134D65">
        <w:rPr>
          <w:rFonts w:ascii="Times New Roman" w:hAnsi="Times New Roman"/>
          <w:b/>
          <w:lang w:eastAsia="pl-PL"/>
        </w:rPr>
        <w:t>____</w:t>
      </w:r>
      <w:r w:rsidR="008F226E" w:rsidRPr="00134D65">
        <w:rPr>
          <w:rFonts w:ascii="Times New Roman" w:hAnsi="Times New Roman"/>
          <w:b/>
          <w:lang w:eastAsia="pl-PL"/>
        </w:rPr>
        <w:t>2019</w:t>
      </w:r>
      <w:r w:rsidR="009C4ABF" w:rsidRPr="00134D65">
        <w:rPr>
          <w:rFonts w:ascii="Times New Roman" w:hAnsi="Times New Roman"/>
          <w:b/>
          <w:lang w:eastAsia="pl-PL"/>
        </w:rPr>
        <w:t xml:space="preserve"> </w:t>
      </w:r>
      <w:r w:rsidRPr="00134D65">
        <w:rPr>
          <w:rFonts w:ascii="Times New Roman" w:hAnsi="Times New Roman"/>
          <w:b/>
          <w:lang w:eastAsia="pl-PL"/>
        </w:rPr>
        <w:t>r.</w:t>
      </w:r>
    </w:p>
    <w:p w14:paraId="5BE9EC43" w14:textId="77777777" w:rsidR="004265CA" w:rsidRPr="00134D65" w:rsidRDefault="004265CA" w:rsidP="006216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lang w:eastAsia="pl-PL"/>
        </w:rPr>
      </w:pPr>
    </w:p>
    <w:p w14:paraId="3819BF5A" w14:textId="7017CC9C" w:rsidR="004265CA" w:rsidRDefault="004265CA" w:rsidP="006216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lang w:eastAsia="pl-PL"/>
        </w:rPr>
      </w:pPr>
    </w:p>
    <w:p w14:paraId="5C118078" w14:textId="77777777" w:rsidR="00267CD5" w:rsidRPr="00134D65" w:rsidRDefault="00267CD5" w:rsidP="006216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lang w:eastAsia="pl-PL"/>
        </w:rPr>
      </w:pPr>
    </w:p>
    <w:p w14:paraId="6B947206" w14:textId="77777777" w:rsidR="00A206D8" w:rsidRPr="00134D65" w:rsidRDefault="00A206D8" w:rsidP="006216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lang w:eastAsia="pl-PL"/>
        </w:rPr>
      </w:pPr>
    </w:p>
    <w:p w14:paraId="45491F99" w14:textId="77777777" w:rsidR="00267CD5" w:rsidRDefault="004265CA" w:rsidP="00140400">
      <w:pPr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hAnsi="Times New Roman"/>
          <w:b/>
          <w:lang w:eastAsia="pl-PL"/>
        </w:rPr>
      </w:pPr>
      <w:r w:rsidRPr="00134D65">
        <w:rPr>
          <w:rFonts w:ascii="Times New Roman" w:hAnsi="Times New Roman"/>
          <w:lang w:eastAsia="pl-PL"/>
        </w:rPr>
        <w:t>_________________________________</w:t>
      </w:r>
      <w:r w:rsidRPr="00134D65">
        <w:rPr>
          <w:rFonts w:ascii="Times New Roman" w:hAnsi="Times New Roman"/>
          <w:lang w:eastAsia="pl-PL"/>
        </w:rPr>
        <w:br/>
      </w:r>
      <w:r w:rsidRPr="00134D65">
        <w:rPr>
          <w:rFonts w:ascii="Times New Roman" w:hAnsi="Times New Roman"/>
          <w:b/>
          <w:lang w:eastAsia="pl-PL"/>
        </w:rPr>
        <w:t>podpis/y osoby/osób uprawnionej/</w:t>
      </w:r>
      <w:proofErr w:type="spellStart"/>
      <w:r w:rsidRPr="00134D65">
        <w:rPr>
          <w:rFonts w:ascii="Times New Roman" w:hAnsi="Times New Roman"/>
          <w:b/>
          <w:lang w:eastAsia="pl-PL"/>
        </w:rPr>
        <w:t>ych</w:t>
      </w:r>
      <w:proofErr w:type="spellEnd"/>
    </w:p>
    <w:p w14:paraId="4ECEA095" w14:textId="4117B35F" w:rsidR="004265CA" w:rsidRPr="00134D65" w:rsidRDefault="004265CA" w:rsidP="00140400">
      <w:pPr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hAnsi="Times New Roman"/>
          <w:lang w:eastAsia="pl-PL"/>
        </w:rPr>
      </w:pPr>
      <w:r w:rsidRPr="00134D65">
        <w:rPr>
          <w:rFonts w:ascii="Times New Roman" w:hAnsi="Times New Roman"/>
          <w:b/>
          <w:lang w:eastAsia="pl-PL"/>
        </w:rPr>
        <w:t>do reprezentowania Wykonawcy/ów</w:t>
      </w:r>
    </w:p>
    <w:p w14:paraId="6ED08FC1" w14:textId="3487F471" w:rsidR="004265CA" w:rsidRPr="00134D65" w:rsidRDefault="0099384E" w:rsidP="00140400">
      <w:pPr>
        <w:suppressAutoHyphens/>
        <w:spacing w:after="0" w:line="240" w:lineRule="auto"/>
        <w:rPr>
          <w:rFonts w:ascii="Times New Roman" w:hAnsi="Times New Roman"/>
          <w:bCs/>
          <w:lang w:eastAsia="ar-SA"/>
        </w:rPr>
        <w:sectPr w:rsidR="004265CA" w:rsidRPr="00134D65" w:rsidSect="003169B9">
          <w:headerReference w:type="default" r:id="rId9"/>
          <w:footerReference w:type="default" r:id="rId10"/>
          <w:headerReference w:type="first" r:id="rId11"/>
          <w:pgSz w:w="11905" w:h="16837"/>
          <w:pgMar w:top="1244" w:right="720" w:bottom="720" w:left="720" w:header="284" w:footer="708" w:gutter="0"/>
          <w:cols w:space="708"/>
          <w:docGrid w:linePitch="360"/>
        </w:sectPr>
      </w:pPr>
      <w:r w:rsidRPr="00134D65">
        <w:rPr>
          <w:rFonts w:ascii="Times New Roman" w:hAnsi="Times New Roman"/>
          <w:bCs/>
          <w:lang w:eastAsia="ar-SA"/>
        </w:rPr>
        <w:t>*</w:t>
      </w:r>
      <w:r w:rsidR="002506D4" w:rsidRPr="00134D65">
        <w:rPr>
          <w:rFonts w:ascii="Times New Roman" w:hAnsi="Times New Roman"/>
          <w:bCs/>
          <w:lang w:eastAsia="ar-SA"/>
        </w:rPr>
        <w:t xml:space="preserve"> - niepotrzebne skreślić</w:t>
      </w:r>
    </w:p>
    <w:tbl>
      <w:tblPr>
        <w:tblW w:w="6533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8"/>
        <w:gridCol w:w="4695"/>
      </w:tblGrid>
      <w:tr w:rsidR="004265CA" w:rsidRPr="00134D65" w14:paraId="1FD57759" w14:textId="77777777" w:rsidTr="00F7306B">
        <w:trPr>
          <w:trHeight w:val="447"/>
          <w:jc w:val="right"/>
        </w:trPr>
        <w:tc>
          <w:tcPr>
            <w:tcW w:w="1838" w:type="dxa"/>
            <w:vAlign w:val="center"/>
          </w:tcPr>
          <w:p w14:paraId="5A1A2CF0" w14:textId="77777777" w:rsidR="004265CA" w:rsidRPr="00134D65" w:rsidRDefault="004265CA" w:rsidP="00B8357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134D65">
              <w:rPr>
                <w:rFonts w:ascii="Times New Roman" w:hAnsi="Times New Roman"/>
                <w:lang w:eastAsia="ar-SA"/>
              </w:rPr>
              <w:lastRenderedPageBreak/>
              <w:t>Załącznik nr 2</w:t>
            </w:r>
            <w:r w:rsidR="005B42CA" w:rsidRPr="00134D65">
              <w:rPr>
                <w:rFonts w:ascii="Times New Roman" w:hAnsi="Times New Roman"/>
                <w:lang w:eastAsia="ar-SA"/>
              </w:rPr>
              <w:t>a</w:t>
            </w:r>
          </w:p>
        </w:tc>
        <w:tc>
          <w:tcPr>
            <w:tcW w:w="4695" w:type="dxa"/>
            <w:vAlign w:val="center"/>
          </w:tcPr>
          <w:p w14:paraId="393ACCF4" w14:textId="77777777" w:rsidR="004265CA" w:rsidRPr="00134D65" w:rsidRDefault="0073752E" w:rsidP="0073752E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134D65">
              <w:rPr>
                <w:rFonts w:ascii="Times New Roman" w:hAnsi="Times New Roman"/>
                <w:lang w:eastAsia="ar-SA"/>
              </w:rPr>
              <w:t>Oświadczenie o braku podstaw do wykluczenia</w:t>
            </w:r>
          </w:p>
        </w:tc>
      </w:tr>
    </w:tbl>
    <w:p w14:paraId="31F96489" w14:textId="77777777" w:rsidR="00B51BBE" w:rsidRPr="00134D65" w:rsidRDefault="00B51BBE" w:rsidP="00826183">
      <w:pPr>
        <w:spacing w:after="120"/>
        <w:ind w:right="440"/>
        <w:rPr>
          <w:rFonts w:ascii="Times New Roman" w:hAnsi="Times New Roman"/>
          <w:i/>
          <w:iCs/>
        </w:rPr>
      </w:pPr>
    </w:p>
    <w:p w14:paraId="4792AB0B" w14:textId="77777777" w:rsidR="00B51BBE" w:rsidRPr="00134D65" w:rsidRDefault="00B51BBE" w:rsidP="003A4C11">
      <w:pPr>
        <w:spacing w:after="0" w:line="240" w:lineRule="auto"/>
        <w:rPr>
          <w:rFonts w:ascii="Times New Roman" w:hAnsi="Times New Roman"/>
          <w:bCs/>
        </w:rPr>
      </w:pPr>
      <w:r w:rsidRPr="00134D65">
        <w:rPr>
          <w:rFonts w:ascii="Times New Roman" w:hAnsi="Times New Roman"/>
          <w:bCs/>
        </w:rPr>
        <w:t>.....................................................................</w:t>
      </w:r>
    </w:p>
    <w:p w14:paraId="60B8A594" w14:textId="77777777" w:rsidR="00B51BBE" w:rsidRPr="00134D65" w:rsidRDefault="00B51BBE" w:rsidP="003A4C11">
      <w:pPr>
        <w:spacing w:after="0" w:line="240" w:lineRule="auto"/>
        <w:ind w:firstLine="708"/>
        <w:rPr>
          <w:rFonts w:ascii="Times New Roman" w:hAnsi="Times New Roman"/>
          <w:bCs/>
          <w:i/>
          <w:iCs/>
          <w:color w:val="808080"/>
        </w:rPr>
      </w:pPr>
      <w:r w:rsidRPr="00134D65">
        <w:rPr>
          <w:rFonts w:ascii="Times New Roman" w:hAnsi="Times New Roman"/>
          <w:bCs/>
          <w:i/>
          <w:iCs/>
          <w:color w:val="808080"/>
        </w:rPr>
        <w:t>nazwa i adres Wykonawcy</w:t>
      </w:r>
    </w:p>
    <w:p w14:paraId="044F5198" w14:textId="77777777" w:rsidR="003A4C11" w:rsidRDefault="003A4C11" w:rsidP="003A4C11">
      <w:pPr>
        <w:spacing w:after="0" w:line="240" w:lineRule="auto"/>
        <w:ind w:left="3402" w:firstLine="708"/>
        <w:jc w:val="right"/>
        <w:rPr>
          <w:rFonts w:ascii="Times New Roman" w:hAnsi="Times New Roman"/>
          <w:b/>
        </w:rPr>
      </w:pPr>
    </w:p>
    <w:p w14:paraId="26B4FDC7" w14:textId="75101054" w:rsidR="00B51BBE" w:rsidRPr="00134D65" w:rsidRDefault="00B51BBE" w:rsidP="003A4C11">
      <w:pPr>
        <w:spacing w:after="0" w:line="240" w:lineRule="auto"/>
        <w:ind w:left="3402" w:firstLine="708"/>
        <w:jc w:val="right"/>
        <w:rPr>
          <w:rFonts w:ascii="Times New Roman" w:hAnsi="Times New Roman"/>
          <w:b/>
        </w:rPr>
      </w:pPr>
      <w:r w:rsidRPr="00134D65">
        <w:rPr>
          <w:rFonts w:ascii="Times New Roman" w:hAnsi="Times New Roman"/>
          <w:b/>
        </w:rPr>
        <w:t>….................</w:t>
      </w:r>
      <w:r w:rsidR="00A206D8" w:rsidRPr="00134D65">
        <w:rPr>
          <w:rFonts w:ascii="Times New Roman" w:hAnsi="Times New Roman"/>
          <w:b/>
        </w:rPr>
        <w:t>........</w:t>
      </w:r>
      <w:r w:rsidRPr="00134D65">
        <w:rPr>
          <w:rFonts w:ascii="Times New Roman" w:hAnsi="Times New Roman"/>
          <w:b/>
        </w:rPr>
        <w:t>................, dn.  .................</w:t>
      </w:r>
      <w:r w:rsidR="008F226E" w:rsidRPr="00134D65">
        <w:rPr>
          <w:rFonts w:ascii="Times New Roman" w:hAnsi="Times New Roman"/>
          <w:b/>
        </w:rPr>
        <w:t>2019</w:t>
      </w:r>
      <w:r w:rsidR="009C4ABF" w:rsidRPr="00134D65">
        <w:rPr>
          <w:rFonts w:ascii="Times New Roman" w:hAnsi="Times New Roman"/>
          <w:b/>
        </w:rPr>
        <w:t xml:space="preserve"> </w:t>
      </w:r>
      <w:r w:rsidR="000E7A05" w:rsidRPr="00134D65">
        <w:rPr>
          <w:rFonts w:ascii="Times New Roman" w:hAnsi="Times New Roman"/>
          <w:b/>
        </w:rPr>
        <w:t>r.</w:t>
      </w:r>
    </w:p>
    <w:p w14:paraId="1115B808" w14:textId="18BB322C" w:rsidR="00B51BBE" w:rsidRDefault="00B51BBE" w:rsidP="003A4C11">
      <w:pPr>
        <w:spacing w:after="0" w:line="240" w:lineRule="auto"/>
        <w:ind w:left="3540" w:firstLine="708"/>
        <w:jc w:val="right"/>
        <w:rPr>
          <w:rFonts w:ascii="Times New Roman" w:hAnsi="Times New Roman"/>
          <w:color w:val="808080"/>
        </w:rPr>
      </w:pPr>
      <w:r w:rsidRPr="00134D65">
        <w:rPr>
          <w:rFonts w:ascii="Times New Roman" w:hAnsi="Times New Roman"/>
          <w:i/>
          <w:iCs/>
          <w:color w:val="808080"/>
        </w:rPr>
        <w:t xml:space="preserve">     </w:t>
      </w:r>
      <w:r w:rsidRPr="00134D65">
        <w:rPr>
          <w:rFonts w:ascii="Times New Roman" w:hAnsi="Times New Roman"/>
          <w:i/>
          <w:iCs/>
          <w:color w:val="808080"/>
        </w:rPr>
        <w:tab/>
        <w:t xml:space="preserve">miejscowość  </w:t>
      </w:r>
      <w:r w:rsidRPr="00134D65">
        <w:rPr>
          <w:rFonts w:ascii="Times New Roman" w:hAnsi="Times New Roman"/>
          <w:i/>
          <w:iCs/>
          <w:color w:val="808080"/>
        </w:rPr>
        <w:tab/>
      </w:r>
      <w:r w:rsidRPr="00134D65">
        <w:rPr>
          <w:rFonts w:ascii="Times New Roman" w:hAnsi="Times New Roman"/>
          <w:i/>
          <w:iCs/>
          <w:color w:val="808080"/>
        </w:rPr>
        <w:tab/>
      </w:r>
      <w:r w:rsidRPr="00134D65">
        <w:rPr>
          <w:rFonts w:ascii="Times New Roman" w:hAnsi="Times New Roman"/>
          <w:i/>
          <w:iCs/>
          <w:color w:val="808080"/>
        </w:rPr>
        <w:tab/>
        <w:t>data</w:t>
      </w:r>
      <w:r w:rsidRPr="00134D65">
        <w:rPr>
          <w:rFonts w:ascii="Times New Roman" w:hAnsi="Times New Roman"/>
          <w:color w:val="808080"/>
        </w:rPr>
        <w:tab/>
      </w:r>
    </w:p>
    <w:p w14:paraId="3BCCD109" w14:textId="77777777" w:rsidR="0032398E" w:rsidRPr="00134D65" w:rsidRDefault="0032398E" w:rsidP="00826183">
      <w:pPr>
        <w:spacing w:after="120"/>
        <w:ind w:left="3540" w:firstLine="708"/>
        <w:jc w:val="right"/>
        <w:rPr>
          <w:rFonts w:ascii="Times New Roman" w:hAnsi="Times New Roman"/>
          <w:i/>
          <w:color w:val="808080"/>
        </w:rPr>
      </w:pPr>
    </w:p>
    <w:p w14:paraId="0941CC9F" w14:textId="77777777" w:rsidR="0099384E" w:rsidRPr="00134D65" w:rsidRDefault="0099384E" w:rsidP="0099384E">
      <w:pPr>
        <w:tabs>
          <w:tab w:val="right" w:pos="9214"/>
        </w:tabs>
        <w:spacing w:after="0" w:line="240" w:lineRule="auto"/>
        <w:ind w:right="1" w:firstLine="4962"/>
        <w:jc w:val="both"/>
        <w:rPr>
          <w:rStyle w:val="LPzwykly"/>
          <w:rFonts w:ascii="Times New Roman" w:hAnsi="Times New Roman"/>
          <w:b/>
        </w:rPr>
      </w:pPr>
      <w:r w:rsidRPr="00134D65">
        <w:rPr>
          <w:rStyle w:val="LPzwykly"/>
          <w:rFonts w:ascii="Times New Roman" w:hAnsi="Times New Roman"/>
          <w:b/>
        </w:rPr>
        <w:t xml:space="preserve">Gmina Karlino </w:t>
      </w:r>
    </w:p>
    <w:p w14:paraId="3C53AEB4" w14:textId="77777777" w:rsidR="0099384E" w:rsidRPr="00134D65" w:rsidRDefault="0099384E" w:rsidP="0099384E">
      <w:pPr>
        <w:tabs>
          <w:tab w:val="right" w:pos="9214"/>
        </w:tabs>
        <w:spacing w:after="0" w:line="240" w:lineRule="auto"/>
        <w:ind w:right="1" w:firstLine="4962"/>
        <w:jc w:val="both"/>
        <w:rPr>
          <w:rFonts w:ascii="Times New Roman" w:hAnsi="Times New Roman"/>
          <w:b/>
          <w:bCs/>
        </w:rPr>
      </w:pPr>
      <w:r w:rsidRPr="00134D65">
        <w:rPr>
          <w:rFonts w:ascii="Times New Roman" w:hAnsi="Times New Roman"/>
          <w:b/>
          <w:bCs/>
        </w:rPr>
        <w:t xml:space="preserve">Plac Jana Pawła II 6, </w:t>
      </w:r>
    </w:p>
    <w:p w14:paraId="3B9095B2" w14:textId="608073F6" w:rsidR="00B51BBE" w:rsidRPr="00134D65" w:rsidRDefault="0099384E" w:rsidP="00826183">
      <w:pPr>
        <w:ind w:left="4956"/>
        <w:rPr>
          <w:rFonts w:ascii="Times New Roman" w:hAnsi="Times New Roman"/>
          <w:b/>
          <w:bCs/>
        </w:rPr>
      </w:pPr>
      <w:r w:rsidRPr="00134D65">
        <w:rPr>
          <w:rFonts w:ascii="Times New Roman" w:hAnsi="Times New Roman"/>
          <w:b/>
          <w:bCs/>
        </w:rPr>
        <w:t>78-230 Karlino</w:t>
      </w:r>
      <w:r w:rsidR="00B51BBE" w:rsidRPr="00134D65">
        <w:rPr>
          <w:rFonts w:ascii="Times New Roman" w:hAnsi="Times New Roman"/>
          <w:b/>
          <w:bCs/>
        </w:rPr>
        <w:t xml:space="preserve"> </w:t>
      </w:r>
    </w:p>
    <w:p w14:paraId="34CBB0F2" w14:textId="77777777" w:rsidR="00B51BBE" w:rsidRPr="00134D65" w:rsidRDefault="00B51BBE" w:rsidP="00826183">
      <w:pPr>
        <w:spacing w:after="120" w:line="240" w:lineRule="auto"/>
        <w:jc w:val="center"/>
        <w:rPr>
          <w:rFonts w:ascii="Times New Roman" w:hAnsi="Times New Roman"/>
          <w:b/>
          <w:u w:val="single"/>
        </w:rPr>
      </w:pPr>
      <w:r w:rsidRPr="00134D65">
        <w:rPr>
          <w:rFonts w:ascii="Times New Roman" w:hAnsi="Times New Roman"/>
          <w:b/>
          <w:u w:val="single"/>
        </w:rPr>
        <w:t>OŚWIADCZENIE WYKONAWCY</w:t>
      </w:r>
    </w:p>
    <w:p w14:paraId="0550013E" w14:textId="77777777" w:rsidR="00B51BBE" w:rsidRPr="00134D65" w:rsidRDefault="00B51BBE" w:rsidP="00826183">
      <w:pPr>
        <w:spacing w:after="120" w:line="240" w:lineRule="auto"/>
        <w:jc w:val="center"/>
        <w:rPr>
          <w:rFonts w:ascii="Times New Roman" w:hAnsi="Times New Roman"/>
          <w:b/>
          <w:u w:val="single"/>
        </w:rPr>
      </w:pPr>
      <w:r w:rsidRPr="00134D65">
        <w:rPr>
          <w:rFonts w:ascii="Times New Roman" w:hAnsi="Times New Roman"/>
          <w:b/>
          <w:u w:val="single"/>
        </w:rPr>
        <w:t>DOTYCZĄCE PRZESŁANEK WYKLUCZENIA Z POSTĘPOWANIA</w:t>
      </w:r>
    </w:p>
    <w:p w14:paraId="694C6C61" w14:textId="77777777" w:rsidR="00B51BBE" w:rsidRPr="00134D65" w:rsidRDefault="00B51BBE" w:rsidP="00826183">
      <w:pPr>
        <w:spacing w:line="240" w:lineRule="auto"/>
        <w:jc w:val="center"/>
        <w:rPr>
          <w:rFonts w:ascii="Times New Roman" w:hAnsi="Times New Roman"/>
          <w:b/>
        </w:rPr>
      </w:pPr>
      <w:r w:rsidRPr="00134D65">
        <w:rPr>
          <w:rFonts w:ascii="Times New Roman" w:hAnsi="Times New Roman"/>
          <w:b/>
        </w:rPr>
        <w:t xml:space="preserve">składane na podstawie art. 25a ust. 1 ustawy z dnia 29 stycznia 2004 r. </w:t>
      </w:r>
    </w:p>
    <w:p w14:paraId="36C6F682" w14:textId="4833FC6B" w:rsidR="00B51BBE" w:rsidRPr="00134D65" w:rsidRDefault="00B51BBE" w:rsidP="00826183">
      <w:pPr>
        <w:spacing w:line="240" w:lineRule="auto"/>
        <w:jc w:val="center"/>
        <w:rPr>
          <w:rFonts w:ascii="Times New Roman" w:hAnsi="Times New Roman"/>
          <w:b/>
        </w:rPr>
      </w:pPr>
      <w:r w:rsidRPr="00134D65">
        <w:rPr>
          <w:rFonts w:ascii="Times New Roman" w:hAnsi="Times New Roman"/>
          <w:b/>
        </w:rPr>
        <w:t xml:space="preserve"> Prawo zamówień publicznych (dalej jako: ustawa)</w:t>
      </w:r>
    </w:p>
    <w:p w14:paraId="09EBB1A5" w14:textId="0CFFA3BB" w:rsidR="0099384E" w:rsidRPr="00134D65" w:rsidRDefault="00B51BBE" w:rsidP="00826183">
      <w:pPr>
        <w:spacing w:after="120" w:line="240" w:lineRule="auto"/>
        <w:jc w:val="both"/>
        <w:rPr>
          <w:rFonts w:ascii="Times New Roman" w:hAnsi="Times New Roman"/>
          <w:b/>
        </w:rPr>
      </w:pPr>
      <w:r w:rsidRPr="00134D65">
        <w:rPr>
          <w:rFonts w:ascii="Times New Roman" w:hAnsi="Times New Roman"/>
        </w:rPr>
        <w:t xml:space="preserve">W odpowiedzi na ogłoszenie o </w:t>
      </w:r>
      <w:r w:rsidRPr="00134D65">
        <w:rPr>
          <w:rFonts w:ascii="Times New Roman" w:hAnsi="Times New Roman"/>
          <w:bCs/>
        </w:rPr>
        <w:t>przetargu nieograniczonym pn.</w:t>
      </w:r>
      <w:r w:rsidR="00B375D9" w:rsidRPr="00B375D9">
        <w:rPr>
          <w:rFonts w:ascii="Times New Roman" w:hAnsi="Times New Roman"/>
          <w:b/>
        </w:rPr>
        <w:t xml:space="preserve"> </w:t>
      </w:r>
      <w:r w:rsidR="00B375D9" w:rsidRPr="00134D65">
        <w:rPr>
          <w:rFonts w:ascii="Times New Roman" w:hAnsi="Times New Roman"/>
          <w:b/>
        </w:rPr>
        <w:t xml:space="preserve">„Budowa </w:t>
      </w:r>
      <w:r w:rsidR="00B375D9">
        <w:rPr>
          <w:rFonts w:ascii="Times New Roman" w:hAnsi="Times New Roman"/>
          <w:b/>
        </w:rPr>
        <w:t>boiska sportowego</w:t>
      </w:r>
      <w:r w:rsidR="002E72DF">
        <w:rPr>
          <w:rFonts w:ascii="Times New Roman" w:hAnsi="Times New Roman"/>
          <w:b/>
        </w:rPr>
        <w:br/>
      </w:r>
      <w:r w:rsidR="0032398E">
        <w:rPr>
          <w:rFonts w:ascii="Times New Roman" w:hAnsi="Times New Roman"/>
          <w:b/>
        </w:rPr>
        <w:t xml:space="preserve">w </w:t>
      </w:r>
      <w:proofErr w:type="spellStart"/>
      <w:r w:rsidR="0032398E">
        <w:rPr>
          <w:rFonts w:ascii="Times New Roman" w:hAnsi="Times New Roman"/>
          <w:b/>
        </w:rPr>
        <w:t>Kowańczu</w:t>
      </w:r>
      <w:proofErr w:type="spellEnd"/>
      <w:r w:rsidR="00BC70DE" w:rsidRPr="00134D65">
        <w:rPr>
          <w:rFonts w:ascii="Times New Roman" w:hAnsi="Times New Roman"/>
          <w:b/>
        </w:rPr>
        <w:t>”</w:t>
      </w:r>
      <w:r w:rsidR="00826183" w:rsidRPr="00134D65">
        <w:rPr>
          <w:rFonts w:ascii="Times New Roman" w:hAnsi="Times New Roman"/>
          <w:b/>
        </w:rPr>
        <w:t>:</w:t>
      </w:r>
    </w:p>
    <w:p w14:paraId="137D5A92" w14:textId="77777777" w:rsidR="00B51BBE" w:rsidRPr="00134D65" w:rsidRDefault="00060BB7" w:rsidP="00826183">
      <w:pPr>
        <w:spacing w:line="240" w:lineRule="auto"/>
        <w:contextualSpacing/>
        <w:rPr>
          <w:rFonts w:ascii="Times New Roman" w:hAnsi="Times New Roman"/>
          <w:bCs/>
        </w:rPr>
      </w:pPr>
      <w:r w:rsidRPr="00134D65">
        <w:rPr>
          <w:rFonts w:ascii="Times New Roman" w:hAnsi="Times New Roman"/>
          <w:bCs/>
        </w:rPr>
        <w:t xml:space="preserve">ja/my niżej </w:t>
      </w:r>
      <w:r w:rsidR="00B51BBE" w:rsidRPr="00134D65">
        <w:rPr>
          <w:rFonts w:ascii="Times New Roman" w:hAnsi="Times New Roman"/>
          <w:bCs/>
        </w:rPr>
        <w:t>podpisany/i…………………………………………………………………………………..</w:t>
      </w:r>
    </w:p>
    <w:p w14:paraId="4B084085" w14:textId="77777777" w:rsidR="00B51BBE" w:rsidRPr="00134D65" w:rsidRDefault="00B51BBE" w:rsidP="00826183">
      <w:pPr>
        <w:spacing w:line="240" w:lineRule="auto"/>
        <w:contextualSpacing/>
        <w:jc w:val="both"/>
        <w:rPr>
          <w:rFonts w:ascii="Times New Roman" w:hAnsi="Times New Roman"/>
          <w:bCs/>
        </w:rPr>
      </w:pPr>
      <w:r w:rsidRPr="00134D65">
        <w:rPr>
          <w:rFonts w:ascii="Times New Roman" w:hAnsi="Times New Roman"/>
          <w:bCs/>
        </w:rPr>
        <w:t>…………………………………………………………………………………………………………… ……………………………………</w:t>
      </w:r>
      <w:r w:rsidR="00060BB7" w:rsidRPr="00134D65">
        <w:rPr>
          <w:rFonts w:ascii="Times New Roman" w:hAnsi="Times New Roman"/>
          <w:bCs/>
        </w:rPr>
        <w:t>………………………………....……………………………………</w:t>
      </w:r>
    </w:p>
    <w:p w14:paraId="16A011F9" w14:textId="77777777" w:rsidR="00B51BBE" w:rsidRPr="00134D65" w:rsidRDefault="00B51BBE" w:rsidP="00826183">
      <w:pPr>
        <w:spacing w:line="240" w:lineRule="auto"/>
        <w:contextualSpacing/>
        <w:rPr>
          <w:rFonts w:ascii="Times New Roman" w:hAnsi="Times New Roman"/>
          <w:bCs/>
        </w:rPr>
      </w:pPr>
      <w:r w:rsidRPr="00134D65">
        <w:rPr>
          <w:rFonts w:ascii="Times New Roman" w:hAnsi="Times New Roman"/>
          <w:bCs/>
        </w:rPr>
        <w:t>działając w imieniu ……..………………………………………………………………………………..</w:t>
      </w:r>
    </w:p>
    <w:p w14:paraId="15DE4744" w14:textId="77777777" w:rsidR="00B51BBE" w:rsidRPr="00134D65" w:rsidRDefault="00B51BBE" w:rsidP="00826183">
      <w:pPr>
        <w:spacing w:line="240" w:lineRule="auto"/>
        <w:contextualSpacing/>
        <w:jc w:val="both"/>
        <w:rPr>
          <w:rFonts w:ascii="Times New Roman" w:hAnsi="Times New Roman"/>
          <w:bCs/>
        </w:rPr>
      </w:pPr>
      <w:r w:rsidRPr="00134D65">
        <w:rPr>
          <w:rFonts w:ascii="Times New Roman" w:hAnsi="Times New Roman"/>
          <w:bCs/>
        </w:rPr>
        <w:t>……………………………</w:t>
      </w:r>
      <w:r w:rsidR="00060BB7" w:rsidRPr="00134D65">
        <w:rPr>
          <w:rFonts w:ascii="Times New Roman" w:hAnsi="Times New Roman"/>
          <w:bCs/>
        </w:rPr>
        <w:t>…………………………………………………………………………….</w:t>
      </w:r>
    </w:p>
    <w:p w14:paraId="0B60ABF6" w14:textId="77777777" w:rsidR="00B51BBE" w:rsidRPr="00134D65" w:rsidRDefault="00B51BBE" w:rsidP="00826183">
      <w:pPr>
        <w:spacing w:line="240" w:lineRule="auto"/>
        <w:contextualSpacing/>
        <w:jc w:val="both"/>
        <w:rPr>
          <w:rFonts w:ascii="Times New Roman" w:hAnsi="Times New Roman"/>
          <w:bCs/>
        </w:rPr>
      </w:pPr>
      <w:r w:rsidRPr="00134D65">
        <w:rPr>
          <w:rFonts w:ascii="Times New Roman" w:hAnsi="Times New Roman"/>
          <w:bCs/>
        </w:rPr>
        <w:t>……………………………</w:t>
      </w:r>
      <w:r w:rsidR="00060BB7" w:rsidRPr="00134D65">
        <w:rPr>
          <w:rFonts w:ascii="Times New Roman" w:hAnsi="Times New Roman"/>
          <w:bCs/>
        </w:rPr>
        <w:t>………………………………………………………………………………</w:t>
      </w:r>
    </w:p>
    <w:p w14:paraId="16B1AEF2" w14:textId="77777777" w:rsidR="00B51BBE" w:rsidRPr="00134D65" w:rsidRDefault="00B51BBE" w:rsidP="00826183">
      <w:pPr>
        <w:spacing w:line="240" w:lineRule="auto"/>
        <w:jc w:val="both"/>
        <w:rPr>
          <w:rFonts w:ascii="Times New Roman" w:hAnsi="Times New Roman"/>
          <w:i/>
          <w:color w:val="808080"/>
        </w:rPr>
      </w:pPr>
      <w:r w:rsidRPr="00134D65">
        <w:rPr>
          <w:rFonts w:ascii="Times New Roman" w:hAnsi="Times New Roman"/>
          <w:bCs/>
          <w:i/>
          <w:color w:val="808080"/>
        </w:rPr>
        <w:t>(nazwa, adres Wykonawcy/Wykonawców  -w przypadku składania oferty przez podmioty występujące wspólnie podać nazwy i adresy wszystkich wspólników lub członków konsorcjum)</w:t>
      </w:r>
    </w:p>
    <w:p w14:paraId="399144B1" w14:textId="77777777" w:rsidR="00B51BBE" w:rsidRPr="00134D65" w:rsidRDefault="00B51BBE" w:rsidP="00826183">
      <w:pPr>
        <w:spacing w:line="240" w:lineRule="auto"/>
        <w:jc w:val="both"/>
        <w:rPr>
          <w:rFonts w:ascii="Times New Roman" w:hAnsi="Times New Roman"/>
        </w:rPr>
      </w:pPr>
      <w:r w:rsidRPr="00134D65">
        <w:rPr>
          <w:rFonts w:ascii="Times New Roman" w:hAnsi="Times New Roman"/>
        </w:rPr>
        <w:t>oświadczam, co następuje:</w:t>
      </w:r>
    </w:p>
    <w:p w14:paraId="7C9AAD9C" w14:textId="7406BCF5" w:rsidR="00B51BBE" w:rsidRPr="00134D65" w:rsidRDefault="00B51BBE" w:rsidP="00826183">
      <w:pPr>
        <w:shd w:val="clear" w:color="auto" w:fill="BFBFBF"/>
        <w:spacing w:line="240" w:lineRule="auto"/>
        <w:rPr>
          <w:rFonts w:ascii="Times New Roman" w:hAnsi="Times New Roman"/>
          <w:b/>
        </w:rPr>
      </w:pPr>
      <w:r w:rsidRPr="00134D65">
        <w:rPr>
          <w:rFonts w:ascii="Times New Roman" w:hAnsi="Times New Roman"/>
          <w:b/>
        </w:rPr>
        <w:t>OŚWIADCZENIA DOTYCZĄCE WYKONAWCY:</w:t>
      </w:r>
    </w:p>
    <w:p w14:paraId="55033D19" w14:textId="418C09E0" w:rsidR="00B51BBE" w:rsidRPr="00E0322E" w:rsidRDefault="00B51BBE" w:rsidP="00826183">
      <w:pPr>
        <w:spacing w:line="240" w:lineRule="auto"/>
        <w:contextualSpacing/>
        <w:jc w:val="both"/>
        <w:rPr>
          <w:rFonts w:ascii="Times New Roman" w:hAnsi="Times New Roman"/>
          <w:b/>
        </w:rPr>
      </w:pPr>
      <w:r w:rsidRPr="00134D65">
        <w:rPr>
          <w:rFonts w:ascii="Times New Roman" w:hAnsi="Times New Roman"/>
        </w:rPr>
        <w:t xml:space="preserve">Oświadczam, że nie podlegam </w:t>
      </w:r>
      <w:r w:rsidRPr="00E0322E">
        <w:rPr>
          <w:rFonts w:ascii="Times New Roman" w:hAnsi="Times New Roman"/>
        </w:rPr>
        <w:t xml:space="preserve">wykluczeniu z postępowania na podstawie </w:t>
      </w:r>
      <w:r w:rsidRPr="00E0322E">
        <w:rPr>
          <w:rFonts w:ascii="Times New Roman" w:hAnsi="Times New Roman"/>
          <w:b/>
        </w:rPr>
        <w:t>art. 24 ust 1 pkt 12-23 ustawy</w:t>
      </w:r>
      <w:r w:rsidR="00260602" w:rsidRPr="00E0322E">
        <w:rPr>
          <w:rFonts w:ascii="Times New Roman" w:hAnsi="Times New Roman"/>
          <w:b/>
        </w:rPr>
        <w:t xml:space="preserve"> oraz art. 24 ust. 5 pkt 2</w:t>
      </w:r>
      <w:r w:rsidR="00725C80" w:rsidRPr="00E0322E">
        <w:rPr>
          <w:rFonts w:ascii="Times New Roman" w:hAnsi="Times New Roman"/>
          <w:b/>
        </w:rPr>
        <w:t xml:space="preserve"> i 3</w:t>
      </w:r>
      <w:r w:rsidR="00260602" w:rsidRPr="00E0322E">
        <w:rPr>
          <w:rFonts w:ascii="Times New Roman" w:hAnsi="Times New Roman"/>
          <w:b/>
        </w:rPr>
        <w:t xml:space="preserve"> ustawy</w:t>
      </w:r>
      <w:r w:rsidRPr="00E0322E">
        <w:rPr>
          <w:rFonts w:ascii="Times New Roman" w:hAnsi="Times New Roman"/>
          <w:b/>
        </w:rPr>
        <w:t>.</w:t>
      </w:r>
    </w:p>
    <w:p w14:paraId="784BBE06" w14:textId="77777777" w:rsidR="00B51BBE" w:rsidRPr="00134D65" w:rsidRDefault="00B51BBE" w:rsidP="00826183">
      <w:pPr>
        <w:spacing w:line="240" w:lineRule="auto"/>
        <w:jc w:val="both"/>
        <w:rPr>
          <w:rFonts w:ascii="Times New Roman" w:hAnsi="Times New Roman"/>
          <w:i/>
        </w:rPr>
      </w:pPr>
    </w:p>
    <w:p w14:paraId="4F10C473" w14:textId="06C2C9C6" w:rsidR="00260602" w:rsidRDefault="00B51BBE" w:rsidP="00826183">
      <w:pPr>
        <w:spacing w:line="240" w:lineRule="auto"/>
        <w:jc w:val="both"/>
        <w:rPr>
          <w:rFonts w:ascii="Times New Roman" w:hAnsi="Times New Roman"/>
          <w:b/>
        </w:rPr>
      </w:pPr>
      <w:r w:rsidRPr="00134D65">
        <w:rPr>
          <w:rFonts w:ascii="Times New Roman" w:hAnsi="Times New Roman"/>
          <w:b/>
        </w:rPr>
        <w:t>……………</w:t>
      </w:r>
      <w:r w:rsidR="00260602" w:rsidRPr="00134D65">
        <w:rPr>
          <w:rFonts w:ascii="Times New Roman" w:hAnsi="Times New Roman"/>
          <w:b/>
        </w:rPr>
        <w:t>………………</w:t>
      </w:r>
      <w:r w:rsidRPr="00134D65">
        <w:rPr>
          <w:rFonts w:ascii="Times New Roman" w:hAnsi="Times New Roman"/>
          <w:b/>
        </w:rPr>
        <w:t xml:space="preserve">..….……. </w:t>
      </w:r>
      <w:r w:rsidRPr="00134D65">
        <w:rPr>
          <w:rFonts w:ascii="Times New Roman" w:hAnsi="Times New Roman"/>
          <w:b/>
          <w:i/>
        </w:rPr>
        <w:t xml:space="preserve">(miejscowość), </w:t>
      </w:r>
      <w:r w:rsidRPr="00134D65">
        <w:rPr>
          <w:rFonts w:ascii="Times New Roman" w:hAnsi="Times New Roman"/>
          <w:b/>
        </w:rPr>
        <w:t xml:space="preserve">dnia ………….……. </w:t>
      </w:r>
      <w:r w:rsidR="008F226E" w:rsidRPr="00134D65">
        <w:rPr>
          <w:rFonts w:ascii="Times New Roman" w:hAnsi="Times New Roman"/>
          <w:b/>
        </w:rPr>
        <w:t>2019</w:t>
      </w:r>
      <w:r w:rsidR="009C4ABF" w:rsidRPr="00134D65">
        <w:rPr>
          <w:rFonts w:ascii="Times New Roman" w:hAnsi="Times New Roman"/>
          <w:b/>
        </w:rPr>
        <w:t xml:space="preserve"> </w:t>
      </w:r>
      <w:r w:rsidRPr="00134D65">
        <w:rPr>
          <w:rFonts w:ascii="Times New Roman" w:hAnsi="Times New Roman"/>
          <w:b/>
        </w:rPr>
        <w:t xml:space="preserve">r. </w:t>
      </w:r>
    </w:p>
    <w:p w14:paraId="79C35AF6" w14:textId="56858BBF" w:rsidR="003B0698" w:rsidRDefault="003B0698" w:rsidP="00826183">
      <w:pPr>
        <w:spacing w:line="240" w:lineRule="auto"/>
        <w:jc w:val="both"/>
        <w:rPr>
          <w:rFonts w:ascii="Times New Roman" w:hAnsi="Times New Roman"/>
          <w:b/>
        </w:rPr>
      </w:pPr>
    </w:p>
    <w:p w14:paraId="5C4F0C4E" w14:textId="77777777" w:rsidR="003B0698" w:rsidRPr="00134D65" w:rsidRDefault="003B0698" w:rsidP="00826183">
      <w:pPr>
        <w:spacing w:line="240" w:lineRule="auto"/>
        <w:jc w:val="both"/>
        <w:rPr>
          <w:rFonts w:ascii="Times New Roman" w:hAnsi="Times New Roman"/>
          <w:b/>
        </w:rPr>
      </w:pPr>
    </w:p>
    <w:p w14:paraId="1931DA69" w14:textId="77777777" w:rsidR="00B51BBE" w:rsidRPr="00134D65" w:rsidRDefault="00B51BBE" w:rsidP="00826183">
      <w:pPr>
        <w:spacing w:line="240" w:lineRule="auto"/>
        <w:jc w:val="both"/>
        <w:rPr>
          <w:rFonts w:ascii="Times New Roman" w:hAnsi="Times New Roman"/>
          <w:b/>
        </w:rPr>
      </w:pPr>
      <w:r w:rsidRPr="00134D65">
        <w:rPr>
          <w:rFonts w:ascii="Times New Roman" w:hAnsi="Times New Roman"/>
          <w:b/>
        </w:rPr>
        <w:tab/>
      </w:r>
      <w:r w:rsidRPr="00134D65">
        <w:rPr>
          <w:rFonts w:ascii="Times New Roman" w:hAnsi="Times New Roman"/>
          <w:b/>
        </w:rPr>
        <w:tab/>
      </w:r>
      <w:r w:rsidRPr="00134D65">
        <w:rPr>
          <w:rFonts w:ascii="Times New Roman" w:hAnsi="Times New Roman"/>
          <w:b/>
        </w:rPr>
        <w:tab/>
      </w:r>
      <w:r w:rsidRPr="00134D65">
        <w:rPr>
          <w:rFonts w:ascii="Times New Roman" w:hAnsi="Times New Roman"/>
          <w:b/>
        </w:rPr>
        <w:tab/>
      </w:r>
      <w:r w:rsidRPr="00134D65">
        <w:rPr>
          <w:rFonts w:ascii="Times New Roman" w:hAnsi="Times New Roman"/>
          <w:b/>
        </w:rPr>
        <w:tab/>
      </w:r>
      <w:r w:rsidRPr="00134D65">
        <w:rPr>
          <w:rFonts w:ascii="Times New Roman" w:hAnsi="Times New Roman"/>
          <w:b/>
        </w:rPr>
        <w:tab/>
      </w:r>
      <w:r w:rsidRPr="00134D65">
        <w:rPr>
          <w:rFonts w:ascii="Times New Roman" w:hAnsi="Times New Roman"/>
          <w:b/>
        </w:rPr>
        <w:tab/>
        <w:t>…………………………………………</w:t>
      </w:r>
    </w:p>
    <w:p w14:paraId="1B96879D" w14:textId="6F2702C1" w:rsidR="005B1CB1" w:rsidRPr="00134D65" w:rsidRDefault="00B51BBE" w:rsidP="00826183">
      <w:pPr>
        <w:spacing w:line="240" w:lineRule="auto"/>
        <w:ind w:left="5664" w:firstLine="708"/>
        <w:jc w:val="both"/>
        <w:rPr>
          <w:rFonts w:ascii="Times New Roman" w:hAnsi="Times New Roman"/>
          <w:b/>
          <w:i/>
        </w:rPr>
      </w:pPr>
      <w:r w:rsidRPr="00134D65">
        <w:rPr>
          <w:rFonts w:ascii="Times New Roman" w:hAnsi="Times New Roman"/>
          <w:b/>
          <w:i/>
        </w:rPr>
        <w:t>(podpis)</w:t>
      </w:r>
    </w:p>
    <w:p w14:paraId="69D08C01" w14:textId="0DFDE6DB" w:rsidR="00826183" w:rsidRPr="00134D65" w:rsidRDefault="00B51BBE" w:rsidP="00826183">
      <w:pPr>
        <w:spacing w:line="240" w:lineRule="auto"/>
        <w:jc w:val="both"/>
        <w:rPr>
          <w:rFonts w:ascii="Times New Roman" w:hAnsi="Times New Roman"/>
        </w:rPr>
      </w:pPr>
      <w:r w:rsidRPr="00134D65">
        <w:rPr>
          <w:rFonts w:ascii="Times New Roman" w:hAnsi="Times New Roman"/>
        </w:rPr>
        <w:t xml:space="preserve">Oświadczam, że zachodzą w stosunku do mnie podstawy wykluczenia z postępowania na podstawie art. …………. ustawy </w:t>
      </w:r>
      <w:r w:rsidRPr="00134D65">
        <w:rPr>
          <w:rFonts w:ascii="Times New Roman" w:hAnsi="Times New Roman"/>
          <w:i/>
        </w:rPr>
        <w:t>(podać mającą zastosowanie podstawę wykluczenia spośród wymienionych</w:t>
      </w:r>
      <w:r w:rsidR="00260602" w:rsidRPr="00134D65">
        <w:rPr>
          <w:rFonts w:ascii="Times New Roman" w:hAnsi="Times New Roman"/>
          <w:i/>
        </w:rPr>
        <w:br/>
      </w:r>
      <w:r w:rsidRPr="00134D65">
        <w:rPr>
          <w:rFonts w:ascii="Times New Roman" w:hAnsi="Times New Roman"/>
          <w:i/>
        </w:rPr>
        <w:t>w art. 24 ust. 1 pkt 13-14, 16-20 ustawy</w:t>
      </w:r>
      <w:r w:rsidR="00260602" w:rsidRPr="00134D65">
        <w:rPr>
          <w:rFonts w:ascii="Times New Roman" w:hAnsi="Times New Roman"/>
          <w:i/>
        </w:rPr>
        <w:t xml:space="preserve"> lub art</w:t>
      </w:r>
      <w:r w:rsidR="00260602" w:rsidRPr="00E0322E">
        <w:rPr>
          <w:rFonts w:ascii="Times New Roman" w:hAnsi="Times New Roman"/>
          <w:i/>
        </w:rPr>
        <w:t>. 24 ust. 5</w:t>
      </w:r>
      <w:r w:rsidR="00272734" w:rsidRPr="00E0322E">
        <w:rPr>
          <w:rFonts w:ascii="Times New Roman" w:hAnsi="Times New Roman"/>
          <w:i/>
        </w:rPr>
        <w:t xml:space="preserve"> pkt 2</w:t>
      </w:r>
      <w:r w:rsidR="00725C80" w:rsidRPr="00E0322E">
        <w:rPr>
          <w:rFonts w:ascii="Times New Roman" w:hAnsi="Times New Roman"/>
          <w:i/>
        </w:rPr>
        <w:t xml:space="preserve"> i 3</w:t>
      </w:r>
      <w:r w:rsidR="00260602" w:rsidRPr="00E0322E">
        <w:rPr>
          <w:rFonts w:ascii="Times New Roman" w:hAnsi="Times New Roman"/>
          <w:i/>
        </w:rPr>
        <w:t xml:space="preserve"> ustawy</w:t>
      </w:r>
      <w:r w:rsidRPr="00E0322E">
        <w:rPr>
          <w:rFonts w:ascii="Times New Roman" w:hAnsi="Times New Roman"/>
          <w:i/>
        </w:rPr>
        <w:t>).</w:t>
      </w:r>
      <w:r w:rsidRPr="00E0322E">
        <w:rPr>
          <w:rFonts w:ascii="Times New Roman" w:hAnsi="Times New Roman"/>
        </w:rPr>
        <w:t xml:space="preserve"> Jednocześnie </w:t>
      </w:r>
      <w:r w:rsidRPr="00134D65">
        <w:rPr>
          <w:rFonts w:ascii="Times New Roman" w:hAnsi="Times New Roman"/>
        </w:rPr>
        <w:t xml:space="preserve">oświadczam, </w:t>
      </w:r>
      <w:r w:rsidRPr="00134D65">
        <w:rPr>
          <w:rFonts w:ascii="Times New Roman" w:hAnsi="Times New Roman"/>
        </w:rPr>
        <w:lastRenderedPageBreak/>
        <w:t>że</w:t>
      </w:r>
      <w:r w:rsidR="00CD39CF" w:rsidRPr="00134D65">
        <w:rPr>
          <w:rFonts w:ascii="Times New Roman" w:hAnsi="Times New Roman"/>
        </w:rPr>
        <w:t xml:space="preserve"> </w:t>
      </w:r>
      <w:r w:rsidRPr="00134D65">
        <w:rPr>
          <w:rFonts w:ascii="Times New Roman" w:hAnsi="Times New Roman"/>
        </w:rPr>
        <w:t>w związku z ww. okolicznością, na podstawie art. 24 ust. 8 ustawy podjąłe</w:t>
      </w:r>
      <w:r w:rsidR="00260602" w:rsidRPr="00134D65">
        <w:rPr>
          <w:rFonts w:ascii="Times New Roman" w:hAnsi="Times New Roman"/>
        </w:rPr>
        <w:t>m następujące środki naprawcze:</w:t>
      </w:r>
      <w:r w:rsidRPr="00134D65">
        <w:rPr>
          <w:rFonts w:ascii="Times New Roman" w:hAnsi="Times New Roman"/>
        </w:rPr>
        <w:t>…………………………………</w:t>
      </w:r>
      <w:r w:rsidR="00060BB7" w:rsidRPr="00134D65">
        <w:rPr>
          <w:rFonts w:ascii="Times New Roman" w:hAnsi="Times New Roman"/>
        </w:rPr>
        <w:t>……………………………………………………………</w:t>
      </w:r>
    </w:p>
    <w:p w14:paraId="503D229E" w14:textId="5465D626" w:rsidR="00826183" w:rsidRPr="00134D65" w:rsidRDefault="00B51BBE" w:rsidP="00826183">
      <w:pPr>
        <w:spacing w:line="240" w:lineRule="auto"/>
        <w:jc w:val="both"/>
        <w:rPr>
          <w:rFonts w:ascii="Times New Roman" w:hAnsi="Times New Roman"/>
          <w:b/>
        </w:rPr>
      </w:pPr>
      <w:r w:rsidRPr="00134D65">
        <w:rPr>
          <w:rFonts w:ascii="Times New Roman" w:hAnsi="Times New Roman"/>
          <w:b/>
        </w:rPr>
        <w:t>……..…………</w:t>
      </w:r>
      <w:r w:rsidR="00260602" w:rsidRPr="00134D65">
        <w:rPr>
          <w:rFonts w:ascii="Times New Roman" w:hAnsi="Times New Roman"/>
          <w:b/>
        </w:rPr>
        <w:t>…………..</w:t>
      </w:r>
      <w:r w:rsidRPr="00134D65">
        <w:rPr>
          <w:rFonts w:ascii="Times New Roman" w:hAnsi="Times New Roman"/>
          <w:b/>
        </w:rPr>
        <w:t xml:space="preserve">.……. </w:t>
      </w:r>
      <w:r w:rsidRPr="00134D65">
        <w:rPr>
          <w:rFonts w:ascii="Times New Roman" w:hAnsi="Times New Roman"/>
          <w:b/>
          <w:i/>
        </w:rPr>
        <w:t xml:space="preserve">(miejscowość), </w:t>
      </w:r>
      <w:r w:rsidRPr="00134D65">
        <w:rPr>
          <w:rFonts w:ascii="Times New Roman" w:hAnsi="Times New Roman"/>
          <w:b/>
        </w:rPr>
        <w:t xml:space="preserve">dnia …………………. </w:t>
      </w:r>
      <w:r w:rsidR="008F226E" w:rsidRPr="00134D65">
        <w:rPr>
          <w:rFonts w:ascii="Times New Roman" w:hAnsi="Times New Roman"/>
          <w:b/>
        </w:rPr>
        <w:t>2019</w:t>
      </w:r>
      <w:r w:rsidR="009C4ABF" w:rsidRPr="00134D65">
        <w:rPr>
          <w:rFonts w:ascii="Times New Roman" w:hAnsi="Times New Roman"/>
          <w:b/>
        </w:rPr>
        <w:t xml:space="preserve"> </w:t>
      </w:r>
      <w:r w:rsidRPr="00134D65">
        <w:rPr>
          <w:rFonts w:ascii="Times New Roman" w:hAnsi="Times New Roman"/>
          <w:b/>
        </w:rPr>
        <w:t xml:space="preserve">r. </w:t>
      </w:r>
    </w:p>
    <w:p w14:paraId="33C956B9" w14:textId="77777777" w:rsidR="00F87418" w:rsidRDefault="00B51BBE" w:rsidP="00826183">
      <w:pPr>
        <w:spacing w:line="240" w:lineRule="auto"/>
        <w:jc w:val="both"/>
        <w:rPr>
          <w:rFonts w:ascii="Times New Roman" w:hAnsi="Times New Roman"/>
          <w:b/>
        </w:rPr>
      </w:pPr>
      <w:r w:rsidRPr="00134D65">
        <w:rPr>
          <w:rFonts w:ascii="Times New Roman" w:hAnsi="Times New Roman"/>
          <w:b/>
        </w:rPr>
        <w:tab/>
      </w:r>
      <w:r w:rsidRPr="00134D65">
        <w:rPr>
          <w:rFonts w:ascii="Times New Roman" w:hAnsi="Times New Roman"/>
          <w:b/>
        </w:rPr>
        <w:tab/>
      </w:r>
      <w:r w:rsidRPr="00134D65">
        <w:rPr>
          <w:rFonts w:ascii="Times New Roman" w:hAnsi="Times New Roman"/>
          <w:b/>
        </w:rPr>
        <w:tab/>
      </w:r>
      <w:r w:rsidR="00826183" w:rsidRPr="00134D65">
        <w:rPr>
          <w:rFonts w:ascii="Times New Roman" w:hAnsi="Times New Roman"/>
          <w:b/>
        </w:rPr>
        <w:t xml:space="preserve">                                              </w:t>
      </w:r>
    </w:p>
    <w:p w14:paraId="749B3D43" w14:textId="77777777" w:rsidR="00F87418" w:rsidRDefault="00F87418" w:rsidP="00826183">
      <w:pPr>
        <w:spacing w:line="240" w:lineRule="auto"/>
        <w:jc w:val="both"/>
        <w:rPr>
          <w:rFonts w:ascii="Times New Roman" w:hAnsi="Times New Roman"/>
          <w:b/>
        </w:rPr>
      </w:pPr>
    </w:p>
    <w:p w14:paraId="0BAE843F" w14:textId="77777777" w:rsidR="00F87418" w:rsidRDefault="00F87418" w:rsidP="00826183">
      <w:pPr>
        <w:spacing w:line="240" w:lineRule="auto"/>
        <w:jc w:val="both"/>
        <w:rPr>
          <w:rFonts w:ascii="Times New Roman" w:hAnsi="Times New Roman"/>
          <w:b/>
        </w:rPr>
      </w:pPr>
    </w:p>
    <w:p w14:paraId="14EA224E" w14:textId="77777777" w:rsidR="003B0698" w:rsidRDefault="00B51BBE" w:rsidP="00F87418">
      <w:pPr>
        <w:spacing w:line="240" w:lineRule="auto"/>
        <w:jc w:val="right"/>
        <w:rPr>
          <w:rFonts w:ascii="Times New Roman" w:hAnsi="Times New Roman"/>
          <w:b/>
        </w:rPr>
      </w:pPr>
      <w:r w:rsidRPr="00134D65">
        <w:rPr>
          <w:rFonts w:ascii="Times New Roman" w:hAnsi="Times New Roman"/>
          <w:b/>
        </w:rPr>
        <w:t>…………………………………………</w:t>
      </w:r>
    </w:p>
    <w:p w14:paraId="20B9899C" w14:textId="6753CCF1" w:rsidR="00B51BBE" w:rsidRPr="00134D65" w:rsidRDefault="00826183" w:rsidP="003B0698">
      <w:pPr>
        <w:spacing w:line="240" w:lineRule="auto"/>
        <w:ind w:left="4956" w:firstLine="708"/>
        <w:jc w:val="center"/>
        <w:rPr>
          <w:rFonts w:ascii="Times New Roman" w:hAnsi="Times New Roman"/>
          <w:b/>
        </w:rPr>
      </w:pPr>
      <w:r w:rsidRPr="00134D65">
        <w:rPr>
          <w:rFonts w:ascii="Times New Roman" w:hAnsi="Times New Roman"/>
          <w:b/>
        </w:rPr>
        <w:t>(podpis)</w:t>
      </w:r>
    </w:p>
    <w:p w14:paraId="3E478A4D" w14:textId="77777777" w:rsidR="00F87418" w:rsidRDefault="00F87418" w:rsidP="00826183">
      <w:pPr>
        <w:shd w:val="clear" w:color="auto" w:fill="BFBFBF"/>
        <w:spacing w:line="240" w:lineRule="auto"/>
        <w:jc w:val="both"/>
        <w:rPr>
          <w:rFonts w:ascii="Times New Roman" w:hAnsi="Times New Roman"/>
          <w:b/>
        </w:rPr>
      </w:pPr>
    </w:p>
    <w:p w14:paraId="08E0EDE8" w14:textId="41142E78" w:rsidR="00B51BBE" w:rsidRPr="00134D65" w:rsidRDefault="00B51BBE" w:rsidP="00826183">
      <w:pPr>
        <w:shd w:val="clear" w:color="auto" w:fill="BFBFBF"/>
        <w:spacing w:line="240" w:lineRule="auto"/>
        <w:jc w:val="both"/>
        <w:rPr>
          <w:rFonts w:ascii="Times New Roman" w:hAnsi="Times New Roman"/>
          <w:b/>
        </w:rPr>
      </w:pPr>
      <w:r w:rsidRPr="00134D65">
        <w:rPr>
          <w:rFonts w:ascii="Times New Roman" w:hAnsi="Times New Roman"/>
          <w:b/>
        </w:rPr>
        <w:t>OŚWIADCZENIE DOTYCZĄCE PODMIOTU, NA KTÓREGO ZASOBY POWOŁUJE SIĘ WYKONAWCA:</w:t>
      </w:r>
    </w:p>
    <w:p w14:paraId="14B280CA" w14:textId="25502125" w:rsidR="00123352" w:rsidRDefault="00B51BBE" w:rsidP="00123352">
      <w:pPr>
        <w:spacing w:line="360" w:lineRule="auto"/>
        <w:jc w:val="both"/>
        <w:rPr>
          <w:rFonts w:ascii="Times New Roman" w:hAnsi="Times New Roman"/>
        </w:rPr>
      </w:pPr>
      <w:r w:rsidRPr="00134D65">
        <w:rPr>
          <w:rFonts w:ascii="Times New Roman" w:hAnsi="Times New Roman"/>
        </w:rPr>
        <w:t xml:space="preserve">Oświadczam, że </w:t>
      </w:r>
      <w:r w:rsidRPr="00123352">
        <w:rPr>
          <w:rFonts w:ascii="Times New Roman" w:hAnsi="Times New Roman"/>
          <w:b/>
          <w:bCs/>
        </w:rPr>
        <w:t>następujący/e podmiot/y</w:t>
      </w:r>
      <w:r w:rsidRPr="00134D65">
        <w:rPr>
          <w:rFonts w:ascii="Times New Roman" w:hAnsi="Times New Roman"/>
        </w:rPr>
        <w:t>, na którego/</w:t>
      </w:r>
      <w:proofErr w:type="spellStart"/>
      <w:r w:rsidRPr="00134D65">
        <w:rPr>
          <w:rFonts w:ascii="Times New Roman" w:hAnsi="Times New Roman"/>
        </w:rPr>
        <w:t>ych</w:t>
      </w:r>
      <w:proofErr w:type="spellEnd"/>
      <w:r w:rsidRPr="00134D65">
        <w:rPr>
          <w:rFonts w:ascii="Times New Roman" w:hAnsi="Times New Roman"/>
        </w:rPr>
        <w:t xml:space="preserve"> zasoby powołuję się w niniejszym postępowaniu, tj.:…………………………………………………………………</w:t>
      </w:r>
      <w:r w:rsidR="00123352">
        <w:rPr>
          <w:rFonts w:ascii="Times New Roman" w:hAnsi="Times New Roman"/>
        </w:rPr>
        <w:t>……………….</w:t>
      </w:r>
    </w:p>
    <w:p w14:paraId="001BF183" w14:textId="488E4323" w:rsidR="00B51BBE" w:rsidRPr="00134D65" w:rsidRDefault="00B51BBE" w:rsidP="00826183">
      <w:pPr>
        <w:spacing w:line="240" w:lineRule="auto"/>
        <w:jc w:val="both"/>
        <w:rPr>
          <w:rFonts w:ascii="Times New Roman" w:hAnsi="Times New Roman"/>
        </w:rPr>
      </w:pPr>
      <w:r w:rsidRPr="00134D65">
        <w:rPr>
          <w:rFonts w:ascii="Times New Roman" w:hAnsi="Times New Roman"/>
          <w:i/>
        </w:rPr>
        <w:t>(podać pełną nazwę/firmę, adres, a także w zależności od podmiotu: NIP/PESEL, KRS/</w:t>
      </w:r>
      <w:proofErr w:type="spellStart"/>
      <w:r w:rsidRPr="00134D65">
        <w:rPr>
          <w:rFonts w:ascii="Times New Roman" w:hAnsi="Times New Roman"/>
          <w:i/>
        </w:rPr>
        <w:t>CEiDG</w:t>
      </w:r>
      <w:proofErr w:type="spellEnd"/>
      <w:r w:rsidRPr="00134D65">
        <w:rPr>
          <w:rFonts w:ascii="Times New Roman" w:hAnsi="Times New Roman"/>
          <w:i/>
        </w:rPr>
        <w:t xml:space="preserve">) </w:t>
      </w:r>
      <w:r w:rsidRPr="00134D65">
        <w:rPr>
          <w:rFonts w:ascii="Times New Roman" w:hAnsi="Times New Roman"/>
        </w:rPr>
        <w:t>nie podlega/ją wykluczeniu z postępowania o udzielenie zamówienia.</w:t>
      </w:r>
    </w:p>
    <w:p w14:paraId="17458E89" w14:textId="5F97F815" w:rsidR="00B14FEB" w:rsidRDefault="00B51BBE" w:rsidP="00826183">
      <w:pPr>
        <w:spacing w:line="240" w:lineRule="auto"/>
        <w:jc w:val="both"/>
        <w:rPr>
          <w:rFonts w:ascii="Times New Roman" w:hAnsi="Times New Roman"/>
          <w:b/>
        </w:rPr>
      </w:pPr>
      <w:r w:rsidRPr="00134D65">
        <w:rPr>
          <w:rFonts w:ascii="Times New Roman" w:hAnsi="Times New Roman"/>
          <w:b/>
        </w:rPr>
        <w:t>…………</w:t>
      </w:r>
      <w:r w:rsidR="00B14FEB" w:rsidRPr="00134D65">
        <w:rPr>
          <w:rFonts w:ascii="Times New Roman" w:hAnsi="Times New Roman"/>
          <w:b/>
        </w:rPr>
        <w:t>…………….</w:t>
      </w:r>
      <w:r w:rsidRPr="00134D65">
        <w:rPr>
          <w:rFonts w:ascii="Times New Roman" w:hAnsi="Times New Roman"/>
          <w:b/>
        </w:rPr>
        <w:t xml:space="preserve">……………. </w:t>
      </w:r>
      <w:r w:rsidRPr="00134D65">
        <w:rPr>
          <w:rFonts w:ascii="Times New Roman" w:hAnsi="Times New Roman"/>
          <w:b/>
          <w:i/>
        </w:rPr>
        <w:t xml:space="preserve">(miejscowość), </w:t>
      </w:r>
      <w:r w:rsidRPr="00134D65">
        <w:rPr>
          <w:rFonts w:ascii="Times New Roman" w:hAnsi="Times New Roman"/>
          <w:b/>
        </w:rPr>
        <w:t xml:space="preserve">dnia …………………. </w:t>
      </w:r>
      <w:r w:rsidR="008F226E" w:rsidRPr="00134D65">
        <w:rPr>
          <w:rFonts w:ascii="Times New Roman" w:hAnsi="Times New Roman"/>
          <w:b/>
        </w:rPr>
        <w:t>2019</w:t>
      </w:r>
      <w:r w:rsidR="009C4ABF" w:rsidRPr="00134D65">
        <w:rPr>
          <w:rFonts w:ascii="Times New Roman" w:hAnsi="Times New Roman"/>
          <w:b/>
        </w:rPr>
        <w:t xml:space="preserve"> </w:t>
      </w:r>
      <w:r w:rsidRPr="00134D65">
        <w:rPr>
          <w:rFonts w:ascii="Times New Roman" w:hAnsi="Times New Roman"/>
          <w:b/>
        </w:rPr>
        <w:t xml:space="preserve">r. </w:t>
      </w:r>
    </w:p>
    <w:p w14:paraId="64151F1C" w14:textId="19575B14" w:rsidR="003B0698" w:rsidRDefault="003B0698" w:rsidP="00826183">
      <w:pPr>
        <w:spacing w:line="240" w:lineRule="auto"/>
        <w:jc w:val="both"/>
        <w:rPr>
          <w:rFonts w:ascii="Times New Roman" w:hAnsi="Times New Roman"/>
          <w:b/>
        </w:rPr>
      </w:pPr>
    </w:p>
    <w:p w14:paraId="474DC2F1" w14:textId="0D3C65A1" w:rsidR="003B0698" w:rsidRDefault="003B0698" w:rsidP="00826183">
      <w:pPr>
        <w:spacing w:line="240" w:lineRule="auto"/>
        <w:jc w:val="both"/>
        <w:rPr>
          <w:rFonts w:ascii="Times New Roman" w:hAnsi="Times New Roman"/>
          <w:b/>
        </w:rPr>
      </w:pPr>
    </w:p>
    <w:p w14:paraId="61138F4D" w14:textId="77777777" w:rsidR="003B0698" w:rsidRPr="00134D65" w:rsidRDefault="003B0698" w:rsidP="00826183">
      <w:pPr>
        <w:spacing w:line="240" w:lineRule="auto"/>
        <w:jc w:val="both"/>
        <w:rPr>
          <w:rFonts w:ascii="Times New Roman" w:hAnsi="Times New Roman"/>
          <w:b/>
        </w:rPr>
      </w:pPr>
    </w:p>
    <w:p w14:paraId="00691622" w14:textId="77777777" w:rsidR="00B51BBE" w:rsidRPr="00134D65" w:rsidRDefault="00B51BBE" w:rsidP="00826183">
      <w:pPr>
        <w:spacing w:line="240" w:lineRule="auto"/>
        <w:jc w:val="both"/>
        <w:rPr>
          <w:rFonts w:ascii="Times New Roman" w:hAnsi="Times New Roman"/>
          <w:b/>
        </w:rPr>
      </w:pPr>
      <w:r w:rsidRPr="00134D65">
        <w:rPr>
          <w:rFonts w:ascii="Times New Roman" w:hAnsi="Times New Roman"/>
          <w:b/>
        </w:rPr>
        <w:tab/>
      </w:r>
      <w:r w:rsidRPr="00134D65">
        <w:rPr>
          <w:rFonts w:ascii="Times New Roman" w:hAnsi="Times New Roman"/>
          <w:b/>
        </w:rPr>
        <w:tab/>
      </w:r>
      <w:r w:rsidRPr="00134D65">
        <w:rPr>
          <w:rFonts w:ascii="Times New Roman" w:hAnsi="Times New Roman"/>
          <w:b/>
        </w:rPr>
        <w:tab/>
      </w:r>
      <w:r w:rsidRPr="00134D65">
        <w:rPr>
          <w:rFonts w:ascii="Times New Roman" w:hAnsi="Times New Roman"/>
          <w:b/>
        </w:rPr>
        <w:tab/>
      </w:r>
      <w:r w:rsidRPr="00134D65">
        <w:rPr>
          <w:rFonts w:ascii="Times New Roman" w:hAnsi="Times New Roman"/>
          <w:b/>
        </w:rPr>
        <w:tab/>
      </w:r>
      <w:r w:rsidRPr="00134D65">
        <w:rPr>
          <w:rFonts w:ascii="Times New Roman" w:hAnsi="Times New Roman"/>
          <w:b/>
        </w:rPr>
        <w:tab/>
      </w:r>
      <w:r w:rsidRPr="00134D65">
        <w:rPr>
          <w:rFonts w:ascii="Times New Roman" w:hAnsi="Times New Roman"/>
          <w:b/>
        </w:rPr>
        <w:tab/>
        <w:t>…………………………………………</w:t>
      </w:r>
    </w:p>
    <w:p w14:paraId="5A82BA64" w14:textId="77777777" w:rsidR="00B51BBE" w:rsidRPr="00134D65" w:rsidRDefault="00B51BBE" w:rsidP="00826183">
      <w:pPr>
        <w:spacing w:line="240" w:lineRule="auto"/>
        <w:ind w:left="5664" w:firstLine="708"/>
        <w:jc w:val="both"/>
        <w:rPr>
          <w:rFonts w:ascii="Times New Roman" w:hAnsi="Times New Roman"/>
          <w:b/>
          <w:i/>
        </w:rPr>
      </w:pPr>
      <w:r w:rsidRPr="00134D65">
        <w:rPr>
          <w:rFonts w:ascii="Times New Roman" w:hAnsi="Times New Roman"/>
          <w:b/>
          <w:i/>
        </w:rPr>
        <w:t>(podpis)</w:t>
      </w:r>
    </w:p>
    <w:p w14:paraId="64357654" w14:textId="77777777" w:rsidR="00B51BBE" w:rsidRPr="00134D65" w:rsidRDefault="00B51BBE" w:rsidP="00826183">
      <w:pPr>
        <w:shd w:val="clear" w:color="auto" w:fill="BFBFBF"/>
        <w:spacing w:line="240" w:lineRule="auto"/>
        <w:jc w:val="both"/>
        <w:rPr>
          <w:rFonts w:ascii="Times New Roman" w:hAnsi="Times New Roman"/>
          <w:b/>
        </w:rPr>
      </w:pPr>
      <w:r w:rsidRPr="00134D65">
        <w:rPr>
          <w:rFonts w:ascii="Times New Roman" w:hAnsi="Times New Roman"/>
          <w:b/>
        </w:rPr>
        <w:t>OŚWIADCZENIE DOTYCZĄCE PODANYCH INFORMACJI:</w:t>
      </w:r>
    </w:p>
    <w:p w14:paraId="6CE42A23" w14:textId="77777777" w:rsidR="00B51BBE" w:rsidRPr="00134D65" w:rsidRDefault="00B51BBE" w:rsidP="00826183">
      <w:pPr>
        <w:spacing w:line="240" w:lineRule="auto"/>
        <w:jc w:val="both"/>
        <w:rPr>
          <w:rFonts w:ascii="Times New Roman" w:hAnsi="Times New Roman"/>
        </w:rPr>
      </w:pPr>
      <w:r w:rsidRPr="00134D65">
        <w:rPr>
          <w:rFonts w:ascii="Times New Roman" w:hAnsi="Times New Roman"/>
        </w:rPr>
        <w:t xml:space="preserve">Oświadczam, że wszystkie informacje podane w powyższych oświadczeniach są aktualne </w:t>
      </w:r>
      <w:r w:rsidRPr="00134D65">
        <w:rPr>
          <w:rFonts w:ascii="Times New Roman" w:hAnsi="Times New Roman"/>
        </w:rPr>
        <w:br/>
        <w:t xml:space="preserve">i zgodne z prawdą oraz zostały przedstawione z pełną świadomością konsekwencji wprowadzenia Zamawiającego w błąd przy </w:t>
      </w:r>
      <w:r w:rsidR="00060BB7" w:rsidRPr="00134D65">
        <w:rPr>
          <w:rFonts w:ascii="Times New Roman" w:hAnsi="Times New Roman"/>
        </w:rPr>
        <w:t>przedstawianiu informacji.</w:t>
      </w:r>
    </w:p>
    <w:p w14:paraId="08317DEC" w14:textId="43288871" w:rsidR="00B51BBE" w:rsidRPr="00134D65" w:rsidRDefault="00B51BBE" w:rsidP="00826183">
      <w:pPr>
        <w:spacing w:line="240" w:lineRule="auto"/>
        <w:jc w:val="both"/>
        <w:rPr>
          <w:rFonts w:ascii="Times New Roman" w:hAnsi="Times New Roman"/>
          <w:b/>
        </w:rPr>
      </w:pPr>
      <w:r w:rsidRPr="00134D65">
        <w:rPr>
          <w:rFonts w:ascii="Times New Roman" w:hAnsi="Times New Roman"/>
          <w:b/>
        </w:rPr>
        <w:t>……………..…</w:t>
      </w:r>
      <w:r w:rsidR="00B14FEB" w:rsidRPr="00134D65">
        <w:rPr>
          <w:rFonts w:ascii="Times New Roman" w:hAnsi="Times New Roman"/>
          <w:b/>
        </w:rPr>
        <w:t>……………..</w:t>
      </w:r>
      <w:r w:rsidRPr="00134D65">
        <w:rPr>
          <w:rFonts w:ascii="Times New Roman" w:hAnsi="Times New Roman"/>
          <w:b/>
        </w:rPr>
        <w:t xml:space="preserve">……. </w:t>
      </w:r>
      <w:r w:rsidRPr="00134D65">
        <w:rPr>
          <w:rFonts w:ascii="Times New Roman" w:hAnsi="Times New Roman"/>
          <w:b/>
          <w:i/>
        </w:rPr>
        <w:t xml:space="preserve">(miejscowość), </w:t>
      </w:r>
      <w:r w:rsidRPr="00134D65">
        <w:rPr>
          <w:rFonts w:ascii="Times New Roman" w:hAnsi="Times New Roman"/>
          <w:b/>
        </w:rPr>
        <w:t xml:space="preserve">dnia …………………. </w:t>
      </w:r>
      <w:r w:rsidR="008F226E" w:rsidRPr="00134D65">
        <w:rPr>
          <w:rFonts w:ascii="Times New Roman" w:hAnsi="Times New Roman"/>
          <w:b/>
        </w:rPr>
        <w:t>2019</w:t>
      </w:r>
      <w:r w:rsidR="009C4ABF" w:rsidRPr="00134D65">
        <w:rPr>
          <w:rFonts w:ascii="Times New Roman" w:hAnsi="Times New Roman"/>
          <w:b/>
        </w:rPr>
        <w:t xml:space="preserve"> </w:t>
      </w:r>
      <w:r w:rsidRPr="00134D65">
        <w:rPr>
          <w:rFonts w:ascii="Times New Roman" w:hAnsi="Times New Roman"/>
          <w:b/>
        </w:rPr>
        <w:t xml:space="preserve">r. </w:t>
      </w:r>
    </w:p>
    <w:p w14:paraId="6DB88E4A" w14:textId="77777777" w:rsidR="00B51BBE" w:rsidRPr="00134D65" w:rsidRDefault="00B51BBE" w:rsidP="00826183">
      <w:pPr>
        <w:spacing w:line="240" w:lineRule="auto"/>
        <w:jc w:val="both"/>
        <w:rPr>
          <w:rFonts w:ascii="Times New Roman" w:hAnsi="Times New Roman"/>
          <w:b/>
        </w:rPr>
      </w:pPr>
    </w:p>
    <w:p w14:paraId="6279D8A9" w14:textId="466D778E" w:rsidR="00B14FEB" w:rsidRDefault="00B14FEB" w:rsidP="00826183">
      <w:pPr>
        <w:spacing w:line="240" w:lineRule="auto"/>
        <w:jc w:val="both"/>
        <w:rPr>
          <w:rFonts w:ascii="Times New Roman" w:hAnsi="Times New Roman"/>
          <w:b/>
        </w:rPr>
      </w:pPr>
    </w:p>
    <w:p w14:paraId="709062B7" w14:textId="77777777" w:rsidR="003B0698" w:rsidRPr="00134D65" w:rsidRDefault="003B0698" w:rsidP="00826183">
      <w:pPr>
        <w:spacing w:line="240" w:lineRule="auto"/>
        <w:jc w:val="both"/>
        <w:rPr>
          <w:rFonts w:ascii="Times New Roman" w:hAnsi="Times New Roman"/>
          <w:b/>
        </w:rPr>
      </w:pPr>
    </w:p>
    <w:p w14:paraId="5C3798A1" w14:textId="77777777" w:rsidR="00B51BBE" w:rsidRPr="00134D65" w:rsidRDefault="00B51BBE" w:rsidP="00826183">
      <w:pPr>
        <w:spacing w:line="240" w:lineRule="auto"/>
        <w:jc w:val="both"/>
        <w:rPr>
          <w:rFonts w:ascii="Times New Roman" w:hAnsi="Times New Roman"/>
          <w:b/>
        </w:rPr>
      </w:pPr>
      <w:r w:rsidRPr="00134D65">
        <w:rPr>
          <w:rFonts w:ascii="Times New Roman" w:hAnsi="Times New Roman"/>
          <w:b/>
        </w:rPr>
        <w:tab/>
      </w:r>
      <w:r w:rsidRPr="00134D65">
        <w:rPr>
          <w:rFonts w:ascii="Times New Roman" w:hAnsi="Times New Roman"/>
          <w:b/>
        </w:rPr>
        <w:tab/>
      </w:r>
      <w:r w:rsidRPr="00134D65">
        <w:rPr>
          <w:rFonts w:ascii="Times New Roman" w:hAnsi="Times New Roman"/>
          <w:b/>
        </w:rPr>
        <w:tab/>
      </w:r>
      <w:r w:rsidRPr="00134D65">
        <w:rPr>
          <w:rFonts w:ascii="Times New Roman" w:hAnsi="Times New Roman"/>
          <w:b/>
        </w:rPr>
        <w:tab/>
      </w:r>
      <w:r w:rsidRPr="00134D65">
        <w:rPr>
          <w:rFonts w:ascii="Times New Roman" w:hAnsi="Times New Roman"/>
          <w:b/>
        </w:rPr>
        <w:tab/>
      </w:r>
      <w:r w:rsidRPr="00134D65">
        <w:rPr>
          <w:rFonts w:ascii="Times New Roman" w:hAnsi="Times New Roman"/>
          <w:b/>
        </w:rPr>
        <w:tab/>
      </w:r>
      <w:r w:rsidRPr="00134D65">
        <w:rPr>
          <w:rFonts w:ascii="Times New Roman" w:hAnsi="Times New Roman"/>
          <w:b/>
        </w:rPr>
        <w:tab/>
        <w:t>…………………………………………</w:t>
      </w:r>
    </w:p>
    <w:p w14:paraId="5BE73A1E" w14:textId="77777777" w:rsidR="00B51BBE" w:rsidRPr="00134D65" w:rsidRDefault="00B51BBE" w:rsidP="00826183">
      <w:pPr>
        <w:spacing w:line="240" w:lineRule="auto"/>
        <w:ind w:left="5664" w:firstLine="708"/>
        <w:jc w:val="both"/>
        <w:rPr>
          <w:rFonts w:ascii="Times New Roman" w:hAnsi="Times New Roman"/>
          <w:b/>
          <w:i/>
        </w:rPr>
      </w:pPr>
      <w:r w:rsidRPr="00134D65">
        <w:rPr>
          <w:rFonts w:ascii="Times New Roman" w:hAnsi="Times New Roman"/>
          <w:b/>
          <w:i/>
        </w:rPr>
        <w:t>(podpis)</w:t>
      </w:r>
    </w:p>
    <w:tbl>
      <w:tblPr>
        <w:tblW w:w="6533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8"/>
        <w:gridCol w:w="4695"/>
      </w:tblGrid>
      <w:tr w:rsidR="005B42CA" w:rsidRPr="00134D65" w14:paraId="1C4AA2AA" w14:textId="77777777" w:rsidTr="003A3620">
        <w:trPr>
          <w:trHeight w:val="447"/>
          <w:jc w:val="right"/>
        </w:trPr>
        <w:tc>
          <w:tcPr>
            <w:tcW w:w="1838" w:type="dxa"/>
            <w:vAlign w:val="center"/>
          </w:tcPr>
          <w:p w14:paraId="145D5985" w14:textId="77777777" w:rsidR="005B42CA" w:rsidRPr="00134D65" w:rsidRDefault="005B42CA" w:rsidP="003A362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134D65">
              <w:rPr>
                <w:rFonts w:ascii="Times New Roman" w:hAnsi="Times New Roman"/>
                <w:lang w:eastAsia="ar-SA"/>
              </w:rPr>
              <w:lastRenderedPageBreak/>
              <w:t>Załącznik nr 2b</w:t>
            </w:r>
          </w:p>
        </w:tc>
        <w:tc>
          <w:tcPr>
            <w:tcW w:w="4695" w:type="dxa"/>
            <w:vAlign w:val="center"/>
          </w:tcPr>
          <w:p w14:paraId="5C3FF298" w14:textId="77777777" w:rsidR="005B42CA" w:rsidRPr="00134D65" w:rsidRDefault="0073752E" w:rsidP="0073752E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134D65">
              <w:rPr>
                <w:rFonts w:ascii="Times New Roman" w:hAnsi="Times New Roman"/>
                <w:lang w:eastAsia="ar-SA"/>
              </w:rPr>
              <w:t xml:space="preserve">Oświadczenie o spełnieniu warunków udziału w postępowaniu </w:t>
            </w:r>
          </w:p>
        </w:tc>
      </w:tr>
    </w:tbl>
    <w:p w14:paraId="764F0761" w14:textId="63BF2777" w:rsidR="005B42CA" w:rsidRDefault="005B42CA" w:rsidP="005B42CA">
      <w:pPr>
        <w:suppressAutoHyphens/>
        <w:spacing w:before="120" w:after="0" w:line="240" w:lineRule="auto"/>
        <w:jc w:val="right"/>
        <w:rPr>
          <w:rFonts w:ascii="Times New Roman" w:hAnsi="Times New Roman"/>
          <w:b/>
          <w:bCs/>
          <w:lang w:eastAsia="ar-SA"/>
        </w:rPr>
      </w:pPr>
    </w:p>
    <w:p w14:paraId="3759EE14" w14:textId="77777777" w:rsidR="00D73EE0" w:rsidRPr="00134D65" w:rsidRDefault="00D73EE0" w:rsidP="00D73EE0">
      <w:pPr>
        <w:suppressAutoHyphens/>
        <w:spacing w:after="0" w:line="240" w:lineRule="auto"/>
        <w:jc w:val="right"/>
        <w:rPr>
          <w:rFonts w:ascii="Times New Roman" w:hAnsi="Times New Roman"/>
          <w:b/>
          <w:bCs/>
          <w:lang w:eastAsia="ar-SA"/>
        </w:rPr>
      </w:pPr>
    </w:p>
    <w:p w14:paraId="00895AC5" w14:textId="5BA209FA" w:rsidR="005B42CA" w:rsidRPr="00134D65" w:rsidRDefault="005B42CA" w:rsidP="00D73EE0">
      <w:pPr>
        <w:spacing w:after="0" w:line="240" w:lineRule="auto"/>
        <w:rPr>
          <w:rFonts w:ascii="Times New Roman" w:hAnsi="Times New Roman"/>
          <w:bCs/>
        </w:rPr>
      </w:pPr>
      <w:r w:rsidRPr="00134D65">
        <w:rPr>
          <w:rFonts w:ascii="Times New Roman" w:hAnsi="Times New Roman"/>
          <w:bCs/>
        </w:rPr>
        <w:t>....................................................................</w:t>
      </w:r>
    </w:p>
    <w:p w14:paraId="306BE02E" w14:textId="77777777" w:rsidR="005B42CA" w:rsidRPr="00134D65" w:rsidRDefault="005B42CA" w:rsidP="00D73EE0">
      <w:pPr>
        <w:spacing w:after="0" w:line="240" w:lineRule="auto"/>
        <w:ind w:firstLine="708"/>
        <w:rPr>
          <w:rFonts w:ascii="Times New Roman" w:hAnsi="Times New Roman"/>
          <w:bCs/>
          <w:i/>
          <w:iCs/>
          <w:color w:val="808080"/>
        </w:rPr>
      </w:pPr>
      <w:r w:rsidRPr="00134D65">
        <w:rPr>
          <w:rFonts w:ascii="Times New Roman" w:hAnsi="Times New Roman"/>
          <w:bCs/>
          <w:i/>
          <w:iCs/>
          <w:color w:val="808080"/>
        </w:rPr>
        <w:t>nazwa i adres Wykonawcy</w:t>
      </w:r>
    </w:p>
    <w:p w14:paraId="15BAA6F0" w14:textId="77777777" w:rsidR="00D73EE0" w:rsidRDefault="00D73EE0" w:rsidP="00D73EE0">
      <w:pPr>
        <w:spacing w:after="0" w:line="240" w:lineRule="auto"/>
        <w:ind w:left="3261" w:firstLine="709"/>
        <w:jc w:val="right"/>
        <w:rPr>
          <w:rFonts w:ascii="Times New Roman" w:hAnsi="Times New Roman"/>
          <w:b/>
        </w:rPr>
      </w:pPr>
    </w:p>
    <w:p w14:paraId="3584096C" w14:textId="62FCC266" w:rsidR="005B42CA" w:rsidRPr="00134D65" w:rsidRDefault="005B42CA" w:rsidP="00D73EE0">
      <w:pPr>
        <w:spacing w:after="0" w:line="240" w:lineRule="auto"/>
        <w:ind w:left="3261" w:firstLine="709"/>
        <w:jc w:val="right"/>
        <w:rPr>
          <w:rFonts w:ascii="Times New Roman" w:hAnsi="Times New Roman"/>
          <w:b/>
        </w:rPr>
      </w:pPr>
      <w:r w:rsidRPr="00134D65">
        <w:rPr>
          <w:rFonts w:ascii="Times New Roman" w:hAnsi="Times New Roman"/>
          <w:b/>
        </w:rPr>
        <w:t>…............</w:t>
      </w:r>
      <w:r w:rsidR="00B14FEB" w:rsidRPr="00134D65">
        <w:rPr>
          <w:rFonts w:ascii="Times New Roman" w:hAnsi="Times New Roman"/>
          <w:b/>
        </w:rPr>
        <w:t>..................</w:t>
      </w:r>
      <w:r w:rsidRPr="00134D65">
        <w:rPr>
          <w:rFonts w:ascii="Times New Roman" w:hAnsi="Times New Roman"/>
          <w:b/>
        </w:rPr>
        <w:t>...................., dn.  .................</w:t>
      </w:r>
      <w:r w:rsidR="008F226E" w:rsidRPr="00134D65">
        <w:rPr>
          <w:rFonts w:ascii="Times New Roman" w:hAnsi="Times New Roman"/>
          <w:b/>
        </w:rPr>
        <w:t>2019</w:t>
      </w:r>
      <w:r w:rsidR="009C4ABF" w:rsidRPr="00134D65">
        <w:rPr>
          <w:rFonts w:ascii="Times New Roman" w:hAnsi="Times New Roman"/>
          <w:b/>
        </w:rPr>
        <w:t xml:space="preserve"> </w:t>
      </w:r>
      <w:r w:rsidR="007E7EDB" w:rsidRPr="00134D65">
        <w:rPr>
          <w:rFonts w:ascii="Times New Roman" w:hAnsi="Times New Roman"/>
          <w:b/>
        </w:rPr>
        <w:t>r.</w:t>
      </w:r>
    </w:p>
    <w:p w14:paraId="60FDB174" w14:textId="01FD7796" w:rsidR="005B42CA" w:rsidRPr="00134D65" w:rsidRDefault="005B42CA" w:rsidP="00D73EE0">
      <w:pPr>
        <w:spacing w:after="0" w:line="240" w:lineRule="auto"/>
        <w:ind w:left="3540" w:firstLine="709"/>
        <w:jc w:val="right"/>
        <w:rPr>
          <w:rFonts w:ascii="Times New Roman" w:hAnsi="Times New Roman"/>
          <w:i/>
          <w:color w:val="808080"/>
        </w:rPr>
      </w:pPr>
      <w:r w:rsidRPr="00134D65">
        <w:rPr>
          <w:rFonts w:ascii="Times New Roman" w:hAnsi="Times New Roman"/>
          <w:i/>
          <w:iCs/>
          <w:color w:val="808080"/>
        </w:rPr>
        <w:t xml:space="preserve">     </w:t>
      </w:r>
      <w:r w:rsidRPr="00134D65">
        <w:rPr>
          <w:rFonts w:ascii="Times New Roman" w:hAnsi="Times New Roman"/>
          <w:i/>
          <w:iCs/>
          <w:color w:val="808080"/>
        </w:rPr>
        <w:tab/>
        <w:t xml:space="preserve">miejscowość  </w:t>
      </w:r>
      <w:r w:rsidRPr="00134D65">
        <w:rPr>
          <w:rFonts w:ascii="Times New Roman" w:hAnsi="Times New Roman"/>
          <w:i/>
          <w:iCs/>
          <w:color w:val="808080"/>
        </w:rPr>
        <w:tab/>
      </w:r>
      <w:r w:rsidRPr="00134D65">
        <w:rPr>
          <w:rFonts w:ascii="Times New Roman" w:hAnsi="Times New Roman"/>
          <w:i/>
          <w:iCs/>
          <w:color w:val="808080"/>
        </w:rPr>
        <w:tab/>
      </w:r>
      <w:r w:rsidRPr="00134D65">
        <w:rPr>
          <w:rFonts w:ascii="Times New Roman" w:hAnsi="Times New Roman"/>
          <w:i/>
          <w:iCs/>
          <w:color w:val="808080"/>
        </w:rPr>
        <w:tab/>
        <w:t>data</w:t>
      </w:r>
      <w:r w:rsidRPr="00134D65">
        <w:rPr>
          <w:rFonts w:ascii="Times New Roman" w:hAnsi="Times New Roman"/>
          <w:color w:val="808080"/>
        </w:rPr>
        <w:tab/>
      </w:r>
    </w:p>
    <w:p w14:paraId="6BE53B05" w14:textId="77777777" w:rsidR="00D73EE0" w:rsidRDefault="00D73EE0" w:rsidP="0099384E">
      <w:pPr>
        <w:tabs>
          <w:tab w:val="right" w:pos="9214"/>
        </w:tabs>
        <w:spacing w:after="0" w:line="240" w:lineRule="auto"/>
        <w:ind w:right="1" w:firstLine="4962"/>
        <w:jc w:val="both"/>
        <w:rPr>
          <w:rStyle w:val="LPzwykly"/>
          <w:rFonts w:ascii="Times New Roman" w:hAnsi="Times New Roman"/>
          <w:b/>
        </w:rPr>
      </w:pPr>
    </w:p>
    <w:p w14:paraId="7F8D9F01" w14:textId="34A2FD89" w:rsidR="0099384E" w:rsidRPr="00134D65" w:rsidRDefault="0099384E" w:rsidP="0099384E">
      <w:pPr>
        <w:tabs>
          <w:tab w:val="right" w:pos="9214"/>
        </w:tabs>
        <w:spacing w:after="0" w:line="240" w:lineRule="auto"/>
        <w:ind w:right="1" w:firstLine="4962"/>
        <w:jc w:val="both"/>
        <w:rPr>
          <w:rStyle w:val="LPzwykly"/>
          <w:rFonts w:ascii="Times New Roman" w:hAnsi="Times New Roman"/>
          <w:b/>
        </w:rPr>
      </w:pPr>
      <w:r w:rsidRPr="00134D65">
        <w:rPr>
          <w:rStyle w:val="LPzwykly"/>
          <w:rFonts w:ascii="Times New Roman" w:hAnsi="Times New Roman"/>
          <w:b/>
        </w:rPr>
        <w:t xml:space="preserve">Gmina Karlino </w:t>
      </w:r>
    </w:p>
    <w:p w14:paraId="7719F0D5" w14:textId="77777777" w:rsidR="0099384E" w:rsidRPr="00134D65" w:rsidRDefault="0099384E" w:rsidP="0099384E">
      <w:pPr>
        <w:tabs>
          <w:tab w:val="right" w:pos="9214"/>
        </w:tabs>
        <w:spacing w:after="0" w:line="240" w:lineRule="auto"/>
        <w:ind w:right="1" w:firstLine="4962"/>
        <w:jc w:val="both"/>
        <w:rPr>
          <w:rFonts w:ascii="Times New Roman" w:hAnsi="Times New Roman"/>
          <w:b/>
          <w:bCs/>
        </w:rPr>
      </w:pPr>
      <w:r w:rsidRPr="00134D65">
        <w:rPr>
          <w:rFonts w:ascii="Times New Roman" w:hAnsi="Times New Roman"/>
          <w:b/>
          <w:bCs/>
        </w:rPr>
        <w:t xml:space="preserve">Plac Jana Pawła II 6, </w:t>
      </w:r>
    </w:p>
    <w:p w14:paraId="5B7A1C30" w14:textId="73E166DE" w:rsidR="005B42CA" w:rsidRPr="00134D65" w:rsidRDefault="0099384E" w:rsidP="00826183">
      <w:pPr>
        <w:ind w:left="4956"/>
        <w:rPr>
          <w:rFonts w:ascii="Times New Roman" w:hAnsi="Times New Roman"/>
          <w:b/>
          <w:bCs/>
        </w:rPr>
      </w:pPr>
      <w:r w:rsidRPr="00134D65">
        <w:rPr>
          <w:rFonts w:ascii="Times New Roman" w:hAnsi="Times New Roman"/>
          <w:b/>
          <w:bCs/>
        </w:rPr>
        <w:t xml:space="preserve">78-230 Karlino </w:t>
      </w:r>
    </w:p>
    <w:p w14:paraId="769856F8" w14:textId="77777777" w:rsidR="00B51BBE" w:rsidRPr="00134D65" w:rsidRDefault="00B51BBE" w:rsidP="00826183">
      <w:pPr>
        <w:spacing w:after="120" w:line="240" w:lineRule="auto"/>
        <w:contextualSpacing/>
        <w:jc w:val="center"/>
        <w:rPr>
          <w:rFonts w:ascii="Times New Roman" w:hAnsi="Times New Roman"/>
          <w:b/>
          <w:u w:val="single"/>
        </w:rPr>
      </w:pPr>
      <w:r w:rsidRPr="00134D65">
        <w:rPr>
          <w:rFonts w:ascii="Times New Roman" w:hAnsi="Times New Roman"/>
          <w:b/>
          <w:u w:val="single"/>
        </w:rPr>
        <w:t xml:space="preserve">OŚWIADCZENIE WYKONAWCY </w:t>
      </w:r>
    </w:p>
    <w:p w14:paraId="4D4D59C2" w14:textId="77777777" w:rsidR="00B51BBE" w:rsidRPr="00134D65" w:rsidRDefault="00B51BBE" w:rsidP="00826183">
      <w:pPr>
        <w:spacing w:before="120" w:line="240" w:lineRule="auto"/>
        <w:contextualSpacing/>
        <w:jc w:val="center"/>
        <w:rPr>
          <w:rFonts w:ascii="Times New Roman" w:hAnsi="Times New Roman"/>
          <w:b/>
          <w:u w:val="single"/>
        </w:rPr>
      </w:pPr>
      <w:r w:rsidRPr="00134D65">
        <w:rPr>
          <w:rFonts w:ascii="Times New Roman" w:hAnsi="Times New Roman"/>
          <w:b/>
          <w:u w:val="single"/>
        </w:rPr>
        <w:t xml:space="preserve">DOTYCZĄCE SPEŁNIANIA WARUNKÓW UDZIAŁU W POSTĘPOWANIU </w:t>
      </w:r>
      <w:r w:rsidRPr="00134D65">
        <w:rPr>
          <w:rFonts w:ascii="Times New Roman" w:hAnsi="Times New Roman"/>
          <w:b/>
          <w:u w:val="single"/>
        </w:rPr>
        <w:br/>
      </w:r>
    </w:p>
    <w:p w14:paraId="2B795672" w14:textId="77777777" w:rsidR="00B51BBE" w:rsidRPr="00134D65" w:rsidRDefault="00B51BBE" w:rsidP="00826183">
      <w:pPr>
        <w:spacing w:line="240" w:lineRule="auto"/>
        <w:contextualSpacing/>
        <w:jc w:val="center"/>
        <w:rPr>
          <w:rFonts w:ascii="Times New Roman" w:hAnsi="Times New Roman"/>
          <w:b/>
        </w:rPr>
      </w:pPr>
      <w:r w:rsidRPr="00134D65">
        <w:rPr>
          <w:rFonts w:ascii="Times New Roman" w:hAnsi="Times New Roman"/>
          <w:b/>
        </w:rPr>
        <w:t xml:space="preserve">składane na podstawie art. 25a ust. 1 ustawy z dnia 29 stycznia 2004 r. </w:t>
      </w:r>
    </w:p>
    <w:p w14:paraId="474147A3" w14:textId="183AC39B" w:rsidR="00B51BBE" w:rsidRPr="00134D65" w:rsidRDefault="00B51BBE" w:rsidP="00826183">
      <w:pPr>
        <w:spacing w:line="240" w:lineRule="auto"/>
        <w:contextualSpacing/>
        <w:jc w:val="center"/>
        <w:rPr>
          <w:rFonts w:ascii="Times New Roman" w:hAnsi="Times New Roman"/>
          <w:b/>
        </w:rPr>
      </w:pPr>
      <w:r w:rsidRPr="00134D65">
        <w:rPr>
          <w:rFonts w:ascii="Times New Roman" w:hAnsi="Times New Roman"/>
          <w:b/>
        </w:rPr>
        <w:t xml:space="preserve"> Prawo zamówień publicznych (dalej jako: ustawa) </w:t>
      </w:r>
    </w:p>
    <w:p w14:paraId="2E66235D" w14:textId="77777777" w:rsidR="00B51BBE" w:rsidRPr="00134D65" w:rsidRDefault="00B51BBE" w:rsidP="00826183">
      <w:pPr>
        <w:spacing w:line="240" w:lineRule="auto"/>
        <w:contextualSpacing/>
        <w:jc w:val="both"/>
        <w:rPr>
          <w:rFonts w:ascii="Times New Roman" w:hAnsi="Times New Roman"/>
        </w:rPr>
      </w:pPr>
    </w:p>
    <w:p w14:paraId="64E6142A" w14:textId="6AD304D2" w:rsidR="00134D65" w:rsidRPr="00134D65" w:rsidRDefault="00B51BBE" w:rsidP="00826183">
      <w:pPr>
        <w:spacing w:after="120" w:line="240" w:lineRule="auto"/>
        <w:contextualSpacing/>
        <w:jc w:val="both"/>
        <w:rPr>
          <w:rFonts w:ascii="Times New Roman" w:hAnsi="Times New Roman"/>
          <w:bCs/>
        </w:rPr>
      </w:pPr>
      <w:r w:rsidRPr="00134D65">
        <w:rPr>
          <w:rFonts w:ascii="Times New Roman" w:hAnsi="Times New Roman"/>
        </w:rPr>
        <w:t xml:space="preserve">W odpowiedzi na ogłoszenie o </w:t>
      </w:r>
      <w:r w:rsidRPr="00134D65">
        <w:rPr>
          <w:rFonts w:ascii="Times New Roman" w:hAnsi="Times New Roman"/>
          <w:bCs/>
        </w:rPr>
        <w:t>przetargu nieograniczonym pn.</w:t>
      </w:r>
      <w:r w:rsidR="00B375D9" w:rsidRPr="00B375D9">
        <w:rPr>
          <w:rFonts w:ascii="Times New Roman" w:hAnsi="Times New Roman"/>
          <w:b/>
        </w:rPr>
        <w:t xml:space="preserve"> </w:t>
      </w:r>
      <w:r w:rsidR="00B375D9" w:rsidRPr="00134D65">
        <w:rPr>
          <w:rFonts w:ascii="Times New Roman" w:hAnsi="Times New Roman"/>
          <w:b/>
        </w:rPr>
        <w:t xml:space="preserve">„Budowa </w:t>
      </w:r>
      <w:r w:rsidR="00B375D9">
        <w:rPr>
          <w:rFonts w:ascii="Times New Roman" w:hAnsi="Times New Roman"/>
          <w:b/>
        </w:rPr>
        <w:t>boiska sportowego</w:t>
      </w:r>
      <w:r w:rsidR="002E72DF">
        <w:rPr>
          <w:rFonts w:ascii="Times New Roman" w:hAnsi="Times New Roman"/>
          <w:b/>
        </w:rPr>
        <w:br/>
      </w:r>
      <w:r w:rsidR="0032398E">
        <w:rPr>
          <w:rFonts w:ascii="Times New Roman" w:hAnsi="Times New Roman"/>
          <w:b/>
        </w:rPr>
        <w:t xml:space="preserve">w </w:t>
      </w:r>
      <w:proofErr w:type="spellStart"/>
      <w:r w:rsidR="0032398E">
        <w:rPr>
          <w:rFonts w:ascii="Times New Roman" w:hAnsi="Times New Roman"/>
          <w:b/>
        </w:rPr>
        <w:t>Kowańczu</w:t>
      </w:r>
      <w:proofErr w:type="spellEnd"/>
      <w:r w:rsidR="00B375D9">
        <w:rPr>
          <w:rFonts w:ascii="Times New Roman" w:hAnsi="Times New Roman"/>
          <w:b/>
        </w:rPr>
        <w:t>”</w:t>
      </w:r>
      <w:r w:rsidR="00826183" w:rsidRPr="00134D65">
        <w:rPr>
          <w:rFonts w:ascii="Times New Roman" w:hAnsi="Times New Roman"/>
          <w:b/>
        </w:rPr>
        <w:t xml:space="preserve">, </w:t>
      </w:r>
      <w:r w:rsidR="00060BB7" w:rsidRPr="00134D65">
        <w:rPr>
          <w:rFonts w:ascii="Times New Roman" w:hAnsi="Times New Roman"/>
          <w:bCs/>
        </w:rPr>
        <w:t>ja/my</w:t>
      </w:r>
      <w:r w:rsidRPr="00134D65">
        <w:rPr>
          <w:rFonts w:ascii="Times New Roman" w:hAnsi="Times New Roman"/>
          <w:bCs/>
        </w:rPr>
        <w:t xml:space="preserve"> niże</w:t>
      </w:r>
      <w:r w:rsidR="00134D65" w:rsidRPr="00134D65">
        <w:rPr>
          <w:rFonts w:ascii="Times New Roman" w:hAnsi="Times New Roman"/>
          <w:bCs/>
        </w:rPr>
        <w:t xml:space="preserve">j </w:t>
      </w:r>
      <w:r w:rsidRPr="00134D65">
        <w:rPr>
          <w:rFonts w:ascii="Times New Roman" w:hAnsi="Times New Roman"/>
          <w:bCs/>
        </w:rPr>
        <w:t>podpisany/i</w:t>
      </w:r>
      <w:r w:rsidR="00134D65" w:rsidRPr="00134D65">
        <w:rPr>
          <w:rFonts w:ascii="Times New Roman" w:hAnsi="Times New Roman"/>
          <w:bCs/>
        </w:rPr>
        <w:t xml:space="preserve"> :</w:t>
      </w:r>
    </w:p>
    <w:p w14:paraId="3B7B4F09" w14:textId="618BF075" w:rsidR="00B51BBE" w:rsidRPr="00134D65" w:rsidRDefault="00134D65" w:rsidP="00826183">
      <w:pPr>
        <w:spacing w:after="120" w:line="240" w:lineRule="auto"/>
        <w:contextualSpacing/>
        <w:jc w:val="both"/>
        <w:rPr>
          <w:rFonts w:ascii="Times New Roman" w:hAnsi="Times New Roman"/>
          <w:b/>
        </w:rPr>
      </w:pPr>
      <w:r w:rsidRPr="00134D65">
        <w:rPr>
          <w:rFonts w:ascii="Times New Roman" w:hAnsi="Times New Roman"/>
          <w:bCs/>
        </w:rPr>
        <w:t>………………………..</w:t>
      </w:r>
      <w:r w:rsidR="00B51BBE" w:rsidRPr="00134D65">
        <w:rPr>
          <w:rFonts w:ascii="Times New Roman" w:hAnsi="Times New Roman"/>
          <w:bCs/>
        </w:rPr>
        <w:t>………………………………………………………………………………….</w:t>
      </w:r>
    </w:p>
    <w:p w14:paraId="0493D7BA" w14:textId="77777777" w:rsidR="00B51BBE" w:rsidRPr="00134D65" w:rsidRDefault="00B51BBE" w:rsidP="00826183">
      <w:pPr>
        <w:spacing w:line="240" w:lineRule="auto"/>
        <w:contextualSpacing/>
        <w:rPr>
          <w:rFonts w:ascii="Times New Roman" w:hAnsi="Times New Roman"/>
          <w:bCs/>
        </w:rPr>
      </w:pPr>
      <w:r w:rsidRPr="00134D65">
        <w:rPr>
          <w:rFonts w:ascii="Times New Roman" w:hAnsi="Times New Roman"/>
          <w:bCs/>
        </w:rPr>
        <w:t>działając w imieniu ……..………………………………………………………………………………..</w:t>
      </w:r>
    </w:p>
    <w:p w14:paraId="36C7AAAD" w14:textId="77777777" w:rsidR="00B51BBE" w:rsidRPr="00134D65" w:rsidRDefault="00B51BBE" w:rsidP="00826183">
      <w:pPr>
        <w:spacing w:line="240" w:lineRule="auto"/>
        <w:contextualSpacing/>
        <w:jc w:val="both"/>
        <w:rPr>
          <w:rFonts w:ascii="Times New Roman" w:hAnsi="Times New Roman"/>
          <w:bCs/>
        </w:rPr>
      </w:pPr>
      <w:r w:rsidRPr="00134D65">
        <w:rPr>
          <w:rFonts w:ascii="Times New Roman" w:hAnsi="Times New Roman"/>
          <w:bCs/>
        </w:rPr>
        <w:t>……………………………</w:t>
      </w:r>
      <w:r w:rsidR="00060BB7" w:rsidRPr="00134D65">
        <w:rPr>
          <w:rFonts w:ascii="Times New Roman" w:hAnsi="Times New Roman"/>
          <w:bCs/>
        </w:rPr>
        <w:t>………………………………………………………………………………</w:t>
      </w:r>
    </w:p>
    <w:p w14:paraId="24EB79DA" w14:textId="77777777" w:rsidR="00B51BBE" w:rsidRPr="00134D65" w:rsidRDefault="00B51BBE" w:rsidP="00826183">
      <w:pPr>
        <w:spacing w:line="240" w:lineRule="auto"/>
        <w:contextualSpacing/>
        <w:jc w:val="both"/>
        <w:rPr>
          <w:rFonts w:ascii="Times New Roman" w:hAnsi="Times New Roman"/>
          <w:bCs/>
        </w:rPr>
      </w:pPr>
      <w:r w:rsidRPr="00134D65">
        <w:rPr>
          <w:rFonts w:ascii="Times New Roman" w:hAnsi="Times New Roman"/>
          <w:bCs/>
        </w:rPr>
        <w:t>……………………………</w:t>
      </w:r>
      <w:r w:rsidR="00060BB7" w:rsidRPr="00134D65">
        <w:rPr>
          <w:rFonts w:ascii="Times New Roman" w:hAnsi="Times New Roman"/>
          <w:bCs/>
        </w:rPr>
        <w:t>………………………………………………………………………………</w:t>
      </w:r>
    </w:p>
    <w:p w14:paraId="78AE7336" w14:textId="77777777" w:rsidR="00B51BBE" w:rsidRPr="00134D65" w:rsidRDefault="00B51BBE" w:rsidP="00826183">
      <w:pPr>
        <w:spacing w:line="240" w:lineRule="auto"/>
        <w:contextualSpacing/>
        <w:jc w:val="both"/>
        <w:rPr>
          <w:rFonts w:ascii="Times New Roman" w:hAnsi="Times New Roman"/>
          <w:i/>
          <w:color w:val="808080"/>
        </w:rPr>
      </w:pPr>
      <w:r w:rsidRPr="00134D65">
        <w:rPr>
          <w:rFonts w:ascii="Times New Roman" w:hAnsi="Times New Roman"/>
          <w:bCs/>
          <w:i/>
          <w:color w:val="808080"/>
        </w:rPr>
        <w:t>(nazwa, adres Wykonawcy/Wykonawców  -w przypadku składania oferty przez podmioty występujące wspólnie podać nazwy i adresy wszystkich wspólników lub członków konsorcjum)</w:t>
      </w:r>
    </w:p>
    <w:p w14:paraId="0E5DE86E" w14:textId="77777777" w:rsidR="00134D65" w:rsidRPr="00134D65" w:rsidRDefault="00134D65" w:rsidP="00826183">
      <w:pPr>
        <w:spacing w:line="240" w:lineRule="auto"/>
        <w:contextualSpacing/>
        <w:jc w:val="both"/>
        <w:rPr>
          <w:rFonts w:ascii="Times New Roman" w:hAnsi="Times New Roman"/>
        </w:rPr>
      </w:pPr>
    </w:p>
    <w:p w14:paraId="6D9A5EF6" w14:textId="43AA8F6A" w:rsidR="00B51BBE" w:rsidRPr="00134D65" w:rsidRDefault="00B51BBE" w:rsidP="00826183">
      <w:pPr>
        <w:spacing w:line="240" w:lineRule="auto"/>
        <w:contextualSpacing/>
        <w:jc w:val="both"/>
        <w:rPr>
          <w:rFonts w:ascii="Times New Roman" w:hAnsi="Times New Roman"/>
        </w:rPr>
      </w:pPr>
      <w:r w:rsidRPr="00134D65">
        <w:rPr>
          <w:rFonts w:ascii="Times New Roman" w:hAnsi="Times New Roman"/>
        </w:rPr>
        <w:t>oświadczam, co następuje:</w:t>
      </w:r>
    </w:p>
    <w:p w14:paraId="014CABFB" w14:textId="77777777" w:rsidR="00134D65" w:rsidRPr="00134D65" w:rsidRDefault="00134D65" w:rsidP="00826183">
      <w:pPr>
        <w:spacing w:line="240" w:lineRule="auto"/>
        <w:contextualSpacing/>
        <w:jc w:val="both"/>
        <w:rPr>
          <w:rFonts w:ascii="Times New Roman" w:hAnsi="Times New Roman"/>
        </w:rPr>
      </w:pPr>
    </w:p>
    <w:p w14:paraId="0A996A83" w14:textId="6EB26BDB" w:rsidR="00B51BBE" w:rsidRPr="00134D65" w:rsidRDefault="00B51BBE" w:rsidP="00826183">
      <w:pPr>
        <w:shd w:val="clear" w:color="auto" w:fill="BFBFBF"/>
        <w:spacing w:line="240" w:lineRule="auto"/>
        <w:contextualSpacing/>
        <w:jc w:val="both"/>
        <w:rPr>
          <w:rFonts w:ascii="Times New Roman" w:hAnsi="Times New Roman"/>
          <w:b/>
        </w:rPr>
      </w:pPr>
      <w:r w:rsidRPr="00134D65">
        <w:rPr>
          <w:rFonts w:ascii="Times New Roman" w:hAnsi="Times New Roman"/>
          <w:b/>
        </w:rPr>
        <w:t>INFORMACJA DOTYCZĄCA WYKONAWCY:</w:t>
      </w:r>
    </w:p>
    <w:p w14:paraId="57D72FFE" w14:textId="77777777" w:rsidR="00134D65" w:rsidRPr="00134D65" w:rsidRDefault="00134D65" w:rsidP="00826183">
      <w:pPr>
        <w:spacing w:line="240" w:lineRule="auto"/>
        <w:contextualSpacing/>
        <w:jc w:val="both"/>
        <w:rPr>
          <w:rFonts w:ascii="Times New Roman" w:hAnsi="Times New Roman"/>
        </w:rPr>
      </w:pPr>
    </w:p>
    <w:p w14:paraId="3A97D2CC" w14:textId="7947F036" w:rsidR="00B51BBE" w:rsidRPr="00134D65" w:rsidRDefault="00B51BBE" w:rsidP="00826183">
      <w:pPr>
        <w:spacing w:line="240" w:lineRule="auto"/>
        <w:contextualSpacing/>
        <w:jc w:val="both"/>
        <w:rPr>
          <w:rFonts w:ascii="Times New Roman" w:hAnsi="Times New Roman"/>
        </w:rPr>
      </w:pPr>
      <w:r w:rsidRPr="00134D65">
        <w:rPr>
          <w:rFonts w:ascii="Times New Roman" w:hAnsi="Times New Roman"/>
        </w:rPr>
        <w:t xml:space="preserve">Oświadczam, że spełniam warunki udziału w postępowaniu określone przez Zamawiającego </w:t>
      </w:r>
      <w:r w:rsidRPr="00134D65">
        <w:rPr>
          <w:rFonts w:ascii="Times New Roman" w:hAnsi="Times New Roman"/>
        </w:rPr>
        <w:br/>
        <w:t>w specyfikacji istotnych warunków zamówienia dla ww. postępowania.</w:t>
      </w:r>
    </w:p>
    <w:p w14:paraId="6D7EA037" w14:textId="77777777" w:rsidR="00B51BBE" w:rsidRPr="00134D65" w:rsidRDefault="00B51BBE" w:rsidP="00826183">
      <w:pPr>
        <w:spacing w:line="240" w:lineRule="auto"/>
        <w:contextualSpacing/>
        <w:jc w:val="both"/>
        <w:rPr>
          <w:rFonts w:ascii="Times New Roman" w:hAnsi="Times New Roman"/>
        </w:rPr>
      </w:pPr>
    </w:p>
    <w:p w14:paraId="6E2EDB5F" w14:textId="30AE4E22" w:rsidR="00B51BBE" w:rsidRPr="00134D65" w:rsidRDefault="00B51BBE" w:rsidP="00826183">
      <w:pPr>
        <w:spacing w:line="240" w:lineRule="auto"/>
        <w:contextualSpacing/>
        <w:jc w:val="both"/>
        <w:rPr>
          <w:rFonts w:ascii="Times New Roman" w:hAnsi="Times New Roman"/>
          <w:b/>
        </w:rPr>
      </w:pPr>
      <w:r w:rsidRPr="00134D65">
        <w:rPr>
          <w:rFonts w:ascii="Times New Roman" w:hAnsi="Times New Roman"/>
          <w:b/>
        </w:rPr>
        <w:t>………..…</w:t>
      </w:r>
      <w:r w:rsidR="00F84422" w:rsidRPr="00134D65">
        <w:rPr>
          <w:rFonts w:ascii="Times New Roman" w:hAnsi="Times New Roman"/>
          <w:b/>
        </w:rPr>
        <w:t>………………..</w:t>
      </w:r>
      <w:r w:rsidRPr="00134D65">
        <w:rPr>
          <w:rFonts w:ascii="Times New Roman" w:hAnsi="Times New Roman"/>
          <w:b/>
        </w:rPr>
        <w:t xml:space="preserve">…….……. </w:t>
      </w:r>
      <w:r w:rsidRPr="00134D65">
        <w:rPr>
          <w:rFonts w:ascii="Times New Roman" w:hAnsi="Times New Roman"/>
          <w:b/>
          <w:i/>
        </w:rPr>
        <w:t xml:space="preserve">(miejscowość), </w:t>
      </w:r>
      <w:r w:rsidRPr="00134D65">
        <w:rPr>
          <w:rFonts w:ascii="Times New Roman" w:hAnsi="Times New Roman"/>
          <w:b/>
        </w:rPr>
        <w:t xml:space="preserve">dnia ………….……. </w:t>
      </w:r>
      <w:r w:rsidR="008F226E" w:rsidRPr="00134D65">
        <w:rPr>
          <w:rFonts w:ascii="Times New Roman" w:hAnsi="Times New Roman"/>
          <w:b/>
        </w:rPr>
        <w:t>2019</w:t>
      </w:r>
      <w:r w:rsidR="009C4ABF" w:rsidRPr="00134D65">
        <w:rPr>
          <w:rFonts w:ascii="Times New Roman" w:hAnsi="Times New Roman"/>
          <w:b/>
        </w:rPr>
        <w:t xml:space="preserve"> </w:t>
      </w:r>
      <w:r w:rsidRPr="00134D65">
        <w:rPr>
          <w:rFonts w:ascii="Times New Roman" w:hAnsi="Times New Roman"/>
          <w:b/>
        </w:rPr>
        <w:t xml:space="preserve">r. </w:t>
      </w:r>
    </w:p>
    <w:p w14:paraId="7C980CDD" w14:textId="4D2A8D61" w:rsidR="00F84422" w:rsidRDefault="00F84422" w:rsidP="00826183">
      <w:pPr>
        <w:spacing w:line="240" w:lineRule="auto"/>
        <w:contextualSpacing/>
        <w:jc w:val="both"/>
        <w:rPr>
          <w:rFonts w:ascii="Times New Roman" w:hAnsi="Times New Roman"/>
          <w:b/>
        </w:rPr>
      </w:pPr>
    </w:p>
    <w:p w14:paraId="747E9FAC" w14:textId="6E280867" w:rsidR="00E203AE" w:rsidRDefault="00E203AE" w:rsidP="00826183">
      <w:pPr>
        <w:spacing w:line="240" w:lineRule="auto"/>
        <w:contextualSpacing/>
        <w:jc w:val="both"/>
        <w:rPr>
          <w:rFonts w:ascii="Times New Roman" w:hAnsi="Times New Roman"/>
          <w:b/>
        </w:rPr>
      </w:pPr>
    </w:p>
    <w:p w14:paraId="10D7566D" w14:textId="77777777" w:rsidR="003B0698" w:rsidRDefault="003B0698" w:rsidP="00826183">
      <w:pPr>
        <w:spacing w:line="240" w:lineRule="auto"/>
        <w:contextualSpacing/>
        <w:jc w:val="both"/>
        <w:rPr>
          <w:rFonts w:ascii="Times New Roman" w:hAnsi="Times New Roman"/>
          <w:b/>
        </w:rPr>
      </w:pPr>
    </w:p>
    <w:p w14:paraId="4A97B77A" w14:textId="77777777" w:rsidR="00E203AE" w:rsidRPr="00134D65" w:rsidRDefault="00E203AE" w:rsidP="00826183">
      <w:pPr>
        <w:spacing w:line="240" w:lineRule="auto"/>
        <w:contextualSpacing/>
        <w:jc w:val="both"/>
        <w:rPr>
          <w:rFonts w:ascii="Times New Roman" w:hAnsi="Times New Roman"/>
          <w:b/>
        </w:rPr>
      </w:pPr>
    </w:p>
    <w:p w14:paraId="16A2C68C" w14:textId="77777777" w:rsidR="00B51BBE" w:rsidRPr="00134D65" w:rsidRDefault="00B51BBE" w:rsidP="00826183">
      <w:pPr>
        <w:spacing w:line="240" w:lineRule="auto"/>
        <w:contextualSpacing/>
        <w:jc w:val="both"/>
        <w:rPr>
          <w:rFonts w:ascii="Times New Roman" w:hAnsi="Times New Roman"/>
          <w:b/>
        </w:rPr>
      </w:pPr>
      <w:r w:rsidRPr="00134D65">
        <w:rPr>
          <w:rFonts w:ascii="Times New Roman" w:hAnsi="Times New Roman"/>
          <w:b/>
        </w:rPr>
        <w:tab/>
      </w:r>
      <w:r w:rsidRPr="00134D65">
        <w:rPr>
          <w:rFonts w:ascii="Times New Roman" w:hAnsi="Times New Roman"/>
          <w:b/>
        </w:rPr>
        <w:tab/>
      </w:r>
      <w:r w:rsidRPr="00134D65">
        <w:rPr>
          <w:rFonts w:ascii="Times New Roman" w:hAnsi="Times New Roman"/>
          <w:b/>
        </w:rPr>
        <w:tab/>
      </w:r>
      <w:r w:rsidRPr="00134D65">
        <w:rPr>
          <w:rFonts w:ascii="Times New Roman" w:hAnsi="Times New Roman"/>
          <w:b/>
        </w:rPr>
        <w:tab/>
      </w:r>
      <w:r w:rsidRPr="00134D65">
        <w:rPr>
          <w:rFonts w:ascii="Times New Roman" w:hAnsi="Times New Roman"/>
          <w:b/>
        </w:rPr>
        <w:tab/>
      </w:r>
      <w:r w:rsidRPr="00134D65">
        <w:rPr>
          <w:rFonts w:ascii="Times New Roman" w:hAnsi="Times New Roman"/>
          <w:b/>
        </w:rPr>
        <w:tab/>
      </w:r>
      <w:r w:rsidRPr="00134D65">
        <w:rPr>
          <w:rFonts w:ascii="Times New Roman" w:hAnsi="Times New Roman"/>
          <w:b/>
        </w:rPr>
        <w:tab/>
        <w:t>…………………………………………</w:t>
      </w:r>
    </w:p>
    <w:p w14:paraId="23A0CFD8" w14:textId="29F841AC" w:rsidR="00B51BBE" w:rsidRDefault="00B51BBE" w:rsidP="00826183">
      <w:pPr>
        <w:spacing w:line="240" w:lineRule="auto"/>
        <w:ind w:left="5664" w:firstLine="708"/>
        <w:contextualSpacing/>
        <w:jc w:val="both"/>
        <w:rPr>
          <w:rFonts w:ascii="Times New Roman" w:hAnsi="Times New Roman"/>
          <w:b/>
          <w:i/>
        </w:rPr>
      </w:pPr>
      <w:r w:rsidRPr="00134D65">
        <w:rPr>
          <w:rFonts w:ascii="Times New Roman" w:hAnsi="Times New Roman"/>
          <w:b/>
          <w:i/>
        </w:rPr>
        <w:t>(podpis)</w:t>
      </w:r>
    </w:p>
    <w:p w14:paraId="0A4B4B62" w14:textId="77777777" w:rsidR="00785EB7" w:rsidRPr="00134D65" w:rsidRDefault="00785EB7" w:rsidP="00826183">
      <w:pPr>
        <w:spacing w:line="240" w:lineRule="auto"/>
        <w:ind w:left="5664" w:firstLine="708"/>
        <w:contextualSpacing/>
        <w:jc w:val="both"/>
        <w:rPr>
          <w:rFonts w:ascii="Times New Roman" w:hAnsi="Times New Roman"/>
          <w:b/>
          <w:i/>
        </w:rPr>
      </w:pPr>
    </w:p>
    <w:p w14:paraId="52D793C9" w14:textId="756E60D2" w:rsidR="00B51BBE" w:rsidRPr="00134D65" w:rsidRDefault="00B51BBE" w:rsidP="00134D65">
      <w:pPr>
        <w:shd w:val="clear" w:color="auto" w:fill="BFBFBF"/>
        <w:spacing w:line="240" w:lineRule="auto"/>
        <w:contextualSpacing/>
        <w:jc w:val="both"/>
        <w:rPr>
          <w:rFonts w:ascii="Times New Roman" w:hAnsi="Times New Roman"/>
        </w:rPr>
      </w:pPr>
      <w:r w:rsidRPr="00134D65">
        <w:rPr>
          <w:rFonts w:ascii="Times New Roman" w:hAnsi="Times New Roman"/>
          <w:b/>
        </w:rPr>
        <w:t>INFORMACJA W ZWIĄZKU Z POLEGANIEM NA ZASOBACH INNYCH PODMIOTÓW</w:t>
      </w:r>
      <w:r w:rsidRPr="00134D65">
        <w:rPr>
          <w:rFonts w:ascii="Times New Roman" w:hAnsi="Times New Roman"/>
        </w:rPr>
        <w:t xml:space="preserve">: </w:t>
      </w:r>
    </w:p>
    <w:p w14:paraId="721B5165" w14:textId="77777777" w:rsidR="00134D65" w:rsidRPr="00134D65" w:rsidRDefault="00134D65" w:rsidP="00826183">
      <w:pPr>
        <w:spacing w:line="240" w:lineRule="auto"/>
        <w:contextualSpacing/>
        <w:jc w:val="both"/>
        <w:rPr>
          <w:rFonts w:ascii="Times New Roman" w:hAnsi="Times New Roman"/>
        </w:rPr>
      </w:pPr>
    </w:p>
    <w:p w14:paraId="334D6B8C" w14:textId="7558FE29" w:rsidR="00B51BBE" w:rsidRPr="00134D65" w:rsidRDefault="00B51BBE" w:rsidP="00826183">
      <w:pPr>
        <w:spacing w:line="240" w:lineRule="auto"/>
        <w:contextualSpacing/>
        <w:jc w:val="both"/>
        <w:rPr>
          <w:rFonts w:ascii="Times New Roman" w:hAnsi="Times New Roman"/>
        </w:rPr>
      </w:pPr>
      <w:r w:rsidRPr="00134D65">
        <w:rPr>
          <w:rFonts w:ascii="Times New Roman" w:hAnsi="Times New Roman"/>
        </w:rPr>
        <w:t>Oświadczam, że w celu wykazania spełniania warunków udziału w postępowaniu, określonych przez Zam</w:t>
      </w:r>
      <w:r w:rsidR="00060BB7" w:rsidRPr="00134D65">
        <w:rPr>
          <w:rFonts w:ascii="Times New Roman" w:hAnsi="Times New Roman"/>
        </w:rPr>
        <w:t>awiającego w pkt …. IDW</w:t>
      </w:r>
      <w:r w:rsidRPr="00134D65">
        <w:rPr>
          <w:rFonts w:ascii="Times New Roman" w:hAnsi="Times New Roman"/>
        </w:rPr>
        <w:t xml:space="preserve"> dla ww. postępowania</w:t>
      </w:r>
      <w:r w:rsidRPr="00E0322E">
        <w:rPr>
          <w:rFonts w:ascii="Times New Roman" w:hAnsi="Times New Roman"/>
          <w:i/>
        </w:rPr>
        <w:t xml:space="preserve">, </w:t>
      </w:r>
      <w:r w:rsidRPr="00E0322E">
        <w:rPr>
          <w:rFonts w:ascii="Times New Roman" w:hAnsi="Times New Roman"/>
          <w:b/>
          <w:bCs/>
          <w:u w:val="single"/>
        </w:rPr>
        <w:t>polegam na zasobach</w:t>
      </w:r>
      <w:r w:rsidRPr="00134D65">
        <w:rPr>
          <w:rFonts w:ascii="Times New Roman" w:hAnsi="Times New Roman"/>
        </w:rPr>
        <w:t xml:space="preserve"> następującego/</w:t>
      </w:r>
      <w:proofErr w:type="spellStart"/>
      <w:r w:rsidRPr="00134D65">
        <w:rPr>
          <w:rFonts w:ascii="Times New Roman" w:hAnsi="Times New Roman"/>
        </w:rPr>
        <w:t>ych</w:t>
      </w:r>
      <w:proofErr w:type="spellEnd"/>
      <w:r w:rsidRPr="00134D65">
        <w:rPr>
          <w:rFonts w:ascii="Times New Roman" w:hAnsi="Times New Roman"/>
        </w:rPr>
        <w:t xml:space="preserve"> podmiotu/ów:</w:t>
      </w:r>
    </w:p>
    <w:p w14:paraId="04A2E70D" w14:textId="77777777" w:rsidR="00E0322E" w:rsidRDefault="00E0322E" w:rsidP="00826183">
      <w:pPr>
        <w:spacing w:line="240" w:lineRule="auto"/>
        <w:contextualSpacing/>
        <w:jc w:val="both"/>
        <w:rPr>
          <w:rFonts w:ascii="Times New Roman" w:hAnsi="Times New Roman"/>
        </w:rPr>
      </w:pPr>
    </w:p>
    <w:p w14:paraId="5E68D898" w14:textId="77777777" w:rsidR="00E0322E" w:rsidRDefault="00E0322E" w:rsidP="00826183">
      <w:pPr>
        <w:spacing w:line="240" w:lineRule="auto"/>
        <w:contextualSpacing/>
        <w:jc w:val="both"/>
        <w:rPr>
          <w:rFonts w:ascii="Times New Roman" w:hAnsi="Times New Roman"/>
        </w:rPr>
      </w:pPr>
    </w:p>
    <w:p w14:paraId="3C23B86B" w14:textId="78869757" w:rsidR="00B51BBE" w:rsidRPr="00134D65" w:rsidRDefault="00B51BBE" w:rsidP="00826183">
      <w:pPr>
        <w:spacing w:line="240" w:lineRule="auto"/>
        <w:contextualSpacing/>
        <w:jc w:val="both"/>
        <w:rPr>
          <w:rFonts w:ascii="Times New Roman" w:hAnsi="Times New Roman"/>
        </w:rPr>
      </w:pPr>
      <w:r w:rsidRPr="00134D65">
        <w:rPr>
          <w:rFonts w:ascii="Times New Roman" w:hAnsi="Times New Roman"/>
        </w:rPr>
        <w:t>…………………………………</w:t>
      </w:r>
      <w:r w:rsidR="00060BB7" w:rsidRPr="00134D65">
        <w:rPr>
          <w:rFonts w:ascii="Times New Roman" w:hAnsi="Times New Roman"/>
        </w:rPr>
        <w:t>………………………………………………………………………</w:t>
      </w:r>
    </w:p>
    <w:p w14:paraId="4166C38D" w14:textId="639B22C0" w:rsidR="00B51BBE" w:rsidRPr="00134D65" w:rsidRDefault="00B51BBE" w:rsidP="00E0322E">
      <w:pPr>
        <w:spacing w:line="360" w:lineRule="auto"/>
        <w:contextualSpacing/>
        <w:rPr>
          <w:rFonts w:ascii="Times New Roman" w:hAnsi="Times New Roman"/>
        </w:rPr>
      </w:pPr>
      <w:r w:rsidRPr="00134D65">
        <w:rPr>
          <w:rFonts w:ascii="Times New Roman" w:hAnsi="Times New Roman"/>
        </w:rPr>
        <w:lastRenderedPageBreak/>
        <w:t>..…………………………………………………………………………………………………………</w:t>
      </w:r>
      <w:r w:rsidR="00134D65" w:rsidRPr="00134D65">
        <w:rPr>
          <w:rFonts w:ascii="Times New Roman" w:hAnsi="Times New Roman"/>
        </w:rPr>
        <w:t xml:space="preserve"> </w:t>
      </w:r>
      <w:r w:rsidRPr="00134D65">
        <w:rPr>
          <w:rFonts w:ascii="Times New Roman" w:hAnsi="Times New Roman"/>
        </w:rPr>
        <w:t xml:space="preserve">………….., </w:t>
      </w:r>
      <w:r w:rsidRPr="00E0322E">
        <w:rPr>
          <w:rFonts w:ascii="Times New Roman" w:hAnsi="Times New Roman"/>
          <w:b/>
          <w:bCs/>
          <w:u w:val="single"/>
        </w:rPr>
        <w:t>w następującym zakresie:</w:t>
      </w:r>
      <w:r w:rsidRPr="00134D65">
        <w:rPr>
          <w:rFonts w:ascii="Times New Roman" w:hAnsi="Times New Roman"/>
        </w:rPr>
        <w:t xml:space="preserve"> …………………………………………………………………………………</w:t>
      </w:r>
    </w:p>
    <w:p w14:paraId="379452DF" w14:textId="519115D6" w:rsidR="00B51BBE" w:rsidRPr="00E0322E" w:rsidRDefault="00B51BBE" w:rsidP="00E0322E">
      <w:pPr>
        <w:spacing w:line="360" w:lineRule="auto"/>
        <w:contextualSpacing/>
        <w:jc w:val="both"/>
        <w:rPr>
          <w:rFonts w:ascii="Times New Roman" w:hAnsi="Times New Roman"/>
          <w:b/>
          <w:bCs/>
          <w:i/>
        </w:rPr>
      </w:pPr>
      <w:r w:rsidRPr="00134D65">
        <w:rPr>
          <w:rFonts w:ascii="Times New Roman" w:hAnsi="Times New Roman"/>
        </w:rPr>
        <w:t>……………………………</w:t>
      </w:r>
      <w:r w:rsidR="00060BB7" w:rsidRPr="00134D65">
        <w:rPr>
          <w:rFonts w:ascii="Times New Roman" w:hAnsi="Times New Roman"/>
        </w:rPr>
        <w:t>………………………………………………………………………………</w:t>
      </w:r>
      <w:r w:rsidRPr="00134D65">
        <w:rPr>
          <w:rFonts w:ascii="Times New Roman" w:hAnsi="Times New Roman"/>
        </w:rPr>
        <w:t xml:space="preserve"> </w:t>
      </w:r>
      <w:r w:rsidRPr="00E0322E">
        <w:rPr>
          <w:rFonts w:ascii="Times New Roman" w:hAnsi="Times New Roman"/>
          <w:b/>
          <w:bCs/>
          <w:i/>
        </w:rPr>
        <w:t xml:space="preserve">(wskazać podmiot i określić odpowiedni zakres dla wskazanego podmiotu). </w:t>
      </w:r>
    </w:p>
    <w:p w14:paraId="503C0915" w14:textId="77777777" w:rsidR="00B51BBE" w:rsidRPr="00134D65" w:rsidRDefault="00B51BBE" w:rsidP="00826183">
      <w:pPr>
        <w:spacing w:line="240" w:lineRule="auto"/>
        <w:contextualSpacing/>
        <w:jc w:val="both"/>
        <w:rPr>
          <w:rFonts w:ascii="Times New Roman" w:hAnsi="Times New Roman"/>
        </w:rPr>
      </w:pPr>
    </w:p>
    <w:p w14:paraId="2A353CD4" w14:textId="2FAFC285" w:rsidR="00B51BBE" w:rsidRPr="00134D65" w:rsidRDefault="00B51BBE" w:rsidP="00826183">
      <w:pPr>
        <w:spacing w:line="240" w:lineRule="auto"/>
        <w:contextualSpacing/>
        <w:jc w:val="both"/>
        <w:rPr>
          <w:rFonts w:ascii="Times New Roman" w:hAnsi="Times New Roman"/>
          <w:b/>
        </w:rPr>
      </w:pPr>
      <w:r w:rsidRPr="00134D65">
        <w:rPr>
          <w:rFonts w:ascii="Times New Roman" w:hAnsi="Times New Roman"/>
          <w:b/>
        </w:rPr>
        <w:t>…………</w:t>
      </w:r>
      <w:r w:rsidR="00F84422" w:rsidRPr="00134D65">
        <w:rPr>
          <w:rFonts w:ascii="Times New Roman" w:hAnsi="Times New Roman"/>
          <w:b/>
        </w:rPr>
        <w:t>…………….</w:t>
      </w:r>
      <w:r w:rsidRPr="00134D65">
        <w:rPr>
          <w:rFonts w:ascii="Times New Roman" w:hAnsi="Times New Roman"/>
          <w:b/>
        </w:rPr>
        <w:t xml:space="preserve">….……..…. </w:t>
      </w:r>
      <w:r w:rsidRPr="00134D65">
        <w:rPr>
          <w:rFonts w:ascii="Times New Roman" w:hAnsi="Times New Roman"/>
          <w:b/>
          <w:i/>
        </w:rPr>
        <w:t xml:space="preserve">(miejscowość), </w:t>
      </w:r>
      <w:r w:rsidRPr="00134D65">
        <w:rPr>
          <w:rFonts w:ascii="Times New Roman" w:hAnsi="Times New Roman"/>
          <w:b/>
        </w:rPr>
        <w:t xml:space="preserve">dnia ………….……. </w:t>
      </w:r>
      <w:r w:rsidR="008F226E" w:rsidRPr="00134D65">
        <w:rPr>
          <w:rFonts w:ascii="Times New Roman" w:hAnsi="Times New Roman"/>
          <w:b/>
        </w:rPr>
        <w:t>2019</w:t>
      </w:r>
      <w:r w:rsidR="009C4ABF" w:rsidRPr="00134D65">
        <w:rPr>
          <w:rFonts w:ascii="Times New Roman" w:hAnsi="Times New Roman"/>
          <w:b/>
        </w:rPr>
        <w:t xml:space="preserve"> </w:t>
      </w:r>
      <w:r w:rsidRPr="00134D65">
        <w:rPr>
          <w:rFonts w:ascii="Times New Roman" w:hAnsi="Times New Roman"/>
          <w:b/>
        </w:rPr>
        <w:t xml:space="preserve">r. </w:t>
      </w:r>
    </w:p>
    <w:p w14:paraId="0B712E29" w14:textId="3966B177" w:rsidR="00F84422" w:rsidRDefault="00F84422" w:rsidP="00826183">
      <w:pPr>
        <w:spacing w:line="240" w:lineRule="auto"/>
        <w:contextualSpacing/>
        <w:jc w:val="both"/>
        <w:rPr>
          <w:rFonts w:ascii="Times New Roman" w:hAnsi="Times New Roman"/>
          <w:b/>
        </w:rPr>
      </w:pPr>
    </w:p>
    <w:p w14:paraId="33B2FC85" w14:textId="748E4F6F" w:rsidR="00E203AE" w:rsidRDefault="00E203AE" w:rsidP="00826183">
      <w:pPr>
        <w:spacing w:line="240" w:lineRule="auto"/>
        <w:contextualSpacing/>
        <w:jc w:val="both"/>
        <w:rPr>
          <w:rFonts w:ascii="Times New Roman" w:hAnsi="Times New Roman"/>
          <w:b/>
        </w:rPr>
      </w:pPr>
    </w:p>
    <w:p w14:paraId="128A3C5B" w14:textId="301B4294" w:rsidR="00E203AE" w:rsidRDefault="00E203AE" w:rsidP="00826183">
      <w:pPr>
        <w:spacing w:line="240" w:lineRule="auto"/>
        <w:contextualSpacing/>
        <w:jc w:val="both"/>
        <w:rPr>
          <w:rFonts w:ascii="Times New Roman" w:hAnsi="Times New Roman"/>
          <w:b/>
        </w:rPr>
      </w:pPr>
    </w:p>
    <w:p w14:paraId="20D5FD56" w14:textId="77777777" w:rsidR="003B0698" w:rsidRDefault="003B0698" w:rsidP="00826183">
      <w:pPr>
        <w:spacing w:line="240" w:lineRule="auto"/>
        <w:contextualSpacing/>
        <w:jc w:val="both"/>
        <w:rPr>
          <w:rFonts w:ascii="Times New Roman" w:hAnsi="Times New Roman"/>
          <w:b/>
        </w:rPr>
      </w:pPr>
    </w:p>
    <w:p w14:paraId="3BE7437A" w14:textId="77777777" w:rsidR="00E203AE" w:rsidRPr="00134D65" w:rsidRDefault="00E203AE" w:rsidP="00826183">
      <w:pPr>
        <w:spacing w:line="240" w:lineRule="auto"/>
        <w:contextualSpacing/>
        <w:jc w:val="both"/>
        <w:rPr>
          <w:rFonts w:ascii="Times New Roman" w:hAnsi="Times New Roman"/>
          <w:b/>
        </w:rPr>
      </w:pPr>
    </w:p>
    <w:p w14:paraId="4AADB63F" w14:textId="77777777" w:rsidR="00B51BBE" w:rsidRPr="00134D65" w:rsidRDefault="00B51BBE" w:rsidP="00826183">
      <w:pPr>
        <w:spacing w:line="240" w:lineRule="auto"/>
        <w:contextualSpacing/>
        <w:jc w:val="both"/>
        <w:rPr>
          <w:rFonts w:ascii="Times New Roman" w:hAnsi="Times New Roman"/>
          <w:b/>
        </w:rPr>
      </w:pPr>
      <w:r w:rsidRPr="00134D65">
        <w:rPr>
          <w:rFonts w:ascii="Times New Roman" w:hAnsi="Times New Roman"/>
          <w:b/>
        </w:rPr>
        <w:tab/>
      </w:r>
      <w:r w:rsidRPr="00134D65">
        <w:rPr>
          <w:rFonts w:ascii="Times New Roman" w:hAnsi="Times New Roman"/>
          <w:b/>
        </w:rPr>
        <w:tab/>
      </w:r>
      <w:r w:rsidRPr="00134D65">
        <w:rPr>
          <w:rFonts w:ascii="Times New Roman" w:hAnsi="Times New Roman"/>
          <w:b/>
        </w:rPr>
        <w:tab/>
      </w:r>
      <w:r w:rsidRPr="00134D65">
        <w:rPr>
          <w:rFonts w:ascii="Times New Roman" w:hAnsi="Times New Roman"/>
          <w:b/>
        </w:rPr>
        <w:tab/>
      </w:r>
      <w:r w:rsidRPr="00134D65">
        <w:rPr>
          <w:rFonts w:ascii="Times New Roman" w:hAnsi="Times New Roman"/>
          <w:b/>
        </w:rPr>
        <w:tab/>
      </w:r>
      <w:r w:rsidRPr="00134D65">
        <w:rPr>
          <w:rFonts w:ascii="Times New Roman" w:hAnsi="Times New Roman"/>
          <w:b/>
        </w:rPr>
        <w:tab/>
      </w:r>
      <w:r w:rsidRPr="00134D65">
        <w:rPr>
          <w:rFonts w:ascii="Times New Roman" w:hAnsi="Times New Roman"/>
          <w:b/>
        </w:rPr>
        <w:tab/>
        <w:t>…………………………………………</w:t>
      </w:r>
    </w:p>
    <w:p w14:paraId="6B47AD07" w14:textId="74B962AC" w:rsidR="00B51BBE" w:rsidRPr="00134D65" w:rsidRDefault="00B51BBE" w:rsidP="00826183">
      <w:pPr>
        <w:spacing w:line="240" w:lineRule="auto"/>
        <w:ind w:left="5664" w:firstLine="708"/>
        <w:contextualSpacing/>
        <w:jc w:val="both"/>
        <w:rPr>
          <w:rFonts w:ascii="Times New Roman" w:hAnsi="Times New Roman"/>
          <w:b/>
          <w:i/>
        </w:rPr>
      </w:pPr>
      <w:r w:rsidRPr="00134D65">
        <w:rPr>
          <w:rFonts w:ascii="Times New Roman" w:hAnsi="Times New Roman"/>
          <w:b/>
          <w:i/>
        </w:rPr>
        <w:t>(podpis)</w:t>
      </w:r>
    </w:p>
    <w:p w14:paraId="3ABBA836" w14:textId="45FF96C5" w:rsidR="00B51BBE" w:rsidRPr="00134D65" w:rsidRDefault="00B51BBE" w:rsidP="00134D65">
      <w:pPr>
        <w:shd w:val="clear" w:color="auto" w:fill="BFBFBF"/>
        <w:spacing w:line="240" w:lineRule="auto"/>
        <w:contextualSpacing/>
        <w:jc w:val="both"/>
        <w:rPr>
          <w:rFonts w:ascii="Times New Roman" w:hAnsi="Times New Roman"/>
          <w:b/>
        </w:rPr>
      </w:pPr>
      <w:r w:rsidRPr="00134D65">
        <w:rPr>
          <w:rFonts w:ascii="Times New Roman" w:hAnsi="Times New Roman"/>
          <w:b/>
        </w:rPr>
        <w:t>OŚWIADCZENIE DOTYCZĄCE PODANYCH INFORMACJI:</w:t>
      </w:r>
    </w:p>
    <w:p w14:paraId="4C30ED18" w14:textId="77777777" w:rsidR="00B51BBE" w:rsidRPr="00134D65" w:rsidRDefault="00B51BBE" w:rsidP="00826183">
      <w:pPr>
        <w:spacing w:line="240" w:lineRule="auto"/>
        <w:contextualSpacing/>
        <w:jc w:val="both"/>
        <w:rPr>
          <w:rFonts w:ascii="Times New Roman" w:hAnsi="Times New Roman"/>
        </w:rPr>
      </w:pPr>
      <w:r w:rsidRPr="00134D65">
        <w:rPr>
          <w:rFonts w:ascii="Times New Roman" w:hAnsi="Times New Roman"/>
        </w:rPr>
        <w:t xml:space="preserve">Oświadczam, że wszystkie informacje podane w powyższych oświadczeniach są aktualne </w:t>
      </w:r>
      <w:r w:rsidRPr="00134D65">
        <w:rPr>
          <w:rFonts w:ascii="Times New Roman" w:hAnsi="Times New Roman"/>
        </w:rPr>
        <w:br/>
        <w:t>i zgodne z prawdą oraz zostały przedstawione z pełną świadomością konsekwencji wprowadzenia Zamawiającego w błąd przy przedstawianiu informacji.</w:t>
      </w:r>
    </w:p>
    <w:p w14:paraId="0C048485" w14:textId="4C64905A" w:rsidR="00B51BBE" w:rsidRDefault="00B51BBE" w:rsidP="00826183">
      <w:pPr>
        <w:spacing w:line="240" w:lineRule="auto"/>
        <w:contextualSpacing/>
        <w:jc w:val="both"/>
        <w:rPr>
          <w:rFonts w:ascii="Times New Roman" w:hAnsi="Times New Roman"/>
        </w:rPr>
      </w:pPr>
    </w:p>
    <w:p w14:paraId="4902AACE" w14:textId="77777777" w:rsidR="003B0698" w:rsidRPr="00134D65" w:rsidRDefault="003B0698" w:rsidP="00826183">
      <w:pPr>
        <w:spacing w:line="240" w:lineRule="auto"/>
        <w:contextualSpacing/>
        <w:jc w:val="both"/>
        <w:rPr>
          <w:rFonts w:ascii="Times New Roman" w:hAnsi="Times New Roman"/>
        </w:rPr>
      </w:pPr>
    </w:p>
    <w:p w14:paraId="245C8AC8" w14:textId="439D18F2" w:rsidR="00B51BBE" w:rsidRPr="00134D65" w:rsidRDefault="00B51BBE" w:rsidP="00826183">
      <w:pPr>
        <w:spacing w:line="240" w:lineRule="auto"/>
        <w:contextualSpacing/>
        <w:jc w:val="both"/>
        <w:rPr>
          <w:rFonts w:ascii="Times New Roman" w:hAnsi="Times New Roman"/>
          <w:b/>
        </w:rPr>
      </w:pPr>
      <w:r w:rsidRPr="00134D65">
        <w:rPr>
          <w:rFonts w:ascii="Times New Roman" w:hAnsi="Times New Roman"/>
          <w:b/>
        </w:rPr>
        <w:t>……………</w:t>
      </w:r>
      <w:r w:rsidR="00F84422" w:rsidRPr="00134D65">
        <w:rPr>
          <w:rFonts w:ascii="Times New Roman" w:hAnsi="Times New Roman"/>
          <w:b/>
        </w:rPr>
        <w:t>……………</w:t>
      </w:r>
      <w:r w:rsidRPr="00134D65">
        <w:rPr>
          <w:rFonts w:ascii="Times New Roman" w:hAnsi="Times New Roman"/>
          <w:b/>
        </w:rPr>
        <w:t xml:space="preserve">..….……. </w:t>
      </w:r>
      <w:r w:rsidRPr="00134D65">
        <w:rPr>
          <w:rFonts w:ascii="Times New Roman" w:hAnsi="Times New Roman"/>
          <w:b/>
          <w:i/>
        </w:rPr>
        <w:t xml:space="preserve">(miejscowość), </w:t>
      </w:r>
      <w:r w:rsidRPr="00134D65">
        <w:rPr>
          <w:rFonts w:ascii="Times New Roman" w:hAnsi="Times New Roman"/>
          <w:b/>
        </w:rPr>
        <w:t xml:space="preserve">dnia ………….……. </w:t>
      </w:r>
      <w:r w:rsidR="008F226E" w:rsidRPr="00134D65">
        <w:rPr>
          <w:rFonts w:ascii="Times New Roman" w:hAnsi="Times New Roman"/>
          <w:b/>
        </w:rPr>
        <w:t>2019</w:t>
      </w:r>
      <w:r w:rsidR="009C4ABF" w:rsidRPr="00134D65">
        <w:rPr>
          <w:rFonts w:ascii="Times New Roman" w:hAnsi="Times New Roman"/>
          <w:b/>
        </w:rPr>
        <w:t xml:space="preserve"> </w:t>
      </w:r>
      <w:r w:rsidRPr="00134D65">
        <w:rPr>
          <w:rFonts w:ascii="Times New Roman" w:hAnsi="Times New Roman"/>
          <w:b/>
        </w:rPr>
        <w:t xml:space="preserve">r. </w:t>
      </w:r>
    </w:p>
    <w:p w14:paraId="0D44D16F" w14:textId="32148500" w:rsidR="00B51BBE" w:rsidRDefault="00B51BBE" w:rsidP="00826183">
      <w:pPr>
        <w:spacing w:line="240" w:lineRule="auto"/>
        <w:contextualSpacing/>
        <w:jc w:val="both"/>
        <w:rPr>
          <w:rFonts w:ascii="Times New Roman" w:hAnsi="Times New Roman"/>
          <w:b/>
        </w:rPr>
      </w:pPr>
    </w:p>
    <w:p w14:paraId="583F1722" w14:textId="065F8013" w:rsidR="00E203AE" w:rsidRDefault="00E203AE" w:rsidP="00826183">
      <w:pPr>
        <w:spacing w:line="240" w:lineRule="auto"/>
        <w:contextualSpacing/>
        <w:jc w:val="both"/>
        <w:rPr>
          <w:rFonts w:ascii="Times New Roman" w:hAnsi="Times New Roman"/>
          <w:b/>
        </w:rPr>
      </w:pPr>
    </w:p>
    <w:p w14:paraId="18C10736" w14:textId="77777777" w:rsidR="003B0698" w:rsidRDefault="003B0698" w:rsidP="00826183">
      <w:pPr>
        <w:spacing w:line="240" w:lineRule="auto"/>
        <w:contextualSpacing/>
        <w:jc w:val="both"/>
        <w:rPr>
          <w:rFonts w:ascii="Times New Roman" w:hAnsi="Times New Roman"/>
          <w:b/>
        </w:rPr>
      </w:pPr>
    </w:p>
    <w:p w14:paraId="21202171" w14:textId="77777777" w:rsidR="00E203AE" w:rsidRPr="00134D65" w:rsidRDefault="00E203AE" w:rsidP="00826183">
      <w:pPr>
        <w:spacing w:line="240" w:lineRule="auto"/>
        <w:contextualSpacing/>
        <w:jc w:val="both"/>
        <w:rPr>
          <w:rFonts w:ascii="Times New Roman" w:hAnsi="Times New Roman"/>
          <w:b/>
        </w:rPr>
      </w:pPr>
    </w:p>
    <w:p w14:paraId="77122447" w14:textId="77777777" w:rsidR="00F84422" w:rsidRPr="00134D65" w:rsidRDefault="00F84422" w:rsidP="00826183">
      <w:pPr>
        <w:spacing w:line="240" w:lineRule="auto"/>
        <w:contextualSpacing/>
        <w:jc w:val="both"/>
        <w:rPr>
          <w:rFonts w:ascii="Times New Roman" w:hAnsi="Times New Roman"/>
          <w:b/>
        </w:rPr>
      </w:pPr>
    </w:p>
    <w:p w14:paraId="24233A56" w14:textId="77777777" w:rsidR="00B51BBE" w:rsidRPr="00134D65" w:rsidRDefault="00B51BBE" w:rsidP="00826183">
      <w:pPr>
        <w:spacing w:line="240" w:lineRule="auto"/>
        <w:contextualSpacing/>
        <w:jc w:val="both"/>
        <w:rPr>
          <w:rFonts w:ascii="Times New Roman" w:hAnsi="Times New Roman"/>
          <w:b/>
        </w:rPr>
      </w:pPr>
      <w:r w:rsidRPr="00134D65">
        <w:rPr>
          <w:rFonts w:ascii="Times New Roman" w:hAnsi="Times New Roman"/>
          <w:b/>
        </w:rPr>
        <w:tab/>
      </w:r>
      <w:r w:rsidRPr="00134D65">
        <w:rPr>
          <w:rFonts w:ascii="Times New Roman" w:hAnsi="Times New Roman"/>
          <w:b/>
        </w:rPr>
        <w:tab/>
      </w:r>
      <w:r w:rsidRPr="00134D65">
        <w:rPr>
          <w:rFonts w:ascii="Times New Roman" w:hAnsi="Times New Roman"/>
          <w:b/>
        </w:rPr>
        <w:tab/>
      </w:r>
      <w:r w:rsidRPr="00134D65">
        <w:rPr>
          <w:rFonts w:ascii="Times New Roman" w:hAnsi="Times New Roman"/>
          <w:b/>
        </w:rPr>
        <w:tab/>
      </w:r>
      <w:r w:rsidRPr="00134D65">
        <w:rPr>
          <w:rFonts w:ascii="Times New Roman" w:hAnsi="Times New Roman"/>
          <w:b/>
        </w:rPr>
        <w:tab/>
      </w:r>
      <w:r w:rsidRPr="00134D65">
        <w:rPr>
          <w:rFonts w:ascii="Times New Roman" w:hAnsi="Times New Roman"/>
          <w:b/>
        </w:rPr>
        <w:tab/>
      </w:r>
      <w:r w:rsidRPr="00134D65">
        <w:rPr>
          <w:rFonts w:ascii="Times New Roman" w:hAnsi="Times New Roman"/>
          <w:b/>
        </w:rPr>
        <w:tab/>
        <w:t>…………………………………………</w:t>
      </w:r>
    </w:p>
    <w:p w14:paraId="4BC9668B" w14:textId="30D1FC2C" w:rsidR="00C42D9F" w:rsidRPr="00134D65" w:rsidRDefault="00B51BBE" w:rsidP="00826183">
      <w:pPr>
        <w:spacing w:line="240" w:lineRule="auto"/>
        <w:ind w:left="5664" w:firstLine="708"/>
        <w:contextualSpacing/>
        <w:jc w:val="both"/>
        <w:rPr>
          <w:rFonts w:ascii="Times New Roman" w:hAnsi="Times New Roman"/>
          <w:b/>
          <w:i/>
        </w:rPr>
        <w:sectPr w:rsidR="00C42D9F" w:rsidRPr="00134D65" w:rsidSect="00070A80">
          <w:pgSz w:w="11906" w:h="16838"/>
          <w:pgMar w:top="1418" w:right="1418" w:bottom="1418" w:left="1418" w:header="703" w:footer="567" w:gutter="0"/>
          <w:cols w:space="708"/>
          <w:titlePg/>
          <w:rtlGutter/>
          <w:docGrid w:linePitch="360"/>
        </w:sectPr>
      </w:pPr>
      <w:r w:rsidRPr="00134D65">
        <w:rPr>
          <w:rFonts w:ascii="Times New Roman" w:hAnsi="Times New Roman"/>
          <w:b/>
          <w:i/>
        </w:rPr>
        <w:t>(podpis)</w:t>
      </w:r>
    </w:p>
    <w:tbl>
      <w:tblPr>
        <w:tblW w:w="6533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8"/>
        <w:gridCol w:w="4695"/>
      </w:tblGrid>
      <w:tr w:rsidR="0073752E" w:rsidRPr="00134D65" w14:paraId="0C89690E" w14:textId="77777777" w:rsidTr="003A3620">
        <w:trPr>
          <w:trHeight w:val="447"/>
          <w:jc w:val="right"/>
        </w:trPr>
        <w:tc>
          <w:tcPr>
            <w:tcW w:w="1838" w:type="dxa"/>
            <w:vAlign w:val="center"/>
          </w:tcPr>
          <w:p w14:paraId="4C0696E9" w14:textId="0E06AAA9" w:rsidR="0073752E" w:rsidRPr="00134D65" w:rsidRDefault="00F56C90" w:rsidP="003A362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134D65">
              <w:rPr>
                <w:rFonts w:ascii="Times New Roman" w:hAnsi="Times New Roman"/>
              </w:rPr>
              <w:lastRenderedPageBreak/>
              <w:br w:type="page"/>
            </w:r>
            <w:r w:rsidR="0073752E" w:rsidRPr="00134D65">
              <w:rPr>
                <w:rFonts w:ascii="Times New Roman" w:hAnsi="Times New Roman"/>
                <w:lang w:eastAsia="ar-SA"/>
              </w:rPr>
              <w:t>Załącznik nr 2c</w:t>
            </w:r>
          </w:p>
        </w:tc>
        <w:tc>
          <w:tcPr>
            <w:tcW w:w="4695" w:type="dxa"/>
            <w:vAlign w:val="center"/>
          </w:tcPr>
          <w:p w14:paraId="33D85032" w14:textId="77777777" w:rsidR="0073752E" w:rsidRPr="00134D65" w:rsidRDefault="0073752E" w:rsidP="003A3620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134D65">
              <w:rPr>
                <w:rFonts w:ascii="Times New Roman" w:hAnsi="Times New Roman"/>
                <w:lang w:eastAsia="ar-SA"/>
              </w:rPr>
              <w:t>Wykaz osób</w:t>
            </w:r>
          </w:p>
        </w:tc>
      </w:tr>
    </w:tbl>
    <w:p w14:paraId="611C6E75" w14:textId="77777777" w:rsidR="0073752E" w:rsidRPr="00134D65" w:rsidRDefault="0073752E" w:rsidP="00043B47">
      <w:pPr>
        <w:spacing w:after="0" w:line="240" w:lineRule="auto"/>
        <w:rPr>
          <w:rFonts w:ascii="Times New Roman" w:hAnsi="Times New Roman"/>
          <w:bCs/>
        </w:rPr>
      </w:pPr>
      <w:r w:rsidRPr="00134D65">
        <w:rPr>
          <w:rFonts w:ascii="Times New Roman" w:hAnsi="Times New Roman"/>
          <w:bCs/>
        </w:rPr>
        <w:t>.....................................................................</w:t>
      </w:r>
    </w:p>
    <w:p w14:paraId="1AC665AF" w14:textId="77777777" w:rsidR="0073752E" w:rsidRPr="00134D65" w:rsidRDefault="0073752E" w:rsidP="00043B47">
      <w:pPr>
        <w:spacing w:after="0" w:line="240" w:lineRule="auto"/>
        <w:ind w:firstLine="708"/>
        <w:rPr>
          <w:rFonts w:ascii="Times New Roman" w:hAnsi="Times New Roman"/>
          <w:bCs/>
          <w:i/>
          <w:iCs/>
          <w:color w:val="808080"/>
        </w:rPr>
      </w:pPr>
      <w:r w:rsidRPr="00134D65">
        <w:rPr>
          <w:rFonts w:ascii="Times New Roman" w:hAnsi="Times New Roman"/>
          <w:bCs/>
          <w:i/>
          <w:iCs/>
          <w:color w:val="808080"/>
        </w:rPr>
        <w:t>nazwa i adres Wykonawcy</w:t>
      </w:r>
    </w:p>
    <w:p w14:paraId="4837A29F" w14:textId="7036A087" w:rsidR="0073752E" w:rsidRPr="00134D65" w:rsidRDefault="0073752E" w:rsidP="00043B47">
      <w:pPr>
        <w:spacing w:after="0" w:line="240" w:lineRule="auto"/>
        <w:ind w:left="3402" w:firstLine="708"/>
        <w:jc w:val="right"/>
        <w:rPr>
          <w:rFonts w:ascii="Times New Roman" w:hAnsi="Times New Roman"/>
          <w:b/>
        </w:rPr>
      </w:pPr>
      <w:r w:rsidRPr="00134D65">
        <w:rPr>
          <w:rFonts w:ascii="Times New Roman" w:hAnsi="Times New Roman"/>
          <w:b/>
        </w:rPr>
        <w:t>….........</w:t>
      </w:r>
      <w:r w:rsidR="00F84422" w:rsidRPr="00134D65">
        <w:rPr>
          <w:rFonts w:ascii="Times New Roman" w:hAnsi="Times New Roman"/>
          <w:b/>
        </w:rPr>
        <w:t>...........</w:t>
      </w:r>
      <w:r w:rsidRPr="00134D65">
        <w:rPr>
          <w:rFonts w:ascii="Times New Roman" w:hAnsi="Times New Roman"/>
          <w:b/>
        </w:rPr>
        <w:t>........................, dn.  .................</w:t>
      </w:r>
      <w:r w:rsidR="008F226E" w:rsidRPr="00134D65">
        <w:rPr>
          <w:rFonts w:ascii="Times New Roman" w:hAnsi="Times New Roman"/>
          <w:b/>
        </w:rPr>
        <w:t>2019</w:t>
      </w:r>
      <w:r w:rsidR="009C4ABF" w:rsidRPr="00134D65">
        <w:rPr>
          <w:rFonts w:ascii="Times New Roman" w:hAnsi="Times New Roman"/>
          <w:b/>
        </w:rPr>
        <w:t xml:space="preserve"> </w:t>
      </w:r>
      <w:r w:rsidR="00F84422" w:rsidRPr="00134D65">
        <w:rPr>
          <w:rFonts w:ascii="Times New Roman" w:hAnsi="Times New Roman"/>
          <w:b/>
        </w:rPr>
        <w:t>r.</w:t>
      </w:r>
    </w:p>
    <w:p w14:paraId="0CA9796A" w14:textId="02C3F2D0" w:rsidR="0073752E" w:rsidRPr="00134D65" w:rsidRDefault="0073752E" w:rsidP="00043B47">
      <w:pPr>
        <w:spacing w:after="0" w:line="240" w:lineRule="auto"/>
        <w:ind w:left="3540" w:firstLine="708"/>
        <w:jc w:val="right"/>
        <w:rPr>
          <w:rFonts w:ascii="Times New Roman" w:hAnsi="Times New Roman"/>
          <w:i/>
          <w:color w:val="808080"/>
        </w:rPr>
      </w:pPr>
      <w:r w:rsidRPr="00134D65">
        <w:rPr>
          <w:rFonts w:ascii="Times New Roman" w:hAnsi="Times New Roman"/>
          <w:i/>
          <w:iCs/>
          <w:color w:val="808080"/>
        </w:rPr>
        <w:t xml:space="preserve">     </w:t>
      </w:r>
      <w:r w:rsidRPr="00134D65">
        <w:rPr>
          <w:rFonts w:ascii="Times New Roman" w:hAnsi="Times New Roman"/>
          <w:i/>
          <w:iCs/>
          <w:color w:val="808080"/>
        </w:rPr>
        <w:tab/>
        <w:t xml:space="preserve">miejscowość  </w:t>
      </w:r>
      <w:r w:rsidRPr="00134D65">
        <w:rPr>
          <w:rFonts w:ascii="Times New Roman" w:hAnsi="Times New Roman"/>
          <w:i/>
          <w:iCs/>
          <w:color w:val="808080"/>
        </w:rPr>
        <w:tab/>
      </w:r>
      <w:r w:rsidRPr="00134D65">
        <w:rPr>
          <w:rFonts w:ascii="Times New Roman" w:hAnsi="Times New Roman"/>
          <w:i/>
          <w:iCs/>
          <w:color w:val="808080"/>
        </w:rPr>
        <w:tab/>
      </w:r>
      <w:r w:rsidRPr="00134D65">
        <w:rPr>
          <w:rFonts w:ascii="Times New Roman" w:hAnsi="Times New Roman"/>
          <w:i/>
          <w:iCs/>
          <w:color w:val="808080"/>
        </w:rPr>
        <w:tab/>
        <w:t>data</w:t>
      </w:r>
      <w:r w:rsidRPr="00134D65">
        <w:rPr>
          <w:rFonts w:ascii="Times New Roman" w:hAnsi="Times New Roman"/>
          <w:color w:val="808080"/>
        </w:rPr>
        <w:tab/>
      </w:r>
    </w:p>
    <w:p w14:paraId="5CA39639" w14:textId="77777777" w:rsidR="0099384E" w:rsidRPr="00134D65" w:rsidRDefault="0099384E" w:rsidP="00043B47">
      <w:pPr>
        <w:tabs>
          <w:tab w:val="right" w:pos="9214"/>
        </w:tabs>
        <w:spacing w:after="0" w:line="240" w:lineRule="auto"/>
        <w:ind w:right="1" w:firstLine="4962"/>
        <w:jc w:val="both"/>
        <w:rPr>
          <w:rStyle w:val="LPzwykly"/>
          <w:rFonts w:ascii="Times New Roman" w:hAnsi="Times New Roman"/>
          <w:b/>
        </w:rPr>
      </w:pPr>
      <w:r w:rsidRPr="00134D65">
        <w:rPr>
          <w:rStyle w:val="LPzwykly"/>
          <w:rFonts w:ascii="Times New Roman" w:hAnsi="Times New Roman"/>
          <w:b/>
        </w:rPr>
        <w:t xml:space="preserve">Gmina Karlino </w:t>
      </w:r>
    </w:p>
    <w:p w14:paraId="0AC6E3D3" w14:textId="77777777" w:rsidR="0099384E" w:rsidRPr="00134D65" w:rsidRDefault="0099384E" w:rsidP="00043B47">
      <w:pPr>
        <w:tabs>
          <w:tab w:val="right" w:pos="9214"/>
        </w:tabs>
        <w:spacing w:after="0" w:line="240" w:lineRule="auto"/>
        <w:ind w:right="1" w:firstLine="4962"/>
        <w:jc w:val="both"/>
        <w:rPr>
          <w:rFonts w:ascii="Times New Roman" w:hAnsi="Times New Roman"/>
          <w:b/>
          <w:bCs/>
        </w:rPr>
      </w:pPr>
      <w:r w:rsidRPr="00134D65">
        <w:rPr>
          <w:rFonts w:ascii="Times New Roman" w:hAnsi="Times New Roman"/>
          <w:b/>
          <w:bCs/>
        </w:rPr>
        <w:t xml:space="preserve">Plac Jana Pawła II 6, </w:t>
      </w:r>
    </w:p>
    <w:p w14:paraId="0B1EC456" w14:textId="77777777" w:rsidR="0073752E" w:rsidRPr="00134D65" w:rsidRDefault="0099384E" w:rsidP="00043B47">
      <w:pPr>
        <w:spacing w:after="0" w:line="240" w:lineRule="auto"/>
        <w:ind w:left="4248" w:firstLine="708"/>
        <w:rPr>
          <w:rFonts w:ascii="Times New Roman" w:hAnsi="Times New Roman"/>
          <w:b/>
          <w:bCs/>
        </w:rPr>
      </w:pPr>
      <w:r w:rsidRPr="00134D65">
        <w:rPr>
          <w:rFonts w:ascii="Times New Roman" w:hAnsi="Times New Roman"/>
          <w:b/>
          <w:bCs/>
        </w:rPr>
        <w:t>78-230 Karlino</w:t>
      </w:r>
    </w:p>
    <w:p w14:paraId="23118040" w14:textId="3749E358" w:rsidR="00B375D9" w:rsidRPr="00134D65" w:rsidRDefault="0073752E" w:rsidP="00043B47">
      <w:pPr>
        <w:autoSpaceDE w:val="0"/>
        <w:spacing w:after="0" w:line="240" w:lineRule="auto"/>
        <w:jc w:val="both"/>
        <w:rPr>
          <w:rFonts w:ascii="Times New Roman" w:hAnsi="Times New Roman"/>
          <w:b/>
          <w:bCs/>
        </w:rPr>
      </w:pPr>
      <w:r w:rsidRPr="00134D65">
        <w:rPr>
          <w:rFonts w:ascii="Times New Roman" w:hAnsi="Times New Roman"/>
        </w:rPr>
        <w:t>W związku ze złożoną ofertą i w nawiązaniu do wezwania Zamawiającego w przetargu nieograniczonym:</w:t>
      </w:r>
      <w:r w:rsidR="00043B47">
        <w:rPr>
          <w:rFonts w:ascii="Times New Roman" w:hAnsi="Times New Roman"/>
        </w:rPr>
        <w:t xml:space="preserve"> </w:t>
      </w:r>
      <w:r w:rsidR="00B375D9" w:rsidRPr="00134D65">
        <w:rPr>
          <w:rFonts w:ascii="Times New Roman" w:hAnsi="Times New Roman"/>
          <w:b/>
        </w:rPr>
        <w:t xml:space="preserve">„Budowa </w:t>
      </w:r>
      <w:r w:rsidR="0032398E">
        <w:rPr>
          <w:rFonts w:ascii="Times New Roman" w:hAnsi="Times New Roman"/>
          <w:b/>
        </w:rPr>
        <w:t xml:space="preserve">boiska sportowego w </w:t>
      </w:r>
      <w:proofErr w:type="spellStart"/>
      <w:r w:rsidR="0032398E">
        <w:rPr>
          <w:rFonts w:ascii="Times New Roman" w:hAnsi="Times New Roman"/>
          <w:b/>
        </w:rPr>
        <w:t>Kowańczu</w:t>
      </w:r>
      <w:proofErr w:type="spellEnd"/>
      <w:r w:rsidR="00B375D9" w:rsidRPr="00134D65">
        <w:rPr>
          <w:rFonts w:ascii="Times New Roman" w:hAnsi="Times New Roman"/>
          <w:b/>
        </w:rPr>
        <w:t>”.</w:t>
      </w:r>
    </w:p>
    <w:p w14:paraId="406DAA8B" w14:textId="0EFA9469" w:rsidR="0073752E" w:rsidRPr="00134D65" w:rsidRDefault="0073752E" w:rsidP="00043B47">
      <w:pPr>
        <w:autoSpaceDE w:val="0"/>
        <w:spacing w:after="120" w:line="240" w:lineRule="auto"/>
        <w:rPr>
          <w:rFonts w:ascii="Times New Roman" w:hAnsi="Times New Roman"/>
        </w:rPr>
      </w:pPr>
      <w:r w:rsidRPr="00134D65">
        <w:rPr>
          <w:rFonts w:ascii="Times New Roman" w:hAnsi="Times New Roman"/>
        </w:rPr>
        <w:t>Ja/ my niżej podpisany/ podpisani _______________________________________________________________________________________________________________________________</w:t>
      </w:r>
    </w:p>
    <w:p w14:paraId="4A347295" w14:textId="571D02A0" w:rsidR="0073752E" w:rsidRPr="00134D65" w:rsidRDefault="0073752E" w:rsidP="0073752E">
      <w:pPr>
        <w:autoSpaceDE w:val="0"/>
        <w:spacing w:after="120"/>
        <w:rPr>
          <w:rFonts w:ascii="Times New Roman" w:hAnsi="Times New Roman"/>
          <w:vertAlign w:val="superscript"/>
        </w:rPr>
      </w:pPr>
      <w:r w:rsidRPr="00134D65">
        <w:rPr>
          <w:rFonts w:ascii="Times New Roman" w:hAnsi="Times New Roman"/>
        </w:rPr>
        <w:t>działając w imieniu _______________________________________________________________________________________________________________________________</w:t>
      </w:r>
    </w:p>
    <w:p w14:paraId="591CA108" w14:textId="77777777" w:rsidR="0073752E" w:rsidRPr="00134D65" w:rsidRDefault="0073752E" w:rsidP="00043B47">
      <w:pPr>
        <w:autoSpaceDE w:val="0"/>
        <w:spacing w:after="0" w:line="240" w:lineRule="auto"/>
        <w:jc w:val="center"/>
        <w:rPr>
          <w:rFonts w:ascii="Times New Roman" w:hAnsi="Times New Roman"/>
        </w:rPr>
      </w:pPr>
      <w:r w:rsidRPr="00134D65">
        <w:rPr>
          <w:rFonts w:ascii="Times New Roman" w:hAnsi="Times New Roman"/>
          <w:vertAlign w:val="superscript"/>
        </w:rPr>
        <w:t>(nazwa (firma) dokładny adres Wykonawcy/Wykonawców) (w przypadku składania oferty przez podmioty występujące wspólnie podać nazwy(firmy) i dokładne adresy wszystkich wspólników spółki cywilnej lub członków konsorcjum)</w:t>
      </w:r>
    </w:p>
    <w:p w14:paraId="3A5AA71E" w14:textId="77777777" w:rsidR="0073752E" w:rsidRPr="00134D65" w:rsidRDefault="0073752E" w:rsidP="00043B47">
      <w:pPr>
        <w:autoSpaceDE w:val="0"/>
        <w:spacing w:after="0" w:line="240" w:lineRule="auto"/>
        <w:jc w:val="both"/>
        <w:rPr>
          <w:rFonts w:ascii="Times New Roman" w:hAnsi="Times New Roman"/>
        </w:rPr>
      </w:pPr>
      <w:r w:rsidRPr="00134D65">
        <w:rPr>
          <w:rFonts w:ascii="Times New Roman" w:hAnsi="Times New Roman"/>
        </w:rPr>
        <w:t>oświadczam/ oświadczamy, że Wykonawca dysponuje nw. osobami, które zostaną skierowane do realizacji zamówienia:</w:t>
      </w:r>
    </w:p>
    <w:tbl>
      <w:tblPr>
        <w:tblW w:w="1403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6"/>
        <w:gridCol w:w="3633"/>
        <w:gridCol w:w="4394"/>
        <w:gridCol w:w="3760"/>
      </w:tblGrid>
      <w:tr w:rsidR="0073752E" w:rsidRPr="00134D65" w14:paraId="57DB6E4B" w14:textId="77777777" w:rsidTr="00043B47">
        <w:trPr>
          <w:trHeight w:val="978"/>
        </w:trPr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AEFDBFA" w14:textId="77777777" w:rsidR="0073752E" w:rsidRPr="00134D65" w:rsidRDefault="0073752E" w:rsidP="00043B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D65">
              <w:rPr>
                <w:rFonts w:ascii="Times New Roman" w:hAnsi="Times New Roman"/>
              </w:rPr>
              <w:t>Funkcja/Osoba</w:t>
            </w: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ED6F3D1" w14:textId="2D6DF58C" w:rsidR="0073752E" w:rsidRPr="00134D65" w:rsidRDefault="0073752E" w:rsidP="00043B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D65">
              <w:rPr>
                <w:rFonts w:ascii="Times New Roman" w:hAnsi="Times New Roman"/>
              </w:rPr>
              <w:t>Kwalifikacje zawodowe – posiadane uprawnienia (z podaniem daty i pełnej podstawy prawnej ich wydania)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7546547" w14:textId="542D7007" w:rsidR="0073752E" w:rsidRPr="00134D65" w:rsidRDefault="0073752E" w:rsidP="00043B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D65">
              <w:rPr>
                <w:rFonts w:ascii="Times New Roman" w:hAnsi="Times New Roman"/>
              </w:rPr>
              <w:t>Doświadczenie – zadanie, zakres robót, pełniona funkcja i okres pełnienia powierzonej fu</w:t>
            </w:r>
            <w:r w:rsidR="0067739E" w:rsidRPr="00134D65">
              <w:rPr>
                <w:rFonts w:ascii="Times New Roman" w:hAnsi="Times New Roman"/>
              </w:rPr>
              <w:t>nkcji (od m-c/rok – do m-c/rok).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BBE3227" w14:textId="77777777" w:rsidR="0073752E" w:rsidRPr="00134D65" w:rsidRDefault="0073752E" w:rsidP="00043B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2A96E872" w14:textId="77777777" w:rsidR="0073752E" w:rsidRPr="00134D65" w:rsidRDefault="0073752E" w:rsidP="00043B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D65">
              <w:rPr>
                <w:rFonts w:ascii="Times New Roman" w:hAnsi="Times New Roman"/>
              </w:rPr>
              <w:t xml:space="preserve">Podstawa dysponowania </w:t>
            </w:r>
          </w:p>
          <w:p w14:paraId="7A6034ED" w14:textId="77777777" w:rsidR="0073752E" w:rsidRPr="00134D65" w:rsidRDefault="0073752E" w:rsidP="00043B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D65">
              <w:rPr>
                <w:rFonts w:ascii="Times New Roman" w:hAnsi="Times New Roman"/>
              </w:rPr>
              <w:t>osobą</w:t>
            </w:r>
          </w:p>
        </w:tc>
      </w:tr>
      <w:tr w:rsidR="0073752E" w:rsidRPr="00134D65" w14:paraId="4FE22287" w14:textId="77777777" w:rsidTr="001D5F18">
        <w:trPr>
          <w:trHeight w:val="1270"/>
        </w:trPr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914175" w14:textId="12FB1F15" w:rsidR="0073752E" w:rsidRPr="00043B47" w:rsidRDefault="0073752E" w:rsidP="00043B47">
            <w:pPr>
              <w:snapToGrid w:val="0"/>
              <w:spacing w:after="120"/>
              <w:rPr>
                <w:rFonts w:ascii="Times New Roman" w:hAnsi="Times New Roman"/>
              </w:rPr>
            </w:pPr>
            <w:r w:rsidRPr="00134D65">
              <w:rPr>
                <w:rFonts w:ascii="Times New Roman" w:hAnsi="Times New Roman"/>
                <w:b/>
                <w:bCs/>
                <w:u w:val="single"/>
              </w:rPr>
              <w:t>Kierownik budowy:</w:t>
            </w:r>
            <w:r w:rsidRPr="00134D65">
              <w:rPr>
                <w:rFonts w:ascii="Times New Roman" w:hAnsi="Times New Roman"/>
              </w:rPr>
              <w:t>______________________________</w:t>
            </w:r>
            <w:r w:rsidRPr="00134D65">
              <w:rPr>
                <w:rFonts w:ascii="Times New Roman" w:hAnsi="Times New Roman"/>
              </w:rPr>
              <w:br/>
              <w:t xml:space="preserve">(imię i nazwisko) </w:t>
            </w: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88E738" w14:textId="77777777" w:rsidR="0073752E" w:rsidRPr="00134D65" w:rsidRDefault="0073752E" w:rsidP="003A3620">
            <w:pPr>
              <w:snapToGrid w:val="0"/>
              <w:spacing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F1B0E49" w14:textId="77777777" w:rsidR="0073752E" w:rsidRPr="00134D65" w:rsidRDefault="0073752E" w:rsidP="003A3620">
            <w:pPr>
              <w:snapToGrid w:val="0"/>
              <w:spacing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BFFD02C" w14:textId="77777777" w:rsidR="0073752E" w:rsidRPr="00134D65" w:rsidRDefault="0073752E" w:rsidP="003A3620">
            <w:pPr>
              <w:snapToGrid w:val="0"/>
              <w:spacing w:after="120"/>
              <w:jc w:val="center"/>
              <w:rPr>
                <w:rFonts w:ascii="Times New Roman" w:hAnsi="Times New Roman"/>
              </w:rPr>
            </w:pPr>
          </w:p>
        </w:tc>
      </w:tr>
    </w:tbl>
    <w:p w14:paraId="2313D5A3" w14:textId="4773E1FA" w:rsidR="00F56C90" w:rsidRPr="00134D65" w:rsidRDefault="0073752E" w:rsidP="0073752E">
      <w:pPr>
        <w:autoSpaceDE w:val="0"/>
        <w:spacing w:before="280" w:after="120"/>
        <w:rPr>
          <w:rFonts w:ascii="Times New Roman" w:hAnsi="Times New Roman"/>
          <w:b/>
        </w:rPr>
      </w:pPr>
      <w:r w:rsidRPr="00134D65">
        <w:rPr>
          <w:rFonts w:ascii="Times New Roman" w:hAnsi="Times New Roman"/>
          <w:b/>
        </w:rPr>
        <w:t>_____________________________</w:t>
      </w:r>
      <w:r w:rsidR="00BC70DE" w:rsidRPr="00134D65">
        <w:rPr>
          <w:rFonts w:ascii="Times New Roman" w:hAnsi="Times New Roman"/>
          <w:b/>
        </w:rPr>
        <w:t>______ dnia _______________ 2019</w:t>
      </w:r>
      <w:r w:rsidRPr="00134D65">
        <w:rPr>
          <w:rFonts w:ascii="Times New Roman" w:hAnsi="Times New Roman"/>
          <w:b/>
        </w:rPr>
        <w:t xml:space="preserve"> r.</w:t>
      </w:r>
    </w:p>
    <w:p w14:paraId="5C9016F6" w14:textId="77777777" w:rsidR="00E5046C" w:rsidRPr="00134D65" w:rsidRDefault="00E5046C" w:rsidP="00F56C90">
      <w:pPr>
        <w:autoSpaceDE w:val="0"/>
        <w:spacing w:before="280" w:after="120"/>
        <w:ind w:left="5103"/>
        <w:jc w:val="center"/>
        <w:rPr>
          <w:rFonts w:ascii="Times New Roman" w:hAnsi="Times New Roman"/>
        </w:rPr>
      </w:pPr>
    </w:p>
    <w:p w14:paraId="0D5B3366" w14:textId="222EA7F2" w:rsidR="0073752E" w:rsidRPr="00134D65" w:rsidRDefault="0073752E" w:rsidP="00F56C90">
      <w:pPr>
        <w:autoSpaceDE w:val="0"/>
        <w:spacing w:before="280" w:after="120"/>
        <w:ind w:left="5103"/>
        <w:jc w:val="center"/>
        <w:rPr>
          <w:rFonts w:ascii="Times New Roman" w:hAnsi="Times New Roman"/>
          <w:b/>
          <w:bCs/>
        </w:rPr>
      </w:pPr>
      <w:r w:rsidRPr="00134D65">
        <w:rPr>
          <w:rFonts w:ascii="Times New Roman" w:hAnsi="Times New Roman"/>
        </w:rPr>
        <w:t>____</w:t>
      </w:r>
      <w:r w:rsidR="00F56C90" w:rsidRPr="00134D65">
        <w:rPr>
          <w:rFonts w:ascii="Times New Roman" w:hAnsi="Times New Roman"/>
        </w:rPr>
        <w:t>_________</w:t>
      </w:r>
      <w:r w:rsidRPr="00134D65">
        <w:rPr>
          <w:rFonts w:ascii="Times New Roman" w:hAnsi="Times New Roman"/>
        </w:rPr>
        <w:t>_____________________</w:t>
      </w:r>
      <w:r w:rsidRPr="00134D65">
        <w:rPr>
          <w:rFonts w:ascii="Times New Roman" w:hAnsi="Times New Roman"/>
        </w:rPr>
        <w:br/>
      </w:r>
      <w:r w:rsidR="00F56C90" w:rsidRPr="00134D65">
        <w:rPr>
          <w:rFonts w:ascii="Times New Roman" w:hAnsi="Times New Roman"/>
          <w:b/>
          <w:lang w:eastAsia="pl-PL"/>
        </w:rPr>
        <w:t>podpis/y osoby/osób uprawnionej/</w:t>
      </w:r>
      <w:proofErr w:type="spellStart"/>
      <w:r w:rsidR="00F56C90" w:rsidRPr="00134D65">
        <w:rPr>
          <w:rFonts w:ascii="Times New Roman" w:hAnsi="Times New Roman"/>
          <w:b/>
          <w:lang w:eastAsia="pl-PL"/>
        </w:rPr>
        <w:t>ych</w:t>
      </w:r>
      <w:proofErr w:type="spellEnd"/>
      <w:r w:rsidR="00F56C90" w:rsidRPr="00134D65">
        <w:rPr>
          <w:rFonts w:ascii="Times New Roman" w:hAnsi="Times New Roman"/>
          <w:b/>
          <w:lang w:eastAsia="pl-PL"/>
        </w:rPr>
        <w:t xml:space="preserve"> do reprezentowania Wykonawcy/ów</w:t>
      </w:r>
    </w:p>
    <w:p w14:paraId="07C878E1" w14:textId="77777777" w:rsidR="00C42D9F" w:rsidRPr="00134D65" w:rsidRDefault="00C42D9F" w:rsidP="0073752E">
      <w:pPr>
        <w:shd w:val="clear" w:color="auto" w:fill="FFFFFF"/>
        <w:tabs>
          <w:tab w:val="left" w:leader="dot" w:pos="2340"/>
          <w:tab w:val="left" w:pos="4603"/>
        </w:tabs>
        <w:ind w:right="11"/>
        <w:jc w:val="right"/>
        <w:outlineLvl w:val="0"/>
        <w:rPr>
          <w:rFonts w:ascii="Times New Roman" w:hAnsi="Times New Roman"/>
          <w:i/>
          <w:color w:val="000000"/>
          <w:spacing w:val="-16"/>
        </w:rPr>
        <w:sectPr w:rsidR="00C42D9F" w:rsidRPr="00134D65" w:rsidSect="00C42D9F">
          <w:headerReference w:type="default" r:id="rId12"/>
          <w:headerReference w:type="first" r:id="rId13"/>
          <w:pgSz w:w="16838" w:h="11906" w:orient="landscape" w:code="9"/>
          <w:pgMar w:top="1418" w:right="1418" w:bottom="1418" w:left="1418" w:header="703" w:footer="567" w:gutter="0"/>
          <w:cols w:space="708"/>
          <w:titlePg/>
          <w:docGrid w:linePitch="360"/>
        </w:sectPr>
      </w:pPr>
    </w:p>
    <w:tbl>
      <w:tblPr>
        <w:tblW w:w="6533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8"/>
        <w:gridCol w:w="4695"/>
      </w:tblGrid>
      <w:tr w:rsidR="0073752E" w:rsidRPr="00134D65" w14:paraId="4528624F" w14:textId="77777777" w:rsidTr="003A3620">
        <w:trPr>
          <w:trHeight w:val="447"/>
          <w:jc w:val="right"/>
        </w:trPr>
        <w:tc>
          <w:tcPr>
            <w:tcW w:w="1838" w:type="dxa"/>
            <w:vAlign w:val="center"/>
          </w:tcPr>
          <w:p w14:paraId="4AFDAF4B" w14:textId="77777777" w:rsidR="0073752E" w:rsidRPr="00134D65" w:rsidRDefault="0073752E" w:rsidP="003A362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134D65">
              <w:rPr>
                <w:rFonts w:ascii="Times New Roman" w:hAnsi="Times New Roman"/>
                <w:lang w:eastAsia="ar-SA"/>
              </w:rPr>
              <w:lastRenderedPageBreak/>
              <w:t>Załącznik nr 2d</w:t>
            </w:r>
          </w:p>
        </w:tc>
        <w:tc>
          <w:tcPr>
            <w:tcW w:w="4695" w:type="dxa"/>
            <w:vAlign w:val="center"/>
          </w:tcPr>
          <w:p w14:paraId="013ABB19" w14:textId="77777777" w:rsidR="0073752E" w:rsidRPr="00134D65" w:rsidRDefault="0073752E" w:rsidP="003A3620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134D65">
              <w:rPr>
                <w:rFonts w:ascii="Times New Roman" w:hAnsi="Times New Roman"/>
                <w:lang w:eastAsia="ar-SA"/>
              </w:rPr>
              <w:t>Wykaz wykonanych robót budowlanych</w:t>
            </w:r>
          </w:p>
        </w:tc>
      </w:tr>
    </w:tbl>
    <w:p w14:paraId="39503B54" w14:textId="77777777" w:rsidR="0073752E" w:rsidRPr="00134D65" w:rsidRDefault="0073752E" w:rsidP="0073752E">
      <w:pPr>
        <w:suppressAutoHyphens/>
        <w:spacing w:before="120" w:after="0" w:line="240" w:lineRule="auto"/>
        <w:jc w:val="right"/>
        <w:rPr>
          <w:rFonts w:ascii="Times New Roman" w:hAnsi="Times New Roman"/>
          <w:b/>
          <w:bCs/>
          <w:lang w:eastAsia="ar-SA"/>
        </w:rPr>
      </w:pPr>
    </w:p>
    <w:p w14:paraId="5600E785" w14:textId="77777777" w:rsidR="0073752E" w:rsidRPr="00134D65" w:rsidRDefault="0073752E" w:rsidP="0073752E">
      <w:pPr>
        <w:spacing w:after="120"/>
        <w:jc w:val="right"/>
        <w:rPr>
          <w:rFonts w:ascii="Times New Roman" w:hAnsi="Times New Roman"/>
          <w:i/>
          <w:iCs/>
        </w:rPr>
      </w:pPr>
    </w:p>
    <w:p w14:paraId="7BBEC9A1" w14:textId="77777777" w:rsidR="0073752E" w:rsidRPr="00134D65" w:rsidRDefault="0073752E" w:rsidP="0073752E">
      <w:pPr>
        <w:rPr>
          <w:rFonts w:ascii="Times New Roman" w:hAnsi="Times New Roman"/>
          <w:bCs/>
        </w:rPr>
      </w:pPr>
      <w:r w:rsidRPr="00134D65">
        <w:rPr>
          <w:rFonts w:ascii="Times New Roman" w:hAnsi="Times New Roman"/>
          <w:bCs/>
        </w:rPr>
        <w:t>.....................................................................</w:t>
      </w:r>
    </w:p>
    <w:p w14:paraId="614A3067" w14:textId="77777777" w:rsidR="0073752E" w:rsidRPr="00134D65" w:rsidRDefault="0073752E" w:rsidP="0073752E">
      <w:pPr>
        <w:ind w:firstLine="708"/>
        <w:contextualSpacing/>
        <w:rPr>
          <w:rFonts w:ascii="Times New Roman" w:hAnsi="Times New Roman"/>
          <w:bCs/>
          <w:i/>
          <w:iCs/>
          <w:color w:val="808080"/>
        </w:rPr>
      </w:pPr>
      <w:r w:rsidRPr="00134D65">
        <w:rPr>
          <w:rFonts w:ascii="Times New Roman" w:hAnsi="Times New Roman"/>
          <w:bCs/>
          <w:i/>
          <w:iCs/>
          <w:color w:val="808080"/>
        </w:rPr>
        <w:t>nazwa i adres Wykonawcy</w:t>
      </w:r>
    </w:p>
    <w:p w14:paraId="762FD6A0" w14:textId="788013EB" w:rsidR="0073752E" w:rsidRPr="00134D65" w:rsidRDefault="0073752E" w:rsidP="00F84422">
      <w:pPr>
        <w:ind w:left="3119" w:firstLine="708"/>
        <w:contextualSpacing/>
        <w:jc w:val="right"/>
        <w:rPr>
          <w:rFonts w:ascii="Times New Roman" w:hAnsi="Times New Roman"/>
          <w:b/>
        </w:rPr>
      </w:pPr>
      <w:r w:rsidRPr="00134D65">
        <w:rPr>
          <w:rFonts w:ascii="Times New Roman" w:hAnsi="Times New Roman"/>
          <w:b/>
        </w:rPr>
        <w:t>…..........</w:t>
      </w:r>
      <w:r w:rsidR="00F84422" w:rsidRPr="00134D65">
        <w:rPr>
          <w:rFonts w:ascii="Times New Roman" w:hAnsi="Times New Roman"/>
          <w:b/>
        </w:rPr>
        <w:t>...........</w:t>
      </w:r>
      <w:r w:rsidRPr="00134D65">
        <w:rPr>
          <w:rFonts w:ascii="Times New Roman" w:hAnsi="Times New Roman"/>
          <w:b/>
        </w:rPr>
        <w:t>......................., dn.  .................</w:t>
      </w:r>
      <w:r w:rsidR="00BC70DE" w:rsidRPr="00134D65">
        <w:rPr>
          <w:rFonts w:ascii="Times New Roman" w:hAnsi="Times New Roman"/>
          <w:b/>
        </w:rPr>
        <w:t>2019</w:t>
      </w:r>
      <w:r w:rsidR="009C4ABF" w:rsidRPr="00134D65">
        <w:rPr>
          <w:rFonts w:ascii="Times New Roman" w:hAnsi="Times New Roman"/>
          <w:b/>
        </w:rPr>
        <w:t xml:space="preserve"> </w:t>
      </w:r>
      <w:r w:rsidR="00F84422" w:rsidRPr="00134D65">
        <w:rPr>
          <w:rFonts w:ascii="Times New Roman" w:hAnsi="Times New Roman"/>
          <w:b/>
        </w:rPr>
        <w:t>r.</w:t>
      </w:r>
    </w:p>
    <w:p w14:paraId="2449B7F4" w14:textId="77777777" w:rsidR="0073752E" w:rsidRPr="00134D65" w:rsidRDefault="0073752E" w:rsidP="0073752E">
      <w:pPr>
        <w:spacing w:after="120"/>
        <w:ind w:left="3540" w:firstLine="708"/>
        <w:contextualSpacing/>
        <w:jc w:val="right"/>
        <w:rPr>
          <w:rFonts w:ascii="Times New Roman" w:hAnsi="Times New Roman"/>
          <w:i/>
          <w:color w:val="808080"/>
        </w:rPr>
      </w:pPr>
      <w:r w:rsidRPr="00134D65">
        <w:rPr>
          <w:rFonts w:ascii="Times New Roman" w:hAnsi="Times New Roman"/>
          <w:i/>
          <w:iCs/>
          <w:color w:val="808080"/>
        </w:rPr>
        <w:t xml:space="preserve">     </w:t>
      </w:r>
      <w:r w:rsidRPr="00134D65">
        <w:rPr>
          <w:rFonts w:ascii="Times New Roman" w:hAnsi="Times New Roman"/>
          <w:i/>
          <w:iCs/>
          <w:color w:val="808080"/>
        </w:rPr>
        <w:tab/>
        <w:t xml:space="preserve">miejscowość  </w:t>
      </w:r>
      <w:r w:rsidRPr="00134D65">
        <w:rPr>
          <w:rFonts w:ascii="Times New Roman" w:hAnsi="Times New Roman"/>
          <w:i/>
          <w:iCs/>
          <w:color w:val="808080"/>
        </w:rPr>
        <w:tab/>
      </w:r>
      <w:r w:rsidRPr="00134D65">
        <w:rPr>
          <w:rFonts w:ascii="Times New Roman" w:hAnsi="Times New Roman"/>
          <w:i/>
          <w:iCs/>
          <w:color w:val="808080"/>
        </w:rPr>
        <w:tab/>
      </w:r>
      <w:r w:rsidRPr="00134D65">
        <w:rPr>
          <w:rFonts w:ascii="Times New Roman" w:hAnsi="Times New Roman"/>
          <w:i/>
          <w:iCs/>
          <w:color w:val="808080"/>
        </w:rPr>
        <w:tab/>
        <w:t>data</w:t>
      </w:r>
      <w:r w:rsidRPr="00134D65">
        <w:rPr>
          <w:rFonts w:ascii="Times New Roman" w:hAnsi="Times New Roman"/>
          <w:color w:val="808080"/>
        </w:rPr>
        <w:tab/>
      </w:r>
    </w:p>
    <w:p w14:paraId="3B22E0FC" w14:textId="77777777" w:rsidR="0073752E" w:rsidRPr="00134D65" w:rsidRDefault="0073752E" w:rsidP="0073752E">
      <w:pPr>
        <w:contextualSpacing/>
        <w:rPr>
          <w:rFonts w:ascii="Times New Roman" w:hAnsi="Times New Roman"/>
        </w:rPr>
      </w:pPr>
    </w:p>
    <w:p w14:paraId="441DF91D" w14:textId="77777777" w:rsidR="0099384E" w:rsidRPr="00134D65" w:rsidRDefault="0099384E" w:rsidP="0099384E">
      <w:pPr>
        <w:tabs>
          <w:tab w:val="right" w:pos="9214"/>
        </w:tabs>
        <w:spacing w:after="0" w:line="240" w:lineRule="auto"/>
        <w:ind w:right="1" w:firstLine="4962"/>
        <w:contextualSpacing/>
        <w:jc w:val="both"/>
        <w:rPr>
          <w:rStyle w:val="LPzwykly"/>
          <w:rFonts w:ascii="Times New Roman" w:hAnsi="Times New Roman"/>
          <w:b/>
        </w:rPr>
      </w:pPr>
      <w:r w:rsidRPr="00134D65">
        <w:rPr>
          <w:rStyle w:val="LPzwykly"/>
          <w:rFonts w:ascii="Times New Roman" w:hAnsi="Times New Roman"/>
          <w:b/>
        </w:rPr>
        <w:t xml:space="preserve">Gmina Karlino </w:t>
      </w:r>
    </w:p>
    <w:p w14:paraId="4CEAB802" w14:textId="77777777" w:rsidR="0099384E" w:rsidRPr="00134D65" w:rsidRDefault="0099384E" w:rsidP="0099384E">
      <w:pPr>
        <w:tabs>
          <w:tab w:val="right" w:pos="9214"/>
        </w:tabs>
        <w:spacing w:after="0" w:line="240" w:lineRule="auto"/>
        <w:ind w:right="1" w:firstLine="4962"/>
        <w:contextualSpacing/>
        <w:jc w:val="both"/>
        <w:rPr>
          <w:rFonts w:ascii="Times New Roman" w:hAnsi="Times New Roman"/>
          <w:b/>
          <w:bCs/>
        </w:rPr>
      </w:pPr>
      <w:r w:rsidRPr="00134D65">
        <w:rPr>
          <w:rFonts w:ascii="Times New Roman" w:hAnsi="Times New Roman"/>
          <w:b/>
          <w:bCs/>
        </w:rPr>
        <w:t xml:space="preserve">Plac Jana Pawła II 6, </w:t>
      </w:r>
    </w:p>
    <w:p w14:paraId="63A202D6" w14:textId="77777777" w:rsidR="0099384E" w:rsidRPr="00134D65" w:rsidRDefault="0099384E" w:rsidP="0099384E">
      <w:pPr>
        <w:ind w:left="4248" w:firstLine="708"/>
        <w:contextualSpacing/>
        <w:rPr>
          <w:rFonts w:ascii="Times New Roman" w:hAnsi="Times New Roman"/>
          <w:b/>
          <w:bCs/>
        </w:rPr>
      </w:pPr>
      <w:r w:rsidRPr="00134D65">
        <w:rPr>
          <w:rFonts w:ascii="Times New Roman" w:hAnsi="Times New Roman"/>
          <w:b/>
          <w:bCs/>
        </w:rPr>
        <w:t>78-230 Karlino</w:t>
      </w:r>
    </w:p>
    <w:p w14:paraId="5953AAFA" w14:textId="77777777" w:rsidR="0073752E" w:rsidRPr="00134D65" w:rsidRDefault="0073752E" w:rsidP="0073752E">
      <w:pPr>
        <w:autoSpaceDE w:val="0"/>
        <w:spacing w:before="120" w:after="120"/>
        <w:contextualSpacing/>
        <w:jc w:val="both"/>
        <w:rPr>
          <w:rFonts w:ascii="Times New Roman" w:hAnsi="Times New Roman"/>
        </w:rPr>
      </w:pPr>
    </w:p>
    <w:p w14:paraId="79D30D7C" w14:textId="77777777" w:rsidR="0073752E" w:rsidRDefault="0073752E" w:rsidP="0073752E">
      <w:pPr>
        <w:autoSpaceDE w:val="0"/>
        <w:spacing w:before="120" w:after="120"/>
        <w:contextualSpacing/>
        <w:jc w:val="both"/>
        <w:rPr>
          <w:rFonts w:ascii="Times New Roman" w:hAnsi="Times New Roman"/>
        </w:rPr>
      </w:pPr>
      <w:r w:rsidRPr="00134D65">
        <w:rPr>
          <w:rFonts w:ascii="Times New Roman" w:hAnsi="Times New Roman"/>
        </w:rPr>
        <w:t>Składający ofertę w przetargu nieograniczonym pn.:</w:t>
      </w:r>
    </w:p>
    <w:p w14:paraId="3A5D7AFC" w14:textId="472BCA7B" w:rsidR="00B375D9" w:rsidRPr="00134D65" w:rsidRDefault="00B375D9" w:rsidP="0073752E">
      <w:pPr>
        <w:autoSpaceDE w:val="0"/>
        <w:spacing w:before="120" w:after="120"/>
        <w:contextualSpacing/>
        <w:jc w:val="both"/>
        <w:rPr>
          <w:rFonts w:ascii="Times New Roman" w:hAnsi="Times New Roman"/>
          <w:b/>
        </w:rPr>
      </w:pPr>
      <w:r w:rsidRPr="00134D65">
        <w:rPr>
          <w:rFonts w:ascii="Times New Roman" w:hAnsi="Times New Roman"/>
          <w:b/>
        </w:rPr>
        <w:t xml:space="preserve">„Budowa </w:t>
      </w:r>
      <w:r w:rsidR="0032398E">
        <w:rPr>
          <w:rFonts w:ascii="Times New Roman" w:hAnsi="Times New Roman"/>
          <w:b/>
        </w:rPr>
        <w:t xml:space="preserve">boiska sportowego w </w:t>
      </w:r>
      <w:proofErr w:type="spellStart"/>
      <w:r w:rsidR="0032398E">
        <w:rPr>
          <w:rFonts w:ascii="Times New Roman" w:hAnsi="Times New Roman"/>
          <w:b/>
        </w:rPr>
        <w:t>Kowańczu</w:t>
      </w:r>
      <w:proofErr w:type="spellEnd"/>
      <w:r w:rsidRPr="00134D65">
        <w:rPr>
          <w:rFonts w:ascii="Times New Roman" w:hAnsi="Times New Roman"/>
          <w:b/>
        </w:rPr>
        <w:t>”.</w:t>
      </w:r>
    </w:p>
    <w:p w14:paraId="079CE2C9" w14:textId="27569364" w:rsidR="0073752E" w:rsidRPr="00134D65" w:rsidRDefault="0073752E" w:rsidP="0073752E">
      <w:pPr>
        <w:autoSpaceDE w:val="0"/>
        <w:spacing w:before="120" w:after="120"/>
        <w:contextualSpacing/>
        <w:rPr>
          <w:rFonts w:ascii="Times New Roman" w:hAnsi="Times New Roman"/>
        </w:rPr>
      </w:pPr>
      <w:r w:rsidRPr="00134D65">
        <w:rPr>
          <w:rFonts w:ascii="Times New Roman" w:hAnsi="Times New Roman"/>
        </w:rPr>
        <w:t xml:space="preserve">Ja/ my niżej podpisany/ podpisani __________________________________________________________________________________________________________________________________________________ </w:t>
      </w:r>
    </w:p>
    <w:p w14:paraId="28B4E71A" w14:textId="77777777" w:rsidR="0073752E" w:rsidRPr="00134D65" w:rsidRDefault="0073752E" w:rsidP="0073752E">
      <w:pPr>
        <w:autoSpaceDE w:val="0"/>
        <w:spacing w:before="120" w:after="120"/>
        <w:contextualSpacing/>
        <w:rPr>
          <w:rFonts w:ascii="Times New Roman" w:hAnsi="Times New Roman"/>
          <w:vertAlign w:val="superscript"/>
        </w:rPr>
      </w:pPr>
      <w:r w:rsidRPr="00134D65">
        <w:rPr>
          <w:rFonts w:ascii="Times New Roman" w:hAnsi="Times New Roman"/>
        </w:rPr>
        <w:t xml:space="preserve">działając w imieniu __________________________________________________________________________________________________________________________________________________ </w:t>
      </w:r>
    </w:p>
    <w:p w14:paraId="3F129F1F" w14:textId="77777777" w:rsidR="0073752E" w:rsidRPr="00134D65" w:rsidRDefault="0073752E" w:rsidP="0073752E">
      <w:pPr>
        <w:autoSpaceDE w:val="0"/>
        <w:spacing w:before="280" w:after="120"/>
        <w:contextualSpacing/>
        <w:jc w:val="center"/>
        <w:rPr>
          <w:rFonts w:ascii="Times New Roman" w:hAnsi="Times New Roman"/>
        </w:rPr>
      </w:pPr>
      <w:r w:rsidRPr="00134D65">
        <w:rPr>
          <w:rFonts w:ascii="Times New Roman" w:hAnsi="Times New Roman"/>
          <w:vertAlign w:val="superscript"/>
        </w:rPr>
        <w:t>(nazwa (firma) dokładny adres Wykonawcy/Wykonawców) (w przypadku składania oferty przez podmioty występujące wspólnie podać nazwy(firmy) i dokładne adresy wszystkich wspólników spółki cywilnej lub członków konsorcjum)</w:t>
      </w:r>
    </w:p>
    <w:p w14:paraId="486F3776" w14:textId="77777777" w:rsidR="0073752E" w:rsidRPr="00134D65" w:rsidRDefault="0073752E" w:rsidP="0073752E">
      <w:pPr>
        <w:autoSpaceDE w:val="0"/>
        <w:spacing w:before="280" w:after="120"/>
        <w:contextualSpacing/>
        <w:jc w:val="both"/>
        <w:rPr>
          <w:rFonts w:ascii="Times New Roman" w:hAnsi="Times New Roman"/>
          <w:b/>
          <w:bCs/>
        </w:rPr>
      </w:pPr>
      <w:r w:rsidRPr="00134D65">
        <w:rPr>
          <w:rFonts w:ascii="Times New Roman" w:hAnsi="Times New Roman"/>
        </w:rPr>
        <w:t>Oświadczam/ oświadczamy, że Wykonawca zrealizował w okresie ostatnich 5 lat przed upływem terminu składania ofert, a jeżeli okres prowadzenia działalności jest krótszy – w tym okresie, następujące roboty budowlane:</w:t>
      </w:r>
    </w:p>
    <w:tbl>
      <w:tblPr>
        <w:tblW w:w="9453" w:type="dxa"/>
        <w:tblInd w:w="-2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9"/>
        <w:gridCol w:w="2920"/>
        <w:gridCol w:w="3544"/>
        <w:gridCol w:w="2410"/>
      </w:tblGrid>
      <w:tr w:rsidR="0073752E" w:rsidRPr="00134D65" w14:paraId="736A9333" w14:textId="77777777" w:rsidTr="00FC6A31">
        <w:trPr>
          <w:cantSplit/>
          <w:trHeight w:val="722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DAF837B" w14:textId="77777777" w:rsidR="0073752E" w:rsidRPr="00134D65" w:rsidRDefault="0073752E" w:rsidP="003A3620">
            <w:pPr>
              <w:snapToGrid w:val="0"/>
              <w:spacing w:after="120"/>
              <w:ind w:left="57" w:right="57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134D65">
              <w:rPr>
                <w:rFonts w:ascii="Times New Roman" w:hAnsi="Times New Roman"/>
                <w:b/>
                <w:bCs/>
              </w:rPr>
              <w:t>Lp.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153E8D1" w14:textId="77777777" w:rsidR="0073752E" w:rsidRPr="00134D65" w:rsidRDefault="0073752E" w:rsidP="003A3620">
            <w:pPr>
              <w:snapToGrid w:val="0"/>
              <w:spacing w:after="120"/>
              <w:ind w:left="57" w:right="57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134D65">
              <w:rPr>
                <w:rFonts w:ascii="Times New Roman" w:hAnsi="Times New Roman"/>
                <w:b/>
                <w:bCs/>
              </w:rPr>
              <w:t>Nazwa zadania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B175965" w14:textId="1BDA9B08" w:rsidR="0073752E" w:rsidRPr="00134D65" w:rsidRDefault="0073752E" w:rsidP="003A3620">
            <w:pPr>
              <w:snapToGrid w:val="0"/>
              <w:spacing w:after="120"/>
              <w:ind w:left="57" w:right="57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134D65">
              <w:rPr>
                <w:rFonts w:ascii="Times New Roman" w:hAnsi="Times New Roman"/>
                <w:b/>
                <w:bCs/>
              </w:rPr>
              <w:t>Rodzaj i wartość wykonanych</w:t>
            </w:r>
            <w:r w:rsidR="006C50AF" w:rsidRPr="00134D65">
              <w:rPr>
                <w:rFonts w:ascii="Times New Roman" w:hAnsi="Times New Roman"/>
                <w:b/>
                <w:bCs/>
              </w:rPr>
              <w:t>/wykonywanych</w:t>
            </w:r>
            <w:r w:rsidRPr="00134D65">
              <w:rPr>
                <w:rFonts w:ascii="Times New Roman" w:hAnsi="Times New Roman"/>
                <w:b/>
                <w:bCs/>
              </w:rPr>
              <w:t xml:space="preserve"> robót, wskazanie podmiotu na rzecz, którego roboty zostały wykonane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CD2567" w14:textId="77777777" w:rsidR="0073752E" w:rsidRPr="00134D65" w:rsidRDefault="0073752E" w:rsidP="003A3620">
            <w:pPr>
              <w:snapToGrid w:val="0"/>
              <w:spacing w:after="120"/>
              <w:ind w:left="57" w:right="57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134D65">
              <w:rPr>
                <w:rFonts w:ascii="Times New Roman" w:hAnsi="Times New Roman"/>
                <w:b/>
                <w:bCs/>
              </w:rPr>
              <w:t xml:space="preserve">Czas </w:t>
            </w:r>
          </w:p>
          <w:p w14:paraId="6E2097C0" w14:textId="77777777" w:rsidR="0073752E" w:rsidRPr="00134D65" w:rsidRDefault="0073752E" w:rsidP="003A3620">
            <w:pPr>
              <w:spacing w:after="120"/>
              <w:ind w:left="57" w:right="57"/>
              <w:contextualSpacing/>
              <w:jc w:val="center"/>
              <w:rPr>
                <w:rFonts w:ascii="Times New Roman" w:hAnsi="Times New Roman"/>
              </w:rPr>
            </w:pPr>
            <w:r w:rsidRPr="00134D65">
              <w:rPr>
                <w:rFonts w:ascii="Times New Roman" w:hAnsi="Times New Roman"/>
                <w:b/>
                <w:bCs/>
              </w:rPr>
              <w:t>(od m-c/rok - do m-c/rok) oraz miejsce realizacji</w:t>
            </w:r>
          </w:p>
        </w:tc>
      </w:tr>
      <w:tr w:rsidR="0073752E" w:rsidRPr="00134D65" w14:paraId="006DED74" w14:textId="77777777" w:rsidTr="00134D65">
        <w:trPr>
          <w:trHeight w:val="476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9E0A14" w14:textId="3D788A09" w:rsidR="0073752E" w:rsidRPr="00134D65" w:rsidRDefault="00672B6A" w:rsidP="00672B6A">
            <w:pPr>
              <w:snapToGrid w:val="0"/>
              <w:spacing w:after="120"/>
              <w:ind w:left="-70"/>
              <w:contextualSpacing/>
              <w:jc w:val="center"/>
              <w:rPr>
                <w:rFonts w:ascii="Times New Roman" w:hAnsi="Times New Roman"/>
              </w:rPr>
            </w:pPr>
            <w:r w:rsidRPr="00134D65">
              <w:rPr>
                <w:rFonts w:ascii="Times New Roman" w:hAnsi="Times New Roman"/>
              </w:rPr>
              <w:t>1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F59986" w14:textId="77777777" w:rsidR="0073752E" w:rsidRPr="00134D65" w:rsidRDefault="0073752E" w:rsidP="003A3620">
            <w:pPr>
              <w:snapToGrid w:val="0"/>
              <w:spacing w:after="120"/>
              <w:ind w:left="-7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0F97FA" w14:textId="77777777" w:rsidR="0073752E" w:rsidRPr="00134D65" w:rsidRDefault="0073752E" w:rsidP="003A3620">
            <w:pPr>
              <w:snapToGrid w:val="0"/>
              <w:spacing w:after="12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4613AF" w14:textId="77777777" w:rsidR="0073752E" w:rsidRPr="00134D65" w:rsidRDefault="0073752E" w:rsidP="003A3620">
            <w:pPr>
              <w:snapToGrid w:val="0"/>
              <w:spacing w:after="120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73752E" w:rsidRPr="00134D65" w14:paraId="573D5879" w14:textId="77777777" w:rsidTr="00134D65">
        <w:trPr>
          <w:trHeight w:val="559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3B3C8E" w14:textId="54544659" w:rsidR="0073752E" w:rsidRPr="00134D65" w:rsidRDefault="00672B6A" w:rsidP="00672B6A">
            <w:pPr>
              <w:snapToGrid w:val="0"/>
              <w:spacing w:after="120"/>
              <w:contextualSpacing/>
              <w:jc w:val="center"/>
              <w:rPr>
                <w:rFonts w:ascii="Times New Roman" w:hAnsi="Times New Roman"/>
              </w:rPr>
            </w:pPr>
            <w:r w:rsidRPr="00134D65">
              <w:rPr>
                <w:rFonts w:ascii="Times New Roman" w:hAnsi="Times New Roman"/>
              </w:rPr>
              <w:t>2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8EDD04" w14:textId="77777777" w:rsidR="0073752E" w:rsidRPr="00134D65" w:rsidRDefault="0073752E" w:rsidP="003A3620">
            <w:pPr>
              <w:snapToGrid w:val="0"/>
              <w:spacing w:after="12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C1C817" w14:textId="77777777" w:rsidR="0073752E" w:rsidRPr="00134D65" w:rsidRDefault="0073752E" w:rsidP="003A3620">
            <w:pPr>
              <w:snapToGrid w:val="0"/>
              <w:spacing w:after="12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261696" w14:textId="77777777" w:rsidR="0073752E" w:rsidRPr="00134D65" w:rsidRDefault="0073752E" w:rsidP="003A3620">
            <w:pPr>
              <w:snapToGrid w:val="0"/>
              <w:spacing w:after="120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73752E" w:rsidRPr="00134D65" w14:paraId="651F0806" w14:textId="77777777" w:rsidTr="00134D65">
        <w:trPr>
          <w:trHeight w:val="555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780DF2" w14:textId="4AAB0D34" w:rsidR="0073752E" w:rsidRPr="00134D65" w:rsidRDefault="00672B6A" w:rsidP="00672B6A">
            <w:pPr>
              <w:snapToGrid w:val="0"/>
              <w:spacing w:after="120"/>
              <w:contextualSpacing/>
              <w:jc w:val="center"/>
              <w:rPr>
                <w:rFonts w:ascii="Times New Roman" w:hAnsi="Times New Roman"/>
              </w:rPr>
            </w:pPr>
            <w:r w:rsidRPr="00134D65">
              <w:rPr>
                <w:rFonts w:ascii="Times New Roman" w:hAnsi="Times New Roman"/>
              </w:rPr>
              <w:t>…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BBDDA7" w14:textId="77777777" w:rsidR="0073752E" w:rsidRPr="00134D65" w:rsidRDefault="0073752E" w:rsidP="003A3620">
            <w:pPr>
              <w:snapToGrid w:val="0"/>
              <w:spacing w:after="12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32EFE3" w14:textId="77777777" w:rsidR="0073752E" w:rsidRPr="00134D65" w:rsidRDefault="0073752E" w:rsidP="003A3620">
            <w:pPr>
              <w:snapToGrid w:val="0"/>
              <w:spacing w:after="12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29B55A" w14:textId="77777777" w:rsidR="0073752E" w:rsidRPr="00134D65" w:rsidRDefault="0073752E" w:rsidP="003A3620">
            <w:pPr>
              <w:snapToGrid w:val="0"/>
              <w:spacing w:after="120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14:paraId="7283AF36" w14:textId="77777777" w:rsidR="0073752E" w:rsidRPr="00134D65" w:rsidRDefault="0073752E" w:rsidP="0073752E">
      <w:pPr>
        <w:autoSpaceDE w:val="0"/>
        <w:spacing w:before="280" w:after="120"/>
        <w:contextualSpacing/>
        <w:rPr>
          <w:rFonts w:ascii="Times New Roman" w:hAnsi="Times New Roman"/>
        </w:rPr>
      </w:pPr>
    </w:p>
    <w:p w14:paraId="302B0026" w14:textId="77777777" w:rsidR="00672B6A" w:rsidRPr="00134D65" w:rsidRDefault="00672B6A" w:rsidP="0073752E">
      <w:pPr>
        <w:autoSpaceDE w:val="0"/>
        <w:spacing w:before="280" w:after="120"/>
        <w:contextualSpacing/>
        <w:jc w:val="right"/>
        <w:rPr>
          <w:rFonts w:ascii="Times New Roman" w:hAnsi="Times New Roman"/>
        </w:rPr>
      </w:pPr>
    </w:p>
    <w:p w14:paraId="40E58D13" w14:textId="7C3895A1" w:rsidR="0073752E" w:rsidRPr="00134D65" w:rsidRDefault="0073752E" w:rsidP="0073752E">
      <w:pPr>
        <w:autoSpaceDE w:val="0"/>
        <w:spacing w:before="280" w:after="120"/>
        <w:contextualSpacing/>
        <w:jc w:val="right"/>
        <w:rPr>
          <w:rFonts w:ascii="Times New Roman" w:hAnsi="Times New Roman"/>
        </w:rPr>
      </w:pPr>
      <w:r w:rsidRPr="00134D65">
        <w:rPr>
          <w:rFonts w:ascii="Times New Roman" w:hAnsi="Times New Roman"/>
        </w:rPr>
        <w:t>__________________________</w:t>
      </w:r>
      <w:r w:rsidR="00BC70DE" w:rsidRPr="00134D65">
        <w:rPr>
          <w:rFonts w:ascii="Times New Roman" w:hAnsi="Times New Roman"/>
        </w:rPr>
        <w:t>_______ dnia _______________2019</w:t>
      </w:r>
      <w:r w:rsidRPr="00134D65">
        <w:rPr>
          <w:rFonts w:ascii="Times New Roman" w:hAnsi="Times New Roman"/>
        </w:rPr>
        <w:t xml:space="preserve"> r.</w:t>
      </w:r>
    </w:p>
    <w:p w14:paraId="5E5BE503" w14:textId="77777777" w:rsidR="007E7EDB" w:rsidRPr="00134D65" w:rsidRDefault="007E7EDB" w:rsidP="0073752E">
      <w:pPr>
        <w:autoSpaceDE w:val="0"/>
        <w:spacing w:before="280" w:after="120"/>
        <w:ind w:left="5760"/>
        <w:contextualSpacing/>
        <w:jc w:val="center"/>
        <w:rPr>
          <w:rFonts w:ascii="Times New Roman" w:hAnsi="Times New Roman"/>
        </w:rPr>
      </w:pPr>
    </w:p>
    <w:p w14:paraId="066D85BA" w14:textId="403E5FD5" w:rsidR="007E7EDB" w:rsidRDefault="007E7EDB" w:rsidP="0073752E">
      <w:pPr>
        <w:autoSpaceDE w:val="0"/>
        <w:spacing w:before="280" w:after="120"/>
        <w:ind w:left="5760"/>
        <w:contextualSpacing/>
        <w:jc w:val="center"/>
        <w:rPr>
          <w:rFonts w:ascii="Times New Roman" w:hAnsi="Times New Roman"/>
        </w:rPr>
      </w:pPr>
    </w:p>
    <w:p w14:paraId="33EF5794" w14:textId="7FFFA380" w:rsidR="003B0698" w:rsidRDefault="003B0698" w:rsidP="0073752E">
      <w:pPr>
        <w:autoSpaceDE w:val="0"/>
        <w:spacing w:before="280" w:after="120"/>
        <w:ind w:left="5760"/>
        <w:contextualSpacing/>
        <w:jc w:val="center"/>
        <w:rPr>
          <w:rFonts w:ascii="Times New Roman" w:hAnsi="Times New Roman"/>
        </w:rPr>
      </w:pPr>
    </w:p>
    <w:p w14:paraId="0D30646F" w14:textId="77777777" w:rsidR="003B0698" w:rsidRDefault="003B0698" w:rsidP="0073752E">
      <w:pPr>
        <w:autoSpaceDE w:val="0"/>
        <w:spacing w:before="280" w:after="120"/>
        <w:ind w:left="5760"/>
        <w:contextualSpacing/>
        <w:jc w:val="center"/>
        <w:rPr>
          <w:rFonts w:ascii="Times New Roman" w:hAnsi="Times New Roman"/>
        </w:rPr>
      </w:pPr>
    </w:p>
    <w:p w14:paraId="4161DF74" w14:textId="4713D6A0" w:rsidR="00E203AE" w:rsidRDefault="0073752E" w:rsidP="007E7EDB">
      <w:pPr>
        <w:autoSpaceDE w:val="0"/>
        <w:spacing w:before="280" w:after="120"/>
        <w:ind w:left="5103"/>
        <w:contextualSpacing/>
        <w:jc w:val="center"/>
        <w:rPr>
          <w:rFonts w:ascii="Times New Roman" w:hAnsi="Times New Roman"/>
          <w:b/>
          <w:lang w:eastAsia="pl-PL"/>
        </w:rPr>
      </w:pPr>
      <w:r w:rsidRPr="00134D65">
        <w:rPr>
          <w:rFonts w:ascii="Times New Roman" w:hAnsi="Times New Roman"/>
        </w:rPr>
        <w:t>_</w:t>
      </w:r>
      <w:r w:rsidR="00F56C90" w:rsidRPr="00134D65">
        <w:rPr>
          <w:rFonts w:ascii="Times New Roman" w:hAnsi="Times New Roman"/>
        </w:rPr>
        <w:t>_______</w:t>
      </w:r>
      <w:r w:rsidRPr="00134D65">
        <w:rPr>
          <w:rFonts w:ascii="Times New Roman" w:hAnsi="Times New Roman"/>
        </w:rPr>
        <w:t>________________________</w:t>
      </w:r>
      <w:r w:rsidRPr="00134D65">
        <w:rPr>
          <w:rFonts w:ascii="Times New Roman" w:hAnsi="Times New Roman"/>
        </w:rPr>
        <w:br/>
      </w:r>
      <w:r w:rsidR="00F56C90" w:rsidRPr="00134D65">
        <w:rPr>
          <w:rFonts w:ascii="Times New Roman" w:hAnsi="Times New Roman"/>
          <w:b/>
          <w:lang w:eastAsia="pl-PL"/>
        </w:rPr>
        <w:t>podpis/y osoby/osób uprawnionej/</w:t>
      </w:r>
      <w:proofErr w:type="spellStart"/>
      <w:r w:rsidR="00F56C90" w:rsidRPr="00134D65">
        <w:rPr>
          <w:rFonts w:ascii="Times New Roman" w:hAnsi="Times New Roman"/>
          <w:b/>
          <w:lang w:eastAsia="pl-PL"/>
        </w:rPr>
        <w:t>ych</w:t>
      </w:r>
      <w:proofErr w:type="spellEnd"/>
      <w:r w:rsidR="00F56C90" w:rsidRPr="00134D65">
        <w:rPr>
          <w:rFonts w:ascii="Times New Roman" w:hAnsi="Times New Roman"/>
          <w:b/>
          <w:lang w:eastAsia="pl-PL"/>
        </w:rPr>
        <w:t xml:space="preserve"> do reprezentowania Wykonawcy/ów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3"/>
        <w:gridCol w:w="7399"/>
      </w:tblGrid>
      <w:tr w:rsidR="004265CA" w:rsidRPr="00134D65" w14:paraId="724B3CF4" w14:textId="77777777" w:rsidTr="00DD44C5">
        <w:trPr>
          <w:trHeight w:val="447"/>
        </w:trPr>
        <w:tc>
          <w:tcPr>
            <w:tcW w:w="1673" w:type="dxa"/>
            <w:vAlign w:val="center"/>
          </w:tcPr>
          <w:p w14:paraId="75F31195" w14:textId="14899E6A" w:rsidR="004265CA" w:rsidRPr="00134D65" w:rsidRDefault="00E203AE" w:rsidP="00B8357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b/>
                <w:lang w:eastAsia="pl-PL"/>
              </w:rPr>
              <w:lastRenderedPageBreak/>
              <w:br w:type="page"/>
            </w:r>
            <w:r w:rsidR="004265CA" w:rsidRPr="00134D65">
              <w:rPr>
                <w:rFonts w:ascii="Times New Roman" w:hAnsi="Times New Roman"/>
                <w:lang w:eastAsia="pl-PL"/>
              </w:rPr>
              <w:br w:type="page"/>
            </w:r>
            <w:bookmarkStart w:id="15" w:name="_DV_M1264"/>
            <w:bookmarkStart w:id="16" w:name="_DV_M1266"/>
            <w:bookmarkStart w:id="17" w:name="_DV_M1268"/>
            <w:bookmarkStart w:id="18" w:name="_DV_M4300"/>
            <w:bookmarkStart w:id="19" w:name="_DV_M4301"/>
            <w:bookmarkStart w:id="20" w:name="_DV_M4302"/>
            <w:bookmarkStart w:id="21" w:name="_DV_M4304"/>
            <w:bookmarkStart w:id="22" w:name="_DV_M4305"/>
            <w:bookmarkStart w:id="23" w:name="_DV_M4306"/>
            <w:bookmarkStart w:id="24" w:name="_DV_M4307"/>
            <w:bookmarkStart w:id="25" w:name="_DV_M4308"/>
            <w:bookmarkStart w:id="26" w:name="_DV_M4309"/>
            <w:bookmarkStart w:id="27" w:name="_DV_M4310"/>
            <w:bookmarkStart w:id="28" w:name="_DV_M4311"/>
            <w:bookmarkStart w:id="29" w:name="_DV_M4312"/>
            <w:bookmarkStart w:id="30" w:name="_DV_M4314"/>
            <w:bookmarkStart w:id="31" w:name="_DV_M1428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r w:rsidR="004265CA" w:rsidRPr="00134D65">
              <w:rPr>
                <w:rFonts w:ascii="Times New Roman" w:hAnsi="Times New Roman"/>
                <w:lang w:eastAsia="ar-SA"/>
              </w:rPr>
              <w:t>Załącznik nr 3</w:t>
            </w:r>
          </w:p>
        </w:tc>
        <w:tc>
          <w:tcPr>
            <w:tcW w:w="7399" w:type="dxa"/>
            <w:vAlign w:val="center"/>
          </w:tcPr>
          <w:p w14:paraId="08F6774B" w14:textId="77777777" w:rsidR="004265CA" w:rsidRPr="00134D65" w:rsidRDefault="004265CA" w:rsidP="00F7306B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Cs/>
                <w:lang w:eastAsia="ar-SA"/>
              </w:rPr>
            </w:pPr>
            <w:r w:rsidRPr="00134D65">
              <w:rPr>
                <w:rFonts w:ascii="Times New Roman" w:hAnsi="Times New Roman"/>
                <w:bCs/>
                <w:lang w:eastAsia="ar-SA"/>
              </w:rPr>
              <w:t xml:space="preserve">Wzór zobowiązania o oddaniu Wykonawcy </w:t>
            </w:r>
            <w:r w:rsidRPr="00134D65">
              <w:rPr>
                <w:rFonts w:ascii="Times New Roman" w:hAnsi="Times New Roman"/>
                <w:bCs/>
                <w:lang w:eastAsia="ar-SA"/>
              </w:rPr>
              <w:br/>
              <w:t>do dyspozycji niezbędnych zasobów na potrzeby wykonania zamówienia</w:t>
            </w:r>
          </w:p>
        </w:tc>
      </w:tr>
    </w:tbl>
    <w:p w14:paraId="4B6E4C22" w14:textId="77777777" w:rsidR="004265CA" w:rsidRPr="00134D65" w:rsidRDefault="004265CA" w:rsidP="00B93766">
      <w:pPr>
        <w:tabs>
          <w:tab w:val="right" w:pos="9214"/>
        </w:tabs>
        <w:spacing w:after="0" w:line="240" w:lineRule="auto"/>
        <w:ind w:right="1"/>
        <w:jc w:val="both"/>
        <w:rPr>
          <w:rFonts w:ascii="Times New Roman" w:hAnsi="Times New Roman"/>
          <w:b/>
          <w:lang w:eastAsia="pl-PL"/>
        </w:rPr>
      </w:pPr>
    </w:p>
    <w:p w14:paraId="616B98FB" w14:textId="77777777" w:rsidR="004265CA" w:rsidRPr="00134D65" w:rsidRDefault="004265CA" w:rsidP="00B93766">
      <w:pPr>
        <w:tabs>
          <w:tab w:val="right" w:pos="9214"/>
        </w:tabs>
        <w:spacing w:after="0" w:line="240" w:lineRule="auto"/>
        <w:ind w:right="1"/>
        <w:jc w:val="both"/>
        <w:rPr>
          <w:rFonts w:ascii="Times New Roman" w:hAnsi="Times New Roman"/>
          <w:b/>
        </w:rPr>
      </w:pPr>
      <w:r w:rsidRPr="00134D65">
        <w:rPr>
          <w:rFonts w:ascii="Times New Roman" w:hAnsi="Times New Roman"/>
          <w:b/>
          <w:lang w:eastAsia="pl-PL"/>
        </w:rPr>
        <w:t>Zamawiający</w:t>
      </w:r>
      <w:r w:rsidRPr="00134D65">
        <w:rPr>
          <w:rFonts w:ascii="Times New Roman" w:hAnsi="Times New Roman"/>
          <w:b/>
        </w:rPr>
        <w:t>:</w:t>
      </w:r>
    </w:p>
    <w:p w14:paraId="77D8ACD9" w14:textId="103C8669" w:rsidR="004265CA" w:rsidRPr="00134D65" w:rsidRDefault="00CB46DF" w:rsidP="00CB46DF">
      <w:pPr>
        <w:spacing w:after="0" w:line="240" w:lineRule="auto"/>
        <w:rPr>
          <w:rFonts w:ascii="Times New Roman" w:hAnsi="Times New Roman"/>
        </w:rPr>
      </w:pPr>
      <w:r w:rsidRPr="00134D65">
        <w:rPr>
          <w:rFonts w:ascii="Times New Roman" w:hAnsi="Times New Roman"/>
        </w:rPr>
        <w:t>Gmina Karlino, Plac Jana Pawła II 6, 78-230 Karlino</w:t>
      </w:r>
      <w:r w:rsidR="004265CA" w:rsidRPr="00134D65">
        <w:rPr>
          <w:rFonts w:ascii="Times New Roman" w:hAnsi="Times New Roman"/>
        </w:rPr>
        <w:tab/>
      </w:r>
    </w:p>
    <w:p w14:paraId="4E6BEE9A" w14:textId="77777777" w:rsidR="004265CA" w:rsidRPr="00134D65" w:rsidRDefault="004265CA" w:rsidP="00B93766">
      <w:pPr>
        <w:numPr>
          <w:ilvl w:val="12"/>
          <w:numId w:val="0"/>
        </w:numPr>
        <w:tabs>
          <w:tab w:val="right" w:pos="9214"/>
        </w:tabs>
        <w:spacing w:after="0" w:line="240" w:lineRule="auto"/>
        <w:ind w:right="1"/>
        <w:jc w:val="center"/>
        <w:rPr>
          <w:rFonts w:ascii="Times New Roman" w:hAnsi="Times New Roman"/>
          <w:b/>
          <w:i/>
          <w:lang w:eastAsia="pl-PL"/>
        </w:rPr>
      </w:pPr>
    </w:p>
    <w:p w14:paraId="1DAD67D5" w14:textId="77777777" w:rsidR="004265CA" w:rsidRDefault="004265CA" w:rsidP="00B93766">
      <w:pPr>
        <w:tabs>
          <w:tab w:val="right" w:pos="9214"/>
        </w:tabs>
        <w:spacing w:after="0" w:line="240" w:lineRule="auto"/>
        <w:ind w:right="1"/>
        <w:jc w:val="both"/>
        <w:rPr>
          <w:rFonts w:ascii="Times New Roman" w:hAnsi="Times New Roman"/>
          <w:b/>
          <w:lang w:eastAsia="pl-PL"/>
        </w:rPr>
      </w:pPr>
      <w:r w:rsidRPr="00134D65">
        <w:rPr>
          <w:rFonts w:ascii="Times New Roman" w:hAnsi="Times New Roman"/>
          <w:b/>
          <w:lang w:eastAsia="pl-PL"/>
        </w:rPr>
        <w:t>Nazwa zamówienia:</w:t>
      </w:r>
    </w:p>
    <w:p w14:paraId="5DC4A94E" w14:textId="4FB70DAD" w:rsidR="00B375D9" w:rsidRPr="00134D65" w:rsidRDefault="00B375D9" w:rsidP="00B93766">
      <w:pPr>
        <w:tabs>
          <w:tab w:val="right" w:pos="9214"/>
        </w:tabs>
        <w:spacing w:after="0" w:line="240" w:lineRule="auto"/>
        <w:ind w:right="1"/>
        <w:jc w:val="both"/>
        <w:rPr>
          <w:rFonts w:ascii="Times New Roman" w:hAnsi="Times New Roman"/>
          <w:b/>
          <w:lang w:eastAsia="pl-PL"/>
        </w:rPr>
      </w:pPr>
      <w:r w:rsidRPr="00134D65">
        <w:rPr>
          <w:rFonts w:ascii="Times New Roman" w:hAnsi="Times New Roman"/>
          <w:b/>
        </w:rPr>
        <w:t xml:space="preserve">„Budowa </w:t>
      </w:r>
      <w:r w:rsidR="0032398E">
        <w:rPr>
          <w:rFonts w:ascii="Times New Roman" w:hAnsi="Times New Roman"/>
          <w:b/>
        </w:rPr>
        <w:t xml:space="preserve">boiska sportowego w </w:t>
      </w:r>
      <w:proofErr w:type="spellStart"/>
      <w:r w:rsidR="0032398E">
        <w:rPr>
          <w:rFonts w:ascii="Times New Roman" w:hAnsi="Times New Roman"/>
          <w:b/>
        </w:rPr>
        <w:t>Kowańczu</w:t>
      </w:r>
      <w:proofErr w:type="spellEnd"/>
      <w:r w:rsidRPr="00134D65">
        <w:rPr>
          <w:rFonts w:ascii="Times New Roman" w:hAnsi="Times New Roman"/>
          <w:b/>
        </w:rPr>
        <w:t>”.</w:t>
      </w:r>
    </w:p>
    <w:p w14:paraId="3D49217A" w14:textId="77777777" w:rsidR="004265CA" w:rsidRPr="00134D65" w:rsidRDefault="004265CA" w:rsidP="00B93766">
      <w:pPr>
        <w:tabs>
          <w:tab w:val="right" w:pos="9214"/>
        </w:tabs>
        <w:spacing w:after="0" w:line="240" w:lineRule="auto"/>
        <w:ind w:right="1"/>
        <w:jc w:val="both"/>
        <w:rPr>
          <w:rFonts w:ascii="Times New Roman" w:hAnsi="Times New Roman"/>
          <w:b/>
          <w:lang w:eastAsia="pl-PL"/>
        </w:rPr>
      </w:pPr>
      <w:r w:rsidRPr="00134D65">
        <w:rPr>
          <w:rFonts w:ascii="Times New Roman" w:hAnsi="Times New Roman"/>
          <w:b/>
          <w:lang w:eastAsia="pl-PL"/>
        </w:rPr>
        <w:t>Wykonawca: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A0" w:firstRow="1" w:lastRow="0" w:firstColumn="1" w:lastColumn="0" w:noHBand="0" w:noVBand="0"/>
      </w:tblPr>
      <w:tblGrid>
        <w:gridCol w:w="782"/>
        <w:gridCol w:w="4228"/>
        <w:gridCol w:w="4040"/>
      </w:tblGrid>
      <w:tr w:rsidR="004265CA" w:rsidRPr="00134D65" w14:paraId="35C2DDBE" w14:textId="77777777" w:rsidTr="00716207">
        <w:tc>
          <w:tcPr>
            <w:tcW w:w="782" w:type="dxa"/>
            <w:tcBorders>
              <w:top w:val="single" w:sz="8" w:space="0" w:color="000000"/>
              <w:bottom w:val="nil"/>
              <w:right w:val="nil"/>
            </w:tcBorders>
            <w:shd w:val="clear" w:color="auto" w:fill="000000"/>
          </w:tcPr>
          <w:p w14:paraId="399612B9" w14:textId="77777777" w:rsidR="004265CA" w:rsidRPr="00134D65" w:rsidRDefault="004265CA" w:rsidP="00716207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/>
                <w:bCs/>
                <w:color w:val="FFFFFF"/>
                <w:kern w:val="36"/>
                <w:lang w:eastAsia="pl-PL"/>
              </w:rPr>
            </w:pPr>
            <w:bookmarkStart w:id="32" w:name="_Toc464386512"/>
            <w:bookmarkStart w:id="33" w:name="_Toc464388379"/>
            <w:r w:rsidRPr="00134D65">
              <w:rPr>
                <w:rFonts w:ascii="Times New Roman" w:hAnsi="Times New Roman"/>
                <w:b/>
                <w:bCs/>
                <w:color w:val="FFFFFF"/>
                <w:lang w:eastAsia="pl-PL"/>
              </w:rPr>
              <w:t>L.p.</w:t>
            </w:r>
            <w:bookmarkEnd w:id="32"/>
            <w:bookmarkEnd w:id="33"/>
          </w:p>
        </w:tc>
        <w:tc>
          <w:tcPr>
            <w:tcW w:w="422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000000"/>
          </w:tcPr>
          <w:p w14:paraId="4D590F09" w14:textId="77777777" w:rsidR="004265CA" w:rsidRPr="00134D65" w:rsidRDefault="004265CA" w:rsidP="00716207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/>
                <w:bCs/>
                <w:color w:val="FFFFFF"/>
                <w:kern w:val="36"/>
                <w:lang w:eastAsia="pl-PL"/>
              </w:rPr>
            </w:pPr>
            <w:bookmarkStart w:id="34" w:name="_Toc464386513"/>
            <w:bookmarkStart w:id="35" w:name="_Toc464388380"/>
            <w:r w:rsidRPr="00134D65">
              <w:rPr>
                <w:rFonts w:ascii="Times New Roman" w:hAnsi="Times New Roman"/>
                <w:b/>
                <w:bCs/>
                <w:color w:val="FFFFFF"/>
                <w:lang w:eastAsia="pl-PL"/>
              </w:rPr>
              <w:t>Nazwa(y) Wykonawcy(ów)</w:t>
            </w:r>
            <w:bookmarkEnd w:id="34"/>
            <w:bookmarkEnd w:id="35"/>
          </w:p>
        </w:tc>
        <w:tc>
          <w:tcPr>
            <w:tcW w:w="4040" w:type="dxa"/>
            <w:tcBorders>
              <w:top w:val="single" w:sz="8" w:space="0" w:color="000000"/>
              <w:left w:val="nil"/>
              <w:bottom w:val="nil"/>
            </w:tcBorders>
            <w:shd w:val="clear" w:color="auto" w:fill="000000"/>
          </w:tcPr>
          <w:p w14:paraId="6CA29F36" w14:textId="77777777" w:rsidR="004265CA" w:rsidRPr="00134D65" w:rsidRDefault="004265CA" w:rsidP="00716207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/>
                <w:bCs/>
                <w:color w:val="FFFFFF"/>
                <w:kern w:val="36"/>
                <w:lang w:eastAsia="pl-PL"/>
              </w:rPr>
            </w:pPr>
            <w:bookmarkStart w:id="36" w:name="_Toc464386514"/>
            <w:bookmarkStart w:id="37" w:name="_Toc464388381"/>
            <w:r w:rsidRPr="00134D65">
              <w:rPr>
                <w:rFonts w:ascii="Times New Roman" w:hAnsi="Times New Roman"/>
                <w:b/>
                <w:bCs/>
                <w:color w:val="FFFFFF"/>
                <w:lang w:eastAsia="pl-PL"/>
              </w:rPr>
              <w:t>Adres(y) Wykonawcy(ów)</w:t>
            </w:r>
            <w:bookmarkEnd w:id="36"/>
            <w:bookmarkEnd w:id="37"/>
          </w:p>
        </w:tc>
      </w:tr>
      <w:tr w:rsidR="004265CA" w:rsidRPr="00134D65" w14:paraId="66CCE1F0" w14:textId="77777777" w:rsidTr="00716207">
        <w:tc>
          <w:tcPr>
            <w:tcW w:w="782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14:paraId="0FC19712" w14:textId="77777777" w:rsidR="004265CA" w:rsidRPr="00134D65" w:rsidRDefault="004265CA" w:rsidP="00F0247F">
            <w:pPr>
              <w:pStyle w:val="Akapitzlist"/>
              <w:numPr>
                <w:ilvl w:val="0"/>
                <w:numId w:val="35"/>
              </w:numPr>
              <w:suppressAutoHyphens/>
              <w:spacing w:before="120" w:after="0" w:line="240" w:lineRule="auto"/>
              <w:jc w:val="both"/>
              <w:rPr>
                <w:rFonts w:ascii="Times New Roman" w:hAnsi="Times New Roman"/>
                <w:b/>
                <w:bCs/>
                <w:lang w:eastAsia="ar-SA"/>
              </w:rPr>
            </w:pPr>
          </w:p>
        </w:tc>
        <w:tc>
          <w:tcPr>
            <w:tcW w:w="422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0CD473D" w14:textId="77777777" w:rsidR="004265CA" w:rsidRPr="00134D65" w:rsidRDefault="004265CA" w:rsidP="00716207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/>
                <w:bCs/>
                <w:kern w:val="36"/>
                <w:lang w:eastAsia="pl-PL"/>
              </w:rPr>
            </w:pPr>
          </w:p>
        </w:tc>
        <w:tc>
          <w:tcPr>
            <w:tcW w:w="4040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14:paraId="2E329D64" w14:textId="77777777" w:rsidR="004265CA" w:rsidRPr="00134D65" w:rsidRDefault="004265CA" w:rsidP="00716207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/>
                <w:bCs/>
                <w:kern w:val="36"/>
                <w:lang w:eastAsia="pl-PL"/>
              </w:rPr>
            </w:pPr>
          </w:p>
        </w:tc>
      </w:tr>
      <w:tr w:rsidR="004265CA" w:rsidRPr="00134D65" w14:paraId="737FEE74" w14:textId="77777777" w:rsidTr="00716207">
        <w:tc>
          <w:tcPr>
            <w:tcW w:w="782" w:type="dxa"/>
            <w:tcBorders>
              <w:top w:val="nil"/>
              <w:bottom w:val="single" w:sz="8" w:space="0" w:color="000000"/>
              <w:right w:val="nil"/>
            </w:tcBorders>
          </w:tcPr>
          <w:p w14:paraId="5D04A182" w14:textId="77777777" w:rsidR="004265CA" w:rsidRPr="00134D65" w:rsidRDefault="004265CA" w:rsidP="00F0247F">
            <w:pPr>
              <w:pStyle w:val="Akapitzlist"/>
              <w:numPr>
                <w:ilvl w:val="0"/>
                <w:numId w:val="35"/>
              </w:numPr>
              <w:suppressAutoHyphens/>
              <w:spacing w:before="120" w:after="0" w:line="240" w:lineRule="auto"/>
              <w:jc w:val="both"/>
              <w:rPr>
                <w:rFonts w:ascii="Times New Roman" w:hAnsi="Times New Roman"/>
                <w:b/>
                <w:bCs/>
                <w:lang w:eastAsia="ar-SA"/>
              </w:rPr>
            </w:pPr>
          </w:p>
        </w:tc>
        <w:tc>
          <w:tcPr>
            <w:tcW w:w="4228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15B4D298" w14:textId="77777777" w:rsidR="004265CA" w:rsidRPr="00134D65" w:rsidRDefault="004265CA" w:rsidP="00716207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/>
                <w:bCs/>
                <w:kern w:val="36"/>
                <w:lang w:eastAsia="pl-PL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000000"/>
            </w:tcBorders>
          </w:tcPr>
          <w:p w14:paraId="54FFC6F1" w14:textId="77777777" w:rsidR="004265CA" w:rsidRPr="00134D65" w:rsidRDefault="004265CA" w:rsidP="00716207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/>
                <w:bCs/>
                <w:kern w:val="36"/>
                <w:lang w:eastAsia="pl-PL"/>
              </w:rPr>
            </w:pPr>
          </w:p>
        </w:tc>
      </w:tr>
    </w:tbl>
    <w:p w14:paraId="0DEBCF5B" w14:textId="77777777" w:rsidR="004265CA" w:rsidRPr="00134D65" w:rsidRDefault="004265CA" w:rsidP="00B93766">
      <w:pPr>
        <w:tabs>
          <w:tab w:val="right" w:pos="9214"/>
        </w:tabs>
        <w:spacing w:after="0" w:line="240" w:lineRule="auto"/>
        <w:ind w:right="1"/>
        <w:jc w:val="both"/>
        <w:rPr>
          <w:rFonts w:ascii="Times New Roman" w:hAnsi="Times New Roman"/>
          <w:b/>
          <w:lang w:eastAsia="pl-PL"/>
        </w:rPr>
      </w:pPr>
    </w:p>
    <w:p w14:paraId="2A7E893C" w14:textId="77777777" w:rsidR="004265CA" w:rsidRPr="00134D65" w:rsidRDefault="004265CA" w:rsidP="00B93766">
      <w:pPr>
        <w:tabs>
          <w:tab w:val="right" w:pos="9214"/>
        </w:tabs>
        <w:spacing w:after="0" w:line="240" w:lineRule="auto"/>
        <w:ind w:right="1"/>
        <w:jc w:val="both"/>
        <w:rPr>
          <w:rFonts w:ascii="Times New Roman" w:hAnsi="Times New Roman"/>
          <w:b/>
          <w:lang w:eastAsia="pl-PL"/>
        </w:rPr>
      </w:pPr>
      <w:r w:rsidRPr="00134D65">
        <w:rPr>
          <w:rFonts w:ascii="Times New Roman" w:hAnsi="Times New Roman"/>
          <w:b/>
          <w:lang w:eastAsia="pl-PL"/>
        </w:rPr>
        <w:t>Podmiot udostępniający</w:t>
      </w:r>
      <w:r w:rsidRPr="00134D65">
        <w:rPr>
          <w:rFonts w:ascii="Times New Roman" w:hAnsi="Times New Roman"/>
          <w:bCs/>
          <w:lang w:eastAsia="ar-SA"/>
        </w:rPr>
        <w:t xml:space="preserve"> </w:t>
      </w:r>
      <w:r w:rsidRPr="00134D65">
        <w:rPr>
          <w:rFonts w:ascii="Times New Roman" w:hAnsi="Times New Roman"/>
          <w:b/>
          <w:lang w:eastAsia="pl-PL"/>
        </w:rPr>
        <w:t>zasoby: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A0" w:firstRow="1" w:lastRow="0" w:firstColumn="1" w:lastColumn="0" w:noHBand="0" w:noVBand="0"/>
      </w:tblPr>
      <w:tblGrid>
        <w:gridCol w:w="5156"/>
        <w:gridCol w:w="4130"/>
      </w:tblGrid>
      <w:tr w:rsidR="004265CA" w:rsidRPr="00134D65" w14:paraId="40D2B277" w14:textId="77777777" w:rsidTr="00716207">
        <w:tc>
          <w:tcPr>
            <w:tcW w:w="5495" w:type="dxa"/>
            <w:tcBorders>
              <w:top w:val="single" w:sz="8" w:space="0" w:color="000000"/>
            </w:tcBorders>
            <w:shd w:val="clear" w:color="auto" w:fill="000000"/>
          </w:tcPr>
          <w:p w14:paraId="53639EF5" w14:textId="77777777" w:rsidR="004265CA" w:rsidRPr="00134D65" w:rsidRDefault="004265CA" w:rsidP="00716207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/>
                <w:bCs/>
                <w:color w:val="FFFFFF"/>
                <w:kern w:val="36"/>
                <w:lang w:eastAsia="pl-PL"/>
              </w:rPr>
            </w:pPr>
            <w:bookmarkStart w:id="38" w:name="_Toc464386515"/>
            <w:bookmarkStart w:id="39" w:name="_Toc464388382"/>
            <w:r w:rsidRPr="00134D65">
              <w:rPr>
                <w:rFonts w:ascii="Times New Roman" w:hAnsi="Times New Roman"/>
                <w:b/>
                <w:bCs/>
                <w:color w:val="FFFFFF"/>
                <w:lang w:eastAsia="pl-PL"/>
              </w:rPr>
              <w:t>Nazwa</w:t>
            </w:r>
            <w:bookmarkEnd w:id="38"/>
            <w:bookmarkEnd w:id="39"/>
            <w:r w:rsidRPr="00134D65">
              <w:rPr>
                <w:rFonts w:ascii="Times New Roman" w:hAnsi="Times New Roman"/>
                <w:b/>
                <w:bCs/>
                <w:color w:val="FFFFFF"/>
                <w:lang w:eastAsia="pl-PL"/>
              </w:rPr>
              <w:t xml:space="preserve"> </w:t>
            </w:r>
          </w:p>
        </w:tc>
        <w:tc>
          <w:tcPr>
            <w:tcW w:w="4394" w:type="dxa"/>
            <w:tcBorders>
              <w:top w:val="single" w:sz="8" w:space="0" w:color="000000"/>
            </w:tcBorders>
            <w:shd w:val="clear" w:color="auto" w:fill="000000"/>
          </w:tcPr>
          <w:p w14:paraId="2FD606E1" w14:textId="77777777" w:rsidR="004265CA" w:rsidRPr="00134D65" w:rsidRDefault="004265CA" w:rsidP="00716207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/>
                <w:bCs/>
                <w:color w:val="FFFFFF"/>
                <w:kern w:val="36"/>
                <w:lang w:eastAsia="pl-PL"/>
              </w:rPr>
            </w:pPr>
            <w:bookmarkStart w:id="40" w:name="_Toc464386516"/>
            <w:bookmarkStart w:id="41" w:name="_Toc464388383"/>
            <w:r w:rsidRPr="00134D65">
              <w:rPr>
                <w:rFonts w:ascii="Times New Roman" w:hAnsi="Times New Roman"/>
                <w:b/>
                <w:bCs/>
                <w:color w:val="FFFFFF"/>
                <w:lang w:eastAsia="pl-PL"/>
              </w:rPr>
              <w:t>Adres</w:t>
            </w:r>
            <w:bookmarkEnd w:id="40"/>
            <w:bookmarkEnd w:id="41"/>
            <w:r w:rsidRPr="00134D65">
              <w:rPr>
                <w:rFonts w:ascii="Times New Roman" w:hAnsi="Times New Roman"/>
                <w:b/>
                <w:bCs/>
                <w:color w:val="FFFFFF"/>
                <w:lang w:eastAsia="pl-PL"/>
              </w:rPr>
              <w:t xml:space="preserve"> </w:t>
            </w:r>
          </w:p>
        </w:tc>
      </w:tr>
      <w:tr w:rsidR="004265CA" w:rsidRPr="00134D65" w14:paraId="55C7C628" w14:textId="77777777" w:rsidTr="00716207">
        <w:trPr>
          <w:trHeight w:val="418"/>
        </w:trPr>
        <w:tc>
          <w:tcPr>
            <w:tcW w:w="5495" w:type="dxa"/>
            <w:tcBorders>
              <w:top w:val="single" w:sz="8" w:space="0" w:color="000000"/>
              <w:bottom w:val="single" w:sz="8" w:space="0" w:color="000000"/>
            </w:tcBorders>
          </w:tcPr>
          <w:p w14:paraId="6E155911" w14:textId="77777777" w:rsidR="004265CA" w:rsidRPr="00134D65" w:rsidRDefault="004265CA" w:rsidP="00716207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/>
                <w:bCs/>
                <w:kern w:val="36"/>
                <w:lang w:eastAsia="pl-PL"/>
              </w:rPr>
            </w:pPr>
          </w:p>
        </w:tc>
        <w:tc>
          <w:tcPr>
            <w:tcW w:w="4394" w:type="dxa"/>
            <w:tcBorders>
              <w:top w:val="single" w:sz="8" w:space="0" w:color="000000"/>
              <w:bottom w:val="single" w:sz="8" w:space="0" w:color="000000"/>
            </w:tcBorders>
          </w:tcPr>
          <w:p w14:paraId="4406D936" w14:textId="77777777" w:rsidR="004265CA" w:rsidRPr="00134D65" w:rsidRDefault="004265CA" w:rsidP="00716207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/>
                <w:bCs/>
                <w:kern w:val="36"/>
                <w:lang w:eastAsia="pl-PL"/>
              </w:rPr>
            </w:pPr>
          </w:p>
        </w:tc>
      </w:tr>
    </w:tbl>
    <w:p w14:paraId="6C09C8B1" w14:textId="77777777" w:rsidR="004265CA" w:rsidRPr="00134D65" w:rsidRDefault="004265CA" w:rsidP="00CA7BF7">
      <w:pPr>
        <w:suppressAutoHyphens/>
        <w:spacing w:before="120" w:after="0" w:line="240" w:lineRule="auto"/>
        <w:jc w:val="both"/>
        <w:rPr>
          <w:rFonts w:ascii="Times New Roman" w:hAnsi="Times New Roman"/>
          <w:bCs/>
          <w:lang w:eastAsia="ar-SA"/>
        </w:rPr>
      </w:pPr>
    </w:p>
    <w:p w14:paraId="4E65182D" w14:textId="77777777" w:rsidR="004265CA" w:rsidRPr="00134D65" w:rsidRDefault="004265CA" w:rsidP="00B93766">
      <w:pPr>
        <w:spacing w:after="0" w:line="240" w:lineRule="auto"/>
        <w:jc w:val="center"/>
        <w:rPr>
          <w:rFonts w:ascii="Times New Roman" w:hAnsi="Times New Roman"/>
          <w:b/>
          <w:bCs/>
          <w:smallCaps/>
          <w:spacing w:val="5"/>
          <w:lang w:eastAsia="pl-PL"/>
        </w:rPr>
      </w:pPr>
      <w:r w:rsidRPr="00134D65">
        <w:rPr>
          <w:rFonts w:ascii="Times New Roman" w:hAnsi="Times New Roman"/>
          <w:b/>
          <w:bCs/>
          <w:smallCaps/>
          <w:spacing w:val="5"/>
          <w:lang w:eastAsia="pl-PL"/>
        </w:rPr>
        <w:t xml:space="preserve">Zobowiązanie o oddaniu Wykonawcy </w:t>
      </w:r>
      <w:r w:rsidRPr="00134D65">
        <w:rPr>
          <w:rFonts w:ascii="Times New Roman" w:hAnsi="Times New Roman"/>
          <w:b/>
          <w:bCs/>
          <w:smallCaps/>
          <w:spacing w:val="5"/>
          <w:lang w:eastAsia="pl-PL"/>
        </w:rPr>
        <w:br/>
        <w:t>do dyspozycji niezbędnych zasobów na potrzeby wykonania zamówienia</w:t>
      </w:r>
    </w:p>
    <w:p w14:paraId="175D4327" w14:textId="77777777" w:rsidR="004265CA" w:rsidRPr="00134D65" w:rsidRDefault="004265CA" w:rsidP="00CA7BF7">
      <w:pPr>
        <w:suppressAutoHyphens/>
        <w:spacing w:before="120" w:after="0" w:line="240" w:lineRule="auto"/>
        <w:jc w:val="both"/>
        <w:rPr>
          <w:rFonts w:ascii="Times New Roman" w:hAnsi="Times New Roman"/>
          <w:bCs/>
          <w:lang w:eastAsia="ar-SA"/>
        </w:rPr>
      </w:pPr>
    </w:p>
    <w:p w14:paraId="623FF996" w14:textId="46F5673C" w:rsidR="000251C7" w:rsidRPr="00134D65" w:rsidRDefault="004265CA" w:rsidP="00DB2D02">
      <w:pPr>
        <w:spacing w:after="0" w:line="240" w:lineRule="auto"/>
        <w:jc w:val="both"/>
        <w:rPr>
          <w:rFonts w:ascii="Times New Roman" w:hAnsi="Times New Roman"/>
          <w:bCs/>
          <w:lang w:eastAsia="ar-SA"/>
        </w:rPr>
      </w:pPr>
      <w:r w:rsidRPr="00134D65">
        <w:rPr>
          <w:rFonts w:ascii="Times New Roman" w:hAnsi="Times New Roman"/>
          <w:bCs/>
          <w:lang w:eastAsia="ar-SA"/>
        </w:rPr>
        <w:t xml:space="preserve">Ja/my niżej </w:t>
      </w:r>
      <w:r w:rsidRPr="00134D65">
        <w:rPr>
          <w:rFonts w:ascii="Times New Roman" w:hAnsi="Times New Roman"/>
          <w:lang w:eastAsia="pl-PL"/>
        </w:rPr>
        <w:t>podpisany/podpisani ________________</w:t>
      </w:r>
      <w:r w:rsidR="006C24D4" w:rsidRPr="00134D65">
        <w:rPr>
          <w:rFonts w:ascii="Times New Roman" w:hAnsi="Times New Roman"/>
          <w:lang w:eastAsia="pl-PL"/>
        </w:rPr>
        <w:t>________________</w:t>
      </w:r>
      <w:r w:rsidRPr="00134D65">
        <w:rPr>
          <w:rFonts w:ascii="Times New Roman" w:hAnsi="Times New Roman"/>
          <w:lang w:eastAsia="pl-PL"/>
        </w:rPr>
        <w:t xml:space="preserve">_______ działając w imieniu Podmiotu udostępniającego zasoby jw. (dalej: „Podmiot”) </w:t>
      </w:r>
      <w:r w:rsidRPr="00134D65">
        <w:rPr>
          <w:rFonts w:ascii="Times New Roman" w:hAnsi="Times New Roman"/>
          <w:b/>
          <w:bCs/>
          <w:lang w:eastAsia="ar-SA"/>
        </w:rPr>
        <w:t>oświadczam/my, że zobowiązuję/my się</w:t>
      </w:r>
      <w:r w:rsidRPr="00134D65">
        <w:rPr>
          <w:rFonts w:ascii="Times New Roman" w:hAnsi="Times New Roman"/>
          <w:bCs/>
          <w:lang w:eastAsia="ar-SA"/>
        </w:rPr>
        <w:t xml:space="preserve">, </w:t>
      </w:r>
      <w:r w:rsidRPr="00134D65">
        <w:rPr>
          <w:rFonts w:ascii="Times New Roman" w:hAnsi="Times New Roman"/>
          <w:bCs/>
          <w:lang w:eastAsia="ar-SA"/>
        </w:rPr>
        <w:br/>
        <w:t xml:space="preserve">na zasadzie art. 22a </w:t>
      </w:r>
      <w:r w:rsidR="00134D65">
        <w:rPr>
          <w:rFonts w:ascii="Times New Roman" w:hAnsi="Times New Roman"/>
          <w:bCs/>
          <w:lang w:eastAsia="ar-SA"/>
        </w:rPr>
        <w:t xml:space="preserve">ust. </w:t>
      </w:r>
      <w:r w:rsidR="006C24D4" w:rsidRPr="00134D65">
        <w:rPr>
          <w:rFonts w:ascii="Times New Roman" w:hAnsi="Times New Roman"/>
          <w:bCs/>
          <w:lang w:eastAsia="ar-SA"/>
        </w:rPr>
        <w:t>1 ustawy z dnia 29 stycznia 2004r. Prawo zamówień publicznych (</w:t>
      </w:r>
      <w:r w:rsidR="00881635" w:rsidRPr="00134D65">
        <w:rPr>
          <w:rFonts w:ascii="Times New Roman" w:hAnsi="Times New Roman"/>
          <w:bCs/>
          <w:lang w:eastAsia="ar-SA"/>
        </w:rPr>
        <w:t>tj.</w:t>
      </w:r>
      <w:r w:rsidR="00F76D10" w:rsidRPr="00134D65">
        <w:rPr>
          <w:rFonts w:ascii="Times New Roman" w:hAnsi="Times New Roman"/>
          <w:bCs/>
          <w:lang w:eastAsia="ar-SA"/>
        </w:rPr>
        <w:t xml:space="preserve"> </w:t>
      </w:r>
      <w:r w:rsidR="006C24D4" w:rsidRPr="00134D65">
        <w:rPr>
          <w:rFonts w:ascii="Times New Roman" w:hAnsi="Times New Roman"/>
          <w:bCs/>
          <w:lang w:eastAsia="ar-SA"/>
        </w:rPr>
        <w:t>Dz. U. z 201</w:t>
      </w:r>
      <w:r w:rsidR="00881635" w:rsidRPr="00134D65">
        <w:rPr>
          <w:rFonts w:ascii="Times New Roman" w:hAnsi="Times New Roman"/>
          <w:bCs/>
          <w:lang w:eastAsia="ar-SA"/>
        </w:rPr>
        <w:t>8</w:t>
      </w:r>
      <w:r w:rsidR="006C24D4" w:rsidRPr="00134D65">
        <w:rPr>
          <w:rFonts w:ascii="Times New Roman" w:hAnsi="Times New Roman"/>
          <w:bCs/>
          <w:lang w:eastAsia="ar-SA"/>
        </w:rPr>
        <w:t>r.</w:t>
      </w:r>
      <w:r w:rsidR="00134D65" w:rsidRPr="00134D65">
        <w:rPr>
          <w:rFonts w:ascii="Times New Roman" w:hAnsi="Times New Roman"/>
          <w:bCs/>
          <w:lang w:eastAsia="ar-SA"/>
        </w:rPr>
        <w:t xml:space="preserve"> </w:t>
      </w:r>
      <w:r w:rsidR="006C24D4" w:rsidRPr="00134D65">
        <w:rPr>
          <w:rFonts w:ascii="Times New Roman" w:hAnsi="Times New Roman"/>
          <w:bCs/>
          <w:lang w:eastAsia="ar-SA"/>
        </w:rPr>
        <w:t>poz. 1</w:t>
      </w:r>
      <w:r w:rsidR="00881635" w:rsidRPr="00134D65">
        <w:rPr>
          <w:rFonts w:ascii="Times New Roman" w:hAnsi="Times New Roman"/>
          <w:bCs/>
          <w:lang w:eastAsia="ar-SA"/>
        </w:rPr>
        <w:t>986</w:t>
      </w:r>
      <w:r w:rsidR="00874102">
        <w:rPr>
          <w:rFonts w:ascii="Times New Roman" w:hAnsi="Times New Roman"/>
          <w:bCs/>
          <w:lang w:eastAsia="ar-SA"/>
        </w:rPr>
        <w:t xml:space="preserve"> z </w:t>
      </w:r>
      <w:proofErr w:type="spellStart"/>
      <w:r w:rsidR="00874102">
        <w:rPr>
          <w:rFonts w:ascii="Times New Roman" w:hAnsi="Times New Roman"/>
          <w:bCs/>
          <w:lang w:eastAsia="ar-SA"/>
        </w:rPr>
        <w:t>późn</w:t>
      </w:r>
      <w:proofErr w:type="spellEnd"/>
      <w:r w:rsidR="00874102">
        <w:rPr>
          <w:rFonts w:ascii="Times New Roman" w:hAnsi="Times New Roman"/>
          <w:bCs/>
          <w:lang w:eastAsia="ar-SA"/>
        </w:rPr>
        <w:t>. zm.</w:t>
      </w:r>
      <w:r w:rsidR="006C24D4" w:rsidRPr="00134D65">
        <w:rPr>
          <w:rFonts w:ascii="Times New Roman" w:hAnsi="Times New Roman"/>
          <w:bCs/>
          <w:lang w:eastAsia="ar-SA"/>
        </w:rPr>
        <w:t xml:space="preserve">) </w:t>
      </w:r>
      <w:r w:rsidRPr="00134D65">
        <w:rPr>
          <w:rFonts w:ascii="Times New Roman" w:hAnsi="Times New Roman"/>
          <w:bCs/>
          <w:lang w:eastAsia="ar-SA"/>
        </w:rPr>
        <w:t xml:space="preserve">i nast. udostępnić Wykonawcy przystępującemu do postępowania w sprawie zamówienia publicznego prowadzonego w trybie przetargu nieograniczonego na Roboty Budowlane pn. </w:t>
      </w:r>
      <w:r w:rsidR="00B375D9" w:rsidRPr="00134D65">
        <w:rPr>
          <w:rFonts w:ascii="Times New Roman" w:hAnsi="Times New Roman"/>
          <w:b/>
        </w:rPr>
        <w:t xml:space="preserve">„Budowa </w:t>
      </w:r>
      <w:r w:rsidR="0032398E">
        <w:rPr>
          <w:rFonts w:ascii="Times New Roman" w:hAnsi="Times New Roman"/>
          <w:b/>
        </w:rPr>
        <w:t xml:space="preserve">boiska sportowego w </w:t>
      </w:r>
      <w:proofErr w:type="spellStart"/>
      <w:r w:rsidR="0032398E">
        <w:rPr>
          <w:rFonts w:ascii="Times New Roman" w:hAnsi="Times New Roman"/>
          <w:b/>
        </w:rPr>
        <w:t>Kowańczu</w:t>
      </w:r>
      <w:proofErr w:type="spellEnd"/>
      <w:r w:rsidR="00B375D9" w:rsidRPr="00134D65">
        <w:rPr>
          <w:rFonts w:ascii="Times New Roman" w:hAnsi="Times New Roman"/>
          <w:b/>
        </w:rPr>
        <w:t>”.</w:t>
      </w:r>
    </w:p>
    <w:p w14:paraId="4B56C955" w14:textId="77777777" w:rsidR="004265CA" w:rsidRPr="00134D65" w:rsidRDefault="004265CA" w:rsidP="000251C7">
      <w:pPr>
        <w:suppressAutoHyphens/>
        <w:spacing w:before="120" w:after="0" w:line="240" w:lineRule="auto"/>
        <w:jc w:val="both"/>
        <w:rPr>
          <w:rFonts w:ascii="Times New Roman" w:hAnsi="Times New Roman"/>
          <w:bCs/>
          <w:lang w:eastAsia="ar-SA"/>
        </w:rPr>
      </w:pPr>
      <w:r w:rsidRPr="00134D65">
        <w:rPr>
          <w:rFonts w:ascii="Times New Roman" w:hAnsi="Times New Roman"/>
          <w:bCs/>
          <w:lang w:eastAsia="ar-SA"/>
        </w:rPr>
        <w:t xml:space="preserve"> (dalej: „Postępowanie”), następujące zasoby*</w:t>
      </w:r>
      <w:r w:rsidRPr="00134D65">
        <w:rPr>
          <w:rStyle w:val="Odwoanieprzypisudolnego"/>
          <w:rFonts w:ascii="Times New Roman" w:hAnsi="Times New Roman"/>
          <w:bCs/>
          <w:lang w:eastAsia="ar-SA"/>
        </w:rPr>
        <w:footnoteReference w:id="3"/>
      </w:r>
      <w:r w:rsidRPr="00134D65">
        <w:rPr>
          <w:rFonts w:ascii="Times New Roman" w:hAnsi="Times New Roman"/>
          <w:bCs/>
          <w:lang w:eastAsia="ar-SA"/>
        </w:rPr>
        <w:t xml:space="preserve">: </w:t>
      </w:r>
    </w:p>
    <w:p w14:paraId="5B76938D" w14:textId="77777777" w:rsidR="004265CA" w:rsidRPr="00134D65" w:rsidRDefault="004265CA" w:rsidP="00CA7BF7">
      <w:pPr>
        <w:suppressAutoHyphens/>
        <w:spacing w:before="120" w:after="0" w:line="240" w:lineRule="auto"/>
        <w:jc w:val="both"/>
        <w:rPr>
          <w:rFonts w:ascii="Times New Roman" w:hAnsi="Times New Roman"/>
          <w:bCs/>
          <w:lang w:eastAsia="ar-SA"/>
        </w:rPr>
      </w:pPr>
      <w:r w:rsidRPr="00134D65">
        <w:rPr>
          <w:rFonts w:ascii="Times New Roman" w:hAnsi="Times New Roman"/>
          <w:bCs/>
          <w:lang w:eastAsia="ar-SA"/>
        </w:rPr>
        <w:t>-</w:t>
      </w:r>
      <w:r w:rsidRPr="00134D65">
        <w:rPr>
          <w:rFonts w:ascii="Times New Roman" w:hAnsi="Times New Roman"/>
          <w:bCs/>
          <w:lang w:eastAsia="ar-SA"/>
        </w:rPr>
        <w:tab/>
        <w:t>_______________________________________________________,</w:t>
      </w:r>
    </w:p>
    <w:p w14:paraId="6F07619C" w14:textId="77777777" w:rsidR="004265CA" w:rsidRPr="00134D65" w:rsidRDefault="004265CA" w:rsidP="00CA7BF7">
      <w:pPr>
        <w:suppressAutoHyphens/>
        <w:spacing w:before="120" w:after="0" w:line="240" w:lineRule="auto"/>
        <w:jc w:val="both"/>
        <w:rPr>
          <w:rFonts w:ascii="Times New Roman" w:hAnsi="Times New Roman"/>
          <w:bCs/>
          <w:lang w:eastAsia="ar-SA"/>
        </w:rPr>
      </w:pPr>
      <w:r w:rsidRPr="00134D65">
        <w:rPr>
          <w:rFonts w:ascii="Times New Roman" w:hAnsi="Times New Roman"/>
          <w:bCs/>
          <w:lang w:eastAsia="ar-SA"/>
        </w:rPr>
        <w:t>-</w:t>
      </w:r>
      <w:r w:rsidRPr="00134D65">
        <w:rPr>
          <w:rFonts w:ascii="Times New Roman" w:hAnsi="Times New Roman"/>
          <w:bCs/>
          <w:lang w:eastAsia="ar-SA"/>
        </w:rPr>
        <w:tab/>
        <w:t>_______________________________________________________,</w:t>
      </w:r>
    </w:p>
    <w:p w14:paraId="09389244" w14:textId="77777777" w:rsidR="004265CA" w:rsidRPr="00134D65" w:rsidRDefault="004265CA" w:rsidP="00CA7BF7">
      <w:pPr>
        <w:suppressAutoHyphens/>
        <w:spacing w:before="120" w:after="0" w:line="240" w:lineRule="auto"/>
        <w:jc w:val="both"/>
        <w:rPr>
          <w:rFonts w:ascii="Times New Roman" w:hAnsi="Times New Roman"/>
          <w:bCs/>
          <w:lang w:eastAsia="ar-SA"/>
        </w:rPr>
      </w:pPr>
      <w:r w:rsidRPr="00134D65">
        <w:rPr>
          <w:rFonts w:ascii="Times New Roman" w:hAnsi="Times New Roman"/>
          <w:bCs/>
          <w:lang w:eastAsia="ar-SA"/>
        </w:rPr>
        <w:t>-</w:t>
      </w:r>
      <w:r w:rsidRPr="00134D65">
        <w:rPr>
          <w:rFonts w:ascii="Times New Roman" w:hAnsi="Times New Roman"/>
          <w:bCs/>
          <w:lang w:eastAsia="ar-SA"/>
        </w:rPr>
        <w:tab/>
        <w:t>_______________________________________________________,</w:t>
      </w:r>
    </w:p>
    <w:p w14:paraId="5A4FE017" w14:textId="77777777" w:rsidR="004265CA" w:rsidRPr="00134D65" w:rsidRDefault="004265CA" w:rsidP="00CA7BF7">
      <w:pPr>
        <w:suppressAutoHyphens/>
        <w:spacing w:before="120" w:after="0" w:line="240" w:lineRule="auto"/>
        <w:jc w:val="both"/>
        <w:rPr>
          <w:rFonts w:ascii="Times New Roman" w:hAnsi="Times New Roman"/>
          <w:bCs/>
          <w:lang w:eastAsia="ar-SA"/>
        </w:rPr>
      </w:pPr>
      <w:r w:rsidRPr="00134D65">
        <w:rPr>
          <w:rFonts w:ascii="Times New Roman" w:hAnsi="Times New Roman"/>
          <w:bCs/>
          <w:lang w:eastAsia="ar-SA"/>
        </w:rPr>
        <w:t>-</w:t>
      </w:r>
      <w:r w:rsidRPr="00134D65">
        <w:rPr>
          <w:rFonts w:ascii="Times New Roman" w:hAnsi="Times New Roman"/>
          <w:bCs/>
          <w:lang w:eastAsia="ar-SA"/>
        </w:rPr>
        <w:tab/>
        <w:t>_______________________________________________________,</w:t>
      </w:r>
    </w:p>
    <w:p w14:paraId="4554C4B2" w14:textId="77777777" w:rsidR="004265CA" w:rsidRPr="00134D65" w:rsidRDefault="004265CA" w:rsidP="00CA7BF7">
      <w:pPr>
        <w:suppressAutoHyphens/>
        <w:spacing w:before="120" w:after="0" w:line="240" w:lineRule="auto"/>
        <w:jc w:val="both"/>
        <w:rPr>
          <w:rFonts w:ascii="Times New Roman" w:hAnsi="Times New Roman"/>
          <w:bCs/>
          <w:lang w:eastAsia="ar-SA"/>
        </w:rPr>
      </w:pPr>
      <w:r w:rsidRPr="00134D65">
        <w:rPr>
          <w:rFonts w:ascii="Times New Roman" w:hAnsi="Times New Roman"/>
          <w:bCs/>
          <w:lang w:eastAsia="ar-SA"/>
        </w:rPr>
        <w:t xml:space="preserve">na potrzeby spełnienia przez Wykonawcę następujących warunków udziału w Postępowaniu: </w:t>
      </w:r>
    </w:p>
    <w:p w14:paraId="600AC18B" w14:textId="77777777" w:rsidR="004265CA" w:rsidRPr="00134D65" w:rsidRDefault="004265CA" w:rsidP="00CA7BF7">
      <w:pPr>
        <w:suppressAutoHyphens/>
        <w:spacing w:before="120" w:after="0" w:line="240" w:lineRule="auto"/>
        <w:jc w:val="both"/>
        <w:rPr>
          <w:rFonts w:ascii="Times New Roman" w:hAnsi="Times New Roman"/>
          <w:bCs/>
          <w:lang w:eastAsia="ar-SA"/>
        </w:rPr>
      </w:pPr>
      <w:r w:rsidRPr="00134D65">
        <w:rPr>
          <w:rFonts w:ascii="Times New Roman" w:hAnsi="Times New Roman"/>
          <w:bCs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17AFEC62" w14:textId="77777777" w:rsidR="004265CA" w:rsidRPr="00134D65" w:rsidRDefault="004265CA" w:rsidP="00CA7BF7">
      <w:pPr>
        <w:suppressAutoHyphens/>
        <w:spacing w:before="120" w:after="0" w:line="240" w:lineRule="auto"/>
        <w:jc w:val="both"/>
        <w:rPr>
          <w:rFonts w:ascii="Times New Roman" w:hAnsi="Times New Roman"/>
          <w:bCs/>
          <w:lang w:eastAsia="ar-SA"/>
        </w:rPr>
      </w:pPr>
    </w:p>
    <w:p w14:paraId="530C1AE1" w14:textId="77777777" w:rsidR="004265CA" w:rsidRPr="00134D65" w:rsidRDefault="004265CA" w:rsidP="00CA7BF7">
      <w:pPr>
        <w:suppressAutoHyphens/>
        <w:spacing w:before="120" w:after="0" w:line="240" w:lineRule="auto"/>
        <w:jc w:val="both"/>
        <w:rPr>
          <w:rFonts w:ascii="Times New Roman" w:hAnsi="Times New Roman"/>
          <w:bCs/>
          <w:lang w:eastAsia="ar-SA"/>
        </w:rPr>
      </w:pPr>
      <w:r w:rsidRPr="00134D65">
        <w:rPr>
          <w:rFonts w:ascii="Times New Roman" w:hAnsi="Times New Roman"/>
          <w:bCs/>
          <w:lang w:eastAsia="ar-SA"/>
        </w:rPr>
        <w:t>Wykonawca będzie mógł wykorzystywać ww. zasoby przy wykonywaniu zamówienia w następujący sposób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D44C5" w:rsidRPr="00134D65">
        <w:rPr>
          <w:rFonts w:ascii="Times New Roman" w:hAnsi="Times New Roman"/>
          <w:bCs/>
          <w:lang w:eastAsia="ar-SA"/>
        </w:rPr>
        <w:t>___________</w:t>
      </w:r>
      <w:r w:rsidRPr="00134D65">
        <w:rPr>
          <w:rFonts w:ascii="Times New Roman" w:hAnsi="Times New Roman"/>
          <w:bCs/>
          <w:lang w:eastAsia="ar-SA"/>
        </w:rPr>
        <w:t xml:space="preserve">_. </w:t>
      </w:r>
    </w:p>
    <w:p w14:paraId="12701B2F" w14:textId="77777777" w:rsidR="004265CA" w:rsidRPr="00134D65" w:rsidRDefault="004265CA" w:rsidP="00CA7BF7">
      <w:pPr>
        <w:suppressAutoHyphens/>
        <w:spacing w:before="120" w:after="0" w:line="240" w:lineRule="auto"/>
        <w:jc w:val="both"/>
        <w:rPr>
          <w:rFonts w:ascii="Times New Roman" w:hAnsi="Times New Roman"/>
          <w:bCs/>
          <w:lang w:eastAsia="ar-SA"/>
        </w:rPr>
      </w:pPr>
      <w:r w:rsidRPr="00134D65">
        <w:rPr>
          <w:rFonts w:ascii="Times New Roman" w:hAnsi="Times New Roman"/>
          <w:bCs/>
          <w:lang w:eastAsia="ar-SA"/>
        </w:rPr>
        <w:lastRenderedPageBreak/>
        <w:t xml:space="preserve">W wykonywaniu zamówienia będziemy uczestniczyć w następującym czasie i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71CF8DB2" w14:textId="77777777" w:rsidR="004265CA" w:rsidRPr="00134D65" w:rsidRDefault="004265CA" w:rsidP="0097721E">
      <w:pPr>
        <w:suppressAutoHyphens/>
        <w:spacing w:before="120" w:after="0" w:line="240" w:lineRule="auto"/>
        <w:rPr>
          <w:rFonts w:ascii="Times New Roman" w:hAnsi="Times New Roman"/>
          <w:bCs/>
          <w:lang w:eastAsia="ar-SA"/>
        </w:rPr>
      </w:pPr>
      <w:r w:rsidRPr="00134D65">
        <w:rPr>
          <w:rFonts w:ascii="Times New Roman" w:hAnsi="Times New Roman"/>
          <w:bCs/>
          <w:lang w:eastAsia="ar-SA"/>
        </w:rPr>
        <w:t>Z Wykonawcą łączyć nas będzie ______________________________________________________________________________________________________________________</w:t>
      </w:r>
      <w:r w:rsidR="00DD44C5" w:rsidRPr="00134D65">
        <w:rPr>
          <w:rFonts w:ascii="Times New Roman" w:hAnsi="Times New Roman"/>
          <w:bCs/>
          <w:lang w:eastAsia="ar-SA"/>
        </w:rPr>
        <w:t>____________________________</w:t>
      </w:r>
      <w:r w:rsidRPr="00134D65">
        <w:rPr>
          <w:rFonts w:ascii="Times New Roman" w:hAnsi="Times New Roman"/>
          <w:bCs/>
          <w:lang w:eastAsia="ar-SA"/>
        </w:rPr>
        <w:t xml:space="preserve">_. </w:t>
      </w:r>
    </w:p>
    <w:p w14:paraId="427BEBA3" w14:textId="77777777" w:rsidR="004265CA" w:rsidRPr="00134D65" w:rsidRDefault="004265CA" w:rsidP="000706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lang w:eastAsia="pl-PL"/>
        </w:rPr>
      </w:pPr>
    </w:p>
    <w:p w14:paraId="03A0C7C3" w14:textId="77777777" w:rsidR="004265CA" w:rsidRPr="00134D65" w:rsidRDefault="004265CA" w:rsidP="00D04573">
      <w:pPr>
        <w:spacing w:before="120" w:after="120" w:line="240" w:lineRule="auto"/>
        <w:ind w:left="5670"/>
        <w:jc w:val="both"/>
        <w:rPr>
          <w:rFonts w:ascii="Times New Roman" w:hAnsi="Times New Roman"/>
          <w:bCs/>
        </w:rPr>
      </w:pPr>
    </w:p>
    <w:p w14:paraId="5346D9BF" w14:textId="3143C618" w:rsidR="007E7EDB" w:rsidRPr="00134D65" w:rsidRDefault="007E7EDB" w:rsidP="00CB46DF">
      <w:pPr>
        <w:spacing w:before="120" w:after="120" w:line="240" w:lineRule="auto"/>
        <w:ind w:left="2835"/>
        <w:jc w:val="both"/>
        <w:rPr>
          <w:rFonts w:ascii="Times New Roman" w:hAnsi="Times New Roman"/>
          <w:b/>
          <w:bCs/>
        </w:rPr>
      </w:pPr>
      <w:r w:rsidRPr="00134D65">
        <w:rPr>
          <w:rFonts w:ascii="Times New Roman" w:hAnsi="Times New Roman"/>
          <w:b/>
          <w:lang w:eastAsia="pl-PL"/>
        </w:rPr>
        <w:t>_____________</w:t>
      </w:r>
      <w:r w:rsidR="00CB46DF" w:rsidRPr="00134D65">
        <w:rPr>
          <w:rFonts w:ascii="Times New Roman" w:hAnsi="Times New Roman"/>
          <w:b/>
          <w:lang w:eastAsia="pl-PL"/>
        </w:rPr>
        <w:t>_____________</w:t>
      </w:r>
      <w:r w:rsidR="00BC70DE" w:rsidRPr="00134D65">
        <w:rPr>
          <w:rFonts w:ascii="Times New Roman" w:hAnsi="Times New Roman"/>
          <w:b/>
          <w:lang w:eastAsia="pl-PL"/>
        </w:rPr>
        <w:t>________dnia ________ 2019</w:t>
      </w:r>
      <w:r w:rsidR="009C4ABF" w:rsidRPr="00134D65">
        <w:rPr>
          <w:rFonts w:ascii="Times New Roman" w:hAnsi="Times New Roman"/>
          <w:b/>
          <w:lang w:eastAsia="pl-PL"/>
        </w:rPr>
        <w:t xml:space="preserve"> </w:t>
      </w:r>
      <w:r w:rsidRPr="00134D65">
        <w:rPr>
          <w:rFonts w:ascii="Times New Roman" w:hAnsi="Times New Roman"/>
          <w:b/>
          <w:lang w:eastAsia="pl-PL"/>
        </w:rPr>
        <w:t>r.</w:t>
      </w:r>
    </w:p>
    <w:p w14:paraId="3A18125A" w14:textId="77777777" w:rsidR="004265CA" w:rsidRPr="00134D65" w:rsidRDefault="004265CA" w:rsidP="000706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lang w:eastAsia="pl-PL"/>
        </w:rPr>
      </w:pPr>
    </w:p>
    <w:p w14:paraId="1AEEB64A" w14:textId="77777777" w:rsidR="007E7EDB" w:rsidRPr="00134D65" w:rsidRDefault="007E7EDB" w:rsidP="0097721E">
      <w:pPr>
        <w:autoSpaceDE w:val="0"/>
        <w:autoSpaceDN w:val="0"/>
        <w:adjustRightInd w:val="0"/>
        <w:spacing w:before="100" w:beforeAutospacing="1" w:after="100" w:afterAutospacing="1" w:line="240" w:lineRule="auto"/>
        <w:ind w:left="4956"/>
        <w:jc w:val="right"/>
        <w:rPr>
          <w:rFonts w:ascii="Times New Roman" w:hAnsi="Times New Roman"/>
          <w:lang w:eastAsia="pl-PL"/>
        </w:rPr>
      </w:pPr>
    </w:p>
    <w:p w14:paraId="4884EB53" w14:textId="77777777" w:rsidR="004265CA" w:rsidRPr="00134D65" w:rsidRDefault="004265CA" w:rsidP="0097721E">
      <w:pPr>
        <w:autoSpaceDE w:val="0"/>
        <w:autoSpaceDN w:val="0"/>
        <w:adjustRightInd w:val="0"/>
        <w:spacing w:before="100" w:beforeAutospacing="1" w:after="100" w:afterAutospacing="1" w:line="240" w:lineRule="auto"/>
        <w:ind w:left="4956"/>
        <w:jc w:val="right"/>
        <w:rPr>
          <w:rFonts w:ascii="Times New Roman" w:hAnsi="Times New Roman"/>
          <w:b/>
          <w:lang w:eastAsia="pl-PL"/>
        </w:rPr>
        <w:sectPr w:rsidR="004265CA" w:rsidRPr="00134D65" w:rsidSect="00785EB7">
          <w:headerReference w:type="default" r:id="rId14"/>
          <w:headerReference w:type="first" r:id="rId15"/>
          <w:pgSz w:w="11906" w:h="16838" w:code="9"/>
          <w:pgMar w:top="78" w:right="1418" w:bottom="1418" w:left="1418" w:header="138" w:footer="567" w:gutter="0"/>
          <w:cols w:space="708"/>
          <w:titlePg/>
          <w:docGrid w:linePitch="360"/>
        </w:sectPr>
      </w:pPr>
      <w:r w:rsidRPr="00134D65">
        <w:rPr>
          <w:rFonts w:ascii="Times New Roman" w:hAnsi="Times New Roman"/>
          <w:lang w:eastAsia="pl-PL"/>
        </w:rPr>
        <w:t>_________________________________</w:t>
      </w:r>
      <w:r w:rsidRPr="00134D65">
        <w:rPr>
          <w:rFonts w:ascii="Times New Roman" w:hAnsi="Times New Roman"/>
          <w:lang w:eastAsia="pl-PL"/>
        </w:rPr>
        <w:br/>
      </w:r>
      <w:r w:rsidRPr="00134D65">
        <w:rPr>
          <w:rFonts w:ascii="Times New Roman" w:hAnsi="Times New Roman"/>
          <w:b/>
          <w:lang w:eastAsia="pl-PL"/>
        </w:rPr>
        <w:t>podpis/y osoby/osób uprawnionej/</w:t>
      </w:r>
      <w:proofErr w:type="spellStart"/>
      <w:r w:rsidRPr="00134D65">
        <w:rPr>
          <w:rFonts w:ascii="Times New Roman" w:hAnsi="Times New Roman"/>
          <w:b/>
          <w:lang w:eastAsia="pl-PL"/>
        </w:rPr>
        <w:t>ych</w:t>
      </w:r>
      <w:proofErr w:type="spellEnd"/>
      <w:r w:rsidRPr="00134D65">
        <w:rPr>
          <w:rFonts w:ascii="Times New Roman" w:hAnsi="Times New Roman"/>
          <w:b/>
          <w:lang w:eastAsia="pl-PL"/>
        </w:rPr>
        <w:t xml:space="preserve"> do reprezentowania Podmiotu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7512"/>
      </w:tblGrid>
      <w:tr w:rsidR="004265CA" w:rsidRPr="00134D65" w14:paraId="333FE2AF" w14:textId="77777777" w:rsidTr="00C9694D">
        <w:trPr>
          <w:trHeight w:val="447"/>
        </w:trPr>
        <w:tc>
          <w:tcPr>
            <w:tcW w:w="1560" w:type="dxa"/>
            <w:vAlign w:val="center"/>
          </w:tcPr>
          <w:p w14:paraId="1AC08DB3" w14:textId="77777777" w:rsidR="004265CA" w:rsidRPr="00134D65" w:rsidRDefault="004265CA" w:rsidP="00B8357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134D65">
              <w:rPr>
                <w:rFonts w:ascii="Times New Roman" w:hAnsi="Times New Roman"/>
                <w:lang w:eastAsia="ar-SA"/>
              </w:rPr>
              <w:lastRenderedPageBreak/>
              <w:t>Załącznik nr 4</w:t>
            </w:r>
          </w:p>
        </w:tc>
        <w:tc>
          <w:tcPr>
            <w:tcW w:w="7512" w:type="dxa"/>
            <w:vAlign w:val="center"/>
          </w:tcPr>
          <w:p w14:paraId="6808C379" w14:textId="77777777" w:rsidR="004265CA" w:rsidRPr="00134D65" w:rsidRDefault="004265CA" w:rsidP="00B83573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Cs/>
                <w:lang w:eastAsia="ar-SA"/>
              </w:rPr>
            </w:pPr>
            <w:r w:rsidRPr="00134D65">
              <w:rPr>
                <w:rFonts w:ascii="Times New Roman" w:hAnsi="Times New Roman"/>
                <w:bCs/>
                <w:lang w:eastAsia="ar-SA"/>
              </w:rPr>
              <w:t xml:space="preserve">Wzór oświadczenia o przynależności lub braku przynależności </w:t>
            </w:r>
            <w:r w:rsidRPr="00134D65">
              <w:rPr>
                <w:rFonts w:ascii="Times New Roman" w:hAnsi="Times New Roman"/>
                <w:bCs/>
                <w:lang w:eastAsia="ar-SA"/>
              </w:rPr>
              <w:br/>
              <w:t>do grupy kapitałowej</w:t>
            </w:r>
          </w:p>
        </w:tc>
      </w:tr>
    </w:tbl>
    <w:p w14:paraId="46155BDE" w14:textId="77777777" w:rsidR="004265CA" w:rsidRPr="00134D65" w:rsidRDefault="004265CA" w:rsidP="00B83573">
      <w:pPr>
        <w:tabs>
          <w:tab w:val="right" w:pos="9214"/>
        </w:tabs>
        <w:spacing w:after="0" w:line="240" w:lineRule="auto"/>
        <w:ind w:right="1"/>
        <w:jc w:val="both"/>
        <w:rPr>
          <w:rFonts w:ascii="Times New Roman" w:hAnsi="Times New Roman"/>
          <w:b/>
        </w:rPr>
      </w:pPr>
      <w:r w:rsidRPr="00134D65">
        <w:rPr>
          <w:rFonts w:ascii="Times New Roman" w:hAnsi="Times New Roman"/>
          <w:b/>
          <w:lang w:eastAsia="pl-PL"/>
        </w:rPr>
        <w:t>Zamawiający</w:t>
      </w:r>
      <w:r w:rsidRPr="00134D65">
        <w:rPr>
          <w:rFonts w:ascii="Times New Roman" w:hAnsi="Times New Roman"/>
          <w:b/>
        </w:rPr>
        <w:t>:</w:t>
      </w:r>
    </w:p>
    <w:p w14:paraId="3C722492" w14:textId="77777777" w:rsidR="00373553" w:rsidRPr="00134D65" w:rsidRDefault="00373553" w:rsidP="00373553">
      <w:pPr>
        <w:tabs>
          <w:tab w:val="right" w:pos="9214"/>
        </w:tabs>
        <w:spacing w:after="0" w:line="240" w:lineRule="auto"/>
        <w:ind w:right="1" w:firstLine="4962"/>
        <w:jc w:val="both"/>
        <w:rPr>
          <w:rStyle w:val="LPzwykly"/>
          <w:rFonts w:ascii="Times New Roman" w:hAnsi="Times New Roman"/>
          <w:b/>
        </w:rPr>
      </w:pPr>
      <w:r w:rsidRPr="00134D65">
        <w:rPr>
          <w:rStyle w:val="LPzwykly"/>
          <w:rFonts w:ascii="Times New Roman" w:hAnsi="Times New Roman"/>
          <w:b/>
        </w:rPr>
        <w:t xml:space="preserve">Gmina Karlino </w:t>
      </w:r>
    </w:p>
    <w:p w14:paraId="01F1D57A" w14:textId="77777777" w:rsidR="00373553" w:rsidRPr="00134D65" w:rsidRDefault="00373553" w:rsidP="00373553">
      <w:pPr>
        <w:tabs>
          <w:tab w:val="right" w:pos="9214"/>
        </w:tabs>
        <w:spacing w:after="0" w:line="240" w:lineRule="auto"/>
        <w:ind w:right="1" w:firstLine="4962"/>
        <w:jc w:val="both"/>
        <w:rPr>
          <w:rFonts w:ascii="Times New Roman" w:hAnsi="Times New Roman"/>
          <w:b/>
          <w:bCs/>
        </w:rPr>
      </w:pPr>
      <w:r w:rsidRPr="00134D65">
        <w:rPr>
          <w:rFonts w:ascii="Times New Roman" w:hAnsi="Times New Roman"/>
          <w:b/>
          <w:bCs/>
        </w:rPr>
        <w:t xml:space="preserve">Plac Jana Pawła II 6, </w:t>
      </w:r>
    </w:p>
    <w:p w14:paraId="35975408" w14:textId="77777777" w:rsidR="00373553" w:rsidRPr="00134D65" w:rsidRDefault="00373553" w:rsidP="00373553">
      <w:pPr>
        <w:autoSpaceDE w:val="0"/>
        <w:spacing w:after="120"/>
        <w:ind w:left="4962"/>
        <w:jc w:val="both"/>
        <w:rPr>
          <w:rFonts w:ascii="Times New Roman" w:hAnsi="Times New Roman"/>
        </w:rPr>
      </w:pPr>
      <w:r w:rsidRPr="00134D65">
        <w:rPr>
          <w:rFonts w:ascii="Times New Roman" w:hAnsi="Times New Roman"/>
          <w:b/>
          <w:bCs/>
        </w:rPr>
        <w:t>78-230 Karlino</w:t>
      </w:r>
    </w:p>
    <w:p w14:paraId="7B34B6D6" w14:textId="77777777" w:rsidR="004265CA" w:rsidRPr="00134D65" w:rsidRDefault="004265CA" w:rsidP="00B83573">
      <w:pPr>
        <w:numPr>
          <w:ilvl w:val="12"/>
          <w:numId w:val="0"/>
        </w:numPr>
        <w:tabs>
          <w:tab w:val="right" w:pos="9214"/>
        </w:tabs>
        <w:spacing w:after="0" w:line="240" w:lineRule="auto"/>
        <w:ind w:right="1"/>
        <w:jc w:val="center"/>
        <w:rPr>
          <w:rFonts w:ascii="Times New Roman" w:hAnsi="Times New Roman"/>
          <w:b/>
          <w:i/>
          <w:lang w:eastAsia="pl-PL"/>
        </w:rPr>
      </w:pPr>
    </w:p>
    <w:p w14:paraId="30573C29" w14:textId="77777777" w:rsidR="004265CA" w:rsidRPr="00134D65" w:rsidRDefault="004265CA" w:rsidP="00B83573">
      <w:pPr>
        <w:tabs>
          <w:tab w:val="right" w:pos="9214"/>
        </w:tabs>
        <w:spacing w:after="0" w:line="240" w:lineRule="auto"/>
        <w:ind w:right="1"/>
        <w:jc w:val="both"/>
        <w:rPr>
          <w:rFonts w:ascii="Times New Roman" w:hAnsi="Times New Roman"/>
          <w:b/>
          <w:lang w:eastAsia="pl-PL"/>
        </w:rPr>
      </w:pPr>
      <w:r w:rsidRPr="00134D65">
        <w:rPr>
          <w:rFonts w:ascii="Times New Roman" w:hAnsi="Times New Roman"/>
          <w:b/>
          <w:lang w:eastAsia="pl-PL"/>
        </w:rPr>
        <w:t>Nazwa zamówienia:</w:t>
      </w:r>
    </w:p>
    <w:p w14:paraId="1DABB3A8" w14:textId="26C1C3CE" w:rsidR="004265CA" w:rsidRPr="00134D65" w:rsidRDefault="00B375D9" w:rsidP="00373553">
      <w:pPr>
        <w:spacing w:after="120"/>
        <w:jc w:val="both"/>
        <w:rPr>
          <w:rFonts w:ascii="Times New Roman" w:hAnsi="Times New Roman"/>
          <w:b/>
        </w:rPr>
      </w:pPr>
      <w:r w:rsidRPr="00134D65">
        <w:rPr>
          <w:rFonts w:ascii="Times New Roman" w:hAnsi="Times New Roman"/>
          <w:b/>
        </w:rPr>
        <w:t xml:space="preserve">„Budowa </w:t>
      </w:r>
      <w:r>
        <w:rPr>
          <w:rFonts w:ascii="Times New Roman" w:hAnsi="Times New Roman"/>
          <w:b/>
        </w:rPr>
        <w:t xml:space="preserve">boiska </w:t>
      </w:r>
      <w:r w:rsidR="0032398E">
        <w:rPr>
          <w:rFonts w:ascii="Times New Roman" w:hAnsi="Times New Roman"/>
          <w:b/>
        </w:rPr>
        <w:t xml:space="preserve">sportowego w </w:t>
      </w:r>
      <w:proofErr w:type="spellStart"/>
      <w:r w:rsidR="0032398E">
        <w:rPr>
          <w:rFonts w:ascii="Times New Roman" w:hAnsi="Times New Roman"/>
          <w:b/>
        </w:rPr>
        <w:t>Kowańczu</w:t>
      </w:r>
      <w:proofErr w:type="spellEnd"/>
      <w:r w:rsidRPr="00134D65">
        <w:rPr>
          <w:rFonts w:ascii="Times New Roman" w:hAnsi="Times New Roman"/>
          <w:b/>
        </w:rPr>
        <w:t>”.</w:t>
      </w:r>
    </w:p>
    <w:p w14:paraId="5F1807CD" w14:textId="77777777" w:rsidR="004265CA" w:rsidRPr="00134D65" w:rsidRDefault="004265CA" w:rsidP="00B83573">
      <w:pPr>
        <w:tabs>
          <w:tab w:val="right" w:pos="9214"/>
        </w:tabs>
        <w:spacing w:after="0" w:line="240" w:lineRule="auto"/>
        <w:ind w:right="1"/>
        <w:jc w:val="both"/>
        <w:rPr>
          <w:rFonts w:ascii="Times New Roman" w:hAnsi="Times New Roman"/>
          <w:b/>
          <w:lang w:eastAsia="pl-PL"/>
        </w:rPr>
      </w:pPr>
    </w:p>
    <w:p w14:paraId="37F02029" w14:textId="77777777" w:rsidR="004265CA" w:rsidRPr="00134D65" w:rsidRDefault="004265CA" w:rsidP="00B83573">
      <w:pPr>
        <w:tabs>
          <w:tab w:val="right" w:pos="9214"/>
        </w:tabs>
        <w:spacing w:after="0" w:line="240" w:lineRule="auto"/>
        <w:ind w:right="1"/>
        <w:jc w:val="both"/>
        <w:rPr>
          <w:rFonts w:ascii="Times New Roman" w:hAnsi="Times New Roman"/>
          <w:b/>
          <w:lang w:eastAsia="pl-PL"/>
        </w:rPr>
      </w:pPr>
      <w:r w:rsidRPr="00134D65">
        <w:rPr>
          <w:rFonts w:ascii="Times New Roman" w:hAnsi="Times New Roman"/>
          <w:b/>
          <w:lang w:eastAsia="pl-PL"/>
        </w:rPr>
        <w:t>Wykonawca</w:t>
      </w:r>
      <w:r w:rsidRPr="00134D65">
        <w:rPr>
          <w:rStyle w:val="Odwoanieprzypisudolnego"/>
          <w:rFonts w:ascii="Times New Roman" w:hAnsi="Times New Roman"/>
          <w:b/>
          <w:lang w:eastAsia="pl-PL"/>
        </w:rPr>
        <w:footnoteReference w:id="4"/>
      </w:r>
      <w:r w:rsidRPr="00134D65">
        <w:rPr>
          <w:rFonts w:ascii="Times New Roman" w:hAnsi="Times New Roman"/>
          <w:b/>
          <w:lang w:eastAsia="pl-PL"/>
        </w:rPr>
        <w:t>:</w:t>
      </w:r>
    </w:p>
    <w:tbl>
      <w:tblPr>
        <w:tblW w:w="90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A0" w:firstRow="1" w:lastRow="0" w:firstColumn="1" w:lastColumn="0" w:noHBand="0" w:noVBand="0"/>
      </w:tblPr>
      <w:tblGrid>
        <w:gridCol w:w="4228"/>
        <w:gridCol w:w="4834"/>
      </w:tblGrid>
      <w:tr w:rsidR="004265CA" w:rsidRPr="00134D65" w14:paraId="6B0835DE" w14:textId="77777777" w:rsidTr="00716207">
        <w:tc>
          <w:tcPr>
            <w:tcW w:w="4228" w:type="dxa"/>
            <w:tcBorders>
              <w:top w:val="single" w:sz="8" w:space="0" w:color="000000"/>
            </w:tcBorders>
            <w:shd w:val="clear" w:color="auto" w:fill="000000"/>
          </w:tcPr>
          <w:p w14:paraId="120E92D3" w14:textId="77777777" w:rsidR="004265CA" w:rsidRPr="00134D65" w:rsidRDefault="004265CA" w:rsidP="00716207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/>
                <w:bCs/>
                <w:color w:val="FFFFFF"/>
                <w:kern w:val="36"/>
                <w:lang w:eastAsia="pl-PL"/>
              </w:rPr>
            </w:pPr>
            <w:bookmarkStart w:id="42" w:name="_Toc464386517"/>
            <w:bookmarkStart w:id="43" w:name="_Toc464388384"/>
            <w:r w:rsidRPr="00134D65">
              <w:rPr>
                <w:rFonts w:ascii="Times New Roman" w:hAnsi="Times New Roman"/>
                <w:b/>
                <w:bCs/>
                <w:color w:val="FFFFFF"/>
                <w:lang w:eastAsia="pl-PL"/>
              </w:rPr>
              <w:t>Nazwa Wykonawcy</w:t>
            </w:r>
            <w:bookmarkEnd w:id="42"/>
            <w:bookmarkEnd w:id="43"/>
          </w:p>
        </w:tc>
        <w:tc>
          <w:tcPr>
            <w:tcW w:w="4834" w:type="dxa"/>
            <w:tcBorders>
              <w:top w:val="single" w:sz="8" w:space="0" w:color="000000"/>
            </w:tcBorders>
            <w:shd w:val="clear" w:color="auto" w:fill="000000"/>
          </w:tcPr>
          <w:p w14:paraId="54235888" w14:textId="77777777" w:rsidR="004265CA" w:rsidRPr="00134D65" w:rsidRDefault="004265CA" w:rsidP="00716207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/>
                <w:bCs/>
                <w:color w:val="FFFFFF"/>
                <w:kern w:val="36"/>
                <w:lang w:eastAsia="pl-PL"/>
              </w:rPr>
            </w:pPr>
            <w:bookmarkStart w:id="44" w:name="_Toc464386518"/>
            <w:bookmarkStart w:id="45" w:name="_Toc464388385"/>
            <w:r w:rsidRPr="00134D65">
              <w:rPr>
                <w:rFonts w:ascii="Times New Roman" w:hAnsi="Times New Roman"/>
                <w:b/>
                <w:bCs/>
                <w:color w:val="FFFFFF"/>
                <w:lang w:eastAsia="pl-PL"/>
              </w:rPr>
              <w:t>Adres Wykonawcy</w:t>
            </w:r>
            <w:bookmarkEnd w:id="44"/>
            <w:bookmarkEnd w:id="45"/>
          </w:p>
        </w:tc>
      </w:tr>
      <w:tr w:rsidR="004265CA" w:rsidRPr="00134D65" w14:paraId="79BE4ACB" w14:textId="77777777" w:rsidTr="00716207">
        <w:trPr>
          <w:trHeight w:val="413"/>
        </w:trPr>
        <w:tc>
          <w:tcPr>
            <w:tcW w:w="4228" w:type="dxa"/>
            <w:tcBorders>
              <w:top w:val="single" w:sz="8" w:space="0" w:color="000000"/>
              <w:bottom w:val="single" w:sz="8" w:space="0" w:color="000000"/>
            </w:tcBorders>
          </w:tcPr>
          <w:p w14:paraId="35076508" w14:textId="77777777" w:rsidR="004265CA" w:rsidRPr="00134D65" w:rsidRDefault="004265CA" w:rsidP="00716207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/>
                <w:bCs/>
                <w:kern w:val="36"/>
                <w:lang w:eastAsia="pl-PL"/>
              </w:rPr>
            </w:pPr>
          </w:p>
        </w:tc>
        <w:tc>
          <w:tcPr>
            <w:tcW w:w="4834" w:type="dxa"/>
            <w:tcBorders>
              <w:top w:val="single" w:sz="8" w:space="0" w:color="000000"/>
              <w:bottom w:val="single" w:sz="8" w:space="0" w:color="000000"/>
            </w:tcBorders>
          </w:tcPr>
          <w:p w14:paraId="77BBC695" w14:textId="77777777" w:rsidR="004265CA" w:rsidRPr="00134D65" w:rsidRDefault="004265CA" w:rsidP="00716207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/>
                <w:bCs/>
                <w:kern w:val="36"/>
                <w:lang w:eastAsia="pl-PL"/>
              </w:rPr>
            </w:pPr>
          </w:p>
        </w:tc>
      </w:tr>
    </w:tbl>
    <w:p w14:paraId="144859F1" w14:textId="77777777" w:rsidR="004265CA" w:rsidRPr="00134D65" w:rsidRDefault="004265CA" w:rsidP="00CA7BF7">
      <w:pPr>
        <w:suppressAutoHyphens/>
        <w:spacing w:before="120" w:after="0" w:line="240" w:lineRule="auto"/>
        <w:jc w:val="right"/>
        <w:rPr>
          <w:rFonts w:ascii="Times New Roman" w:hAnsi="Times New Roman"/>
          <w:bCs/>
          <w:lang w:eastAsia="ar-SA"/>
        </w:rPr>
      </w:pPr>
    </w:p>
    <w:p w14:paraId="36AF2055" w14:textId="77777777" w:rsidR="004265CA" w:rsidRPr="00134D65" w:rsidRDefault="004265CA" w:rsidP="00F7306B">
      <w:pPr>
        <w:spacing w:after="0" w:line="240" w:lineRule="auto"/>
        <w:jc w:val="center"/>
        <w:rPr>
          <w:rFonts w:ascii="Times New Roman" w:hAnsi="Times New Roman"/>
          <w:b/>
          <w:bCs/>
          <w:smallCaps/>
          <w:spacing w:val="5"/>
          <w:lang w:eastAsia="pl-PL"/>
        </w:rPr>
      </w:pPr>
      <w:r w:rsidRPr="00134D65">
        <w:rPr>
          <w:rFonts w:ascii="Times New Roman" w:hAnsi="Times New Roman"/>
          <w:b/>
          <w:bCs/>
          <w:smallCaps/>
          <w:spacing w:val="5"/>
          <w:lang w:eastAsia="pl-PL"/>
        </w:rPr>
        <w:t xml:space="preserve">Oświadczenie </w:t>
      </w:r>
      <w:r w:rsidRPr="00134D65">
        <w:rPr>
          <w:rFonts w:ascii="Times New Roman" w:hAnsi="Times New Roman"/>
          <w:b/>
          <w:bCs/>
          <w:smallCaps/>
          <w:spacing w:val="5"/>
          <w:lang w:eastAsia="pl-PL"/>
        </w:rPr>
        <w:br/>
        <w:t xml:space="preserve">o przynależności lub braku przynależności do grupy kapitałowej </w:t>
      </w:r>
    </w:p>
    <w:p w14:paraId="24AD6C5D" w14:textId="57656CCF" w:rsidR="007666A5" w:rsidRPr="00134D65" w:rsidRDefault="004265CA" w:rsidP="007666A5">
      <w:pPr>
        <w:spacing w:after="120"/>
        <w:jc w:val="both"/>
        <w:rPr>
          <w:rFonts w:ascii="Times New Roman" w:hAnsi="Times New Roman"/>
          <w:b/>
        </w:rPr>
      </w:pPr>
      <w:r w:rsidRPr="00134D65">
        <w:rPr>
          <w:rFonts w:ascii="Times New Roman" w:hAnsi="Times New Roman"/>
          <w:bCs/>
          <w:lang w:eastAsia="ar-SA"/>
        </w:rPr>
        <w:t>Przystępując do postępowania w sprawie zamówienia publicznego prowadzonego w trybie przetargu nieograniczonego na Roboty budowane pn.:</w:t>
      </w:r>
      <w:r w:rsidR="000251C7" w:rsidRPr="00134D65">
        <w:rPr>
          <w:rFonts w:ascii="Times New Roman" w:hAnsi="Times New Roman"/>
          <w:b/>
          <w:lang w:eastAsia="pl-PL"/>
        </w:rPr>
        <w:t xml:space="preserve"> </w:t>
      </w:r>
      <w:r w:rsidR="00B375D9" w:rsidRPr="00134D65">
        <w:rPr>
          <w:rFonts w:ascii="Times New Roman" w:hAnsi="Times New Roman"/>
          <w:b/>
        </w:rPr>
        <w:t xml:space="preserve">„Budowa </w:t>
      </w:r>
      <w:r w:rsidR="0032398E">
        <w:rPr>
          <w:rFonts w:ascii="Times New Roman" w:hAnsi="Times New Roman"/>
          <w:b/>
        </w:rPr>
        <w:t xml:space="preserve">boiska sportowego w </w:t>
      </w:r>
      <w:proofErr w:type="spellStart"/>
      <w:r w:rsidR="0032398E">
        <w:rPr>
          <w:rFonts w:ascii="Times New Roman" w:hAnsi="Times New Roman"/>
          <w:b/>
        </w:rPr>
        <w:t>Kowańczu</w:t>
      </w:r>
      <w:proofErr w:type="spellEnd"/>
      <w:r w:rsidR="00B375D9" w:rsidRPr="00134D65">
        <w:rPr>
          <w:rFonts w:ascii="Times New Roman" w:hAnsi="Times New Roman"/>
          <w:b/>
        </w:rPr>
        <w:t>”.</w:t>
      </w:r>
    </w:p>
    <w:p w14:paraId="2C22E375" w14:textId="77777777" w:rsidR="007666A5" w:rsidRPr="00134D65" w:rsidRDefault="007666A5" w:rsidP="007666A5">
      <w:pPr>
        <w:tabs>
          <w:tab w:val="right" w:pos="9214"/>
        </w:tabs>
        <w:spacing w:after="0" w:line="240" w:lineRule="auto"/>
        <w:ind w:right="1"/>
        <w:jc w:val="both"/>
        <w:rPr>
          <w:rFonts w:ascii="Times New Roman" w:hAnsi="Times New Roman"/>
          <w:b/>
          <w:lang w:eastAsia="pl-PL"/>
        </w:rPr>
      </w:pPr>
    </w:p>
    <w:p w14:paraId="59BE23AE" w14:textId="1602A89B" w:rsidR="00373553" w:rsidRPr="00134D65" w:rsidRDefault="00373553" w:rsidP="00373553">
      <w:pPr>
        <w:spacing w:after="120"/>
        <w:jc w:val="both"/>
        <w:rPr>
          <w:rFonts w:ascii="Times New Roman" w:hAnsi="Times New Roman"/>
          <w:b/>
        </w:rPr>
      </w:pPr>
    </w:p>
    <w:p w14:paraId="4C2BC808" w14:textId="77777777" w:rsidR="00E5046C" w:rsidRPr="00134D65" w:rsidRDefault="00E5046C" w:rsidP="00CA7BF7">
      <w:pPr>
        <w:suppressAutoHyphens/>
        <w:spacing w:before="120" w:after="0" w:line="240" w:lineRule="auto"/>
        <w:jc w:val="both"/>
        <w:rPr>
          <w:rFonts w:ascii="Times New Roman" w:hAnsi="Times New Roman"/>
          <w:bCs/>
          <w:lang w:eastAsia="ar-SA"/>
        </w:rPr>
      </w:pPr>
    </w:p>
    <w:p w14:paraId="32421B3E" w14:textId="77777777" w:rsidR="004265CA" w:rsidRPr="00134D65" w:rsidRDefault="004265CA" w:rsidP="00CA7BF7">
      <w:pPr>
        <w:suppressAutoHyphens/>
        <w:spacing w:before="120" w:after="0" w:line="240" w:lineRule="auto"/>
        <w:jc w:val="both"/>
        <w:rPr>
          <w:rFonts w:ascii="Times New Roman" w:hAnsi="Times New Roman"/>
          <w:bCs/>
          <w:lang w:eastAsia="ar-SA"/>
        </w:rPr>
      </w:pPr>
      <w:r w:rsidRPr="00134D65">
        <w:rPr>
          <w:rFonts w:ascii="Times New Roman" w:hAnsi="Times New Roman"/>
          <w:bCs/>
          <w:lang w:eastAsia="ar-SA"/>
        </w:rPr>
        <w:t>Ja niżej podpisany ___________________________________ działając w imieniu i na rzecz ____________________________________________________________________________________________________________________________________________________</w:t>
      </w:r>
    </w:p>
    <w:p w14:paraId="2D1BDA7D" w14:textId="0BBC1517" w:rsidR="004265CA" w:rsidRPr="00134D65" w:rsidRDefault="004265CA" w:rsidP="00005783">
      <w:pPr>
        <w:suppressAutoHyphens/>
        <w:spacing w:before="120" w:after="0" w:line="240" w:lineRule="auto"/>
        <w:jc w:val="both"/>
        <w:rPr>
          <w:rFonts w:ascii="Times New Roman" w:hAnsi="Times New Roman"/>
          <w:bCs/>
          <w:lang w:eastAsia="ar-SA"/>
        </w:rPr>
      </w:pPr>
      <w:r w:rsidRPr="00134D65">
        <w:rPr>
          <w:rFonts w:ascii="Times New Roman" w:hAnsi="Times New Roman"/>
          <w:b/>
          <w:bCs/>
          <w:lang w:eastAsia="ar-SA"/>
        </w:rPr>
        <w:t>oświadczam, że</w:t>
      </w:r>
      <w:r w:rsidRPr="00134D65">
        <w:rPr>
          <w:rFonts w:ascii="Times New Roman" w:hAnsi="Times New Roman"/>
          <w:bCs/>
          <w:lang w:eastAsia="ar-SA"/>
        </w:rPr>
        <w:t xml:space="preserve"> Wykonawca, którego reprezentuję nie należy do grupy kapitałowej</w:t>
      </w:r>
      <w:r w:rsidR="00E1280B" w:rsidRPr="00134D65">
        <w:rPr>
          <w:rFonts w:ascii="Times New Roman" w:hAnsi="Times New Roman"/>
          <w:bCs/>
          <w:lang w:eastAsia="ar-SA"/>
        </w:rPr>
        <w:t xml:space="preserve"> z żadnym z wykonawców, którzy złożyli oferty w przedmiotowym postępowaniu</w:t>
      </w:r>
      <w:r w:rsidRPr="00134D65">
        <w:rPr>
          <w:rFonts w:ascii="Times New Roman" w:hAnsi="Times New Roman"/>
          <w:bCs/>
          <w:lang w:eastAsia="ar-SA"/>
        </w:rPr>
        <w:t xml:space="preserve"> / należy do grupy kapitałowej* </w:t>
      </w:r>
      <w:r w:rsidR="00E1280B" w:rsidRPr="00134D65">
        <w:rPr>
          <w:rFonts w:ascii="Times New Roman" w:hAnsi="Times New Roman"/>
          <w:bCs/>
          <w:lang w:eastAsia="ar-SA"/>
        </w:rPr>
        <w:t>z innymi wykonawcami, którzy złożyli oferty w</w:t>
      </w:r>
      <w:r w:rsidR="00600E3C" w:rsidRPr="00134D65">
        <w:rPr>
          <w:rFonts w:ascii="Times New Roman" w:hAnsi="Times New Roman"/>
          <w:bCs/>
          <w:lang w:eastAsia="ar-SA"/>
        </w:rPr>
        <w:t xml:space="preserve"> przedmiotowym postępowaniu tj.</w:t>
      </w:r>
      <w:r w:rsidR="00E1280B" w:rsidRPr="00134D65">
        <w:rPr>
          <w:rFonts w:ascii="Times New Roman" w:hAnsi="Times New Roman"/>
          <w:bCs/>
          <w:lang w:eastAsia="ar-SA"/>
        </w:rPr>
        <w:t>…..</w:t>
      </w:r>
      <w:r w:rsidRPr="00134D65">
        <w:rPr>
          <w:rFonts w:ascii="Times New Roman" w:hAnsi="Times New Roman"/>
          <w:bCs/>
          <w:lang w:eastAsia="ar-SA"/>
        </w:rPr>
        <w:t xml:space="preserve">: </w:t>
      </w:r>
    </w:p>
    <w:p w14:paraId="4383F631" w14:textId="77777777" w:rsidR="004265CA" w:rsidRPr="00134D65" w:rsidRDefault="004265CA" w:rsidP="00D04573">
      <w:pPr>
        <w:spacing w:before="120" w:after="120" w:line="240" w:lineRule="auto"/>
        <w:ind w:left="5670"/>
        <w:jc w:val="both"/>
        <w:rPr>
          <w:rFonts w:ascii="Times New Roman" w:hAnsi="Times New Roman"/>
          <w:bCs/>
        </w:rPr>
      </w:pPr>
    </w:p>
    <w:p w14:paraId="3F5F3354" w14:textId="0955ADE1" w:rsidR="007E7EDB" w:rsidRPr="00134D65" w:rsidRDefault="007E7EDB" w:rsidP="00CB46DF">
      <w:pPr>
        <w:spacing w:before="120" w:after="120" w:line="240" w:lineRule="auto"/>
        <w:ind w:left="2410"/>
        <w:jc w:val="right"/>
        <w:rPr>
          <w:rFonts w:ascii="Times New Roman" w:hAnsi="Times New Roman"/>
          <w:b/>
          <w:bCs/>
        </w:rPr>
      </w:pPr>
      <w:r w:rsidRPr="00134D65">
        <w:rPr>
          <w:rFonts w:ascii="Times New Roman" w:hAnsi="Times New Roman"/>
          <w:b/>
          <w:lang w:eastAsia="pl-PL"/>
        </w:rPr>
        <w:t>___________</w:t>
      </w:r>
      <w:r w:rsidR="00CB46DF" w:rsidRPr="00134D65">
        <w:rPr>
          <w:rFonts w:ascii="Times New Roman" w:hAnsi="Times New Roman"/>
          <w:b/>
          <w:lang w:eastAsia="pl-PL"/>
        </w:rPr>
        <w:t>______</w:t>
      </w:r>
      <w:r w:rsidR="009C4ABF" w:rsidRPr="00134D65">
        <w:rPr>
          <w:rFonts w:ascii="Times New Roman" w:hAnsi="Times New Roman"/>
          <w:b/>
          <w:lang w:eastAsia="pl-PL"/>
        </w:rPr>
        <w:t>_</w:t>
      </w:r>
      <w:r w:rsidR="00BC70DE" w:rsidRPr="00134D65">
        <w:rPr>
          <w:rFonts w:ascii="Times New Roman" w:hAnsi="Times New Roman"/>
          <w:b/>
          <w:lang w:eastAsia="pl-PL"/>
        </w:rPr>
        <w:t>_________dnia ________ 2019</w:t>
      </w:r>
      <w:r w:rsidR="009C4ABF" w:rsidRPr="00134D65">
        <w:rPr>
          <w:rFonts w:ascii="Times New Roman" w:hAnsi="Times New Roman"/>
          <w:b/>
          <w:lang w:eastAsia="pl-PL"/>
        </w:rPr>
        <w:t xml:space="preserve"> </w:t>
      </w:r>
      <w:r w:rsidRPr="00134D65">
        <w:rPr>
          <w:rFonts w:ascii="Times New Roman" w:hAnsi="Times New Roman"/>
          <w:b/>
          <w:lang w:eastAsia="pl-PL"/>
        </w:rPr>
        <w:t>r.</w:t>
      </w:r>
    </w:p>
    <w:p w14:paraId="6C991A1D" w14:textId="77777777" w:rsidR="004265CA" w:rsidRPr="00134D65" w:rsidRDefault="004265CA" w:rsidP="00C30903">
      <w:pPr>
        <w:suppressAutoHyphens/>
        <w:spacing w:before="120" w:after="0" w:line="240" w:lineRule="auto"/>
        <w:jc w:val="both"/>
        <w:rPr>
          <w:rFonts w:ascii="Times New Roman" w:hAnsi="Times New Roman"/>
          <w:bCs/>
          <w:lang w:eastAsia="ar-SA"/>
        </w:rPr>
      </w:pPr>
    </w:p>
    <w:p w14:paraId="39E9FC56" w14:textId="77777777" w:rsidR="00244BAF" w:rsidRPr="00134D65" w:rsidRDefault="00244BAF" w:rsidP="00C30903">
      <w:pPr>
        <w:suppressAutoHyphens/>
        <w:spacing w:before="120" w:after="0" w:line="240" w:lineRule="auto"/>
        <w:jc w:val="both"/>
        <w:rPr>
          <w:rFonts w:ascii="Times New Roman" w:hAnsi="Times New Roman"/>
          <w:bCs/>
          <w:lang w:eastAsia="ar-SA"/>
        </w:rPr>
      </w:pPr>
    </w:p>
    <w:p w14:paraId="488BC92A" w14:textId="77777777" w:rsidR="004265CA" w:rsidRPr="00134D65" w:rsidRDefault="004265CA" w:rsidP="00005783">
      <w:pPr>
        <w:autoSpaceDE w:val="0"/>
        <w:autoSpaceDN w:val="0"/>
        <w:adjustRightInd w:val="0"/>
        <w:spacing w:before="100" w:beforeAutospacing="1" w:after="100" w:afterAutospacing="1" w:line="240" w:lineRule="auto"/>
        <w:ind w:left="4956"/>
        <w:jc w:val="right"/>
        <w:rPr>
          <w:rFonts w:ascii="Times New Roman" w:hAnsi="Times New Roman"/>
          <w:b/>
          <w:lang w:eastAsia="pl-PL"/>
        </w:rPr>
      </w:pPr>
      <w:r w:rsidRPr="00134D65">
        <w:rPr>
          <w:rFonts w:ascii="Times New Roman" w:hAnsi="Times New Roman"/>
          <w:lang w:eastAsia="pl-PL"/>
        </w:rPr>
        <w:t>_________________________________</w:t>
      </w:r>
      <w:r w:rsidRPr="00134D65">
        <w:rPr>
          <w:rFonts w:ascii="Times New Roman" w:hAnsi="Times New Roman"/>
          <w:lang w:eastAsia="pl-PL"/>
        </w:rPr>
        <w:br/>
      </w:r>
      <w:r w:rsidRPr="00134D65">
        <w:rPr>
          <w:rFonts w:ascii="Times New Roman" w:hAnsi="Times New Roman"/>
          <w:b/>
          <w:lang w:eastAsia="pl-PL"/>
        </w:rPr>
        <w:t>podpis/y osoby/osób uprawnionej/</w:t>
      </w:r>
      <w:proofErr w:type="spellStart"/>
      <w:r w:rsidRPr="00134D65">
        <w:rPr>
          <w:rFonts w:ascii="Times New Roman" w:hAnsi="Times New Roman"/>
          <w:b/>
          <w:lang w:eastAsia="pl-PL"/>
        </w:rPr>
        <w:t>ych</w:t>
      </w:r>
      <w:proofErr w:type="spellEnd"/>
      <w:r w:rsidRPr="00134D65">
        <w:rPr>
          <w:rFonts w:ascii="Times New Roman" w:hAnsi="Times New Roman"/>
          <w:b/>
          <w:lang w:eastAsia="pl-PL"/>
        </w:rPr>
        <w:t xml:space="preserve"> do reprezentowania Wykonawcy</w:t>
      </w:r>
    </w:p>
    <w:p w14:paraId="669D421C" w14:textId="2BA40A4C" w:rsidR="00134D65" w:rsidRDefault="00785EB7" w:rsidP="006C50AF">
      <w:pPr>
        <w:suppressAutoHyphens/>
        <w:spacing w:before="120" w:after="0" w:line="240" w:lineRule="auto"/>
        <w:rPr>
          <w:rFonts w:ascii="Times New Roman" w:hAnsi="Times New Roman"/>
          <w:bCs/>
          <w:lang w:eastAsia="ar-SA"/>
        </w:rPr>
      </w:pPr>
      <w:r>
        <w:rPr>
          <w:rFonts w:ascii="Times New Roman" w:hAnsi="Times New Roman"/>
          <w:bCs/>
          <w:lang w:eastAsia="ar-SA"/>
        </w:rPr>
        <w:t>* - niepotrzebne skreśli</w:t>
      </w:r>
    </w:p>
    <w:p w14:paraId="209999A8" w14:textId="77777777" w:rsidR="002E72DF" w:rsidRDefault="002E72DF">
      <w:pPr>
        <w:spacing w:after="0" w:line="240" w:lineRule="auto"/>
        <w:rPr>
          <w:rFonts w:ascii="Times New Roman" w:hAnsi="Times New Roman"/>
          <w:b/>
          <w:bCs/>
          <w:lang w:eastAsia="ar-SA"/>
        </w:rPr>
      </w:pPr>
      <w:r>
        <w:rPr>
          <w:rFonts w:ascii="Times New Roman" w:hAnsi="Times New Roman"/>
          <w:b/>
          <w:bCs/>
          <w:lang w:eastAsia="ar-SA"/>
        </w:rPr>
        <w:br w:type="page"/>
      </w:r>
    </w:p>
    <w:p w14:paraId="5564266E" w14:textId="4E835D28" w:rsidR="006C50AF" w:rsidRPr="004D2336" w:rsidRDefault="006C50AF" w:rsidP="000827DD">
      <w:pPr>
        <w:suppressAutoHyphens/>
        <w:spacing w:before="120" w:after="0" w:line="240" w:lineRule="auto"/>
        <w:jc w:val="right"/>
        <w:rPr>
          <w:rFonts w:ascii="Times New Roman" w:hAnsi="Times New Roman"/>
          <w:b/>
          <w:bCs/>
          <w:lang w:eastAsia="ar-SA"/>
        </w:rPr>
      </w:pPr>
      <w:r w:rsidRPr="004D2336">
        <w:rPr>
          <w:rFonts w:ascii="Times New Roman" w:hAnsi="Times New Roman"/>
          <w:b/>
          <w:bCs/>
          <w:lang w:eastAsia="ar-SA"/>
        </w:rPr>
        <w:lastRenderedPageBreak/>
        <w:t>Załącznik nr 5</w:t>
      </w:r>
      <w:r w:rsidRPr="004D2336">
        <w:rPr>
          <w:rFonts w:ascii="Times New Roman" w:hAnsi="Times New Roman"/>
          <w:b/>
          <w:bCs/>
          <w:lang w:eastAsia="ar-SA"/>
        </w:rPr>
        <w:tab/>
        <w:t xml:space="preserve">Wzór oświadczenia w sprawie braku podstaw </w:t>
      </w:r>
    </w:p>
    <w:p w14:paraId="7E231E8D" w14:textId="77777777" w:rsidR="006C50AF" w:rsidRPr="000827DD" w:rsidRDefault="006C50AF" w:rsidP="000827DD">
      <w:pPr>
        <w:suppressAutoHyphens/>
        <w:spacing w:before="120" w:after="0" w:line="240" w:lineRule="auto"/>
        <w:jc w:val="right"/>
        <w:rPr>
          <w:rFonts w:ascii="Times New Roman" w:hAnsi="Times New Roman"/>
          <w:b/>
          <w:bCs/>
          <w:lang w:eastAsia="ar-SA"/>
        </w:rPr>
      </w:pPr>
      <w:r w:rsidRPr="004D2336">
        <w:rPr>
          <w:rFonts w:ascii="Times New Roman" w:hAnsi="Times New Roman"/>
          <w:b/>
          <w:bCs/>
          <w:lang w:eastAsia="ar-SA"/>
        </w:rPr>
        <w:t xml:space="preserve">wykluczenia określonych w art. 24 ust. 1 </w:t>
      </w:r>
      <w:r w:rsidRPr="00633E00">
        <w:rPr>
          <w:rFonts w:ascii="Times New Roman" w:hAnsi="Times New Roman"/>
          <w:b/>
          <w:bCs/>
          <w:lang w:eastAsia="ar-SA"/>
        </w:rPr>
        <w:t xml:space="preserve">pkt 15 i 22 PZP </w:t>
      </w:r>
    </w:p>
    <w:p w14:paraId="24580A33" w14:textId="77777777" w:rsidR="006C50AF" w:rsidRPr="00134D65" w:rsidRDefault="006C50AF" w:rsidP="006C50AF">
      <w:pPr>
        <w:suppressAutoHyphens/>
        <w:spacing w:before="120" w:after="0" w:line="240" w:lineRule="auto"/>
        <w:rPr>
          <w:rFonts w:ascii="Times New Roman" w:hAnsi="Times New Roman"/>
          <w:bCs/>
          <w:lang w:eastAsia="ar-SA"/>
        </w:rPr>
      </w:pPr>
    </w:p>
    <w:p w14:paraId="608C0D7C" w14:textId="77777777" w:rsidR="006C50AF" w:rsidRPr="000827DD" w:rsidRDefault="006C50AF" w:rsidP="000827DD">
      <w:pPr>
        <w:suppressAutoHyphens/>
        <w:spacing w:before="120" w:after="0" w:line="240" w:lineRule="auto"/>
        <w:ind w:firstLine="6096"/>
        <w:rPr>
          <w:rFonts w:ascii="Times New Roman" w:hAnsi="Times New Roman"/>
          <w:b/>
          <w:bCs/>
          <w:lang w:eastAsia="ar-SA"/>
        </w:rPr>
      </w:pPr>
      <w:r w:rsidRPr="000827DD">
        <w:rPr>
          <w:rFonts w:ascii="Times New Roman" w:hAnsi="Times New Roman"/>
          <w:b/>
          <w:bCs/>
          <w:lang w:eastAsia="ar-SA"/>
        </w:rPr>
        <w:t>Zamawiający:</w:t>
      </w:r>
    </w:p>
    <w:p w14:paraId="77EE2868" w14:textId="77777777" w:rsidR="006C50AF" w:rsidRPr="00134D65" w:rsidRDefault="006C50AF" w:rsidP="000827DD">
      <w:pPr>
        <w:suppressAutoHyphens/>
        <w:spacing w:before="120" w:after="0" w:line="240" w:lineRule="auto"/>
        <w:ind w:firstLine="6095"/>
        <w:contextualSpacing/>
        <w:rPr>
          <w:rFonts w:ascii="Times New Roman" w:hAnsi="Times New Roman"/>
          <w:bCs/>
          <w:lang w:eastAsia="ar-SA"/>
        </w:rPr>
      </w:pPr>
      <w:r w:rsidRPr="00134D65">
        <w:rPr>
          <w:rFonts w:ascii="Times New Roman" w:hAnsi="Times New Roman"/>
          <w:bCs/>
          <w:lang w:eastAsia="ar-SA"/>
        </w:rPr>
        <w:t xml:space="preserve">Gmina Karlino </w:t>
      </w:r>
    </w:p>
    <w:p w14:paraId="0691203C" w14:textId="77777777" w:rsidR="006C50AF" w:rsidRPr="00134D65" w:rsidRDefault="006C50AF" w:rsidP="000827DD">
      <w:pPr>
        <w:suppressAutoHyphens/>
        <w:spacing w:before="120" w:after="0" w:line="240" w:lineRule="auto"/>
        <w:ind w:firstLine="6095"/>
        <w:contextualSpacing/>
        <w:rPr>
          <w:rFonts w:ascii="Times New Roman" w:hAnsi="Times New Roman"/>
          <w:bCs/>
          <w:lang w:eastAsia="ar-SA"/>
        </w:rPr>
      </w:pPr>
      <w:r w:rsidRPr="00134D65">
        <w:rPr>
          <w:rFonts w:ascii="Times New Roman" w:hAnsi="Times New Roman"/>
          <w:bCs/>
          <w:lang w:eastAsia="ar-SA"/>
        </w:rPr>
        <w:t xml:space="preserve">Plac Jana Pawła II 6, </w:t>
      </w:r>
    </w:p>
    <w:p w14:paraId="088E5A6B" w14:textId="77777777" w:rsidR="006C50AF" w:rsidRPr="00134D65" w:rsidRDefault="006C50AF" w:rsidP="000827DD">
      <w:pPr>
        <w:suppressAutoHyphens/>
        <w:spacing w:before="120" w:after="0" w:line="240" w:lineRule="auto"/>
        <w:ind w:firstLine="6095"/>
        <w:contextualSpacing/>
        <w:rPr>
          <w:rFonts w:ascii="Times New Roman" w:hAnsi="Times New Roman"/>
          <w:bCs/>
          <w:lang w:eastAsia="ar-SA"/>
        </w:rPr>
      </w:pPr>
      <w:r w:rsidRPr="00134D65">
        <w:rPr>
          <w:rFonts w:ascii="Times New Roman" w:hAnsi="Times New Roman"/>
          <w:bCs/>
          <w:lang w:eastAsia="ar-SA"/>
        </w:rPr>
        <w:t>78-230 Karlino</w:t>
      </w:r>
    </w:p>
    <w:p w14:paraId="582F6C53" w14:textId="77777777" w:rsidR="006C50AF" w:rsidRPr="00134D65" w:rsidRDefault="006C50AF" w:rsidP="006C50AF">
      <w:pPr>
        <w:suppressAutoHyphens/>
        <w:spacing w:before="120" w:after="0" w:line="240" w:lineRule="auto"/>
        <w:rPr>
          <w:rFonts w:ascii="Times New Roman" w:hAnsi="Times New Roman"/>
          <w:bCs/>
          <w:lang w:eastAsia="ar-SA"/>
        </w:rPr>
      </w:pPr>
      <w:r w:rsidRPr="00134D65">
        <w:rPr>
          <w:rFonts w:ascii="Times New Roman" w:hAnsi="Times New Roman"/>
          <w:bCs/>
          <w:lang w:eastAsia="ar-SA"/>
        </w:rPr>
        <w:tab/>
      </w:r>
    </w:p>
    <w:p w14:paraId="2E5B817F" w14:textId="77777777" w:rsidR="006C50AF" w:rsidRPr="00134D65" w:rsidRDefault="006C50AF" w:rsidP="006C50AF">
      <w:pPr>
        <w:suppressAutoHyphens/>
        <w:spacing w:before="120" w:after="0" w:line="240" w:lineRule="auto"/>
        <w:rPr>
          <w:rFonts w:ascii="Times New Roman" w:hAnsi="Times New Roman"/>
          <w:bCs/>
          <w:lang w:eastAsia="ar-SA"/>
        </w:rPr>
      </w:pPr>
      <w:r w:rsidRPr="00134D65">
        <w:rPr>
          <w:rFonts w:ascii="Times New Roman" w:hAnsi="Times New Roman"/>
          <w:bCs/>
          <w:lang w:eastAsia="ar-SA"/>
        </w:rPr>
        <w:t>Nazwa zamówienia:</w:t>
      </w:r>
    </w:p>
    <w:p w14:paraId="639E75DD" w14:textId="567B2234" w:rsidR="006C50AF" w:rsidRPr="00134D65" w:rsidRDefault="00B375D9" w:rsidP="006C50AF">
      <w:pPr>
        <w:suppressAutoHyphens/>
        <w:spacing w:before="120" w:after="0" w:line="240" w:lineRule="auto"/>
        <w:rPr>
          <w:rFonts w:ascii="Times New Roman" w:hAnsi="Times New Roman"/>
          <w:bCs/>
          <w:lang w:eastAsia="ar-SA"/>
        </w:rPr>
      </w:pPr>
      <w:r w:rsidRPr="00134D65">
        <w:rPr>
          <w:rFonts w:ascii="Times New Roman" w:hAnsi="Times New Roman"/>
          <w:b/>
        </w:rPr>
        <w:t xml:space="preserve">„Budowa </w:t>
      </w:r>
      <w:r w:rsidR="0032398E">
        <w:rPr>
          <w:rFonts w:ascii="Times New Roman" w:hAnsi="Times New Roman"/>
          <w:b/>
        </w:rPr>
        <w:t xml:space="preserve">boiska sportowego w </w:t>
      </w:r>
      <w:proofErr w:type="spellStart"/>
      <w:r w:rsidR="0032398E">
        <w:rPr>
          <w:rFonts w:ascii="Times New Roman" w:hAnsi="Times New Roman"/>
          <w:b/>
        </w:rPr>
        <w:t>Kowańczu</w:t>
      </w:r>
      <w:proofErr w:type="spellEnd"/>
      <w:r w:rsidRPr="00134D65">
        <w:rPr>
          <w:rFonts w:ascii="Times New Roman" w:hAnsi="Times New Roman"/>
          <w:b/>
        </w:rPr>
        <w:t>”.</w:t>
      </w:r>
    </w:p>
    <w:p w14:paraId="511C7D65" w14:textId="77777777" w:rsidR="006C50AF" w:rsidRPr="00134D65" w:rsidRDefault="006C50AF" w:rsidP="006C50AF">
      <w:pPr>
        <w:suppressAutoHyphens/>
        <w:spacing w:before="120" w:after="0" w:line="240" w:lineRule="auto"/>
        <w:rPr>
          <w:rFonts w:ascii="Times New Roman" w:hAnsi="Times New Roman"/>
          <w:bCs/>
          <w:lang w:eastAsia="ar-SA"/>
        </w:rPr>
      </w:pPr>
      <w:r w:rsidRPr="00134D65">
        <w:rPr>
          <w:rFonts w:ascii="Times New Roman" w:hAnsi="Times New Roman"/>
          <w:bCs/>
          <w:lang w:eastAsia="ar-SA"/>
        </w:rPr>
        <w:t>Wykonawca /Podmiot udostępniający zasoby :</w:t>
      </w:r>
    </w:p>
    <w:p w14:paraId="4D036AED" w14:textId="77777777" w:rsidR="006C50AF" w:rsidRPr="00134D65" w:rsidRDefault="006C50AF" w:rsidP="006C50AF">
      <w:pPr>
        <w:suppressAutoHyphens/>
        <w:spacing w:before="120" w:after="0" w:line="240" w:lineRule="auto"/>
        <w:rPr>
          <w:rFonts w:ascii="Times New Roman" w:hAnsi="Times New Roman"/>
          <w:bCs/>
          <w:lang w:eastAsia="ar-SA"/>
        </w:rPr>
      </w:pPr>
      <w:r w:rsidRPr="00134D65">
        <w:rPr>
          <w:rFonts w:ascii="Times New Roman" w:hAnsi="Times New Roman"/>
          <w:bCs/>
          <w:lang w:eastAsia="ar-SA"/>
        </w:rPr>
        <w:t xml:space="preserve">Nazwa </w:t>
      </w:r>
      <w:r w:rsidRPr="00134D65">
        <w:rPr>
          <w:rFonts w:ascii="Times New Roman" w:hAnsi="Times New Roman"/>
          <w:bCs/>
          <w:lang w:eastAsia="ar-SA"/>
        </w:rPr>
        <w:tab/>
        <w:t xml:space="preserve">Adres </w:t>
      </w:r>
    </w:p>
    <w:p w14:paraId="1729DAC5" w14:textId="41325B02" w:rsidR="006C50AF" w:rsidRPr="00134D65" w:rsidRDefault="000827DD" w:rsidP="006C50AF">
      <w:pPr>
        <w:suppressAutoHyphens/>
        <w:spacing w:before="120" w:after="0" w:line="240" w:lineRule="auto"/>
        <w:rPr>
          <w:rFonts w:ascii="Times New Roman" w:hAnsi="Times New Roman"/>
          <w:bCs/>
          <w:lang w:eastAsia="ar-SA"/>
        </w:rPr>
      </w:pPr>
      <w:r>
        <w:rPr>
          <w:rFonts w:ascii="Times New Roman" w:hAnsi="Times New Roman"/>
          <w:bCs/>
          <w:lang w:eastAsia="ar-SA"/>
        </w:rPr>
        <w:t>……………………………………………………………………………………………………….</w:t>
      </w:r>
      <w:r w:rsidR="006C50AF" w:rsidRPr="00134D65">
        <w:rPr>
          <w:rFonts w:ascii="Times New Roman" w:hAnsi="Times New Roman"/>
          <w:bCs/>
          <w:lang w:eastAsia="ar-SA"/>
        </w:rPr>
        <w:tab/>
      </w:r>
    </w:p>
    <w:p w14:paraId="3BBA74C9" w14:textId="77777777" w:rsidR="006C50AF" w:rsidRPr="00134D65" w:rsidRDefault="006C50AF" w:rsidP="006C50AF">
      <w:pPr>
        <w:suppressAutoHyphens/>
        <w:spacing w:before="120" w:after="0" w:line="240" w:lineRule="auto"/>
        <w:rPr>
          <w:rFonts w:ascii="Times New Roman" w:hAnsi="Times New Roman"/>
          <w:bCs/>
          <w:lang w:eastAsia="ar-SA"/>
        </w:rPr>
      </w:pPr>
    </w:p>
    <w:p w14:paraId="7B1F05DA" w14:textId="43DA345E" w:rsidR="006C50AF" w:rsidRPr="000827DD" w:rsidRDefault="006C50AF" w:rsidP="000827DD">
      <w:pPr>
        <w:suppressAutoHyphens/>
        <w:spacing w:before="120" w:after="0" w:line="240" w:lineRule="auto"/>
        <w:contextualSpacing/>
        <w:jc w:val="center"/>
        <w:rPr>
          <w:rFonts w:ascii="Times New Roman" w:hAnsi="Times New Roman"/>
          <w:b/>
          <w:bCs/>
          <w:lang w:eastAsia="ar-SA"/>
        </w:rPr>
      </w:pPr>
      <w:r w:rsidRPr="000827DD">
        <w:rPr>
          <w:rFonts w:ascii="Times New Roman" w:hAnsi="Times New Roman"/>
          <w:b/>
          <w:bCs/>
          <w:lang w:eastAsia="ar-SA"/>
        </w:rPr>
        <w:t>OŚWIADCZENIE</w:t>
      </w:r>
    </w:p>
    <w:p w14:paraId="70307D4B" w14:textId="2517CF6B" w:rsidR="006C50AF" w:rsidRPr="000827DD" w:rsidRDefault="006C50AF" w:rsidP="000827DD">
      <w:pPr>
        <w:suppressAutoHyphens/>
        <w:spacing w:before="120" w:after="0" w:line="240" w:lineRule="auto"/>
        <w:contextualSpacing/>
        <w:jc w:val="center"/>
        <w:rPr>
          <w:rFonts w:ascii="Times New Roman" w:hAnsi="Times New Roman"/>
          <w:b/>
          <w:bCs/>
          <w:lang w:eastAsia="ar-SA"/>
        </w:rPr>
      </w:pPr>
      <w:r w:rsidRPr="000827DD">
        <w:rPr>
          <w:rFonts w:ascii="Times New Roman" w:hAnsi="Times New Roman"/>
          <w:b/>
          <w:bCs/>
          <w:lang w:eastAsia="ar-SA"/>
        </w:rPr>
        <w:t>W SPRAWIE BRAKU PODSTAW WYKLUCZENIA</w:t>
      </w:r>
    </w:p>
    <w:p w14:paraId="0F43A541" w14:textId="1D7D0A79" w:rsidR="006C50AF" w:rsidRPr="000827DD" w:rsidRDefault="006C50AF" w:rsidP="000827DD">
      <w:pPr>
        <w:suppressAutoHyphens/>
        <w:spacing w:before="120" w:after="0" w:line="240" w:lineRule="auto"/>
        <w:contextualSpacing/>
        <w:jc w:val="center"/>
        <w:rPr>
          <w:rFonts w:ascii="Times New Roman" w:hAnsi="Times New Roman"/>
          <w:b/>
          <w:bCs/>
          <w:lang w:eastAsia="ar-SA"/>
        </w:rPr>
      </w:pPr>
      <w:r w:rsidRPr="000827DD">
        <w:rPr>
          <w:rFonts w:ascii="Times New Roman" w:hAnsi="Times New Roman"/>
          <w:b/>
          <w:bCs/>
          <w:lang w:eastAsia="ar-SA"/>
        </w:rPr>
        <w:t xml:space="preserve">OKREŚLONYCH W ART. 24 UST. 1 PKT </w:t>
      </w:r>
      <w:r w:rsidRPr="00633E00">
        <w:rPr>
          <w:rFonts w:ascii="Times New Roman" w:hAnsi="Times New Roman"/>
          <w:b/>
          <w:bCs/>
          <w:lang w:eastAsia="ar-SA"/>
        </w:rPr>
        <w:t>15 I 22 PZP</w:t>
      </w:r>
    </w:p>
    <w:p w14:paraId="31275D98" w14:textId="77777777" w:rsidR="006C50AF" w:rsidRPr="00134D65" w:rsidRDefault="006C50AF" w:rsidP="006C50AF">
      <w:pPr>
        <w:suppressAutoHyphens/>
        <w:spacing w:before="120" w:after="0" w:line="240" w:lineRule="auto"/>
        <w:rPr>
          <w:rFonts w:ascii="Times New Roman" w:hAnsi="Times New Roman"/>
          <w:bCs/>
          <w:lang w:eastAsia="ar-SA"/>
        </w:rPr>
      </w:pPr>
    </w:p>
    <w:p w14:paraId="1B2DD781" w14:textId="3CAE72D6" w:rsidR="006C50AF" w:rsidRPr="00134D65" w:rsidRDefault="006C50AF" w:rsidP="006C50AF">
      <w:pPr>
        <w:suppressAutoHyphens/>
        <w:spacing w:before="120" w:after="0" w:line="240" w:lineRule="auto"/>
        <w:rPr>
          <w:rFonts w:ascii="Times New Roman" w:hAnsi="Times New Roman"/>
          <w:bCs/>
          <w:lang w:eastAsia="ar-SA"/>
        </w:rPr>
      </w:pPr>
      <w:r w:rsidRPr="00134D65">
        <w:rPr>
          <w:rFonts w:ascii="Times New Roman" w:hAnsi="Times New Roman"/>
          <w:bCs/>
          <w:lang w:eastAsia="ar-SA"/>
        </w:rPr>
        <w:t>Przystępując do postępowania w sprawie zamówienia publicznego prowadzonego w trybie przetargu nieograniczonego na Roboty Budowlane pn</w:t>
      </w:r>
      <w:r w:rsidR="00965255" w:rsidRPr="00134D65">
        <w:rPr>
          <w:rFonts w:ascii="Times New Roman" w:hAnsi="Times New Roman"/>
          <w:bCs/>
          <w:lang w:eastAsia="ar-SA"/>
        </w:rPr>
        <w:t>.</w:t>
      </w:r>
      <w:r w:rsidRPr="00134D65">
        <w:rPr>
          <w:rFonts w:ascii="Times New Roman" w:hAnsi="Times New Roman"/>
          <w:bCs/>
          <w:lang w:eastAsia="ar-SA"/>
        </w:rPr>
        <w:t xml:space="preserve">: </w:t>
      </w:r>
      <w:r w:rsidR="00B375D9" w:rsidRPr="00134D65">
        <w:rPr>
          <w:rFonts w:ascii="Times New Roman" w:hAnsi="Times New Roman"/>
          <w:b/>
        </w:rPr>
        <w:t xml:space="preserve">„Budowa </w:t>
      </w:r>
      <w:r w:rsidR="0032398E">
        <w:rPr>
          <w:rFonts w:ascii="Times New Roman" w:hAnsi="Times New Roman"/>
          <w:b/>
        </w:rPr>
        <w:t xml:space="preserve">boiska sportowego w </w:t>
      </w:r>
      <w:proofErr w:type="spellStart"/>
      <w:r w:rsidR="0032398E">
        <w:rPr>
          <w:rFonts w:ascii="Times New Roman" w:hAnsi="Times New Roman"/>
          <w:b/>
        </w:rPr>
        <w:t>Kowańczu</w:t>
      </w:r>
      <w:proofErr w:type="spellEnd"/>
      <w:r w:rsidR="00B375D9" w:rsidRPr="00134D65">
        <w:rPr>
          <w:rFonts w:ascii="Times New Roman" w:hAnsi="Times New Roman"/>
          <w:b/>
        </w:rPr>
        <w:t>”.</w:t>
      </w:r>
    </w:p>
    <w:p w14:paraId="37A651E2" w14:textId="77777777" w:rsidR="006C50AF" w:rsidRPr="00134D65" w:rsidRDefault="006C50AF" w:rsidP="006C50AF">
      <w:pPr>
        <w:suppressAutoHyphens/>
        <w:spacing w:before="120" w:after="0" w:line="240" w:lineRule="auto"/>
        <w:rPr>
          <w:rFonts w:ascii="Times New Roman" w:hAnsi="Times New Roman"/>
          <w:bCs/>
          <w:lang w:eastAsia="ar-SA"/>
        </w:rPr>
      </w:pPr>
      <w:r w:rsidRPr="00134D65">
        <w:rPr>
          <w:rFonts w:ascii="Times New Roman" w:hAnsi="Times New Roman"/>
          <w:bCs/>
          <w:lang w:eastAsia="ar-SA"/>
        </w:rPr>
        <w:t>Ja niżej podpisany działając w imieniu i na rzecz _____________________________________________________________________________________________________________________________________________________________________________________________________________________________</w:t>
      </w:r>
    </w:p>
    <w:p w14:paraId="02A02A57" w14:textId="77777777" w:rsidR="006C50AF" w:rsidRPr="00134D65" w:rsidRDefault="006C50AF" w:rsidP="006C50AF">
      <w:pPr>
        <w:suppressAutoHyphens/>
        <w:spacing w:before="120" w:after="0" w:line="240" w:lineRule="auto"/>
        <w:rPr>
          <w:rFonts w:ascii="Times New Roman" w:hAnsi="Times New Roman"/>
          <w:bCs/>
          <w:lang w:eastAsia="ar-SA"/>
        </w:rPr>
      </w:pPr>
      <w:r w:rsidRPr="00134D65">
        <w:rPr>
          <w:rFonts w:ascii="Times New Roman" w:hAnsi="Times New Roman"/>
          <w:bCs/>
          <w:lang w:eastAsia="ar-SA"/>
        </w:rPr>
        <w:t xml:space="preserve">oświadczam, że: </w:t>
      </w:r>
    </w:p>
    <w:p w14:paraId="5584F9E9" w14:textId="77777777" w:rsidR="006C50AF" w:rsidRPr="00134D65" w:rsidRDefault="006C50AF" w:rsidP="000827DD">
      <w:pPr>
        <w:suppressAutoHyphens/>
        <w:spacing w:before="120" w:after="0" w:line="240" w:lineRule="auto"/>
        <w:jc w:val="both"/>
        <w:rPr>
          <w:rFonts w:ascii="Times New Roman" w:hAnsi="Times New Roman"/>
          <w:bCs/>
          <w:lang w:eastAsia="ar-SA"/>
        </w:rPr>
      </w:pPr>
      <w:r w:rsidRPr="00134D65">
        <w:rPr>
          <w:rFonts w:ascii="Times New Roman" w:hAnsi="Times New Roman"/>
          <w:bCs/>
          <w:lang w:eastAsia="ar-SA"/>
        </w:rPr>
        <w:t>-</w:t>
      </w:r>
      <w:r w:rsidRPr="00134D65">
        <w:rPr>
          <w:rFonts w:ascii="Times New Roman" w:hAnsi="Times New Roman"/>
          <w:bCs/>
          <w:lang w:eastAsia="ar-SA"/>
        </w:rPr>
        <w:tab/>
        <w:t xml:space="preserve">w stosunku do Wykonawcy/Podmiotu, którego reprezentuję nie wydano prawomocnego wyroku sądu lub ostatecznej decyzji administracyjnej o zaleganiu z uiszczaniem podatków, opłat lub składek na ubezpieczenia społeczne lub zdrowotne; </w:t>
      </w:r>
    </w:p>
    <w:p w14:paraId="69744339" w14:textId="77777777" w:rsidR="006C50AF" w:rsidRPr="00134D65" w:rsidRDefault="006C50AF" w:rsidP="000827DD">
      <w:pPr>
        <w:suppressAutoHyphens/>
        <w:spacing w:before="120" w:after="0" w:line="240" w:lineRule="auto"/>
        <w:jc w:val="both"/>
        <w:rPr>
          <w:rFonts w:ascii="Times New Roman" w:hAnsi="Times New Roman"/>
          <w:bCs/>
          <w:lang w:eastAsia="ar-SA"/>
        </w:rPr>
      </w:pPr>
      <w:r w:rsidRPr="00134D65">
        <w:rPr>
          <w:rFonts w:ascii="Times New Roman" w:hAnsi="Times New Roman"/>
          <w:bCs/>
          <w:lang w:eastAsia="ar-SA"/>
        </w:rPr>
        <w:t>-</w:t>
      </w:r>
      <w:r w:rsidRPr="00134D65">
        <w:rPr>
          <w:rFonts w:ascii="Times New Roman" w:hAnsi="Times New Roman"/>
          <w:bCs/>
          <w:lang w:eastAsia="ar-SA"/>
        </w:rPr>
        <w:tab/>
        <w:t>w stosunku do Wykonawcy/Podmiotu, którego reprezentuję nie orzeczono tytułem środka zapobiegawczego zakazu ubiegania się o zamówienia publiczne;</w:t>
      </w:r>
    </w:p>
    <w:p w14:paraId="1D447CEC" w14:textId="77777777" w:rsidR="006C50AF" w:rsidRPr="00134D65" w:rsidRDefault="006C50AF" w:rsidP="006C50AF">
      <w:pPr>
        <w:suppressAutoHyphens/>
        <w:spacing w:before="120" w:after="0" w:line="240" w:lineRule="auto"/>
        <w:rPr>
          <w:rFonts w:ascii="Times New Roman" w:hAnsi="Times New Roman"/>
          <w:bCs/>
          <w:lang w:eastAsia="ar-SA"/>
        </w:rPr>
      </w:pPr>
    </w:p>
    <w:p w14:paraId="20437275" w14:textId="77777777" w:rsidR="009E24D1" w:rsidRPr="00134D65" w:rsidRDefault="009E24D1" w:rsidP="009E24D1">
      <w:pPr>
        <w:spacing w:before="120" w:after="120" w:line="240" w:lineRule="auto"/>
        <w:ind w:left="2410"/>
        <w:jc w:val="right"/>
        <w:rPr>
          <w:rFonts w:ascii="Times New Roman" w:hAnsi="Times New Roman"/>
          <w:b/>
          <w:bCs/>
        </w:rPr>
      </w:pPr>
      <w:r w:rsidRPr="00134D65">
        <w:rPr>
          <w:rFonts w:ascii="Times New Roman" w:hAnsi="Times New Roman"/>
          <w:b/>
          <w:lang w:eastAsia="pl-PL"/>
        </w:rPr>
        <w:t>___________________________dnia ________ 2019 r.</w:t>
      </w:r>
    </w:p>
    <w:p w14:paraId="568AAB26" w14:textId="77777777" w:rsidR="009E24D1" w:rsidRPr="00134D65" w:rsidRDefault="009E24D1" w:rsidP="009E24D1">
      <w:pPr>
        <w:suppressAutoHyphens/>
        <w:spacing w:before="120" w:after="0" w:line="240" w:lineRule="auto"/>
        <w:jc w:val="both"/>
        <w:rPr>
          <w:rFonts w:ascii="Times New Roman" w:hAnsi="Times New Roman"/>
          <w:bCs/>
          <w:lang w:eastAsia="ar-SA"/>
        </w:rPr>
      </w:pPr>
    </w:p>
    <w:p w14:paraId="20D4B6EF" w14:textId="77777777" w:rsidR="009E24D1" w:rsidRPr="00134D65" w:rsidRDefault="009E24D1" w:rsidP="009E24D1">
      <w:pPr>
        <w:suppressAutoHyphens/>
        <w:spacing w:before="120" w:after="0" w:line="240" w:lineRule="auto"/>
        <w:jc w:val="both"/>
        <w:rPr>
          <w:rFonts w:ascii="Times New Roman" w:hAnsi="Times New Roman"/>
          <w:bCs/>
          <w:lang w:eastAsia="ar-SA"/>
        </w:rPr>
      </w:pPr>
    </w:p>
    <w:p w14:paraId="1B7AB868" w14:textId="77777777" w:rsidR="009E24D1" w:rsidRPr="00134D65" w:rsidRDefault="009E24D1" w:rsidP="009E24D1">
      <w:pPr>
        <w:autoSpaceDE w:val="0"/>
        <w:autoSpaceDN w:val="0"/>
        <w:adjustRightInd w:val="0"/>
        <w:spacing w:before="100" w:beforeAutospacing="1" w:after="100" w:afterAutospacing="1" w:line="240" w:lineRule="auto"/>
        <w:ind w:left="4956"/>
        <w:jc w:val="right"/>
        <w:rPr>
          <w:rFonts w:ascii="Times New Roman" w:hAnsi="Times New Roman"/>
          <w:b/>
          <w:lang w:eastAsia="pl-PL"/>
        </w:rPr>
      </w:pPr>
      <w:r w:rsidRPr="00134D65">
        <w:rPr>
          <w:rFonts w:ascii="Times New Roman" w:hAnsi="Times New Roman"/>
          <w:lang w:eastAsia="pl-PL"/>
        </w:rPr>
        <w:t>_________________________________</w:t>
      </w:r>
      <w:r w:rsidRPr="00134D65">
        <w:rPr>
          <w:rFonts w:ascii="Times New Roman" w:hAnsi="Times New Roman"/>
          <w:lang w:eastAsia="pl-PL"/>
        </w:rPr>
        <w:br/>
      </w:r>
      <w:r w:rsidRPr="00134D65">
        <w:rPr>
          <w:rFonts w:ascii="Times New Roman" w:hAnsi="Times New Roman"/>
          <w:b/>
          <w:lang w:eastAsia="pl-PL"/>
        </w:rPr>
        <w:t>podpis/y osoby/osób uprawnionej/</w:t>
      </w:r>
      <w:proofErr w:type="spellStart"/>
      <w:r w:rsidRPr="00134D65">
        <w:rPr>
          <w:rFonts w:ascii="Times New Roman" w:hAnsi="Times New Roman"/>
          <w:b/>
          <w:lang w:eastAsia="pl-PL"/>
        </w:rPr>
        <w:t>ych</w:t>
      </w:r>
      <w:proofErr w:type="spellEnd"/>
      <w:r w:rsidRPr="00134D65">
        <w:rPr>
          <w:rFonts w:ascii="Times New Roman" w:hAnsi="Times New Roman"/>
          <w:b/>
          <w:lang w:eastAsia="pl-PL"/>
        </w:rPr>
        <w:t xml:space="preserve"> do reprezentowania Wykonawcy</w:t>
      </w:r>
    </w:p>
    <w:p w14:paraId="1E87DA14" w14:textId="35699D00" w:rsidR="009E24D1" w:rsidRDefault="009E24D1">
      <w:pPr>
        <w:spacing w:after="0" w:line="240" w:lineRule="auto"/>
        <w:rPr>
          <w:rFonts w:ascii="Times New Roman" w:hAnsi="Times New Roman"/>
        </w:rPr>
      </w:pPr>
      <w:bookmarkStart w:id="46" w:name="_GoBack"/>
      <w:bookmarkEnd w:id="46"/>
    </w:p>
    <w:sectPr w:rsidR="009E24D1" w:rsidSect="00C42D9F">
      <w:pgSz w:w="11906" w:h="16838" w:code="9"/>
      <w:pgMar w:top="1418" w:right="1418" w:bottom="1418" w:left="1418" w:header="703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98193F" w14:textId="77777777" w:rsidR="00EA2665" w:rsidRDefault="00EA2665" w:rsidP="004A4880">
      <w:pPr>
        <w:spacing w:after="0" w:line="240" w:lineRule="auto"/>
      </w:pPr>
      <w:r>
        <w:separator/>
      </w:r>
    </w:p>
  </w:endnote>
  <w:endnote w:type="continuationSeparator" w:id="0">
    <w:p w14:paraId="0FC28F67" w14:textId="77777777" w:rsidR="00EA2665" w:rsidRDefault="00EA2665" w:rsidP="004A4880">
      <w:pPr>
        <w:spacing w:after="0" w:line="240" w:lineRule="auto"/>
      </w:pPr>
      <w:r>
        <w:continuationSeparator/>
      </w:r>
    </w:p>
  </w:endnote>
  <w:endnote w:type="continuationNotice" w:id="1">
    <w:p w14:paraId="58ED9FA7" w14:textId="77777777" w:rsidR="00EA2665" w:rsidRDefault="00EA266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4652F8" w14:textId="2B0A7C66" w:rsidR="00D824EF" w:rsidRPr="009A2BD7" w:rsidRDefault="00D824EF" w:rsidP="00070A80">
    <w:pPr>
      <w:pBdr>
        <w:top w:val="single" w:sz="4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</w:pPr>
    <w:r w:rsidRPr="009A2BD7">
      <w:rPr>
        <w:rFonts w:ascii="Times New Roman" w:hAnsi="Times New Roman"/>
        <w:b/>
        <w:bCs/>
        <w:spacing w:val="5"/>
        <w:sz w:val="20"/>
        <w:szCs w:val="20"/>
        <w:lang w:eastAsia="pl-PL"/>
      </w:rPr>
      <w:t>Znak sprawy</w:t>
    </w:r>
    <w:r w:rsidRPr="00070A80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>:</w:t>
    </w:r>
    <w:r w:rsidRPr="00835835">
      <w:t xml:space="preserve"> </w:t>
    </w:r>
    <w:r w:rsidRPr="00835835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>GP.271</w:t>
    </w:r>
    <w:r w:rsidR="00FB130A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>.13</w:t>
    </w:r>
    <w:r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>.2019.IK;</w:t>
    </w:r>
    <w:r w:rsidRPr="009A2BD7">
      <w:rPr>
        <w:rFonts w:ascii="Times New Roman" w:hAnsi="Times New Roman"/>
        <w:sz w:val="20"/>
        <w:szCs w:val="20"/>
      </w:rPr>
      <w:tab/>
      <w:t>CZĘŚĆ I SIWZ</w:t>
    </w:r>
    <w:r w:rsidRPr="009A2BD7">
      <w:rPr>
        <w:rFonts w:ascii="Times New Roman" w:hAnsi="Times New Roman"/>
        <w:sz w:val="20"/>
        <w:szCs w:val="20"/>
      </w:rPr>
      <w:tab/>
    </w:r>
    <w:r w:rsidRPr="009A2BD7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 xml:space="preserve">Strona </w:t>
    </w:r>
    <w:r w:rsidRPr="009A2BD7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fldChar w:fldCharType="begin"/>
    </w:r>
    <w:r w:rsidRPr="009A2BD7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instrText>PAGE  \* Arabic  \* MERGEFORMAT</w:instrText>
    </w:r>
    <w:r w:rsidRPr="009A2BD7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fldChar w:fldCharType="separate"/>
    </w:r>
    <w:r w:rsidR="004F6832">
      <w:rPr>
        <w:rFonts w:ascii="Times New Roman" w:hAnsi="Times New Roman"/>
        <w:b/>
        <w:bCs/>
        <w:smallCaps/>
        <w:noProof/>
        <w:spacing w:val="5"/>
        <w:sz w:val="20"/>
        <w:szCs w:val="20"/>
        <w:lang w:eastAsia="pl-PL"/>
      </w:rPr>
      <w:t>12</w:t>
    </w:r>
    <w:r w:rsidRPr="009A2BD7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fldChar w:fldCharType="end"/>
    </w:r>
    <w:r w:rsidRPr="009A2BD7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 xml:space="preserve"> z </w:t>
    </w:r>
    <w:r>
      <w:rPr>
        <w:rFonts w:ascii="Times New Roman" w:hAnsi="Times New Roman"/>
        <w:b/>
        <w:bCs/>
        <w:smallCaps/>
        <w:noProof/>
        <w:spacing w:val="5"/>
        <w:sz w:val="20"/>
        <w:szCs w:val="20"/>
        <w:lang w:eastAsia="pl-PL"/>
      </w:rPr>
      <w:fldChar w:fldCharType="begin"/>
    </w:r>
    <w:r>
      <w:rPr>
        <w:rFonts w:ascii="Times New Roman" w:hAnsi="Times New Roman"/>
        <w:b/>
        <w:bCs/>
        <w:smallCaps/>
        <w:noProof/>
        <w:spacing w:val="5"/>
        <w:sz w:val="20"/>
        <w:szCs w:val="20"/>
        <w:lang w:eastAsia="pl-PL"/>
      </w:rPr>
      <w:instrText>NUMPAGES  \* Arabic  \* MERGEFORMAT</w:instrText>
    </w:r>
    <w:r>
      <w:rPr>
        <w:rFonts w:ascii="Times New Roman" w:hAnsi="Times New Roman"/>
        <w:b/>
        <w:bCs/>
        <w:smallCaps/>
        <w:noProof/>
        <w:spacing w:val="5"/>
        <w:sz w:val="20"/>
        <w:szCs w:val="20"/>
        <w:lang w:eastAsia="pl-PL"/>
      </w:rPr>
      <w:fldChar w:fldCharType="separate"/>
    </w:r>
    <w:r w:rsidR="004F6832">
      <w:rPr>
        <w:rFonts w:ascii="Times New Roman" w:hAnsi="Times New Roman"/>
        <w:b/>
        <w:bCs/>
        <w:smallCaps/>
        <w:noProof/>
        <w:spacing w:val="5"/>
        <w:sz w:val="20"/>
        <w:szCs w:val="20"/>
        <w:lang w:eastAsia="pl-PL"/>
      </w:rPr>
      <w:t>12</w:t>
    </w:r>
    <w:r>
      <w:rPr>
        <w:rFonts w:ascii="Times New Roman" w:hAnsi="Times New Roman"/>
        <w:b/>
        <w:bCs/>
        <w:smallCaps/>
        <w:noProof/>
        <w:spacing w:val="5"/>
        <w:sz w:val="20"/>
        <w:szCs w:val="20"/>
        <w:lang w:eastAsia="pl-PL"/>
      </w:rPr>
      <w:fldChar w:fldCharType="end"/>
    </w:r>
  </w:p>
  <w:p w14:paraId="46E9B462" w14:textId="77777777" w:rsidR="00D824EF" w:rsidRPr="00493FE8" w:rsidRDefault="00D824EF">
    <w:pPr>
      <w:pStyle w:val="Stopka"/>
      <w:rPr>
        <w:rFonts w:ascii="Cambria" w:hAnsi="Cambri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356B4A" w14:textId="77777777" w:rsidR="00EA2665" w:rsidRDefault="00EA2665" w:rsidP="004A4880">
      <w:pPr>
        <w:spacing w:after="0" w:line="240" w:lineRule="auto"/>
      </w:pPr>
      <w:r>
        <w:separator/>
      </w:r>
    </w:p>
  </w:footnote>
  <w:footnote w:type="continuationSeparator" w:id="0">
    <w:p w14:paraId="42C3D9DF" w14:textId="77777777" w:rsidR="00EA2665" w:rsidRDefault="00EA2665" w:rsidP="004A4880">
      <w:pPr>
        <w:spacing w:after="0" w:line="240" w:lineRule="auto"/>
      </w:pPr>
      <w:r>
        <w:continuationSeparator/>
      </w:r>
    </w:p>
  </w:footnote>
  <w:footnote w:type="continuationNotice" w:id="1">
    <w:p w14:paraId="41178880" w14:textId="77777777" w:rsidR="00EA2665" w:rsidRDefault="00EA2665">
      <w:pPr>
        <w:spacing w:after="0" w:line="240" w:lineRule="auto"/>
      </w:pPr>
    </w:p>
  </w:footnote>
  <w:footnote w:id="2">
    <w:p w14:paraId="25C886FF" w14:textId="22A1120D" w:rsidR="00D824EF" w:rsidRPr="00B62714" w:rsidRDefault="00D824EF" w:rsidP="00F7306B">
      <w:pPr>
        <w:pStyle w:val="Tekstprzypisudolnego"/>
        <w:ind w:left="0" w:firstLine="0"/>
        <w:rPr>
          <w:rFonts w:ascii="Arial" w:hAnsi="Arial" w:cs="Arial"/>
          <w:color w:val="000000" w:themeColor="text1"/>
          <w:sz w:val="18"/>
          <w:szCs w:val="16"/>
        </w:rPr>
      </w:pPr>
      <w:r w:rsidRPr="00F7306B">
        <w:rPr>
          <w:rStyle w:val="Odwoanieprzypisudolnego"/>
          <w:rFonts w:ascii="Arial" w:hAnsi="Arial" w:cs="Arial"/>
          <w:sz w:val="18"/>
          <w:szCs w:val="16"/>
        </w:rPr>
        <w:footnoteRef/>
      </w:r>
      <w:r w:rsidRPr="00F7306B">
        <w:rPr>
          <w:rFonts w:ascii="Arial" w:hAnsi="Arial" w:cs="Arial"/>
          <w:sz w:val="18"/>
          <w:szCs w:val="16"/>
        </w:rPr>
        <w:t xml:space="preserve"> Wykonawca modeluje tabelę w zależności od swego składu. Jeśli niniejsza oferta składana jest wspólnie przez </w:t>
      </w:r>
      <w:r w:rsidRPr="00B62714">
        <w:rPr>
          <w:rFonts w:ascii="Arial" w:hAnsi="Arial" w:cs="Arial"/>
          <w:color w:val="000000" w:themeColor="text1"/>
          <w:sz w:val="18"/>
          <w:szCs w:val="16"/>
        </w:rPr>
        <w:t>dwóch lub więcej Wykonawców, należy podać nazwy i adresy wszystkich tych Wykonawców</w:t>
      </w:r>
    </w:p>
  </w:footnote>
  <w:footnote w:id="3">
    <w:p w14:paraId="6E460051" w14:textId="77777777" w:rsidR="00D824EF" w:rsidRDefault="00D824EF" w:rsidP="00B83573">
      <w:pPr>
        <w:pStyle w:val="Tekstprzypisudolnego"/>
        <w:ind w:left="0" w:firstLine="0"/>
      </w:pPr>
      <w:r>
        <w:rPr>
          <w:rStyle w:val="Odwoanieprzypisudolnego"/>
        </w:rPr>
        <w:footnoteRef/>
      </w:r>
      <w:r>
        <w:t xml:space="preserve"> </w:t>
      </w:r>
      <w:r w:rsidRPr="00134D65">
        <w:rPr>
          <w:lang w:eastAsia="ar-SA"/>
        </w:rPr>
        <w:t xml:space="preserve">W odniesieniu do warunków dotyczących wykształcenia, kwalifikacji zawodowych lub doświadczenia, Wykonawcy mogą polegać na zdolnościach innych podmiotów, </w:t>
      </w:r>
      <w:r w:rsidRPr="00134D65">
        <w:rPr>
          <w:u w:val="single"/>
          <w:lang w:eastAsia="ar-SA"/>
        </w:rPr>
        <w:t>jeśli podmioty te zrealizują roboty budowlane lub usługi, do realizacji których te zdolności są wymagane</w:t>
      </w:r>
      <w:r w:rsidRPr="00617166">
        <w:rPr>
          <w:rFonts w:ascii="Arial" w:hAnsi="Arial" w:cs="Arial"/>
          <w:lang w:eastAsia="ar-SA"/>
        </w:rPr>
        <w:t>.</w:t>
      </w:r>
    </w:p>
  </w:footnote>
  <w:footnote w:id="4">
    <w:p w14:paraId="0E871FA9" w14:textId="6DC21BA1" w:rsidR="00D824EF" w:rsidRPr="00134D65" w:rsidRDefault="00D824EF" w:rsidP="003933ED">
      <w:pPr>
        <w:pStyle w:val="Tekstprzypisudolnego"/>
        <w:ind w:left="0" w:firstLine="0"/>
      </w:pPr>
      <w:r>
        <w:rPr>
          <w:rStyle w:val="Odwoanieprzypisudolnego"/>
        </w:rPr>
        <w:footnoteRef/>
      </w:r>
      <w:r>
        <w:t xml:space="preserve"> </w:t>
      </w:r>
      <w:r w:rsidRPr="00134D65">
        <w:rPr>
          <w:lang w:eastAsia="ar-SA"/>
        </w:rPr>
        <w:t>W przypadku oferty Wykonawców wspólnie ubiegających się o udzielenie zamówienia oświadczenie wypełnia każdy z Wykonawców</w:t>
      </w:r>
      <w:r w:rsidRPr="00134D65">
        <w:t xml:space="preserve"> </w:t>
      </w:r>
      <w:r w:rsidRPr="00134D65">
        <w:rPr>
          <w:lang w:eastAsia="ar-SA"/>
        </w:rPr>
        <w:t>wspólnie ubiegających się o zamówienie</w:t>
      </w:r>
      <w:r>
        <w:rPr>
          <w:lang w:eastAsia="ar-SA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6F698B" w14:textId="46AFBDC3" w:rsidR="003169B9" w:rsidRDefault="003169B9" w:rsidP="003169B9">
    <w:pPr>
      <w:pStyle w:val="Nagwek"/>
      <w:tabs>
        <w:tab w:val="clear" w:pos="4536"/>
        <w:tab w:val="clear" w:pos="9072"/>
        <w:tab w:val="left" w:pos="5595"/>
      </w:tabs>
      <w:ind w:firstLine="567"/>
      <w:rPr>
        <w:rFonts w:ascii="Times New Roman" w:hAnsi="Times New Roman"/>
      </w:rPr>
    </w:pPr>
    <w:r>
      <w:rPr>
        <w:rFonts w:ascii="Times New Roman" w:hAnsi="Times New Roman"/>
      </w:rPr>
      <w:tab/>
    </w:r>
  </w:p>
  <w:p w14:paraId="5630B211" w14:textId="77777777" w:rsidR="003169B9" w:rsidRDefault="003169B9" w:rsidP="003169B9">
    <w:pPr>
      <w:pStyle w:val="Nagwek"/>
      <w:rPr>
        <w:rFonts w:ascii="Times New Roman" w:hAnsi="Times New Roman"/>
      </w:rPr>
    </w:pPr>
  </w:p>
  <w:p w14:paraId="252C1556" w14:textId="28B8A74A" w:rsidR="003169B9" w:rsidRPr="00831A59" w:rsidRDefault="003169B9" w:rsidP="003169B9">
    <w:pPr>
      <w:pStyle w:val="Nagwek"/>
      <w:ind w:firstLine="567"/>
      <w:rPr>
        <w:rFonts w:ascii="Times New Roman" w:hAnsi="Times New Roman"/>
      </w:rPr>
    </w:pPr>
    <w:r w:rsidRPr="00831A59">
      <w:rPr>
        <w:rFonts w:ascii="Times New Roman" w:hAnsi="Times New Roman"/>
      </w:rPr>
      <w:t>Przetarg nieograniczony na roboty budowlane pn.</w:t>
    </w:r>
    <w:r>
      <w:rPr>
        <w:rFonts w:ascii="Times New Roman" w:hAnsi="Times New Roman"/>
        <w:b/>
      </w:rPr>
      <w:t xml:space="preserve"> </w:t>
    </w:r>
    <w:r w:rsidRPr="00EC7230">
      <w:rPr>
        <w:rFonts w:ascii="Times New Roman" w:hAnsi="Times New Roman"/>
        <w:b/>
      </w:rPr>
      <w:t>„Bud</w:t>
    </w:r>
    <w:r w:rsidR="00FB130A">
      <w:rPr>
        <w:rFonts w:ascii="Times New Roman" w:hAnsi="Times New Roman"/>
        <w:b/>
      </w:rPr>
      <w:t xml:space="preserve">owa boiska sportowego w </w:t>
    </w:r>
    <w:proofErr w:type="spellStart"/>
    <w:r w:rsidR="00FB130A">
      <w:rPr>
        <w:rFonts w:ascii="Times New Roman" w:hAnsi="Times New Roman"/>
        <w:b/>
      </w:rPr>
      <w:t>Kowańczu</w:t>
    </w:r>
    <w:proofErr w:type="spellEnd"/>
    <w:r w:rsidRPr="00EC7230">
      <w:rPr>
        <w:rFonts w:ascii="Times New Roman" w:hAnsi="Times New Roman"/>
        <w:b/>
      </w:rPr>
      <w:t>”</w:t>
    </w:r>
  </w:p>
  <w:p w14:paraId="273B51F2" w14:textId="77777777" w:rsidR="003169B9" w:rsidRPr="00966DE7" w:rsidRDefault="003169B9" w:rsidP="003169B9">
    <w:pPr>
      <w:tabs>
        <w:tab w:val="left" w:pos="3030"/>
        <w:tab w:val="center" w:pos="4535"/>
      </w:tabs>
      <w:autoSpaceDE w:val="0"/>
      <w:autoSpaceDN w:val="0"/>
      <w:adjustRightInd w:val="0"/>
      <w:spacing w:after="0"/>
      <w:rPr>
        <w:sz w:val="16"/>
        <w:szCs w:val="16"/>
      </w:rPr>
    </w:pPr>
  </w:p>
  <w:p w14:paraId="19EB4A24" w14:textId="77777777" w:rsidR="003169B9" w:rsidRDefault="003169B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E32CAB" w14:textId="2F07080E" w:rsidR="003169B9" w:rsidRDefault="003169B9" w:rsidP="003169B9">
    <w:pPr>
      <w:pStyle w:val="Nagwek"/>
      <w:tabs>
        <w:tab w:val="clear" w:pos="4536"/>
        <w:tab w:val="clear" w:pos="9072"/>
        <w:tab w:val="left" w:pos="5595"/>
      </w:tabs>
      <w:ind w:firstLine="567"/>
      <w:rPr>
        <w:rFonts w:ascii="Times New Roman" w:hAnsi="Times New Roman"/>
      </w:rPr>
    </w:pPr>
    <w:r>
      <w:rPr>
        <w:rFonts w:ascii="Times New Roman" w:hAnsi="Times New Roman"/>
      </w:rPr>
      <w:tab/>
    </w:r>
  </w:p>
  <w:p w14:paraId="37358732" w14:textId="77777777" w:rsidR="003169B9" w:rsidRDefault="003169B9" w:rsidP="003169B9">
    <w:pPr>
      <w:pStyle w:val="Nagwek"/>
      <w:rPr>
        <w:rFonts w:ascii="Times New Roman" w:hAnsi="Times New Roman"/>
      </w:rPr>
    </w:pPr>
  </w:p>
  <w:p w14:paraId="1B90524C" w14:textId="74F80A64" w:rsidR="003169B9" w:rsidRPr="00831A59" w:rsidRDefault="003169B9" w:rsidP="003169B9">
    <w:pPr>
      <w:pStyle w:val="Nagwek"/>
      <w:ind w:firstLine="567"/>
      <w:rPr>
        <w:rFonts w:ascii="Times New Roman" w:hAnsi="Times New Roman"/>
      </w:rPr>
    </w:pPr>
    <w:r w:rsidRPr="00831A59">
      <w:rPr>
        <w:rFonts w:ascii="Times New Roman" w:hAnsi="Times New Roman"/>
      </w:rPr>
      <w:t>Przetarg nieograniczony na roboty budowlane pn.</w:t>
    </w:r>
    <w:r>
      <w:rPr>
        <w:rFonts w:ascii="Times New Roman" w:hAnsi="Times New Roman"/>
        <w:b/>
      </w:rPr>
      <w:t xml:space="preserve"> </w:t>
    </w:r>
    <w:r w:rsidRPr="00EC7230">
      <w:rPr>
        <w:rFonts w:ascii="Times New Roman" w:hAnsi="Times New Roman"/>
        <w:b/>
      </w:rPr>
      <w:t>„Bud</w:t>
    </w:r>
    <w:r w:rsidR="00FB130A">
      <w:rPr>
        <w:rFonts w:ascii="Times New Roman" w:hAnsi="Times New Roman"/>
        <w:b/>
      </w:rPr>
      <w:t xml:space="preserve">owa boiska sportowego w </w:t>
    </w:r>
    <w:proofErr w:type="spellStart"/>
    <w:r w:rsidR="00FB130A">
      <w:rPr>
        <w:rFonts w:ascii="Times New Roman" w:hAnsi="Times New Roman"/>
        <w:b/>
      </w:rPr>
      <w:t>Kowańczu</w:t>
    </w:r>
    <w:proofErr w:type="spellEnd"/>
    <w:r w:rsidRPr="00EC7230">
      <w:rPr>
        <w:rFonts w:ascii="Times New Roman" w:hAnsi="Times New Roman"/>
        <w:b/>
      </w:rPr>
      <w:t>”</w:t>
    </w:r>
  </w:p>
  <w:p w14:paraId="0AB1EBE1" w14:textId="77777777" w:rsidR="003169B9" w:rsidRPr="00966DE7" w:rsidRDefault="003169B9" w:rsidP="003169B9">
    <w:pPr>
      <w:tabs>
        <w:tab w:val="left" w:pos="3030"/>
        <w:tab w:val="center" w:pos="4535"/>
      </w:tabs>
      <w:autoSpaceDE w:val="0"/>
      <w:autoSpaceDN w:val="0"/>
      <w:adjustRightInd w:val="0"/>
      <w:spacing w:after="0"/>
      <w:rPr>
        <w:sz w:val="16"/>
        <w:szCs w:val="16"/>
      </w:rPr>
    </w:pPr>
  </w:p>
  <w:p w14:paraId="115A6718" w14:textId="58493C25" w:rsidR="003169B9" w:rsidRDefault="003169B9">
    <w:pPr>
      <w:pStyle w:val="Nagwek"/>
    </w:pPr>
  </w:p>
  <w:p w14:paraId="1FAF60C1" w14:textId="77777777" w:rsidR="003169B9" w:rsidRDefault="003169B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9B3F18" w14:textId="0CD40189" w:rsidR="0028092D" w:rsidRDefault="0028092D" w:rsidP="0028092D">
    <w:pPr>
      <w:pStyle w:val="Nagwek"/>
      <w:tabs>
        <w:tab w:val="clear" w:pos="4536"/>
        <w:tab w:val="clear" w:pos="9072"/>
        <w:tab w:val="left" w:pos="5595"/>
      </w:tabs>
      <w:rPr>
        <w:rFonts w:ascii="Times New Roman" w:hAnsi="Times New Roman"/>
      </w:rPr>
    </w:pPr>
    <w:r w:rsidRPr="003877AF">
      <w:rPr>
        <w:rFonts w:ascii="Times New Roman" w:eastAsia="Lucida Sans Unicode" w:hAnsi="Times New Roman"/>
        <w:noProof/>
        <w:sz w:val="24"/>
        <w:szCs w:val="24"/>
      </w:rPr>
      <w:drawing>
        <wp:inline distT="0" distB="0" distL="0" distR="0" wp14:anchorId="316ACD39" wp14:editId="694FDF0B">
          <wp:extent cx="1776730" cy="574040"/>
          <wp:effectExtent l="0" t="0" r="0" b="0"/>
          <wp:docPr id="7" name="Obraz 8" descr="R:\Pomoc Techniczna i Montoring PO RYBY 2007-2013\!!! ROBOCZY\00_ZNAKOWANIE po ryby 2014-2020\01_księga wizualizacji znaku 2014-2020\logotypy Po RYBY i UE EFMR 2014-2020\05_PO RYBY 2014-2020\LOGO poprawione 2.t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8" descr="R:\Pomoc Techniczna i Montoring PO RYBY 2007-2013\!!! ROBOCZY\00_ZNAKOWANIE po ryby 2014-2020\01_księga wizualizacji znaku 2014-2020\logotypy Po RYBY i UE EFMR 2014-2020\05_PO RYBY 2014-2020\LOGO poprawione 2.tif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76730" cy="57404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 w:rsidRPr="003877AF">
      <w:rPr>
        <w:rFonts w:ascii="Times New Roman" w:eastAsia="Lucida Sans Unicode" w:hAnsi="Times New Roman"/>
        <w:noProof/>
        <w:sz w:val="24"/>
        <w:szCs w:val="24"/>
      </w:rPr>
      <w:drawing>
        <wp:inline distT="0" distB="0" distL="0" distR="0" wp14:anchorId="382C92F2" wp14:editId="210E219C">
          <wp:extent cx="2000250" cy="480105"/>
          <wp:effectExtent l="0" t="0" r="0" b="0"/>
          <wp:docPr id="8" name="Obraz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000250" cy="48010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47D071A8" w14:textId="77777777" w:rsidR="0028092D" w:rsidRDefault="0028092D" w:rsidP="003169B9">
    <w:pPr>
      <w:pStyle w:val="Nagwek"/>
      <w:rPr>
        <w:rFonts w:ascii="Times New Roman" w:hAnsi="Times New Roman"/>
      </w:rPr>
    </w:pPr>
  </w:p>
  <w:p w14:paraId="22A51047" w14:textId="5E8EE7E9" w:rsidR="0028092D" w:rsidRPr="00831A59" w:rsidRDefault="0028092D" w:rsidP="003169B9">
    <w:pPr>
      <w:pStyle w:val="Nagwek"/>
      <w:ind w:firstLine="567"/>
      <w:rPr>
        <w:rFonts w:ascii="Times New Roman" w:hAnsi="Times New Roman"/>
      </w:rPr>
    </w:pPr>
    <w:r>
      <w:rPr>
        <w:rFonts w:ascii="Times New Roman" w:hAnsi="Times New Roman"/>
      </w:rPr>
      <w:t xml:space="preserve">                                           </w:t>
    </w:r>
    <w:r w:rsidRPr="00831A59">
      <w:rPr>
        <w:rFonts w:ascii="Times New Roman" w:hAnsi="Times New Roman"/>
      </w:rPr>
      <w:t>Przetarg nieograniczony na roboty budowlane pn.</w:t>
    </w:r>
    <w:r>
      <w:rPr>
        <w:rFonts w:ascii="Times New Roman" w:hAnsi="Times New Roman"/>
        <w:b/>
      </w:rPr>
      <w:t xml:space="preserve"> </w:t>
    </w:r>
    <w:r w:rsidRPr="00EC7230">
      <w:rPr>
        <w:rFonts w:ascii="Times New Roman" w:hAnsi="Times New Roman"/>
        <w:b/>
      </w:rPr>
      <w:t>„Bud</w:t>
    </w:r>
    <w:r w:rsidR="0032398E">
      <w:rPr>
        <w:rFonts w:ascii="Times New Roman" w:hAnsi="Times New Roman"/>
        <w:b/>
      </w:rPr>
      <w:t xml:space="preserve">owa boiska sportowego w </w:t>
    </w:r>
    <w:proofErr w:type="spellStart"/>
    <w:r w:rsidR="0032398E">
      <w:rPr>
        <w:rFonts w:ascii="Times New Roman" w:hAnsi="Times New Roman"/>
        <w:b/>
      </w:rPr>
      <w:t>Kowańczu</w:t>
    </w:r>
    <w:proofErr w:type="spellEnd"/>
    <w:r w:rsidRPr="00EC7230">
      <w:rPr>
        <w:rFonts w:ascii="Times New Roman" w:hAnsi="Times New Roman"/>
        <w:b/>
      </w:rPr>
      <w:t>”</w:t>
    </w:r>
  </w:p>
  <w:p w14:paraId="316E29E4" w14:textId="77777777" w:rsidR="0028092D" w:rsidRPr="00966DE7" w:rsidRDefault="0028092D" w:rsidP="003169B9">
    <w:pPr>
      <w:tabs>
        <w:tab w:val="left" w:pos="3030"/>
        <w:tab w:val="center" w:pos="4535"/>
      </w:tabs>
      <w:autoSpaceDE w:val="0"/>
      <w:autoSpaceDN w:val="0"/>
      <w:adjustRightInd w:val="0"/>
      <w:spacing w:after="0"/>
      <w:rPr>
        <w:sz w:val="16"/>
        <w:szCs w:val="16"/>
      </w:rPr>
    </w:pPr>
  </w:p>
  <w:p w14:paraId="6A49EF36" w14:textId="77777777" w:rsidR="0028092D" w:rsidRDefault="0028092D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679176" w14:textId="031545CB" w:rsidR="0028092D" w:rsidRDefault="0028092D" w:rsidP="0028092D">
    <w:pPr>
      <w:pStyle w:val="Nagwek"/>
      <w:tabs>
        <w:tab w:val="clear" w:pos="4536"/>
        <w:tab w:val="clear" w:pos="9072"/>
        <w:tab w:val="left" w:pos="5595"/>
      </w:tabs>
      <w:rPr>
        <w:rFonts w:ascii="Times New Roman" w:hAnsi="Times New Roman"/>
      </w:rPr>
    </w:pP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  <w:t xml:space="preserve"> </w:t>
    </w:r>
    <w:r>
      <w:rPr>
        <w:rFonts w:ascii="Times New Roman" w:hAnsi="Times New Roman"/>
      </w:rPr>
      <w:tab/>
      <w:t xml:space="preserve">                                                                                           </w:t>
    </w:r>
  </w:p>
  <w:p w14:paraId="6244181C" w14:textId="77777777" w:rsidR="0028092D" w:rsidRDefault="0028092D" w:rsidP="003169B9">
    <w:pPr>
      <w:pStyle w:val="Nagwek"/>
      <w:rPr>
        <w:rFonts w:ascii="Times New Roman" w:hAnsi="Times New Roman"/>
      </w:rPr>
    </w:pPr>
  </w:p>
  <w:p w14:paraId="695DC582" w14:textId="2EFA26C8" w:rsidR="0028092D" w:rsidRPr="00831A59" w:rsidRDefault="0028092D" w:rsidP="003169B9">
    <w:pPr>
      <w:pStyle w:val="Nagwek"/>
      <w:ind w:firstLine="567"/>
      <w:rPr>
        <w:rFonts w:ascii="Times New Roman" w:hAnsi="Times New Roman"/>
      </w:rPr>
    </w:pPr>
    <w:r>
      <w:rPr>
        <w:rFonts w:ascii="Times New Roman" w:hAnsi="Times New Roman"/>
      </w:rPr>
      <w:t xml:space="preserve">                                               </w:t>
    </w:r>
    <w:r w:rsidRPr="00831A59">
      <w:rPr>
        <w:rFonts w:ascii="Times New Roman" w:hAnsi="Times New Roman"/>
      </w:rPr>
      <w:t>Przetarg nieograniczony na roboty budowlane pn.</w:t>
    </w:r>
    <w:r>
      <w:rPr>
        <w:rFonts w:ascii="Times New Roman" w:hAnsi="Times New Roman"/>
        <w:b/>
      </w:rPr>
      <w:t xml:space="preserve"> </w:t>
    </w:r>
    <w:r w:rsidRPr="00EC7230">
      <w:rPr>
        <w:rFonts w:ascii="Times New Roman" w:hAnsi="Times New Roman"/>
        <w:b/>
      </w:rPr>
      <w:t>„Bud</w:t>
    </w:r>
    <w:r w:rsidR="0032398E">
      <w:rPr>
        <w:rFonts w:ascii="Times New Roman" w:hAnsi="Times New Roman"/>
        <w:b/>
      </w:rPr>
      <w:t xml:space="preserve">owa boiska sportowego w </w:t>
    </w:r>
    <w:proofErr w:type="spellStart"/>
    <w:r w:rsidR="0032398E">
      <w:rPr>
        <w:rFonts w:ascii="Times New Roman" w:hAnsi="Times New Roman"/>
        <w:b/>
      </w:rPr>
      <w:t>Kowańczu</w:t>
    </w:r>
    <w:proofErr w:type="spellEnd"/>
    <w:r w:rsidRPr="00EC7230">
      <w:rPr>
        <w:rFonts w:ascii="Times New Roman" w:hAnsi="Times New Roman"/>
        <w:b/>
      </w:rPr>
      <w:t>”</w:t>
    </w:r>
  </w:p>
  <w:p w14:paraId="4D6EF62D" w14:textId="77777777" w:rsidR="0028092D" w:rsidRPr="00966DE7" w:rsidRDefault="0028092D" w:rsidP="003169B9">
    <w:pPr>
      <w:tabs>
        <w:tab w:val="left" w:pos="3030"/>
        <w:tab w:val="center" w:pos="4535"/>
      </w:tabs>
      <w:autoSpaceDE w:val="0"/>
      <w:autoSpaceDN w:val="0"/>
      <w:adjustRightInd w:val="0"/>
      <w:spacing w:after="0"/>
      <w:rPr>
        <w:sz w:val="16"/>
        <w:szCs w:val="16"/>
      </w:rPr>
    </w:pPr>
  </w:p>
  <w:p w14:paraId="1A93ABB7" w14:textId="77777777" w:rsidR="0028092D" w:rsidRDefault="0028092D">
    <w:pPr>
      <w:pStyle w:val="Nagwek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71C9C4" w14:textId="4E2DDFBD" w:rsidR="0028092D" w:rsidRPr="00831A59" w:rsidRDefault="004F6832" w:rsidP="0028092D">
    <w:pPr>
      <w:pStyle w:val="Nagwek"/>
      <w:tabs>
        <w:tab w:val="clear" w:pos="4536"/>
        <w:tab w:val="clear" w:pos="9072"/>
        <w:tab w:val="left" w:pos="5595"/>
      </w:tabs>
      <w:rPr>
        <w:rFonts w:ascii="Times New Roman" w:hAnsi="Times New Roman"/>
      </w:rPr>
    </w:pP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 w:rsidR="0028092D">
      <w:rPr>
        <w:rFonts w:ascii="Times New Roman" w:hAnsi="Times New Roman"/>
      </w:rPr>
      <w:t xml:space="preserve"> </w:t>
    </w:r>
    <w:r w:rsidR="0028092D" w:rsidRPr="00831A59">
      <w:rPr>
        <w:rFonts w:ascii="Times New Roman" w:hAnsi="Times New Roman"/>
      </w:rPr>
      <w:t>Przetarg nieograniczony na roboty budowlane pn.</w:t>
    </w:r>
    <w:r w:rsidR="0028092D">
      <w:rPr>
        <w:rFonts w:ascii="Times New Roman" w:hAnsi="Times New Roman"/>
        <w:b/>
      </w:rPr>
      <w:t xml:space="preserve"> </w:t>
    </w:r>
    <w:r w:rsidR="0028092D" w:rsidRPr="00EC7230">
      <w:rPr>
        <w:rFonts w:ascii="Times New Roman" w:hAnsi="Times New Roman"/>
        <w:b/>
      </w:rPr>
      <w:t>„Bud</w:t>
    </w:r>
    <w:r w:rsidR="0032398E">
      <w:rPr>
        <w:rFonts w:ascii="Times New Roman" w:hAnsi="Times New Roman"/>
        <w:b/>
      </w:rPr>
      <w:t xml:space="preserve">owa boiska sportowego w </w:t>
    </w:r>
    <w:proofErr w:type="spellStart"/>
    <w:r w:rsidR="0032398E">
      <w:rPr>
        <w:rFonts w:ascii="Times New Roman" w:hAnsi="Times New Roman"/>
        <w:b/>
      </w:rPr>
      <w:t>Kowańczu</w:t>
    </w:r>
    <w:proofErr w:type="spellEnd"/>
    <w:r w:rsidR="0028092D" w:rsidRPr="00EC7230">
      <w:rPr>
        <w:rFonts w:ascii="Times New Roman" w:hAnsi="Times New Roman"/>
        <w:b/>
      </w:rPr>
      <w:t>”</w:t>
    </w:r>
  </w:p>
  <w:p w14:paraId="265634FA" w14:textId="77777777" w:rsidR="0028092D" w:rsidRPr="00966DE7" w:rsidRDefault="0028092D" w:rsidP="003169B9">
    <w:pPr>
      <w:tabs>
        <w:tab w:val="left" w:pos="3030"/>
        <w:tab w:val="center" w:pos="4535"/>
      </w:tabs>
      <w:autoSpaceDE w:val="0"/>
      <w:autoSpaceDN w:val="0"/>
      <w:adjustRightInd w:val="0"/>
      <w:spacing w:after="0"/>
      <w:rPr>
        <w:sz w:val="16"/>
        <w:szCs w:val="16"/>
      </w:rPr>
    </w:pPr>
  </w:p>
  <w:p w14:paraId="543B2D51" w14:textId="77777777" w:rsidR="0028092D" w:rsidRDefault="0028092D">
    <w:pPr>
      <w:pStyle w:val="Nagwek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8D0E78" w14:textId="1433E671" w:rsidR="0028092D" w:rsidRDefault="0028092D" w:rsidP="0028092D">
    <w:pPr>
      <w:pStyle w:val="Nagwek"/>
      <w:tabs>
        <w:tab w:val="clear" w:pos="4536"/>
        <w:tab w:val="clear" w:pos="9072"/>
        <w:tab w:val="left" w:pos="5595"/>
      </w:tabs>
      <w:rPr>
        <w:rFonts w:ascii="Times New Roman" w:hAnsi="Times New Roman"/>
      </w:rPr>
    </w:pPr>
    <w:r>
      <w:rPr>
        <w:rFonts w:ascii="Times New Roman" w:hAnsi="Times New Roman"/>
      </w:rPr>
      <w:tab/>
      <w:t xml:space="preserve"> </w:t>
    </w:r>
    <w:r>
      <w:rPr>
        <w:rFonts w:ascii="Times New Roman" w:hAnsi="Times New Roman"/>
      </w:rPr>
      <w:tab/>
      <w:t xml:space="preserve">                                                                                           </w:t>
    </w:r>
  </w:p>
  <w:p w14:paraId="7C70EEE0" w14:textId="77777777" w:rsidR="0028092D" w:rsidRDefault="0028092D" w:rsidP="003169B9">
    <w:pPr>
      <w:pStyle w:val="Nagwek"/>
      <w:rPr>
        <w:rFonts w:ascii="Times New Roman" w:hAnsi="Times New Roman"/>
      </w:rPr>
    </w:pPr>
  </w:p>
  <w:p w14:paraId="13890D0D" w14:textId="74541A38" w:rsidR="0028092D" w:rsidRPr="00831A59" w:rsidRDefault="0028092D" w:rsidP="0028092D">
    <w:pPr>
      <w:pStyle w:val="Nagwek"/>
      <w:rPr>
        <w:rFonts w:ascii="Times New Roman" w:hAnsi="Times New Roman"/>
      </w:rPr>
    </w:pPr>
    <w:r w:rsidRPr="00831A59">
      <w:rPr>
        <w:rFonts w:ascii="Times New Roman" w:hAnsi="Times New Roman"/>
      </w:rPr>
      <w:t>Przetarg nieograniczony na roboty budowlane pn.</w:t>
    </w:r>
    <w:r>
      <w:rPr>
        <w:rFonts w:ascii="Times New Roman" w:hAnsi="Times New Roman"/>
        <w:b/>
      </w:rPr>
      <w:t xml:space="preserve"> </w:t>
    </w:r>
    <w:r w:rsidRPr="00EC7230">
      <w:rPr>
        <w:rFonts w:ascii="Times New Roman" w:hAnsi="Times New Roman"/>
        <w:b/>
      </w:rPr>
      <w:t>„Bud</w:t>
    </w:r>
    <w:r w:rsidR="0032398E">
      <w:rPr>
        <w:rFonts w:ascii="Times New Roman" w:hAnsi="Times New Roman"/>
        <w:b/>
      </w:rPr>
      <w:t xml:space="preserve">owa boiska sportowego w </w:t>
    </w:r>
    <w:proofErr w:type="spellStart"/>
    <w:r w:rsidR="0032398E">
      <w:rPr>
        <w:rFonts w:ascii="Times New Roman" w:hAnsi="Times New Roman"/>
        <w:b/>
      </w:rPr>
      <w:t>Kowańczu</w:t>
    </w:r>
    <w:proofErr w:type="spellEnd"/>
    <w:r w:rsidRPr="00EC7230">
      <w:rPr>
        <w:rFonts w:ascii="Times New Roman" w:hAnsi="Times New Roman"/>
        <w:b/>
      </w:rPr>
      <w:t>”</w:t>
    </w:r>
  </w:p>
  <w:p w14:paraId="0BC66100" w14:textId="77777777" w:rsidR="0028092D" w:rsidRPr="00966DE7" w:rsidRDefault="0028092D" w:rsidP="003169B9">
    <w:pPr>
      <w:tabs>
        <w:tab w:val="left" w:pos="3030"/>
        <w:tab w:val="center" w:pos="4535"/>
      </w:tabs>
      <w:autoSpaceDE w:val="0"/>
      <w:autoSpaceDN w:val="0"/>
      <w:adjustRightInd w:val="0"/>
      <w:spacing w:after="0"/>
      <w:rPr>
        <w:sz w:val="16"/>
        <w:szCs w:val="16"/>
      </w:rPr>
    </w:pPr>
  </w:p>
  <w:p w14:paraId="5483F618" w14:textId="77777777" w:rsidR="0028092D" w:rsidRDefault="0028092D">
    <w:pPr>
      <w:pStyle w:val="Nagwek"/>
    </w:pPr>
  </w:p>
  <w:p w14:paraId="6584E04A" w14:textId="77777777" w:rsidR="0028092D" w:rsidRDefault="0028092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322C210C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4CEC821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1"/>
    <w:multiLevelType w:val="multilevel"/>
    <w:tmpl w:val="E3E0C06E"/>
    <w:name w:val="WW8Num1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4"/>
      <w:numFmt w:val="decimal"/>
      <w:isLgl/>
      <w:lvlText w:val="%1.%2."/>
      <w:lvlJc w:val="left"/>
      <w:pPr>
        <w:ind w:left="795" w:hanging="795"/>
      </w:pPr>
      <w:rPr>
        <w:rFonts w:cs="Times New Roman" w:hint="default"/>
        <w:b/>
      </w:rPr>
    </w:lvl>
    <w:lvl w:ilvl="2">
      <w:start w:val="27"/>
      <w:numFmt w:val="decimal"/>
      <w:isLgl/>
      <w:lvlText w:val="%1.%2.%3."/>
      <w:lvlJc w:val="left"/>
      <w:pPr>
        <w:ind w:left="795" w:hanging="795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3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  <w:rPr>
        <w:rFonts w:cs="Times New Roman"/>
      </w:rPr>
    </w:lvl>
  </w:abstractNum>
  <w:abstractNum w:abstractNumId="7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>
    <w:nsid w:val="0000003A"/>
    <w:multiLevelType w:val="multilevel"/>
    <w:tmpl w:val="0000003A"/>
    <w:name w:val="WW8Num58"/>
    <w:lvl w:ilvl="0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2">
    <w:nsid w:val="015666A4"/>
    <w:multiLevelType w:val="multilevel"/>
    <w:tmpl w:val="BFC47916"/>
    <w:lvl w:ilvl="0">
      <w:start w:val="32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13">
    <w:nsid w:val="08C10229"/>
    <w:multiLevelType w:val="multilevel"/>
    <w:tmpl w:val="0F688C30"/>
    <w:lvl w:ilvl="0">
      <w:start w:val="1"/>
      <w:numFmt w:val="upperRoman"/>
      <w:lvlText w:val="%1."/>
      <w:lvlJc w:val="right"/>
      <w:pPr>
        <w:ind w:left="1080" w:hanging="360"/>
      </w:pPr>
      <w:rPr>
        <w:rFonts w:ascii="Times New Roman" w:hAnsi="Times New Roman" w:cs="Times New Roman" w:hint="default"/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4973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cs="Times New Roman"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14">
    <w:nsid w:val="0A5B6E6D"/>
    <w:multiLevelType w:val="multilevel"/>
    <w:tmpl w:val="3B0CAAB2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A701EF4"/>
    <w:multiLevelType w:val="hybridMultilevel"/>
    <w:tmpl w:val="45867C00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6">
    <w:nsid w:val="0CC87EF3"/>
    <w:multiLevelType w:val="hybridMultilevel"/>
    <w:tmpl w:val="FD8C7722"/>
    <w:lvl w:ilvl="0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6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487" w:hanging="360"/>
      </w:pPr>
      <w:rPr>
        <w:rFonts w:ascii="Wingdings" w:hAnsi="Wingdings" w:hint="default"/>
      </w:rPr>
    </w:lvl>
  </w:abstractNum>
  <w:abstractNum w:abstractNumId="17">
    <w:nsid w:val="0D8842E5"/>
    <w:multiLevelType w:val="hybridMultilevel"/>
    <w:tmpl w:val="2E32C1EA"/>
    <w:lvl w:ilvl="0" w:tplc="0415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8">
    <w:nsid w:val="119B19BA"/>
    <w:multiLevelType w:val="multilevel"/>
    <w:tmpl w:val="E1645416"/>
    <w:lvl w:ilvl="0">
      <w:start w:val="33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19">
    <w:nsid w:val="13A13D67"/>
    <w:multiLevelType w:val="hybridMultilevel"/>
    <w:tmpl w:val="E8C2E0CC"/>
    <w:lvl w:ilvl="0" w:tplc="74D0BEC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175A026B"/>
    <w:multiLevelType w:val="multilevel"/>
    <w:tmpl w:val="BEC66C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94404CC"/>
    <w:multiLevelType w:val="hybridMultilevel"/>
    <w:tmpl w:val="206AC53C"/>
    <w:lvl w:ilvl="0" w:tplc="0415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2">
    <w:nsid w:val="22B66A95"/>
    <w:multiLevelType w:val="hybridMultilevel"/>
    <w:tmpl w:val="2DF68B9C"/>
    <w:lvl w:ilvl="0" w:tplc="04150017">
      <w:start w:val="1"/>
      <w:numFmt w:val="lowerLetter"/>
      <w:lvlText w:val="%1)"/>
      <w:lvlJc w:val="left"/>
      <w:pPr>
        <w:ind w:left="200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16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32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  <w:rPr>
        <w:rFonts w:cs="Times New Roman"/>
      </w:rPr>
    </w:lvl>
  </w:abstractNum>
  <w:abstractNum w:abstractNumId="23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4">
    <w:nsid w:val="251553AF"/>
    <w:multiLevelType w:val="hybridMultilevel"/>
    <w:tmpl w:val="9F0E8B04"/>
    <w:lvl w:ilvl="0" w:tplc="922AF1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>
    <w:nsid w:val="277B5560"/>
    <w:multiLevelType w:val="hybridMultilevel"/>
    <w:tmpl w:val="5EAEB0EA"/>
    <w:lvl w:ilvl="0" w:tplc="04150017">
      <w:start w:val="1"/>
      <w:numFmt w:val="lowerLetter"/>
      <w:lvlText w:val="%1)"/>
      <w:lvlJc w:val="left"/>
      <w:pPr>
        <w:ind w:left="200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16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32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  <w:rPr>
        <w:rFonts w:cs="Times New Roman"/>
      </w:rPr>
    </w:lvl>
  </w:abstractNum>
  <w:abstractNum w:abstractNumId="26">
    <w:nsid w:val="298348B9"/>
    <w:multiLevelType w:val="hybridMultilevel"/>
    <w:tmpl w:val="E74252AC"/>
    <w:lvl w:ilvl="0" w:tplc="1EBA1BD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>
    <w:nsid w:val="31634E99"/>
    <w:multiLevelType w:val="hybridMultilevel"/>
    <w:tmpl w:val="01661E4A"/>
    <w:lvl w:ilvl="0" w:tplc="6654336A">
      <w:start w:val="1"/>
      <w:numFmt w:val="decimal"/>
      <w:lvlText w:val="%1)"/>
      <w:lvlJc w:val="left"/>
      <w:pPr>
        <w:ind w:left="1484" w:hanging="360"/>
      </w:pPr>
      <w:rPr>
        <w:rFonts w:ascii="Times New Roman" w:eastAsia="Calibri" w:hAnsi="Times New Roman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20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2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4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6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8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0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2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44" w:hanging="180"/>
      </w:pPr>
      <w:rPr>
        <w:rFonts w:cs="Times New Roman"/>
      </w:rPr>
    </w:lvl>
  </w:abstractNum>
  <w:abstractNum w:abstractNumId="28">
    <w:nsid w:val="32CF6BAC"/>
    <w:multiLevelType w:val="hybridMultilevel"/>
    <w:tmpl w:val="86865692"/>
    <w:lvl w:ilvl="0" w:tplc="04150011">
      <w:start w:val="1"/>
      <w:numFmt w:val="decimal"/>
      <w:lvlText w:val="%1)"/>
      <w:lvlJc w:val="left"/>
      <w:pPr>
        <w:ind w:left="1560" w:hanging="360"/>
      </w:p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  <w:rPr>
        <w:rFonts w:cs="Times New Roman"/>
      </w:rPr>
    </w:lvl>
  </w:abstractNum>
  <w:abstractNum w:abstractNumId="29">
    <w:nsid w:val="362D1BF4"/>
    <w:multiLevelType w:val="hybridMultilevel"/>
    <w:tmpl w:val="5EE0294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0">
    <w:nsid w:val="36BA419E"/>
    <w:multiLevelType w:val="hybridMultilevel"/>
    <w:tmpl w:val="D68C326C"/>
    <w:lvl w:ilvl="0" w:tplc="B75CD9E4">
      <w:start w:val="1"/>
      <w:numFmt w:val="decimal"/>
      <w:lvlText w:val="%1."/>
      <w:lvlJc w:val="left"/>
      <w:pPr>
        <w:ind w:left="15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  <w:rPr>
        <w:rFonts w:cs="Times New Roman"/>
      </w:rPr>
    </w:lvl>
  </w:abstractNum>
  <w:abstractNum w:abstractNumId="31">
    <w:nsid w:val="37D47D8E"/>
    <w:multiLevelType w:val="multilevel"/>
    <w:tmpl w:val="FBBE2D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82A6203"/>
    <w:multiLevelType w:val="hybridMultilevel"/>
    <w:tmpl w:val="9182D018"/>
    <w:lvl w:ilvl="0" w:tplc="E5E06268">
      <w:start w:val="1"/>
      <w:numFmt w:val="decimal"/>
      <w:lvlText w:val="13.%1."/>
      <w:lvlJc w:val="left"/>
      <w:pPr>
        <w:ind w:left="1200" w:hanging="360"/>
      </w:pPr>
      <w:rPr>
        <w:rFonts w:ascii="Times New Roman" w:hAnsi="Times New Roman"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3B3344E0"/>
    <w:multiLevelType w:val="hybridMultilevel"/>
    <w:tmpl w:val="E8440282"/>
    <w:lvl w:ilvl="0" w:tplc="4FEA1238">
      <w:start w:val="1"/>
      <w:numFmt w:val="decimal"/>
      <w:lvlText w:val="2.%1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992573C">
      <w:start w:val="1"/>
      <w:numFmt w:val="lowerLetter"/>
      <w:lvlText w:val="%3)"/>
      <w:lvlJc w:val="left"/>
      <w:pPr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3EF16E20"/>
    <w:multiLevelType w:val="hybridMultilevel"/>
    <w:tmpl w:val="619403C8"/>
    <w:lvl w:ilvl="0" w:tplc="ECE83354">
      <w:start w:val="1"/>
      <w:numFmt w:val="decimal"/>
      <w:lvlText w:val="4.%1."/>
      <w:lvlJc w:val="left"/>
      <w:pPr>
        <w:ind w:left="720" w:hanging="360"/>
      </w:pPr>
      <w:rPr>
        <w:rFonts w:cs="Times New Roman" w:hint="default"/>
        <w:b w:val="0"/>
      </w:rPr>
    </w:lvl>
    <w:lvl w:ilvl="1" w:tplc="8D94136E">
      <w:start w:val="1"/>
      <w:numFmt w:val="decimal"/>
      <w:lvlText w:val="4.%2."/>
      <w:lvlJc w:val="left"/>
      <w:pPr>
        <w:ind w:left="1440" w:hanging="360"/>
      </w:pPr>
      <w:rPr>
        <w:rFonts w:cs="Times New Roman" w:hint="default"/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1BA364D"/>
    <w:multiLevelType w:val="hybridMultilevel"/>
    <w:tmpl w:val="B4D4B66A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7">
      <w:start w:val="1"/>
      <w:numFmt w:val="lowerLetter"/>
      <w:lvlText w:val="%3)"/>
      <w:lvlJc w:val="lef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6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7">
    <w:nsid w:val="49297EC9"/>
    <w:multiLevelType w:val="multilevel"/>
    <w:tmpl w:val="5DBEB6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9D35F31"/>
    <w:multiLevelType w:val="hybridMultilevel"/>
    <w:tmpl w:val="00680716"/>
    <w:lvl w:ilvl="0" w:tplc="0FA45362">
      <w:start w:val="1"/>
      <w:numFmt w:val="bullet"/>
      <w:lvlText w:val=""/>
      <w:lvlJc w:val="left"/>
      <w:pPr>
        <w:ind w:left="15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-287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-21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-14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-71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</w:abstractNum>
  <w:abstractNum w:abstractNumId="39">
    <w:nsid w:val="4EDE66BB"/>
    <w:multiLevelType w:val="hybridMultilevel"/>
    <w:tmpl w:val="6D248C24"/>
    <w:lvl w:ilvl="0" w:tplc="0415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0">
    <w:nsid w:val="4EE86427"/>
    <w:multiLevelType w:val="hybridMultilevel"/>
    <w:tmpl w:val="2E32C1EA"/>
    <w:lvl w:ilvl="0" w:tplc="04150011">
      <w:start w:val="1"/>
      <w:numFmt w:val="decimal"/>
      <w:lvlText w:val="%1)"/>
      <w:lvlJc w:val="left"/>
      <w:pPr>
        <w:ind w:left="114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41">
    <w:nsid w:val="4F75117E"/>
    <w:multiLevelType w:val="multilevel"/>
    <w:tmpl w:val="610462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3">
    <w:nsid w:val="5D653831"/>
    <w:multiLevelType w:val="multilevel"/>
    <w:tmpl w:val="AA7CD2C2"/>
    <w:styleLink w:val="USTAWOWA"/>
    <w:lvl w:ilvl="0">
      <w:start w:val="1"/>
      <w:numFmt w:val="decimal"/>
      <w:lvlText w:val="§%1"/>
      <w:lvlJc w:val="left"/>
      <w:pPr>
        <w:ind w:left="567" w:hanging="567"/>
      </w:pPr>
      <w:rPr>
        <w:rFonts w:cs="Times New Roman" w:hint="default"/>
        <w:b/>
      </w:rPr>
    </w:lvl>
    <w:lvl w:ilvl="1">
      <w:start w:val="1"/>
      <w:numFmt w:val="none"/>
      <w:lvlText w:val="1."/>
      <w:lvlJc w:val="left"/>
      <w:pPr>
        <w:ind w:left="851" w:hanging="284"/>
      </w:pPr>
      <w:rPr>
        <w:rFonts w:cs="Times New Roman" w:hint="default"/>
      </w:rPr>
    </w:lvl>
    <w:lvl w:ilvl="2">
      <w:start w:val="1"/>
      <w:numFmt w:val="decimal"/>
      <w:lvlText w:val="%3)"/>
      <w:lvlJc w:val="right"/>
      <w:pPr>
        <w:ind w:left="1134" w:hanging="142"/>
      </w:pPr>
      <w:rPr>
        <w:rFonts w:cs="Times New Roman" w:hint="default"/>
        <w:b w:val="0"/>
        <w:i/>
      </w:rPr>
    </w:lvl>
    <w:lvl w:ilvl="3">
      <w:start w:val="1"/>
      <w:numFmt w:val="lowerLetter"/>
      <w:lvlText w:val="%4)"/>
      <w:lvlJc w:val="left"/>
      <w:pPr>
        <w:ind w:left="1418" w:hanging="284"/>
      </w:pPr>
      <w:rPr>
        <w:rFonts w:cs="Times New Roman" w:hint="default"/>
      </w:rPr>
    </w:lvl>
    <w:lvl w:ilvl="4">
      <w:start w:val="1"/>
      <w:numFmt w:val="bullet"/>
      <w:lvlText w:val=""/>
      <w:lvlJc w:val="left"/>
      <w:pPr>
        <w:ind w:left="1843" w:hanging="142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268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 w:hint="default"/>
      </w:rPr>
    </w:lvl>
  </w:abstractNum>
  <w:abstractNum w:abstractNumId="44">
    <w:nsid w:val="60712965"/>
    <w:multiLevelType w:val="multilevel"/>
    <w:tmpl w:val="8EEA3F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14C6D63"/>
    <w:multiLevelType w:val="hybridMultilevel"/>
    <w:tmpl w:val="672429A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6">
    <w:nsid w:val="61C64443"/>
    <w:multiLevelType w:val="multilevel"/>
    <w:tmpl w:val="427AD2D4"/>
    <w:lvl w:ilvl="0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98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47">
    <w:nsid w:val="61EA08E1"/>
    <w:multiLevelType w:val="hybridMultilevel"/>
    <w:tmpl w:val="08B8D312"/>
    <w:lvl w:ilvl="0" w:tplc="133E8E5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CC989AD6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6256522A"/>
    <w:multiLevelType w:val="hybridMultilevel"/>
    <w:tmpl w:val="4AFCFE56"/>
    <w:lvl w:ilvl="0" w:tplc="922AF1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9">
    <w:nsid w:val="640309EA"/>
    <w:multiLevelType w:val="multilevel"/>
    <w:tmpl w:val="EBF016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6E7733B"/>
    <w:multiLevelType w:val="hybridMultilevel"/>
    <w:tmpl w:val="BE2877AA"/>
    <w:lvl w:ilvl="0" w:tplc="10CEF11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1">
    <w:nsid w:val="67102DE7"/>
    <w:multiLevelType w:val="hybridMultilevel"/>
    <w:tmpl w:val="C8BC710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2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53">
    <w:nsid w:val="6879404A"/>
    <w:multiLevelType w:val="hybridMultilevel"/>
    <w:tmpl w:val="F5E8646A"/>
    <w:lvl w:ilvl="0" w:tplc="AE14AD4A">
      <w:start w:val="1"/>
      <w:numFmt w:val="decimal"/>
      <w:lvlText w:val="%1."/>
      <w:lvlJc w:val="left"/>
      <w:pPr>
        <w:tabs>
          <w:tab w:val="num" w:pos="2007"/>
        </w:tabs>
        <w:ind w:left="2007" w:hanging="360"/>
      </w:pPr>
      <w:rPr>
        <w:rFonts w:cs="Times New Roman"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16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32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  <w:rPr>
        <w:rFonts w:cs="Times New Roman"/>
      </w:rPr>
    </w:lvl>
  </w:abstractNum>
  <w:abstractNum w:abstractNumId="54">
    <w:nsid w:val="68BF256C"/>
    <w:multiLevelType w:val="multilevel"/>
    <w:tmpl w:val="9EA6BB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A4D54C0"/>
    <w:multiLevelType w:val="hybridMultilevel"/>
    <w:tmpl w:val="B95EC708"/>
    <w:lvl w:ilvl="0" w:tplc="B18A95D6">
      <w:start w:val="1"/>
      <w:numFmt w:val="lowerLetter"/>
      <w:lvlText w:val="%1)"/>
      <w:lvlJc w:val="left"/>
      <w:pPr>
        <w:ind w:left="193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5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90" w:hanging="180"/>
      </w:pPr>
      <w:rPr>
        <w:rFonts w:cs="Times New Roman"/>
      </w:rPr>
    </w:lvl>
  </w:abstractNum>
  <w:abstractNum w:abstractNumId="56">
    <w:nsid w:val="6F1D736D"/>
    <w:multiLevelType w:val="hybridMultilevel"/>
    <w:tmpl w:val="D1B48CE0"/>
    <w:lvl w:ilvl="0" w:tplc="D054BF48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7">
    <w:nsid w:val="72EE5D46"/>
    <w:multiLevelType w:val="hybridMultilevel"/>
    <w:tmpl w:val="388823E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8F34775"/>
    <w:multiLevelType w:val="hybridMultilevel"/>
    <w:tmpl w:val="E64ECCEE"/>
    <w:lvl w:ilvl="0" w:tplc="771E2086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9">
    <w:nsid w:val="791E5952"/>
    <w:multiLevelType w:val="hybridMultilevel"/>
    <w:tmpl w:val="D67E18F6"/>
    <w:lvl w:ilvl="0" w:tplc="0415000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27" w:hanging="360"/>
      </w:pPr>
      <w:rPr>
        <w:rFonts w:ascii="Wingdings" w:hAnsi="Wingdings" w:hint="default"/>
      </w:rPr>
    </w:lvl>
  </w:abstractNum>
  <w:abstractNum w:abstractNumId="60">
    <w:nsid w:val="7A3878CE"/>
    <w:multiLevelType w:val="multilevel"/>
    <w:tmpl w:val="00B8E31A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98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61">
    <w:nsid w:val="7A67095F"/>
    <w:multiLevelType w:val="multilevel"/>
    <w:tmpl w:val="577A355C"/>
    <w:lvl w:ilvl="0">
      <w:start w:val="1"/>
      <w:numFmt w:val="lowerLetter"/>
      <w:lvlText w:val="%1)"/>
      <w:lvlJc w:val="left"/>
      <w:pPr>
        <w:ind w:left="1080" w:hanging="360"/>
      </w:pPr>
      <w:rPr>
        <w:b/>
        <w:sz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2">
    <w:nsid w:val="7B2C238C"/>
    <w:multiLevelType w:val="multilevel"/>
    <w:tmpl w:val="D27A18A8"/>
    <w:lvl w:ilvl="0">
      <w:start w:val="13"/>
      <w:numFmt w:val="decimal"/>
      <w:lvlText w:val="%1"/>
      <w:lvlJc w:val="left"/>
      <w:pPr>
        <w:ind w:left="390" w:hanging="39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ind w:left="2520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9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11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96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17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2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635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480" w:hanging="1440"/>
      </w:pPr>
      <w:rPr>
        <w:rFonts w:hint="default"/>
        <w:b/>
      </w:rPr>
    </w:lvl>
  </w:abstractNum>
  <w:abstractNum w:abstractNumId="63">
    <w:nsid w:val="7B501267"/>
    <w:multiLevelType w:val="hybridMultilevel"/>
    <w:tmpl w:val="46A8FFFC"/>
    <w:lvl w:ilvl="0" w:tplc="04150017">
      <w:start w:val="1"/>
      <w:numFmt w:val="lowerLetter"/>
      <w:lvlText w:val="%1)"/>
      <w:lvlJc w:val="left"/>
      <w:pPr>
        <w:ind w:left="2727" w:hanging="360"/>
      </w:pPr>
    </w:lvl>
    <w:lvl w:ilvl="1" w:tplc="04150019" w:tentative="1">
      <w:start w:val="1"/>
      <w:numFmt w:val="lowerLetter"/>
      <w:lvlText w:val="%2."/>
      <w:lvlJc w:val="left"/>
      <w:pPr>
        <w:ind w:left="3447" w:hanging="360"/>
      </w:pPr>
    </w:lvl>
    <w:lvl w:ilvl="2" w:tplc="0415001B" w:tentative="1">
      <w:start w:val="1"/>
      <w:numFmt w:val="lowerRoman"/>
      <w:lvlText w:val="%3."/>
      <w:lvlJc w:val="right"/>
      <w:pPr>
        <w:ind w:left="4167" w:hanging="180"/>
      </w:pPr>
    </w:lvl>
    <w:lvl w:ilvl="3" w:tplc="0415000F" w:tentative="1">
      <w:start w:val="1"/>
      <w:numFmt w:val="decimal"/>
      <w:lvlText w:val="%4."/>
      <w:lvlJc w:val="left"/>
      <w:pPr>
        <w:ind w:left="4887" w:hanging="360"/>
      </w:pPr>
    </w:lvl>
    <w:lvl w:ilvl="4" w:tplc="04150019" w:tentative="1">
      <w:start w:val="1"/>
      <w:numFmt w:val="lowerLetter"/>
      <w:lvlText w:val="%5."/>
      <w:lvlJc w:val="left"/>
      <w:pPr>
        <w:ind w:left="5607" w:hanging="360"/>
      </w:pPr>
    </w:lvl>
    <w:lvl w:ilvl="5" w:tplc="0415001B" w:tentative="1">
      <w:start w:val="1"/>
      <w:numFmt w:val="lowerRoman"/>
      <w:lvlText w:val="%6."/>
      <w:lvlJc w:val="right"/>
      <w:pPr>
        <w:ind w:left="6327" w:hanging="180"/>
      </w:pPr>
    </w:lvl>
    <w:lvl w:ilvl="6" w:tplc="0415000F" w:tentative="1">
      <w:start w:val="1"/>
      <w:numFmt w:val="decimal"/>
      <w:lvlText w:val="%7."/>
      <w:lvlJc w:val="left"/>
      <w:pPr>
        <w:ind w:left="7047" w:hanging="360"/>
      </w:pPr>
    </w:lvl>
    <w:lvl w:ilvl="7" w:tplc="04150019" w:tentative="1">
      <w:start w:val="1"/>
      <w:numFmt w:val="lowerLetter"/>
      <w:lvlText w:val="%8."/>
      <w:lvlJc w:val="left"/>
      <w:pPr>
        <w:ind w:left="7767" w:hanging="360"/>
      </w:pPr>
    </w:lvl>
    <w:lvl w:ilvl="8" w:tplc="0415001B" w:tentative="1">
      <w:start w:val="1"/>
      <w:numFmt w:val="lowerRoman"/>
      <w:lvlText w:val="%9."/>
      <w:lvlJc w:val="right"/>
      <w:pPr>
        <w:ind w:left="8487" w:hanging="180"/>
      </w:pPr>
    </w:lvl>
  </w:abstractNum>
  <w:abstractNum w:abstractNumId="64">
    <w:nsid w:val="7CBA3DB7"/>
    <w:multiLevelType w:val="multilevel"/>
    <w:tmpl w:val="CB08B1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5"/>
  </w:num>
  <w:num w:numId="4">
    <w:abstractNumId w:val="57"/>
  </w:num>
  <w:num w:numId="5">
    <w:abstractNumId w:val="13"/>
  </w:num>
  <w:num w:numId="6">
    <w:abstractNumId w:val="33"/>
  </w:num>
  <w:num w:numId="7">
    <w:abstractNumId w:val="38"/>
  </w:num>
  <w:num w:numId="8">
    <w:abstractNumId w:val="29"/>
  </w:num>
  <w:num w:numId="9">
    <w:abstractNumId w:val="40"/>
  </w:num>
  <w:num w:numId="10">
    <w:abstractNumId w:val="17"/>
  </w:num>
  <w:num w:numId="11">
    <w:abstractNumId w:val="39"/>
  </w:num>
  <w:num w:numId="12">
    <w:abstractNumId w:val="22"/>
  </w:num>
  <w:num w:numId="13">
    <w:abstractNumId w:val="32"/>
  </w:num>
  <w:num w:numId="14">
    <w:abstractNumId w:val="28"/>
  </w:num>
  <w:num w:numId="15">
    <w:abstractNumId w:val="53"/>
  </w:num>
  <w:num w:numId="16">
    <w:abstractNumId w:val="25"/>
  </w:num>
  <w:num w:numId="17">
    <w:abstractNumId w:val="16"/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2"/>
    <w:lvlOverride w:ilvl="0">
      <w:startOverride w:val="1"/>
    </w:lvlOverride>
  </w:num>
  <w:num w:numId="20">
    <w:abstractNumId w:val="42"/>
  </w:num>
  <w:num w:numId="21">
    <w:abstractNumId w:val="36"/>
  </w:num>
  <w:num w:numId="22">
    <w:abstractNumId w:val="12"/>
  </w:num>
  <w:num w:numId="23">
    <w:abstractNumId w:val="47"/>
  </w:num>
  <w:num w:numId="24">
    <w:abstractNumId w:val="27"/>
  </w:num>
  <w:num w:numId="25">
    <w:abstractNumId w:val="30"/>
  </w:num>
  <w:num w:numId="26">
    <w:abstractNumId w:val="21"/>
  </w:num>
  <w:num w:numId="27">
    <w:abstractNumId w:val="51"/>
  </w:num>
  <w:num w:numId="28">
    <w:abstractNumId w:val="45"/>
  </w:num>
  <w:num w:numId="29">
    <w:abstractNumId w:val="48"/>
  </w:num>
  <w:num w:numId="30">
    <w:abstractNumId w:val="56"/>
  </w:num>
  <w:num w:numId="31">
    <w:abstractNumId w:val="58"/>
  </w:num>
  <w:num w:numId="32">
    <w:abstractNumId w:val="50"/>
  </w:num>
  <w:num w:numId="33">
    <w:abstractNumId w:val="26"/>
  </w:num>
  <w:num w:numId="34">
    <w:abstractNumId w:val="19"/>
  </w:num>
  <w:num w:numId="35">
    <w:abstractNumId w:val="24"/>
  </w:num>
  <w:num w:numId="36">
    <w:abstractNumId w:val="43"/>
  </w:num>
  <w:num w:numId="37">
    <w:abstractNumId w:val="59"/>
  </w:num>
  <w:num w:numId="38">
    <w:abstractNumId w:val="34"/>
  </w:num>
  <w:num w:numId="39">
    <w:abstractNumId w:val="62"/>
  </w:num>
  <w:num w:numId="40">
    <w:abstractNumId w:val="18"/>
  </w:num>
  <w:num w:numId="41">
    <w:abstractNumId w:val="64"/>
  </w:num>
  <w:num w:numId="42">
    <w:abstractNumId w:val="20"/>
  </w:num>
  <w:num w:numId="43">
    <w:abstractNumId w:val="31"/>
  </w:num>
  <w:num w:numId="44">
    <w:abstractNumId w:val="54"/>
  </w:num>
  <w:num w:numId="45">
    <w:abstractNumId w:val="44"/>
  </w:num>
  <w:num w:numId="46">
    <w:abstractNumId w:val="41"/>
  </w:num>
  <w:num w:numId="47">
    <w:abstractNumId w:val="37"/>
  </w:num>
  <w:num w:numId="48">
    <w:abstractNumId w:val="49"/>
  </w:num>
  <w:num w:numId="49">
    <w:abstractNumId w:val="14"/>
  </w:num>
  <w:num w:numId="50">
    <w:abstractNumId w:val="61"/>
  </w:num>
  <w:num w:numId="51">
    <w:abstractNumId w:val="60"/>
  </w:num>
  <w:num w:numId="52">
    <w:abstractNumId w:val="15"/>
  </w:num>
  <w:num w:numId="53">
    <w:abstractNumId w:val="35"/>
  </w:num>
  <w:num w:numId="54">
    <w:abstractNumId w:val="63"/>
  </w:num>
  <w:num w:numId="55">
    <w:abstractNumId w:val="46"/>
  </w:num>
  <w:numIdMacAtCleanup w:val="50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lenovo">
    <w15:presenceInfo w15:providerId="None" w15:userId="lenov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0B7"/>
    <w:rsid w:val="00000917"/>
    <w:rsid w:val="000010B5"/>
    <w:rsid w:val="00001724"/>
    <w:rsid w:val="00003F54"/>
    <w:rsid w:val="00004144"/>
    <w:rsid w:val="00004ACC"/>
    <w:rsid w:val="00005783"/>
    <w:rsid w:val="00005A09"/>
    <w:rsid w:val="00006EC3"/>
    <w:rsid w:val="0000791D"/>
    <w:rsid w:val="00010A9A"/>
    <w:rsid w:val="00011B59"/>
    <w:rsid w:val="00011F8D"/>
    <w:rsid w:val="00012FB9"/>
    <w:rsid w:val="00014D9C"/>
    <w:rsid w:val="000151D0"/>
    <w:rsid w:val="00016E0B"/>
    <w:rsid w:val="00020A83"/>
    <w:rsid w:val="00020C0B"/>
    <w:rsid w:val="00022735"/>
    <w:rsid w:val="000232B1"/>
    <w:rsid w:val="0002426C"/>
    <w:rsid w:val="000251C7"/>
    <w:rsid w:val="0002521C"/>
    <w:rsid w:val="00031915"/>
    <w:rsid w:val="000321A0"/>
    <w:rsid w:val="00032827"/>
    <w:rsid w:val="000330F0"/>
    <w:rsid w:val="000338A2"/>
    <w:rsid w:val="00033A60"/>
    <w:rsid w:val="00033BBC"/>
    <w:rsid w:val="0003430E"/>
    <w:rsid w:val="00034BB8"/>
    <w:rsid w:val="00035B23"/>
    <w:rsid w:val="000360C7"/>
    <w:rsid w:val="00040D68"/>
    <w:rsid w:val="00040E04"/>
    <w:rsid w:val="00040E72"/>
    <w:rsid w:val="0004145F"/>
    <w:rsid w:val="00042B71"/>
    <w:rsid w:val="00043B47"/>
    <w:rsid w:val="00047742"/>
    <w:rsid w:val="00050006"/>
    <w:rsid w:val="00051375"/>
    <w:rsid w:val="000514C4"/>
    <w:rsid w:val="00051C0A"/>
    <w:rsid w:val="00051E9A"/>
    <w:rsid w:val="000520A3"/>
    <w:rsid w:val="00052212"/>
    <w:rsid w:val="00052413"/>
    <w:rsid w:val="0005263F"/>
    <w:rsid w:val="00052E30"/>
    <w:rsid w:val="00054E54"/>
    <w:rsid w:val="00055B2F"/>
    <w:rsid w:val="00055BF6"/>
    <w:rsid w:val="00055D49"/>
    <w:rsid w:val="0005670E"/>
    <w:rsid w:val="00057A97"/>
    <w:rsid w:val="00060BB7"/>
    <w:rsid w:val="000625D5"/>
    <w:rsid w:val="00062743"/>
    <w:rsid w:val="00062C43"/>
    <w:rsid w:val="00063269"/>
    <w:rsid w:val="00063CD2"/>
    <w:rsid w:val="00063F94"/>
    <w:rsid w:val="0006431D"/>
    <w:rsid w:val="00064BB1"/>
    <w:rsid w:val="00065174"/>
    <w:rsid w:val="000656E5"/>
    <w:rsid w:val="00066A5B"/>
    <w:rsid w:val="00070653"/>
    <w:rsid w:val="00070A80"/>
    <w:rsid w:val="00070B39"/>
    <w:rsid w:val="00071A14"/>
    <w:rsid w:val="000720D2"/>
    <w:rsid w:val="000741BA"/>
    <w:rsid w:val="00074BB4"/>
    <w:rsid w:val="000759C8"/>
    <w:rsid w:val="00080CDE"/>
    <w:rsid w:val="000817ED"/>
    <w:rsid w:val="0008229B"/>
    <w:rsid w:val="000827DD"/>
    <w:rsid w:val="00082DCB"/>
    <w:rsid w:val="00084A20"/>
    <w:rsid w:val="00084A93"/>
    <w:rsid w:val="00084ADF"/>
    <w:rsid w:val="0008596B"/>
    <w:rsid w:val="00085B59"/>
    <w:rsid w:val="00086229"/>
    <w:rsid w:val="00086593"/>
    <w:rsid w:val="000867B8"/>
    <w:rsid w:val="00087C3E"/>
    <w:rsid w:val="000912AB"/>
    <w:rsid w:val="00091F71"/>
    <w:rsid w:val="000927DA"/>
    <w:rsid w:val="00092A2A"/>
    <w:rsid w:val="00093000"/>
    <w:rsid w:val="00093EF8"/>
    <w:rsid w:val="000941E5"/>
    <w:rsid w:val="0009451B"/>
    <w:rsid w:val="00094BC1"/>
    <w:rsid w:val="00095868"/>
    <w:rsid w:val="00095F10"/>
    <w:rsid w:val="000962E5"/>
    <w:rsid w:val="000967B7"/>
    <w:rsid w:val="00097F91"/>
    <w:rsid w:val="000A013A"/>
    <w:rsid w:val="000A0518"/>
    <w:rsid w:val="000A1913"/>
    <w:rsid w:val="000A1F34"/>
    <w:rsid w:val="000A2DD0"/>
    <w:rsid w:val="000A57CD"/>
    <w:rsid w:val="000A760A"/>
    <w:rsid w:val="000A7999"/>
    <w:rsid w:val="000A7ADA"/>
    <w:rsid w:val="000A7DF9"/>
    <w:rsid w:val="000A7FE1"/>
    <w:rsid w:val="000B1555"/>
    <w:rsid w:val="000B1D60"/>
    <w:rsid w:val="000B22C7"/>
    <w:rsid w:val="000B26B9"/>
    <w:rsid w:val="000B26FC"/>
    <w:rsid w:val="000B3B80"/>
    <w:rsid w:val="000B47C8"/>
    <w:rsid w:val="000B4E2E"/>
    <w:rsid w:val="000B5A7B"/>
    <w:rsid w:val="000B5E57"/>
    <w:rsid w:val="000B6D03"/>
    <w:rsid w:val="000B6D7D"/>
    <w:rsid w:val="000B6EAC"/>
    <w:rsid w:val="000C0F5B"/>
    <w:rsid w:val="000C1C28"/>
    <w:rsid w:val="000C205E"/>
    <w:rsid w:val="000C37A5"/>
    <w:rsid w:val="000C3D22"/>
    <w:rsid w:val="000C4817"/>
    <w:rsid w:val="000C618C"/>
    <w:rsid w:val="000C783B"/>
    <w:rsid w:val="000C7B68"/>
    <w:rsid w:val="000C7B9E"/>
    <w:rsid w:val="000D019A"/>
    <w:rsid w:val="000D0BE4"/>
    <w:rsid w:val="000D669D"/>
    <w:rsid w:val="000D7918"/>
    <w:rsid w:val="000E09AF"/>
    <w:rsid w:val="000E09F7"/>
    <w:rsid w:val="000E295C"/>
    <w:rsid w:val="000E29D4"/>
    <w:rsid w:val="000E4161"/>
    <w:rsid w:val="000E48E9"/>
    <w:rsid w:val="000E5462"/>
    <w:rsid w:val="000E59F0"/>
    <w:rsid w:val="000E6B50"/>
    <w:rsid w:val="000E735E"/>
    <w:rsid w:val="000E7A00"/>
    <w:rsid w:val="000E7A05"/>
    <w:rsid w:val="000F0185"/>
    <w:rsid w:val="000F1D74"/>
    <w:rsid w:val="000F2E39"/>
    <w:rsid w:val="000F3004"/>
    <w:rsid w:val="000F3B6F"/>
    <w:rsid w:val="000F496D"/>
    <w:rsid w:val="000F4F39"/>
    <w:rsid w:val="000F515D"/>
    <w:rsid w:val="000F5A15"/>
    <w:rsid w:val="000F5A86"/>
    <w:rsid w:val="000F7DD6"/>
    <w:rsid w:val="00100066"/>
    <w:rsid w:val="001017AF"/>
    <w:rsid w:val="00103098"/>
    <w:rsid w:val="00103D9D"/>
    <w:rsid w:val="001063FA"/>
    <w:rsid w:val="00106ABD"/>
    <w:rsid w:val="00110FDB"/>
    <w:rsid w:val="001119BE"/>
    <w:rsid w:val="00111A53"/>
    <w:rsid w:val="00112BE7"/>
    <w:rsid w:val="00114648"/>
    <w:rsid w:val="001146CF"/>
    <w:rsid w:val="00114BAB"/>
    <w:rsid w:val="00114D7F"/>
    <w:rsid w:val="00115769"/>
    <w:rsid w:val="001170B9"/>
    <w:rsid w:val="00117711"/>
    <w:rsid w:val="00120FEB"/>
    <w:rsid w:val="00121F84"/>
    <w:rsid w:val="001222E3"/>
    <w:rsid w:val="0012248C"/>
    <w:rsid w:val="00123352"/>
    <w:rsid w:val="00123464"/>
    <w:rsid w:val="0012372D"/>
    <w:rsid w:val="00123A15"/>
    <w:rsid w:val="00124D4B"/>
    <w:rsid w:val="00125242"/>
    <w:rsid w:val="00125D23"/>
    <w:rsid w:val="0012639C"/>
    <w:rsid w:val="001268EA"/>
    <w:rsid w:val="00127671"/>
    <w:rsid w:val="00127DFE"/>
    <w:rsid w:val="00131760"/>
    <w:rsid w:val="0013294F"/>
    <w:rsid w:val="00132F6F"/>
    <w:rsid w:val="0013380B"/>
    <w:rsid w:val="00134D65"/>
    <w:rsid w:val="0013667F"/>
    <w:rsid w:val="00137207"/>
    <w:rsid w:val="00137849"/>
    <w:rsid w:val="00137A3D"/>
    <w:rsid w:val="00140400"/>
    <w:rsid w:val="00140CA1"/>
    <w:rsid w:val="001419E3"/>
    <w:rsid w:val="001439C5"/>
    <w:rsid w:val="00146ED5"/>
    <w:rsid w:val="0015034A"/>
    <w:rsid w:val="00151629"/>
    <w:rsid w:val="001523B8"/>
    <w:rsid w:val="00152D04"/>
    <w:rsid w:val="00153C69"/>
    <w:rsid w:val="001553E3"/>
    <w:rsid w:val="001558DB"/>
    <w:rsid w:val="00155D01"/>
    <w:rsid w:val="00157035"/>
    <w:rsid w:val="00160B01"/>
    <w:rsid w:val="00160B1D"/>
    <w:rsid w:val="00162DBD"/>
    <w:rsid w:val="001668AA"/>
    <w:rsid w:val="00167ADE"/>
    <w:rsid w:val="00167F20"/>
    <w:rsid w:val="00170549"/>
    <w:rsid w:val="00171E21"/>
    <w:rsid w:val="00172967"/>
    <w:rsid w:val="001731B7"/>
    <w:rsid w:val="00175681"/>
    <w:rsid w:val="0017595D"/>
    <w:rsid w:val="001765B8"/>
    <w:rsid w:val="00176AC5"/>
    <w:rsid w:val="001777B6"/>
    <w:rsid w:val="0017794F"/>
    <w:rsid w:val="00177DAF"/>
    <w:rsid w:val="001802B5"/>
    <w:rsid w:val="001844DA"/>
    <w:rsid w:val="00184B85"/>
    <w:rsid w:val="001860BB"/>
    <w:rsid w:val="001862DB"/>
    <w:rsid w:val="00186C79"/>
    <w:rsid w:val="00186F94"/>
    <w:rsid w:val="00190933"/>
    <w:rsid w:val="001926FD"/>
    <w:rsid w:val="00193106"/>
    <w:rsid w:val="001941AF"/>
    <w:rsid w:val="0019439D"/>
    <w:rsid w:val="001956B5"/>
    <w:rsid w:val="00195F6A"/>
    <w:rsid w:val="00196940"/>
    <w:rsid w:val="00196EBA"/>
    <w:rsid w:val="0019724F"/>
    <w:rsid w:val="001A0510"/>
    <w:rsid w:val="001A1E09"/>
    <w:rsid w:val="001A1E2A"/>
    <w:rsid w:val="001A256F"/>
    <w:rsid w:val="001A2BD2"/>
    <w:rsid w:val="001A3402"/>
    <w:rsid w:val="001A3827"/>
    <w:rsid w:val="001A3F4F"/>
    <w:rsid w:val="001A539B"/>
    <w:rsid w:val="001A62E4"/>
    <w:rsid w:val="001A6B9D"/>
    <w:rsid w:val="001A7AEB"/>
    <w:rsid w:val="001B21FB"/>
    <w:rsid w:val="001B24FA"/>
    <w:rsid w:val="001B2E1D"/>
    <w:rsid w:val="001B3285"/>
    <w:rsid w:val="001B32BC"/>
    <w:rsid w:val="001B4352"/>
    <w:rsid w:val="001B6CFF"/>
    <w:rsid w:val="001B7580"/>
    <w:rsid w:val="001C0F69"/>
    <w:rsid w:val="001C0F6C"/>
    <w:rsid w:val="001C1B3C"/>
    <w:rsid w:val="001C37F4"/>
    <w:rsid w:val="001C394C"/>
    <w:rsid w:val="001C5348"/>
    <w:rsid w:val="001C6699"/>
    <w:rsid w:val="001C70E6"/>
    <w:rsid w:val="001C7F4A"/>
    <w:rsid w:val="001D1124"/>
    <w:rsid w:val="001D2AB2"/>
    <w:rsid w:val="001D466D"/>
    <w:rsid w:val="001D5561"/>
    <w:rsid w:val="001D5F18"/>
    <w:rsid w:val="001D6921"/>
    <w:rsid w:val="001D7AB7"/>
    <w:rsid w:val="001D7B74"/>
    <w:rsid w:val="001E060A"/>
    <w:rsid w:val="001E0F08"/>
    <w:rsid w:val="001E2345"/>
    <w:rsid w:val="001E3283"/>
    <w:rsid w:val="001E33DD"/>
    <w:rsid w:val="001E37E6"/>
    <w:rsid w:val="001E3815"/>
    <w:rsid w:val="001E7B28"/>
    <w:rsid w:val="001F26D5"/>
    <w:rsid w:val="001F31E5"/>
    <w:rsid w:val="001F3FDE"/>
    <w:rsid w:val="001F47C0"/>
    <w:rsid w:val="001F4826"/>
    <w:rsid w:val="001F4969"/>
    <w:rsid w:val="001F50C3"/>
    <w:rsid w:val="001F515A"/>
    <w:rsid w:val="001F5814"/>
    <w:rsid w:val="001F6D81"/>
    <w:rsid w:val="002002F1"/>
    <w:rsid w:val="0020030D"/>
    <w:rsid w:val="00200E24"/>
    <w:rsid w:val="002030EF"/>
    <w:rsid w:val="002042CC"/>
    <w:rsid w:val="00204380"/>
    <w:rsid w:val="00205FF2"/>
    <w:rsid w:val="00206722"/>
    <w:rsid w:val="002067E3"/>
    <w:rsid w:val="002072FB"/>
    <w:rsid w:val="00207AB4"/>
    <w:rsid w:val="00207C79"/>
    <w:rsid w:val="00210E7B"/>
    <w:rsid w:val="00211C90"/>
    <w:rsid w:val="00212546"/>
    <w:rsid w:val="00212C04"/>
    <w:rsid w:val="00214D89"/>
    <w:rsid w:val="0021627B"/>
    <w:rsid w:val="0021783F"/>
    <w:rsid w:val="00220308"/>
    <w:rsid w:val="00221B5F"/>
    <w:rsid w:val="00225A4D"/>
    <w:rsid w:val="0022646B"/>
    <w:rsid w:val="00226C4D"/>
    <w:rsid w:val="0022746C"/>
    <w:rsid w:val="00230117"/>
    <w:rsid w:val="00230C1F"/>
    <w:rsid w:val="00231922"/>
    <w:rsid w:val="00231B96"/>
    <w:rsid w:val="002320AD"/>
    <w:rsid w:val="0023273E"/>
    <w:rsid w:val="00232989"/>
    <w:rsid w:val="00233E20"/>
    <w:rsid w:val="00235A88"/>
    <w:rsid w:val="00236636"/>
    <w:rsid w:val="00237AA0"/>
    <w:rsid w:val="00241486"/>
    <w:rsid w:val="00243012"/>
    <w:rsid w:val="00244BAF"/>
    <w:rsid w:val="00245766"/>
    <w:rsid w:val="00247A5C"/>
    <w:rsid w:val="00247C65"/>
    <w:rsid w:val="002506D4"/>
    <w:rsid w:val="002517FD"/>
    <w:rsid w:val="00252F4E"/>
    <w:rsid w:val="00253479"/>
    <w:rsid w:val="0025622C"/>
    <w:rsid w:val="00260602"/>
    <w:rsid w:val="00263059"/>
    <w:rsid w:val="0026489D"/>
    <w:rsid w:val="00264FCB"/>
    <w:rsid w:val="002674F9"/>
    <w:rsid w:val="00267CD5"/>
    <w:rsid w:val="0027009C"/>
    <w:rsid w:val="00270314"/>
    <w:rsid w:val="0027129A"/>
    <w:rsid w:val="00271E64"/>
    <w:rsid w:val="00272481"/>
    <w:rsid w:val="00272734"/>
    <w:rsid w:val="00272C84"/>
    <w:rsid w:val="00272F9A"/>
    <w:rsid w:val="0027524C"/>
    <w:rsid w:val="002759C9"/>
    <w:rsid w:val="002772CE"/>
    <w:rsid w:val="00277E4F"/>
    <w:rsid w:val="00280090"/>
    <w:rsid w:val="0028092D"/>
    <w:rsid w:val="0028110B"/>
    <w:rsid w:val="00281CC8"/>
    <w:rsid w:val="002835C5"/>
    <w:rsid w:val="002836E5"/>
    <w:rsid w:val="00283705"/>
    <w:rsid w:val="00283931"/>
    <w:rsid w:val="00283F99"/>
    <w:rsid w:val="00284875"/>
    <w:rsid w:val="00286AF9"/>
    <w:rsid w:val="00286D35"/>
    <w:rsid w:val="00287920"/>
    <w:rsid w:val="00287E30"/>
    <w:rsid w:val="00287FC5"/>
    <w:rsid w:val="002902B2"/>
    <w:rsid w:val="00291209"/>
    <w:rsid w:val="00291367"/>
    <w:rsid w:val="0029172B"/>
    <w:rsid w:val="0029176D"/>
    <w:rsid w:val="00297F7C"/>
    <w:rsid w:val="002A12FB"/>
    <w:rsid w:val="002A1310"/>
    <w:rsid w:val="002A2697"/>
    <w:rsid w:val="002A2C0E"/>
    <w:rsid w:val="002A3473"/>
    <w:rsid w:val="002A4B3A"/>
    <w:rsid w:val="002A549F"/>
    <w:rsid w:val="002A60DB"/>
    <w:rsid w:val="002A6F4C"/>
    <w:rsid w:val="002B0F03"/>
    <w:rsid w:val="002B117D"/>
    <w:rsid w:val="002B1758"/>
    <w:rsid w:val="002B2050"/>
    <w:rsid w:val="002B2F8D"/>
    <w:rsid w:val="002B372F"/>
    <w:rsid w:val="002B3BD9"/>
    <w:rsid w:val="002B3F5D"/>
    <w:rsid w:val="002B47F1"/>
    <w:rsid w:val="002B4851"/>
    <w:rsid w:val="002B766A"/>
    <w:rsid w:val="002B770B"/>
    <w:rsid w:val="002C0EB0"/>
    <w:rsid w:val="002C1619"/>
    <w:rsid w:val="002C197C"/>
    <w:rsid w:val="002C1A11"/>
    <w:rsid w:val="002C1E6A"/>
    <w:rsid w:val="002C21E7"/>
    <w:rsid w:val="002C3950"/>
    <w:rsid w:val="002C50CD"/>
    <w:rsid w:val="002C5528"/>
    <w:rsid w:val="002C5BBA"/>
    <w:rsid w:val="002C5DCD"/>
    <w:rsid w:val="002C7059"/>
    <w:rsid w:val="002C70B0"/>
    <w:rsid w:val="002C7602"/>
    <w:rsid w:val="002D02B5"/>
    <w:rsid w:val="002D0491"/>
    <w:rsid w:val="002D0D0D"/>
    <w:rsid w:val="002D1569"/>
    <w:rsid w:val="002D1A91"/>
    <w:rsid w:val="002D2403"/>
    <w:rsid w:val="002D2A2E"/>
    <w:rsid w:val="002D6AAE"/>
    <w:rsid w:val="002D75EC"/>
    <w:rsid w:val="002D7717"/>
    <w:rsid w:val="002D78CA"/>
    <w:rsid w:val="002D7952"/>
    <w:rsid w:val="002E296F"/>
    <w:rsid w:val="002E2B10"/>
    <w:rsid w:val="002E4301"/>
    <w:rsid w:val="002E5575"/>
    <w:rsid w:val="002E72DF"/>
    <w:rsid w:val="002F025A"/>
    <w:rsid w:val="002F0A8A"/>
    <w:rsid w:val="002F10F7"/>
    <w:rsid w:val="002F217A"/>
    <w:rsid w:val="002F23EB"/>
    <w:rsid w:val="002F2896"/>
    <w:rsid w:val="002F35C1"/>
    <w:rsid w:val="002F4368"/>
    <w:rsid w:val="002F487A"/>
    <w:rsid w:val="002F4DF1"/>
    <w:rsid w:val="002F584A"/>
    <w:rsid w:val="002F613B"/>
    <w:rsid w:val="002F7F6E"/>
    <w:rsid w:val="00301044"/>
    <w:rsid w:val="00301270"/>
    <w:rsid w:val="00303052"/>
    <w:rsid w:val="00303D2A"/>
    <w:rsid w:val="00304FB0"/>
    <w:rsid w:val="003050A3"/>
    <w:rsid w:val="00305B54"/>
    <w:rsid w:val="0030657D"/>
    <w:rsid w:val="00306938"/>
    <w:rsid w:val="003102CD"/>
    <w:rsid w:val="003108C5"/>
    <w:rsid w:val="00310A3E"/>
    <w:rsid w:val="003126D5"/>
    <w:rsid w:val="00313A0C"/>
    <w:rsid w:val="00313D35"/>
    <w:rsid w:val="003169B9"/>
    <w:rsid w:val="00317A4D"/>
    <w:rsid w:val="00321BB4"/>
    <w:rsid w:val="00322DCB"/>
    <w:rsid w:val="00322F90"/>
    <w:rsid w:val="0032398E"/>
    <w:rsid w:val="00323F36"/>
    <w:rsid w:val="00325294"/>
    <w:rsid w:val="0032538D"/>
    <w:rsid w:val="00325707"/>
    <w:rsid w:val="00326943"/>
    <w:rsid w:val="003271B3"/>
    <w:rsid w:val="00327CAA"/>
    <w:rsid w:val="003316DD"/>
    <w:rsid w:val="00331F69"/>
    <w:rsid w:val="003321D0"/>
    <w:rsid w:val="0033220A"/>
    <w:rsid w:val="00333872"/>
    <w:rsid w:val="003354CB"/>
    <w:rsid w:val="003359AC"/>
    <w:rsid w:val="00340996"/>
    <w:rsid w:val="00340C4D"/>
    <w:rsid w:val="00342A1D"/>
    <w:rsid w:val="00342BB1"/>
    <w:rsid w:val="003437C5"/>
    <w:rsid w:val="00344012"/>
    <w:rsid w:val="003445CB"/>
    <w:rsid w:val="00344FDB"/>
    <w:rsid w:val="00344FF7"/>
    <w:rsid w:val="00345924"/>
    <w:rsid w:val="00346952"/>
    <w:rsid w:val="00347857"/>
    <w:rsid w:val="003511FB"/>
    <w:rsid w:val="003512AD"/>
    <w:rsid w:val="003534CC"/>
    <w:rsid w:val="003543A3"/>
    <w:rsid w:val="003548F9"/>
    <w:rsid w:val="00354B7F"/>
    <w:rsid w:val="00355ABE"/>
    <w:rsid w:val="00355F8F"/>
    <w:rsid w:val="00356158"/>
    <w:rsid w:val="003564B8"/>
    <w:rsid w:val="00356579"/>
    <w:rsid w:val="00360DD5"/>
    <w:rsid w:val="00363632"/>
    <w:rsid w:val="0036372D"/>
    <w:rsid w:val="00363E8A"/>
    <w:rsid w:val="003648EA"/>
    <w:rsid w:val="0036563B"/>
    <w:rsid w:val="0036589A"/>
    <w:rsid w:val="00366485"/>
    <w:rsid w:val="003666BC"/>
    <w:rsid w:val="00367B52"/>
    <w:rsid w:val="00370C4C"/>
    <w:rsid w:val="00371875"/>
    <w:rsid w:val="00373402"/>
    <w:rsid w:val="003734CF"/>
    <w:rsid w:val="00373553"/>
    <w:rsid w:val="00373C7D"/>
    <w:rsid w:val="003743F4"/>
    <w:rsid w:val="00375031"/>
    <w:rsid w:val="003750FF"/>
    <w:rsid w:val="00375D52"/>
    <w:rsid w:val="0038187D"/>
    <w:rsid w:val="0038385C"/>
    <w:rsid w:val="00385F02"/>
    <w:rsid w:val="003861AE"/>
    <w:rsid w:val="00386EBC"/>
    <w:rsid w:val="003877AF"/>
    <w:rsid w:val="00390193"/>
    <w:rsid w:val="00390614"/>
    <w:rsid w:val="003923EA"/>
    <w:rsid w:val="003933ED"/>
    <w:rsid w:val="00394EA6"/>
    <w:rsid w:val="003955FF"/>
    <w:rsid w:val="0039699E"/>
    <w:rsid w:val="003975AB"/>
    <w:rsid w:val="003A1701"/>
    <w:rsid w:val="003A1AB7"/>
    <w:rsid w:val="003A24A8"/>
    <w:rsid w:val="003A2C0E"/>
    <w:rsid w:val="003A3620"/>
    <w:rsid w:val="003A4C11"/>
    <w:rsid w:val="003A4D40"/>
    <w:rsid w:val="003A4FEF"/>
    <w:rsid w:val="003A6F73"/>
    <w:rsid w:val="003A78A1"/>
    <w:rsid w:val="003B033A"/>
    <w:rsid w:val="003B0698"/>
    <w:rsid w:val="003B1C11"/>
    <w:rsid w:val="003B1DB8"/>
    <w:rsid w:val="003B2C3D"/>
    <w:rsid w:val="003B3158"/>
    <w:rsid w:val="003B315F"/>
    <w:rsid w:val="003B3C65"/>
    <w:rsid w:val="003B4B98"/>
    <w:rsid w:val="003B5EED"/>
    <w:rsid w:val="003B6169"/>
    <w:rsid w:val="003B6373"/>
    <w:rsid w:val="003C3026"/>
    <w:rsid w:val="003C416B"/>
    <w:rsid w:val="003C4476"/>
    <w:rsid w:val="003C47FC"/>
    <w:rsid w:val="003C5722"/>
    <w:rsid w:val="003C6EB2"/>
    <w:rsid w:val="003C7C17"/>
    <w:rsid w:val="003D08B4"/>
    <w:rsid w:val="003D137E"/>
    <w:rsid w:val="003D210A"/>
    <w:rsid w:val="003D2F2C"/>
    <w:rsid w:val="003D3208"/>
    <w:rsid w:val="003D39E6"/>
    <w:rsid w:val="003D40E1"/>
    <w:rsid w:val="003D53AF"/>
    <w:rsid w:val="003D5BD2"/>
    <w:rsid w:val="003E2333"/>
    <w:rsid w:val="003E26B4"/>
    <w:rsid w:val="003E4D06"/>
    <w:rsid w:val="003E4E6E"/>
    <w:rsid w:val="003E52DC"/>
    <w:rsid w:val="003E5709"/>
    <w:rsid w:val="003E5864"/>
    <w:rsid w:val="003E605B"/>
    <w:rsid w:val="003F007C"/>
    <w:rsid w:val="003F0240"/>
    <w:rsid w:val="003F09D8"/>
    <w:rsid w:val="003F1228"/>
    <w:rsid w:val="003F2E96"/>
    <w:rsid w:val="003F41DD"/>
    <w:rsid w:val="003F52C1"/>
    <w:rsid w:val="003F6170"/>
    <w:rsid w:val="003F6754"/>
    <w:rsid w:val="003F68C5"/>
    <w:rsid w:val="003F6CB6"/>
    <w:rsid w:val="003F7539"/>
    <w:rsid w:val="003F7B3D"/>
    <w:rsid w:val="00401334"/>
    <w:rsid w:val="0040140D"/>
    <w:rsid w:val="004018D7"/>
    <w:rsid w:val="00402DA5"/>
    <w:rsid w:val="00403B92"/>
    <w:rsid w:val="00403F17"/>
    <w:rsid w:val="0040554B"/>
    <w:rsid w:val="00406310"/>
    <w:rsid w:val="00406F3B"/>
    <w:rsid w:val="004073CE"/>
    <w:rsid w:val="00407C8D"/>
    <w:rsid w:val="00411239"/>
    <w:rsid w:val="00413ACF"/>
    <w:rsid w:val="00413D0C"/>
    <w:rsid w:val="004147E5"/>
    <w:rsid w:val="00415235"/>
    <w:rsid w:val="00415DDF"/>
    <w:rsid w:val="00417151"/>
    <w:rsid w:val="004214A1"/>
    <w:rsid w:val="004216B2"/>
    <w:rsid w:val="0042256C"/>
    <w:rsid w:val="0042287F"/>
    <w:rsid w:val="00423027"/>
    <w:rsid w:val="004233F4"/>
    <w:rsid w:val="00423762"/>
    <w:rsid w:val="004237DD"/>
    <w:rsid w:val="004240DE"/>
    <w:rsid w:val="0042412C"/>
    <w:rsid w:val="004258C6"/>
    <w:rsid w:val="00425C04"/>
    <w:rsid w:val="00425DD4"/>
    <w:rsid w:val="004265CA"/>
    <w:rsid w:val="00426E1B"/>
    <w:rsid w:val="00430D19"/>
    <w:rsid w:val="00430F0C"/>
    <w:rsid w:val="00431462"/>
    <w:rsid w:val="00431865"/>
    <w:rsid w:val="00431A17"/>
    <w:rsid w:val="00431C95"/>
    <w:rsid w:val="00432812"/>
    <w:rsid w:val="0043313F"/>
    <w:rsid w:val="00433EB4"/>
    <w:rsid w:val="004355D2"/>
    <w:rsid w:val="004358EB"/>
    <w:rsid w:val="004360A6"/>
    <w:rsid w:val="00436514"/>
    <w:rsid w:val="00442DC6"/>
    <w:rsid w:val="00444143"/>
    <w:rsid w:val="004443E6"/>
    <w:rsid w:val="004451C4"/>
    <w:rsid w:val="00446D16"/>
    <w:rsid w:val="0044756A"/>
    <w:rsid w:val="00450906"/>
    <w:rsid w:val="00451987"/>
    <w:rsid w:val="00451ED1"/>
    <w:rsid w:val="0045218E"/>
    <w:rsid w:val="00452E0D"/>
    <w:rsid w:val="004530B7"/>
    <w:rsid w:val="00453EFB"/>
    <w:rsid w:val="00454B33"/>
    <w:rsid w:val="00455FCE"/>
    <w:rsid w:val="00457390"/>
    <w:rsid w:val="00461EB5"/>
    <w:rsid w:val="0046229B"/>
    <w:rsid w:val="00462AC2"/>
    <w:rsid w:val="004644C3"/>
    <w:rsid w:val="00464546"/>
    <w:rsid w:val="00466121"/>
    <w:rsid w:val="00466221"/>
    <w:rsid w:val="00470DD3"/>
    <w:rsid w:val="00471A85"/>
    <w:rsid w:val="004723DB"/>
    <w:rsid w:val="00472584"/>
    <w:rsid w:val="004725A1"/>
    <w:rsid w:val="00473514"/>
    <w:rsid w:val="0047528B"/>
    <w:rsid w:val="0047596F"/>
    <w:rsid w:val="0047787A"/>
    <w:rsid w:val="00481796"/>
    <w:rsid w:val="004831F3"/>
    <w:rsid w:val="00483A9E"/>
    <w:rsid w:val="00483ED6"/>
    <w:rsid w:val="00485513"/>
    <w:rsid w:val="004868DC"/>
    <w:rsid w:val="00486FB8"/>
    <w:rsid w:val="00490CDB"/>
    <w:rsid w:val="00492E43"/>
    <w:rsid w:val="00493FE8"/>
    <w:rsid w:val="004949D8"/>
    <w:rsid w:val="00497676"/>
    <w:rsid w:val="004979BF"/>
    <w:rsid w:val="00497FB5"/>
    <w:rsid w:val="004A0252"/>
    <w:rsid w:val="004A042A"/>
    <w:rsid w:val="004A063C"/>
    <w:rsid w:val="004A09C3"/>
    <w:rsid w:val="004A38A8"/>
    <w:rsid w:val="004A40E3"/>
    <w:rsid w:val="004A467C"/>
    <w:rsid w:val="004A4880"/>
    <w:rsid w:val="004A4BE3"/>
    <w:rsid w:val="004A535A"/>
    <w:rsid w:val="004B02CD"/>
    <w:rsid w:val="004B0A3E"/>
    <w:rsid w:val="004B0CB4"/>
    <w:rsid w:val="004B1F98"/>
    <w:rsid w:val="004B4825"/>
    <w:rsid w:val="004B4922"/>
    <w:rsid w:val="004B4D9F"/>
    <w:rsid w:val="004B6F11"/>
    <w:rsid w:val="004B7CDB"/>
    <w:rsid w:val="004C0BE3"/>
    <w:rsid w:val="004C20F9"/>
    <w:rsid w:val="004C2A0C"/>
    <w:rsid w:val="004C2F5A"/>
    <w:rsid w:val="004C6614"/>
    <w:rsid w:val="004C67FF"/>
    <w:rsid w:val="004C70FA"/>
    <w:rsid w:val="004C734E"/>
    <w:rsid w:val="004C7458"/>
    <w:rsid w:val="004D2336"/>
    <w:rsid w:val="004D2488"/>
    <w:rsid w:val="004D2FB8"/>
    <w:rsid w:val="004D3B63"/>
    <w:rsid w:val="004D53CE"/>
    <w:rsid w:val="004D7309"/>
    <w:rsid w:val="004D74B5"/>
    <w:rsid w:val="004D7594"/>
    <w:rsid w:val="004D7C5B"/>
    <w:rsid w:val="004E121D"/>
    <w:rsid w:val="004E1F47"/>
    <w:rsid w:val="004E2273"/>
    <w:rsid w:val="004E2948"/>
    <w:rsid w:val="004E2D48"/>
    <w:rsid w:val="004E3743"/>
    <w:rsid w:val="004E4294"/>
    <w:rsid w:val="004E56F5"/>
    <w:rsid w:val="004E5AA4"/>
    <w:rsid w:val="004E7014"/>
    <w:rsid w:val="004E7693"/>
    <w:rsid w:val="004E7CC0"/>
    <w:rsid w:val="004F2278"/>
    <w:rsid w:val="004F25A5"/>
    <w:rsid w:val="004F2BEE"/>
    <w:rsid w:val="004F3F24"/>
    <w:rsid w:val="004F4432"/>
    <w:rsid w:val="004F4C9B"/>
    <w:rsid w:val="004F4E25"/>
    <w:rsid w:val="004F592B"/>
    <w:rsid w:val="004F5C65"/>
    <w:rsid w:val="004F6832"/>
    <w:rsid w:val="004F75C8"/>
    <w:rsid w:val="004F7AC5"/>
    <w:rsid w:val="0050062B"/>
    <w:rsid w:val="00501E65"/>
    <w:rsid w:val="005036C0"/>
    <w:rsid w:val="00503C40"/>
    <w:rsid w:val="00504623"/>
    <w:rsid w:val="00505A03"/>
    <w:rsid w:val="00507AA0"/>
    <w:rsid w:val="00507AD3"/>
    <w:rsid w:val="00510F4D"/>
    <w:rsid w:val="005117A2"/>
    <w:rsid w:val="00512F49"/>
    <w:rsid w:val="00514A47"/>
    <w:rsid w:val="00514FAF"/>
    <w:rsid w:val="00517374"/>
    <w:rsid w:val="00517883"/>
    <w:rsid w:val="00517E22"/>
    <w:rsid w:val="00522ACB"/>
    <w:rsid w:val="00523722"/>
    <w:rsid w:val="00527EFD"/>
    <w:rsid w:val="00530D2D"/>
    <w:rsid w:val="00531276"/>
    <w:rsid w:val="00531849"/>
    <w:rsid w:val="00534AD2"/>
    <w:rsid w:val="00534D28"/>
    <w:rsid w:val="005406F8"/>
    <w:rsid w:val="00540A45"/>
    <w:rsid w:val="005417DF"/>
    <w:rsid w:val="005428D9"/>
    <w:rsid w:val="00542B83"/>
    <w:rsid w:val="0054326C"/>
    <w:rsid w:val="0054342F"/>
    <w:rsid w:val="00543A4E"/>
    <w:rsid w:val="00543DA5"/>
    <w:rsid w:val="005440BD"/>
    <w:rsid w:val="005450D0"/>
    <w:rsid w:val="00546105"/>
    <w:rsid w:val="005467BE"/>
    <w:rsid w:val="00547680"/>
    <w:rsid w:val="00547741"/>
    <w:rsid w:val="0055061D"/>
    <w:rsid w:val="00550996"/>
    <w:rsid w:val="005515C2"/>
    <w:rsid w:val="00551919"/>
    <w:rsid w:val="00551D41"/>
    <w:rsid w:val="00552551"/>
    <w:rsid w:val="00552EC9"/>
    <w:rsid w:val="0055312C"/>
    <w:rsid w:val="00554544"/>
    <w:rsid w:val="00554CF4"/>
    <w:rsid w:val="00555750"/>
    <w:rsid w:val="00555E35"/>
    <w:rsid w:val="005606CF"/>
    <w:rsid w:val="005611D7"/>
    <w:rsid w:val="0056228D"/>
    <w:rsid w:val="005625AE"/>
    <w:rsid w:val="0056339F"/>
    <w:rsid w:val="00563CF7"/>
    <w:rsid w:val="00563ECD"/>
    <w:rsid w:val="005653BD"/>
    <w:rsid w:val="00565709"/>
    <w:rsid w:val="00565811"/>
    <w:rsid w:val="0057032C"/>
    <w:rsid w:val="005706F8"/>
    <w:rsid w:val="0057088B"/>
    <w:rsid w:val="00570E05"/>
    <w:rsid w:val="0057136B"/>
    <w:rsid w:val="005716E9"/>
    <w:rsid w:val="005725E1"/>
    <w:rsid w:val="00573C7E"/>
    <w:rsid w:val="005742A1"/>
    <w:rsid w:val="00574C2B"/>
    <w:rsid w:val="005755BD"/>
    <w:rsid w:val="00576214"/>
    <w:rsid w:val="005807E0"/>
    <w:rsid w:val="0058148D"/>
    <w:rsid w:val="005819A9"/>
    <w:rsid w:val="00581CCC"/>
    <w:rsid w:val="00581DE7"/>
    <w:rsid w:val="00585B3F"/>
    <w:rsid w:val="0058672C"/>
    <w:rsid w:val="00586B75"/>
    <w:rsid w:val="0059146A"/>
    <w:rsid w:val="00593858"/>
    <w:rsid w:val="00594FB1"/>
    <w:rsid w:val="005965D3"/>
    <w:rsid w:val="0059741C"/>
    <w:rsid w:val="005978A1"/>
    <w:rsid w:val="00597960"/>
    <w:rsid w:val="00597AC6"/>
    <w:rsid w:val="005A0168"/>
    <w:rsid w:val="005A05A3"/>
    <w:rsid w:val="005A07CB"/>
    <w:rsid w:val="005A10A5"/>
    <w:rsid w:val="005A30EF"/>
    <w:rsid w:val="005A4CD1"/>
    <w:rsid w:val="005A4FCF"/>
    <w:rsid w:val="005A690F"/>
    <w:rsid w:val="005A6A06"/>
    <w:rsid w:val="005B0031"/>
    <w:rsid w:val="005B0CB4"/>
    <w:rsid w:val="005B1CB1"/>
    <w:rsid w:val="005B23AE"/>
    <w:rsid w:val="005B2A4E"/>
    <w:rsid w:val="005B3790"/>
    <w:rsid w:val="005B42CA"/>
    <w:rsid w:val="005B45DB"/>
    <w:rsid w:val="005B515A"/>
    <w:rsid w:val="005B57C9"/>
    <w:rsid w:val="005B5A41"/>
    <w:rsid w:val="005B6083"/>
    <w:rsid w:val="005B68B2"/>
    <w:rsid w:val="005C04EE"/>
    <w:rsid w:val="005C05F1"/>
    <w:rsid w:val="005C1E9E"/>
    <w:rsid w:val="005C2293"/>
    <w:rsid w:val="005C2AD2"/>
    <w:rsid w:val="005C2FF0"/>
    <w:rsid w:val="005C35E0"/>
    <w:rsid w:val="005C3820"/>
    <w:rsid w:val="005C3AE4"/>
    <w:rsid w:val="005C3B1A"/>
    <w:rsid w:val="005C4495"/>
    <w:rsid w:val="005C4B82"/>
    <w:rsid w:val="005C5853"/>
    <w:rsid w:val="005C626D"/>
    <w:rsid w:val="005C6814"/>
    <w:rsid w:val="005C696F"/>
    <w:rsid w:val="005C784F"/>
    <w:rsid w:val="005D0082"/>
    <w:rsid w:val="005D0A9D"/>
    <w:rsid w:val="005D1051"/>
    <w:rsid w:val="005D1083"/>
    <w:rsid w:val="005D24D3"/>
    <w:rsid w:val="005D2A26"/>
    <w:rsid w:val="005D317B"/>
    <w:rsid w:val="005D3F11"/>
    <w:rsid w:val="005D4CF3"/>
    <w:rsid w:val="005D53E2"/>
    <w:rsid w:val="005D5E40"/>
    <w:rsid w:val="005D6ED0"/>
    <w:rsid w:val="005D7D8E"/>
    <w:rsid w:val="005E0C3F"/>
    <w:rsid w:val="005E14DB"/>
    <w:rsid w:val="005E2571"/>
    <w:rsid w:val="005E2722"/>
    <w:rsid w:val="005E5516"/>
    <w:rsid w:val="005E610A"/>
    <w:rsid w:val="005E6C85"/>
    <w:rsid w:val="005F0B65"/>
    <w:rsid w:val="005F24AF"/>
    <w:rsid w:val="005F30EE"/>
    <w:rsid w:val="005F3F36"/>
    <w:rsid w:val="005F4376"/>
    <w:rsid w:val="005F4F06"/>
    <w:rsid w:val="005F5F8B"/>
    <w:rsid w:val="005F6A8A"/>
    <w:rsid w:val="005F6D01"/>
    <w:rsid w:val="005F6DD2"/>
    <w:rsid w:val="00600E3C"/>
    <w:rsid w:val="00600F35"/>
    <w:rsid w:val="00601342"/>
    <w:rsid w:val="00602021"/>
    <w:rsid w:val="006032AB"/>
    <w:rsid w:val="006032C4"/>
    <w:rsid w:val="006036D9"/>
    <w:rsid w:val="00604039"/>
    <w:rsid w:val="00604611"/>
    <w:rsid w:val="00605338"/>
    <w:rsid w:val="0060680A"/>
    <w:rsid w:val="0060689E"/>
    <w:rsid w:val="0060702C"/>
    <w:rsid w:val="006105FE"/>
    <w:rsid w:val="006106F0"/>
    <w:rsid w:val="00611AF7"/>
    <w:rsid w:val="006149C9"/>
    <w:rsid w:val="00614CE1"/>
    <w:rsid w:val="00615345"/>
    <w:rsid w:val="006162CD"/>
    <w:rsid w:val="00616B6E"/>
    <w:rsid w:val="00616D01"/>
    <w:rsid w:val="00617166"/>
    <w:rsid w:val="006173BE"/>
    <w:rsid w:val="006175B5"/>
    <w:rsid w:val="00617773"/>
    <w:rsid w:val="00617B7D"/>
    <w:rsid w:val="00620951"/>
    <w:rsid w:val="0062162F"/>
    <w:rsid w:val="00621631"/>
    <w:rsid w:val="006222D6"/>
    <w:rsid w:val="00623812"/>
    <w:rsid w:val="006242EF"/>
    <w:rsid w:val="00624BC9"/>
    <w:rsid w:val="00624D94"/>
    <w:rsid w:val="00625945"/>
    <w:rsid w:val="006262A0"/>
    <w:rsid w:val="00626DAD"/>
    <w:rsid w:val="00630414"/>
    <w:rsid w:val="00632E85"/>
    <w:rsid w:val="00633E00"/>
    <w:rsid w:val="00635225"/>
    <w:rsid w:val="006372FF"/>
    <w:rsid w:val="006413D8"/>
    <w:rsid w:val="00641517"/>
    <w:rsid w:val="00644B29"/>
    <w:rsid w:val="00645306"/>
    <w:rsid w:val="00646185"/>
    <w:rsid w:val="00650947"/>
    <w:rsid w:val="00650AED"/>
    <w:rsid w:val="00651125"/>
    <w:rsid w:val="006512F2"/>
    <w:rsid w:val="00651FA0"/>
    <w:rsid w:val="00652702"/>
    <w:rsid w:val="00654CB0"/>
    <w:rsid w:val="00654D89"/>
    <w:rsid w:val="006563D6"/>
    <w:rsid w:val="006565F4"/>
    <w:rsid w:val="00657639"/>
    <w:rsid w:val="006577CB"/>
    <w:rsid w:val="006602F8"/>
    <w:rsid w:val="006604E4"/>
    <w:rsid w:val="00661372"/>
    <w:rsid w:val="00661934"/>
    <w:rsid w:val="00661BCA"/>
    <w:rsid w:val="00664E53"/>
    <w:rsid w:val="0066584B"/>
    <w:rsid w:val="00665E09"/>
    <w:rsid w:val="00665EBB"/>
    <w:rsid w:val="00667A85"/>
    <w:rsid w:val="006700BD"/>
    <w:rsid w:val="006704FF"/>
    <w:rsid w:val="006706A6"/>
    <w:rsid w:val="006716AA"/>
    <w:rsid w:val="00671AF2"/>
    <w:rsid w:val="006720A1"/>
    <w:rsid w:val="006725B6"/>
    <w:rsid w:val="0067289A"/>
    <w:rsid w:val="00672B6A"/>
    <w:rsid w:val="00673110"/>
    <w:rsid w:val="00674CF6"/>
    <w:rsid w:val="006750F7"/>
    <w:rsid w:val="00675285"/>
    <w:rsid w:val="0067653F"/>
    <w:rsid w:val="006769C6"/>
    <w:rsid w:val="0067739E"/>
    <w:rsid w:val="00677551"/>
    <w:rsid w:val="006775A8"/>
    <w:rsid w:val="00680409"/>
    <w:rsid w:val="00680CFD"/>
    <w:rsid w:val="00680F8F"/>
    <w:rsid w:val="00681CD9"/>
    <w:rsid w:val="00682626"/>
    <w:rsid w:val="00683715"/>
    <w:rsid w:val="00684341"/>
    <w:rsid w:val="00687323"/>
    <w:rsid w:val="006902ED"/>
    <w:rsid w:val="006929E8"/>
    <w:rsid w:val="00693C3C"/>
    <w:rsid w:val="00694F86"/>
    <w:rsid w:val="0069589D"/>
    <w:rsid w:val="00695EA9"/>
    <w:rsid w:val="00697520"/>
    <w:rsid w:val="00697782"/>
    <w:rsid w:val="006979E8"/>
    <w:rsid w:val="006A0CC5"/>
    <w:rsid w:val="006A1DF3"/>
    <w:rsid w:val="006A255E"/>
    <w:rsid w:val="006A3115"/>
    <w:rsid w:val="006A4D04"/>
    <w:rsid w:val="006A5357"/>
    <w:rsid w:val="006A6714"/>
    <w:rsid w:val="006A7D6A"/>
    <w:rsid w:val="006B011A"/>
    <w:rsid w:val="006B02E3"/>
    <w:rsid w:val="006B243B"/>
    <w:rsid w:val="006B24D4"/>
    <w:rsid w:val="006B34A2"/>
    <w:rsid w:val="006B3873"/>
    <w:rsid w:val="006B4620"/>
    <w:rsid w:val="006B4681"/>
    <w:rsid w:val="006B5947"/>
    <w:rsid w:val="006B5EBF"/>
    <w:rsid w:val="006B5F5F"/>
    <w:rsid w:val="006B728E"/>
    <w:rsid w:val="006B744E"/>
    <w:rsid w:val="006B7586"/>
    <w:rsid w:val="006B784B"/>
    <w:rsid w:val="006C055B"/>
    <w:rsid w:val="006C0F51"/>
    <w:rsid w:val="006C19A7"/>
    <w:rsid w:val="006C24D4"/>
    <w:rsid w:val="006C31B0"/>
    <w:rsid w:val="006C3BD8"/>
    <w:rsid w:val="006C4E62"/>
    <w:rsid w:val="006C50AF"/>
    <w:rsid w:val="006C68D4"/>
    <w:rsid w:val="006C6989"/>
    <w:rsid w:val="006C6AD0"/>
    <w:rsid w:val="006C7650"/>
    <w:rsid w:val="006C7666"/>
    <w:rsid w:val="006D02EC"/>
    <w:rsid w:val="006D095E"/>
    <w:rsid w:val="006D1061"/>
    <w:rsid w:val="006D4C3A"/>
    <w:rsid w:val="006D52C0"/>
    <w:rsid w:val="006D5671"/>
    <w:rsid w:val="006D6C63"/>
    <w:rsid w:val="006D77DE"/>
    <w:rsid w:val="006D7C95"/>
    <w:rsid w:val="006E15F7"/>
    <w:rsid w:val="006E1B89"/>
    <w:rsid w:val="006E1DA3"/>
    <w:rsid w:val="006E1E8E"/>
    <w:rsid w:val="006E200E"/>
    <w:rsid w:val="006E217D"/>
    <w:rsid w:val="006E3634"/>
    <w:rsid w:val="006E465B"/>
    <w:rsid w:val="006E5976"/>
    <w:rsid w:val="006E78F6"/>
    <w:rsid w:val="006E79B3"/>
    <w:rsid w:val="006E7DB1"/>
    <w:rsid w:val="006F122A"/>
    <w:rsid w:val="006F327F"/>
    <w:rsid w:val="006F3483"/>
    <w:rsid w:val="006F34A6"/>
    <w:rsid w:val="006F43DF"/>
    <w:rsid w:val="006F487D"/>
    <w:rsid w:val="006F4943"/>
    <w:rsid w:val="006F4BC7"/>
    <w:rsid w:val="006F6EA2"/>
    <w:rsid w:val="006F7415"/>
    <w:rsid w:val="00700189"/>
    <w:rsid w:val="0070124A"/>
    <w:rsid w:val="007031E8"/>
    <w:rsid w:val="00703B59"/>
    <w:rsid w:val="007046A3"/>
    <w:rsid w:val="00704D68"/>
    <w:rsid w:val="00704EF6"/>
    <w:rsid w:val="007064CB"/>
    <w:rsid w:val="00706E4D"/>
    <w:rsid w:val="007071FE"/>
    <w:rsid w:val="00710928"/>
    <w:rsid w:val="00710D2B"/>
    <w:rsid w:val="00711245"/>
    <w:rsid w:val="007150F1"/>
    <w:rsid w:val="0071585C"/>
    <w:rsid w:val="00716207"/>
    <w:rsid w:val="00716AA6"/>
    <w:rsid w:val="00716F31"/>
    <w:rsid w:val="00721CA1"/>
    <w:rsid w:val="007222EF"/>
    <w:rsid w:val="0072234A"/>
    <w:rsid w:val="007228C8"/>
    <w:rsid w:val="007229BF"/>
    <w:rsid w:val="00723920"/>
    <w:rsid w:val="007245D5"/>
    <w:rsid w:val="007248C0"/>
    <w:rsid w:val="00725C80"/>
    <w:rsid w:val="007261CF"/>
    <w:rsid w:val="00726B89"/>
    <w:rsid w:val="00726FB3"/>
    <w:rsid w:val="00727464"/>
    <w:rsid w:val="00727535"/>
    <w:rsid w:val="00730E0A"/>
    <w:rsid w:val="0073241B"/>
    <w:rsid w:val="007333B9"/>
    <w:rsid w:val="00733E95"/>
    <w:rsid w:val="0073524C"/>
    <w:rsid w:val="00735BB2"/>
    <w:rsid w:val="00736134"/>
    <w:rsid w:val="0073752E"/>
    <w:rsid w:val="007378D4"/>
    <w:rsid w:val="007405C0"/>
    <w:rsid w:val="007437CA"/>
    <w:rsid w:val="00744BEA"/>
    <w:rsid w:val="007456F2"/>
    <w:rsid w:val="00745739"/>
    <w:rsid w:val="007462AB"/>
    <w:rsid w:val="00747546"/>
    <w:rsid w:val="00747B64"/>
    <w:rsid w:val="007505E3"/>
    <w:rsid w:val="0075186B"/>
    <w:rsid w:val="0075241B"/>
    <w:rsid w:val="0075277B"/>
    <w:rsid w:val="007539C7"/>
    <w:rsid w:val="00753D44"/>
    <w:rsid w:val="007553C7"/>
    <w:rsid w:val="00756A22"/>
    <w:rsid w:val="0075743E"/>
    <w:rsid w:val="00760D4D"/>
    <w:rsid w:val="00760F57"/>
    <w:rsid w:val="00763305"/>
    <w:rsid w:val="0076347C"/>
    <w:rsid w:val="00764C3D"/>
    <w:rsid w:val="007650A9"/>
    <w:rsid w:val="00765243"/>
    <w:rsid w:val="00765371"/>
    <w:rsid w:val="00765619"/>
    <w:rsid w:val="0076566E"/>
    <w:rsid w:val="007656A4"/>
    <w:rsid w:val="007666A5"/>
    <w:rsid w:val="00766973"/>
    <w:rsid w:val="00766CC9"/>
    <w:rsid w:val="00767423"/>
    <w:rsid w:val="007702A1"/>
    <w:rsid w:val="007702D0"/>
    <w:rsid w:val="007703FB"/>
    <w:rsid w:val="00770D4C"/>
    <w:rsid w:val="00774B18"/>
    <w:rsid w:val="00774B55"/>
    <w:rsid w:val="00775E01"/>
    <w:rsid w:val="00776260"/>
    <w:rsid w:val="0077692A"/>
    <w:rsid w:val="00776F8C"/>
    <w:rsid w:val="007803D9"/>
    <w:rsid w:val="007812B4"/>
    <w:rsid w:val="00782EC7"/>
    <w:rsid w:val="00785985"/>
    <w:rsid w:val="00785A43"/>
    <w:rsid w:val="00785EB7"/>
    <w:rsid w:val="00786A6C"/>
    <w:rsid w:val="00787436"/>
    <w:rsid w:val="00790718"/>
    <w:rsid w:val="007925D1"/>
    <w:rsid w:val="00794826"/>
    <w:rsid w:val="00794E5C"/>
    <w:rsid w:val="00797D11"/>
    <w:rsid w:val="00797EA5"/>
    <w:rsid w:val="007A065C"/>
    <w:rsid w:val="007A4579"/>
    <w:rsid w:val="007A5761"/>
    <w:rsid w:val="007A5F4E"/>
    <w:rsid w:val="007B019B"/>
    <w:rsid w:val="007B026D"/>
    <w:rsid w:val="007B1D84"/>
    <w:rsid w:val="007B1EA1"/>
    <w:rsid w:val="007B21FD"/>
    <w:rsid w:val="007B372F"/>
    <w:rsid w:val="007B373D"/>
    <w:rsid w:val="007B3D10"/>
    <w:rsid w:val="007B5D42"/>
    <w:rsid w:val="007B6702"/>
    <w:rsid w:val="007B6A7B"/>
    <w:rsid w:val="007C09F2"/>
    <w:rsid w:val="007C1355"/>
    <w:rsid w:val="007C168A"/>
    <w:rsid w:val="007C3201"/>
    <w:rsid w:val="007C47B0"/>
    <w:rsid w:val="007C4B10"/>
    <w:rsid w:val="007C4B7E"/>
    <w:rsid w:val="007C4E0D"/>
    <w:rsid w:val="007C4E1A"/>
    <w:rsid w:val="007C6287"/>
    <w:rsid w:val="007C64BB"/>
    <w:rsid w:val="007C68D2"/>
    <w:rsid w:val="007C6C90"/>
    <w:rsid w:val="007C7715"/>
    <w:rsid w:val="007D2BB4"/>
    <w:rsid w:val="007D456E"/>
    <w:rsid w:val="007D4ACE"/>
    <w:rsid w:val="007D59C8"/>
    <w:rsid w:val="007D62E7"/>
    <w:rsid w:val="007D7EBB"/>
    <w:rsid w:val="007E0B34"/>
    <w:rsid w:val="007E112B"/>
    <w:rsid w:val="007E12C5"/>
    <w:rsid w:val="007E1800"/>
    <w:rsid w:val="007E24B9"/>
    <w:rsid w:val="007E3A8C"/>
    <w:rsid w:val="007E474D"/>
    <w:rsid w:val="007E4BC5"/>
    <w:rsid w:val="007E7676"/>
    <w:rsid w:val="007E7EDB"/>
    <w:rsid w:val="007F01C8"/>
    <w:rsid w:val="007F0271"/>
    <w:rsid w:val="007F0A42"/>
    <w:rsid w:val="007F0E75"/>
    <w:rsid w:val="007F0F89"/>
    <w:rsid w:val="007F1662"/>
    <w:rsid w:val="007F1CCA"/>
    <w:rsid w:val="007F2146"/>
    <w:rsid w:val="007F2595"/>
    <w:rsid w:val="007F2C78"/>
    <w:rsid w:val="007F39C2"/>
    <w:rsid w:val="007F47F6"/>
    <w:rsid w:val="007F5284"/>
    <w:rsid w:val="007F5364"/>
    <w:rsid w:val="007F693B"/>
    <w:rsid w:val="007F6F14"/>
    <w:rsid w:val="007F70F3"/>
    <w:rsid w:val="007F72A4"/>
    <w:rsid w:val="00801243"/>
    <w:rsid w:val="0080153F"/>
    <w:rsid w:val="008022E6"/>
    <w:rsid w:val="008028F6"/>
    <w:rsid w:val="00802B18"/>
    <w:rsid w:val="00803C66"/>
    <w:rsid w:val="008041E0"/>
    <w:rsid w:val="008051F2"/>
    <w:rsid w:val="00805B87"/>
    <w:rsid w:val="00810881"/>
    <w:rsid w:val="00812CF3"/>
    <w:rsid w:val="008133E3"/>
    <w:rsid w:val="0081351D"/>
    <w:rsid w:val="0081589C"/>
    <w:rsid w:val="00815D32"/>
    <w:rsid w:val="00816877"/>
    <w:rsid w:val="00817E2A"/>
    <w:rsid w:val="008207DE"/>
    <w:rsid w:val="00821AF7"/>
    <w:rsid w:val="0082360B"/>
    <w:rsid w:val="00823C66"/>
    <w:rsid w:val="00824465"/>
    <w:rsid w:val="00824DB3"/>
    <w:rsid w:val="00825C20"/>
    <w:rsid w:val="00826183"/>
    <w:rsid w:val="00826AC1"/>
    <w:rsid w:val="0082725B"/>
    <w:rsid w:val="008277F0"/>
    <w:rsid w:val="00827966"/>
    <w:rsid w:val="00827F28"/>
    <w:rsid w:val="00831A59"/>
    <w:rsid w:val="008325AA"/>
    <w:rsid w:val="008325E3"/>
    <w:rsid w:val="00833325"/>
    <w:rsid w:val="008344CF"/>
    <w:rsid w:val="008347E2"/>
    <w:rsid w:val="00835835"/>
    <w:rsid w:val="008359A7"/>
    <w:rsid w:val="00836FA5"/>
    <w:rsid w:val="00837A4F"/>
    <w:rsid w:val="00840601"/>
    <w:rsid w:val="0084141C"/>
    <w:rsid w:val="008414F5"/>
    <w:rsid w:val="00841AE2"/>
    <w:rsid w:val="00842E6F"/>
    <w:rsid w:val="0084526A"/>
    <w:rsid w:val="00845492"/>
    <w:rsid w:val="00845590"/>
    <w:rsid w:val="00846197"/>
    <w:rsid w:val="008461F1"/>
    <w:rsid w:val="00846A84"/>
    <w:rsid w:val="008470CB"/>
    <w:rsid w:val="0084721B"/>
    <w:rsid w:val="00850A38"/>
    <w:rsid w:val="00850B6F"/>
    <w:rsid w:val="00850B8A"/>
    <w:rsid w:val="00851264"/>
    <w:rsid w:val="00852718"/>
    <w:rsid w:val="00852B71"/>
    <w:rsid w:val="00853A88"/>
    <w:rsid w:val="00853CC0"/>
    <w:rsid w:val="0085436A"/>
    <w:rsid w:val="00854DF7"/>
    <w:rsid w:val="00854F9D"/>
    <w:rsid w:val="008560E3"/>
    <w:rsid w:val="008565E7"/>
    <w:rsid w:val="00856787"/>
    <w:rsid w:val="00856B6D"/>
    <w:rsid w:val="00857E3B"/>
    <w:rsid w:val="00860640"/>
    <w:rsid w:val="0086337F"/>
    <w:rsid w:val="00863553"/>
    <w:rsid w:val="00865965"/>
    <w:rsid w:val="00865DBB"/>
    <w:rsid w:val="00866EB9"/>
    <w:rsid w:val="00867099"/>
    <w:rsid w:val="00872135"/>
    <w:rsid w:val="008731D1"/>
    <w:rsid w:val="00874102"/>
    <w:rsid w:val="00874165"/>
    <w:rsid w:val="00875261"/>
    <w:rsid w:val="008774E9"/>
    <w:rsid w:val="0087777E"/>
    <w:rsid w:val="00880883"/>
    <w:rsid w:val="00880FE3"/>
    <w:rsid w:val="00881635"/>
    <w:rsid w:val="00882E5D"/>
    <w:rsid w:val="00882FE5"/>
    <w:rsid w:val="0088320F"/>
    <w:rsid w:val="00883B54"/>
    <w:rsid w:val="0088504D"/>
    <w:rsid w:val="0088792F"/>
    <w:rsid w:val="008912AE"/>
    <w:rsid w:val="00891579"/>
    <w:rsid w:val="008932CD"/>
    <w:rsid w:val="00893C77"/>
    <w:rsid w:val="00893FE1"/>
    <w:rsid w:val="00894F56"/>
    <w:rsid w:val="00895039"/>
    <w:rsid w:val="00895554"/>
    <w:rsid w:val="0089691B"/>
    <w:rsid w:val="00896CCB"/>
    <w:rsid w:val="00897B22"/>
    <w:rsid w:val="008A088A"/>
    <w:rsid w:val="008A12C2"/>
    <w:rsid w:val="008A16A3"/>
    <w:rsid w:val="008A1810"/>
    <w:rsid w:val="008A2222"/>
    <w:rsid w:val="008A229F"/>
    <w:rsid w:val="008A2574"/>
    <w:rsid w:val="008A2F60"/>
    <w:rsid w:val="008A3D16"/>
    <w:rsid w:val="008A4845"/>
    <w:rsid w:val="008A5877"/>
    <w:rsid w:val="008B1B2A"/>
    <w:rsid w:val="008B213C"/>
    <w:rsid w:val="008B27F6"/>
    <w:rsid w:val="008B33E6"/>
    <w:rsid w:val="008B3ABA"/>
    <w:rsid w:val="008B3FF2"/>
    <w:rsid w:val="008B494B"/>
    <w:rsid w:val="008B5B86"/>
    <w:rsid w:val="008B6ECF"/>
    <w:rsid w:val="008C0235"/>
    <w:rsid w:val="008C2567"/>
    <w:rsid w:val="008C282C"/>
    <w:rsid w:val="008C31EC"/>
    <w:rsid w:val="008C361B"/>
    <w:rsid w:val="008C5B6F"/>
    <w:rsid w:val="008C65C9"/>
    <w:rsid w:val="008D028B"/>
    <w:rsid w:val="008D0E33"/>
    <w:rsid w:val="008D1F28"/>
    <w:rsid w:val="008D23E7"/>
    <w:rsid w:val="008D255F"/>
    <w:rsid w:val="008D26C1"/>
    <w:rsid w:val="008D27FC"/>
    <w:rsid w:val="008D28FD"/>
    <w:rsid w:val="008D36BD"/>
    <w:rsid w:val="008D3D91"/>
    <w:rsid w:val="008D49A0"/>
    <w:rsid w:val="008D5949"/>
    <w:rsid w:val="008D61B6"/>
    <w:rsid w:val="008D658F"/>
    <w:rsid w:val="008D7602"/>
    <w:rsid w:val="008D7EF0"/>
    <w:rsid w:val="008E0192"/>
    <w:rsid w:val="008E29E3"/>
    <w:rsid w:val="008E3D87"/>
    <w:rsid w:val="008E4459"/>
    <w:rsid w:val="008E7F22"/>
    <w:rsid w:val="008F033E"/>
    <w:rsid w:val="008F07BF"/>
    <w:rsid w:val="008F08AE"/>
    <w:rsid w:val="008F0B4B"/>
    <w:rsid w:val="008F110B"/>
    <w:rsid w:val="008F1B21"/>
    <w:rsid w:val="008F1CA2"/>
    <w:rsid w:val="008F1DE4"/>
    <w:rsid w:val="008F226E"/>
    <w:rsid w:val="008F2F8D"/>
    <w:rsid w:val="008F409D"/>
    <w:rsid w:val="008F68A8"/>
    <w:rsid w:val="008F7344"/>
    <w:rsid w:val="008F7415"/>
    <w:rsid w:val="008F78FA"/>
    <w:rsid w:val="00900012"/>
    <w:rsid w:val="00901692"/>
    <w:rsid w:val="00901AE0"/>
    <w:rsid w:val="00901B8D"/>
    <w:rsid w:val="009028DE"/>
    <w:rsid w:val="00903E5D"/>
    <w:rsid w:val="00903F20"/>
    <w:rsid w:val="0090414C"/>
    <w:rsid w:val="009053D9"/>
    <w:rsid w:val="009060CD"/>
    <w:rsid w:val="00906F2F"/>
    <w:rsid w:val="00907379"/>
    <w:rsid w:val="00907B3E"/>
    <w:rsid w:val="009105E4"/>
    <w:rsid w:val="00910774"/>
    <w:rsid w:val="00911024"/>
    <w:rsid w:val="0091152D"/>
    <w:rsid w:val="0091155D"/>
    <w:rsid w:val="00912141"/>
    <w:rsid w:val="009144FB"/>
    <w:rsid w:val="00916281"/>
    <w:rsid w:val="009169AF"/>
    <w:rsid w:val="009202EC"/>
    <w:rsid w:val="00920560"/>
    <w:rsid w:val="00920FC5"/>
    <w:rsid w:val="00920FFB"/>
    <w:rsid w:val="00924543"/>
    <w:rsid w:val="00924B6F"/>
    <w:rsid w:val="00925060"/>
    <w:rsid w:val="0092506E"/>
    <w:rsid w:val="009251BC"/>
    <w:rsid w:val="00925847"/>
    <w:rsid w:val="00925B9D"/>
    <w:rsid w:val="00925EDB"/>
    <w:rsid w:val="00926087"/>
    <w:rsid w:val="00926B51"/>
    <w:rsid w:val="00926DE4"/>
    <w:rsid w:val="00927805"/>
    <w:rsid w:val="00930800"/>
    <w:rsid w:val="00930B8A"/>
    <w:rsid w:val="009314EC"/>
    <w:rsid w:val="00933F85"/>
    <w:rsid w:val="00934064"/>
    <w:rsid w:val="00936176"/>
    <w:rsid w:val="00936320"/>
    <w:rsid w:val="009369E8"/>
    <w:rsid w:val="00937E50"/>
    <w:rsid w:val="009414C6"/>
    <w:rsid w:val="0094304C"/>
    <w:rsid w:val="00943802"/>
    <w:rsid w:val="00944779"/>
    <w:rsid w:val="00944DD2"/>
    <w:rsid w:val="00945B3D"/>
    <w:rsid w:val="009460C2"/>
    <w:rsid w:val="00946801"/>
    <w:rsid w:val="0094770B"/>
    <w:rsid w:val="00947BEF"/>
    <w:rsid w:val="00950481"/>
    <w:rsid w:val="00950684"/>
    <w:rsid w:val="009514D0"/>
    <w:rsid w:val="009514ED"/>
    <w:rsid w:val="00952749"/>
    <w:rsid w:val="00953445"/>
    <w:rsid w:val="00953570"/>
    <w:rsid w:val="00954169"/>
    <w:rsid w:val="00954EFF"/>
    <w:rsid w:val="00955130"/>
    <w:rsid w:val="0095678B"/>
    <w:rsid w:val="00956AC9"/>
    <w:rsid w:val="00957854"/>
    <w:rsid w:val="00960139"/>
    <w:rsid w:val="0096082C"/>
    <w:rsid w:val="00961F79"/>
    <w:rsid w:val="00962090"/>
    <w:rsid w:val="00962D00"/>
    <w:rsid w:val="00962D65"/>
    <w:rsid w:val="00965255"/>
    <w:rsid w:val="009659B9"/>
    <w:rsid w:val="00966DE7"/>
    <w:rsid w:val="009702FB"/>
    <w:rsid w:val="00970BDB"/>
    <w:rsid w:val="00971BBC"/>
    <w:rsid w:val="0097210F"/>
    <w:rsid w:val="00972AB0"/>
    <w:rsid w:val="0097341B"/>
    <w:rsid w:val="009736A7"/>
    <w:rsid w:val="009748FB"/>
    <w:rsid w:val="00975346"/>
    <w:rsid w:val="009753FD"/>
    <w:rsid w:val="009768EB"/>
    <w:rsid w:val="0097721E"/>
    <w:rsid w:val="0097760A"/>
    <w:rsid w:val="00977B0C"/>
    <w:rsid w:val="00980C0B"/>
    <w:rsid w:val="009812B2"/>
    <w:rsid w:val="00981765"/>
    <w:rsid w:val="00982942"/>
    <w:rsid w:val="00984144"/>
    <w:rsid w:val="009849D8"/>
    <w:rsid w:val="00986467"/>
    <w:rsid w:val="00986858"/>
    <w:rsid w:val="00986D10"/>
    <w:rsid w:val="00986F99"/>
    <w:rsid w:val="00987250"/>
    <w:rsid w:val="00990416"/>
    <w:rsid w:val="0099058C"/>
    <w:rsid w:val="00991096"/>
    <w:rsid w:val="009911FB"/>
    <w:rsid w:val="009928FC"/>
    <w:rsid w:val="00992A2C"/>
    <w:rsid w:val="00993649"/>
    <w:rsid w:val="0099384E"/>
    <w:rsid w:val="0099732C"/>
    <w:rsid w:val="009A001D"/>
    <w:rsid w:val="009A1103"/>
    <w:rsid w:val="009A234A"/>
    <w:rsid w:val="009A2BD7"/>
    <w:rsid w:val="009A37C7"/>
    <w:rsid w:val="009A5A2E"/>
    <w:rsid w:val="009A5F11"/>
    <w:rsid w:val="009A64B5"/>
    <w:rsid w:val="009A6D4D"/>
    <w:rsid w:val="009A7495"/>
    <w:rsid w:val="009A7B7C"/>
    <w:rsid w:val="009B2EFF"/>
    <w:rsid w:val="009B3056"/>
    <w:rsid w:val="009B3C0C"/>
    <w:rsid w:val="009B415D"/>
    <w:rsid w:val="009B44B8"/>
    <w:rsid w:val="009B45CE"/>
    <w:rsid w:val="009B61BF"/>
    <w:rsid w:val="009B6402"/>
    <w:rsid w:val="009B6869"/>
    <w:rsid w:val="009B69CD"/>
    <w:rsid w:val="009C0472"/>
    <w:rsid w:val="009C1BBE"/>
    <w:rsid w:val="009C1FBD"/>
    <w:rsid w:val="009C2AF4"/>
    <w:rsid w:val="009C42A5"/>
    <w:rsid w:val="009C466B"/>
    <w:rsid w:val="009C4ABF"/>
    <w:rsid w:val="009C50A4"/>
    <w:rsid w:val="009C682E"/>
    <w:rsid w:val="009C7532"/>
    <w:rsid w:val="009D0B9A"/>
    <w:rsid w:val="009D0D77"/>
    <w:rsid w:val="009D297C"/>
    <w:rsid w:val="009D2BDC"/>
    <w:rsid w:val="009D2F0C"/>
    <w:rsid w:val="009D34FA"/>
    <w:rsid w:val="009D3575"/>
    <w:rsid w:val="009D518A"/>
    <w:rsid w:val="009D7346"/>
    <w:rsid w:val="009D7625"/>
    <w:rsid w:val="009D7972"/>
    <w:rsid w:val="009E1A66"/>
    <w:rsid w:val="009E24D1"/>
    <w:rsid w:val="009E2BDB"/>
    <w:rsid w:val="009E2C85"/>
    <w:rsid w:val="009E51B3"/>
    <w:rsid w:val="009E602B"/>
    <w:rsid w:val="009E687F"/>
    <w:rsid w:val="009E6889"/>
    <w:rsid w:val="009F0EF2"/>
    <w:rsid w:val="009F1722"/>
    <w:rsid w:val="009F3281"/>
    <w:rsid w:val="009F3A18"/>
    <w:rsid w:val="009F4341"/>
    <w:rsid w:val="009F4BDB"/>
    <w:rsid w:val="009F5CAB"/>
    <w:rsid w:val="009F6585"/>
    <w:rsid w:val="009F6799"/>
    <w:rsid w:val="009F68C1"/>
    <w:rsid w:val="009F6E74"/>
    <w:rsid w:val="00A00939"/>
    <w:rsid w:val="00A021FD"/>
    <w:rsid w:val="00A02B55"/>
    <w:rsid w:val="00A03CB1"/>
    <w:rsid w:val="00A04E9D"/>
    <w:rsid w:val="00A0541A"/>
    <w:rsid w:val="00A05530"/>
    <w:rsid w:val="00A0676E"/>
    <w:rsid w:val="00A07BEF"/>
    <w:rsid w:val="00A11315"/>
    <w:rsid w:val="00A11BDB"/>
    <w:rsid w:val="00A1248C"/>
    <w:rsid w:val="00A12A48"/>
    <w:rsid w:val="00A140F9"/>
    <w:rsid w:val="00A145F5"/>
    <w:rsid w:val="00A15377"/>
    <w:rsid w:val="00A15724"/>
    <w:rsid w:val="00A16679"/>
    <w:rsid w:val="00A16A5B"/>
    <w:rsid w:val="00A1794D"/>
    <w:rsid w:val="00A206D8"/>
    <w:rsid w:val="00A2441D"/>
    <w:rsid w:val="00A24FFA"/>
    <w:rsid w:val="00A2574B"/>
    <w:rsid w:val="00A25874"/>
    <w:rsid w:val="00A26821"/>
    <w:rsid w:val="00A26DF7"/>
    <w:rsid w:val="00A2745F"/>
    <w:rsid w:val="00A27C32"/>
    <w:rsid w:val="00A304E2"/>
    <w:rsid w:val="00A311B5"/>
    <w:rsid w:val="00A32373"/>
    <w:rsid w:val="00A34320"/>
    <w:rsid w:val="00A34CB3"/>
    <w:rsid w:val="00A35E4F"/>
    <w:rsid w:val="00A407B6"/>
    <w:rsid w:val="00A40950"/>
    <w:rsid w:val="00A40CA0"/>
    <w:rsid w:val="00A41866"/>
    <w:rsid w:val="00A44617"/>
    <w:rsid w:val="00A45D20"/>
    <w:rsid w:val="00A45DA1"/>
    <w:rsid w:val="00A461B1"/>
    <w:rsid w:val="00A474D3"/>
    <w:rsid w:val="00A50195"/>
    <w:rsid w:val="00A50A14"/>
    <w:rsid w:val="00A50C4D"/>
    <w:rsid w:val="00A510D1"/>
    <w:rsid w:val="00A517D0"/>
    <w:rsid w:val="00A527EC"/>
    <w:rsid w:val="00A533C6"/>
    <w:rsid w:val="00A54E77"/>
    <w:rsid w:val="00A55EDC"/>
    <w:rsid w:val="00A56A67"/>
    <w:rsid w:val="00A5718D"/>
    <w:rsid w:val="00A5773F"/>
    <w:rsid w:val="00A57C9D"/>
    <w:rsid w:val="00A612FC"/>
    <w:rsid w:val="00A61418"/>
    <w:rsid w:val="00A614AC"/>
    <w:rsid w:val="00A621AC"/>
    <w:rsid w:val="00A623C9"/>
    <w:rsid w:val="00A64FA8"/>
    <w:rsid w:val="00A65946"/>
    <w:rsid w:val="00A67982"/>
    <w:rsid w:val="00A710A2"/>
    <w:rsid w:val="00A710D5"/>
    <w:rsid w:val="00A71E63"/>
    <w:rsid w:val="00A736C3"/>
    <w:rsid w:val="00A75FB6"/>
    <w:rsid w:val="00A77381"/>
    <w:rsid w:val="00A80D75"/>
    <w:rsid w:val="00A817FD"/>
    <w:rsid w:val="00A82DBB"/>
    <w:rsid w:val="00A8610A"/>
    <w:rsid w:val="00A86EE1"/>
    <w:rsid w:val="00A87CFE"/>
    <w:rsid w:val="00A917A5"/>
    <w:rsid w:val="00A92354"/>
    <w:rsid w:val="00A92728"/>
    <w:rsid w:val="00A9323E"/>
    <w:rsid w:val="00A93B39"/>
    <w:rsid w:val="00A9475A"/>
    <w:rsid w:val="00A94E5F"/>
    <w:rsid w:val="00A96194"/>
    <w:rsid w:val="00AA0573"/>
    <w:rsid w:val="00AA1A09"/>
    <w:rsid w:val="00AA1D6D"/>
    <w:rsid w:val="00AA2135"/>
    <w:rsid w:val="00AA45FD"/>
    <w:rsid w:val="00AA5E9F"/>
    <w:rsid w:val="00AA7BE1"/>
    <w:rsid w:val="00AB0EC4"/>
    <w:rsid w:val="00AB1234"/>
    <w:rsid w:val="00AB2B6F"/>
    <w:rsid w:val="00AB4DD1"/>
    <w:rsid w:val="00AB5602"/>
    <w:rsid w:val="00AB5D9E"/>
    <w:rsid w:val="00AB658C"/>
    <w:rsid w:val="00AB797E"/>
    <w:rsid w:val="00AC0B2E"/>
    <w:rsid w:val="00AC1580"/>
    <w:rsid w:val="00AC1999"/>
    <w:rsid w:val="00AC19A7"/>
    <w:rsid w:val="00AC2C7F"/>
    <w:rsid w:val="00AC37A7"/>
    <w:rsid w:val="00AC45F8"/>
    <w:rsid w:val="00AC6BCB"/>
    <w:rsid w:val="00AD005E"/>
    <w:rsid w:val="00AD0ED5"/>
    <w:rsid w:val="00AD0EDC"/>
    <w:rsid w:val="00AD0EF6"/>
    <w:rsid w:val="00AD2ADB"/>
    <w:rsid w:val="00AD41C5"/>
    <w:rsid w:val="00AD44DE"/>
    <w:rsid w:val="00AD46F7"/>
    <w:rsid w:val="00AD474A"/>
    <w:rsid w:val="00AD52A2"/>
    <w:rsid w:val="00AD5C99"/>
    <w:rsid w:val="00AD6773"/>
    <w:rsid w:val="00AD7166"/>
    <w:rsid w:val="00AE10A2"/>
    <w:rsid w:val="00AE1995"/>
    <w:rsid w:val="00AE1AD3"/>
    <w:rsid w:val="00AE1E13"/>
    <w:rsid w:val="00AE348F"/>
    <w:rsid w:val="00AE36BF"/>
    <w:rsid w:val="00AE7205"/>
    <w:rsid w:val="00AF0000"/>
    <w:rsid w:val="00AF26ED"/>
    <w:rsid w:val="00AF4054"/>
    <w:rsid w:val="00AF477A"/>
    <w:rsid w:val="00AF4AE2"/>
    <w:rsid w:val="00AF5090"/>
    <w:rsid w:val="00AF7BF8"/>
    <w:rsid w:val="00B00800"/>
    <w:rsid w:val="00B017E7"/>
    <w:rsid w:val="00B02EC6"/>
    <w:rsid w:val="00B052E3"/>
    <w:rsid w:val="00B05372"/>
    <w:rsid w:val="00B05FB3"/>
    <w:rsid w:val="00B0611F"/>
    <w:rsid w:val="00B06F3D"/>
    <w:rsid w:val="00B10045"/>
    <w:rsid w:val="00B1449B"/>
    <w:rsid w:val="00B14FEB"/>
    <w:rsid w:val="00B15B4F"/>
    <w:rsid w:val="00B15F7A"/>
    <w:rsid w:val="00B17560"/>
    <w:rsid w:val="00B1789E"/>
    <w:rsid w:val="00B2030B"/>
    <w:rsid w:val="00B22E84"/>
    <w:rsid w:val="00B23B41"/>
    <w:rsid w:val="00B2528B"/>
    <w:rsid w:val="00B27860"/>
    <w:rsid w:val="00B27D15"/>
    <w:rsid w:val="00B27F83"/>
    <w:rsid w:val="00B30949"/>
    <w:rsid w:val="00B310C6"/>
    <w:rsid w:val="00B32006"/>
    <w:rsid w:val="00B322AA"/>
    <w:rsid w:val="00B3341B"/>
    <w:rsid w:val="00B3396B"/>
    <w:rsid w:val="00B34399"/>
    <w:rsid w:val="00B34C39"/>
    <w:rsid w:val="00B35447"/>
    <w:rsid w:val="00B354E5"/>
    <w:rsid w:val="00B36543"/>
    <w:rsid w:val="00B36DEC"/>
    <w:rsid w:val="00B37526"/>
    <w:rsid w:val="00B375D9"/>
    <w:rsid w:val="00B3768C"/>
    <w:rsid w:val="00B41C07"/>
    <w:rsid w:val="00B43FDF"/>
    <w:rsid w:val="00B440EC"/>
    <w:rsid w:val="00B44403"/>
    <w:rsid w:val="00B44F4F"/>
    <w:rsid w:val="00B5005C"/>
    <w:rsid w:val="00B501A0"/>
    <w:rsid w:val="00B517E8"/>
    <w:rsid w:val="00B5197B"/>
    <w:rsid w:val="00B51BBE"/>
    <w:rsid w:val="00B52059"/>
    <w:rsid w:val="00B5330C"/>
    <w:rsid w:val="00B533FA"/>
    <w:rsid w:val="00B5578D"/>
    <w:rsid w:val="00B559AB"/>
    <w:rsid w:val="00B57203"/>
    <w:rsid w:val="00B57ADE"/>
    <w:rsid w:val="00B62335"/>
    <w:rsid w:val="00B62343"/>
    <w:rsid w:val="00B62714"/>
    <w:rsid w:val="00B6361F"/>
    <w:rsid w:val="00B63C38"/>
    <w:rsid w:val="00B6449F"/>
    <w:rsid w:val="00B65EA4"/>
    <w:rsid w:val="00B712D6"/>
    <w:rsid w:val="00B71F4A"/>
    <w:rsid w:val="00B72AE0"/>
    <w:rsid w:val="00B73614"/>
    <w:rsid w:val="00B76679"/>
    <w:rsid w:val="00B767BB"/>
    <w:rsid w:val="00B767E9"/>
    <w:rsid w:val="00B7752B"/>
    <w:rsid w:val="00B7798E"/>
    <w:rsid w:val="00B80E39"/>
    <w:rsid w:val="00B80F45"/>
    <w:rsid w:val="00B8223B"/>
    <w:rsid w:val="00B83573"/>
    <w:rsid w:val="00B83686"/>
    <w:rsid w:val="00B83BE9"/>
    <w:rsid w:val="00B85123"/>
    <w:rsid w:val="00B85286"/>
    <w:rsid w:val="00B86CAE"/>
    <w:rsid w:val="00B876F7"/>
    <w:rsid w:val="00B9138D"/>
    <w:rsid w:val="00B91740"/>
    <w:rsid w:val="00B917FD"/>
    <w:rsid w:val="00B91EC3"/>
    <w:rsid w:val="00B92DB5"/>
    <w:rsid w:val="00B93766"/>
    <w:rsid w:val="00B93E7E"/>
    <w:rsid w:val="00B93FDF"/>
    <w:rsid w:val="00B941E4"/>
    <w:rsid w:val="00B94373"/>
    <w:rsid w:val="00B94ECF"/>
    <w:rsid w:val="00B9509C"/>
    <w:rsid w:val="00B959ED"/>
    <w:rsid w:val="00B95BBB"/>
    <w:rsid w:val="00B9639D"/>
    <w:rsid w:val="00B9679C"/>
    <w:rsid w:val="00B967B3"/>
    <w:rsid w:val="00B97180"/>
    <w:rsid w:val="00B97BC8"/>
    <w:rsid w:val="00BA146F"/>
    <w:rsid w:val="00BA44C2"/>
    <w:rsid w:val="00BA44C5"/>
    <w:rsid w:val="00BA46F3"/>
    <w:rsid w:val="00BA4E34"/>
    <w:rsid w:val="00BA63C7"/>
    <w:rsid w:val="00BA6D65"/>
    <w:rsid w:val="00BA6FB6"/>
    <w:rsid w:val="00BB0D3D"/>
    <w:rsid w:val="00BB106D"/>
    <w:rsid w:val="00BB25DF"/>
    <w:rsid w:val="00BB293C"/>
    <w:rsid w:val="00BB298E"/>
    <w:rsid w:val="00BB39FA"/>
    <w:rsid w:val="00BB6761"/>
    <w:rsid w:val="00BB6E2C"/>
    <w:rsid w:val="00BB6F1C"/>
    <w:rsid w:val="00BB7FE7"/>
    <w:rsid w:val="00BC0235"/>
    <w:rsid w:val="00BC07E8"/>
    <w:rsid w:val="00BC1D05"/>
    <w:rsid w:val="00BC21B4"/>
    <w:rsid w:val="00BC2204"/>
    <w:rsid w:val="00BC2EDE"/>
    <w:rsid w:val="00BC3C0F"/>
    <w:rsid w:val="00BC42FC"/>
    <w:rsid w:val="00BC5E1A"/>
    <w:rsid w:val="00BC68E5"/>
    <w:rsid w:val="00BC6B82"/>
    <w:rsid w:val="00BC70DE"/>
    <w:rsid w:val="00BC79C1"/>
    <w:rsid w:val="00BC7C3C"/>
    <w:rsid w:val="00BD2284"/>
    <w:rsid w:val="00BD2E0B"/>
    <w:rsid w:val="00BD2FB9"/>
    <w:rsid w:val="00BD5B81"/>
    <w:rsid w:val="00BD61FF"/>
    <w:rsid w:val="00BD71B7"/>
    <w:rsid w:val="00BE0433"/>
    <w:rsid w:val="00BE1B6A"/>
    <w:rsid w:val="00BE3A98"/>
    <w:rsid w:val="00BE3F0D"/>
    <w:rsid w:val="00BE46CB"/>
    <w:rsid w:val="00BE4EBC"/>
    <w:rsid w:val="00BE5F3D"/>
    <w:rsid w:val="00BE6840"/>
    <w:rsid w:val="00BE777D"/>
    <w:rsid w:val="00BF060C"/>
    <w:rsid w:val="00BF0D32"/>
    <w:rsid w:val="00BF1E61"/>
    <w:rsid w:val="00BF24A7"/>
    <w:rsid w:val="00BF364A"/>
    <w:rsid w:val="00BF4740"/>
    <w:rsid w:val="00BF5C1E"/>
    <w:rsid w:val="00BF6D2D"/>
    <w:rsid w:val="00BF7662"/>
    <w:rsid w:val="00C013E7"/>
    <w:rsid w:val="00C02E49"/>
    <w:rsid w:val="00C0300D"/>
    <w:rsid w:val="00C03567"/>
    <w:rsid w:val="00C05DF3"/>
    <w:rsid w:val="00C05EF6"/>
    <w:rsid w:val="00C06073"/>
    <w:rsid w:val="00C06313"/>
    <w:rsid w:val="00C070A8"/>
    <w:rsid w:val="00C07DD8"/>
    <w:rsid w:val="00C11801"/>
    <w:rsid w:val="00C11E22"/>
    <w:rsid w:val="00C129E6"/>
    <w:rsid w:val="00C1339E"/>
    <w:rsid w:val="00C13ABD"/>
    <w:rsid w:val="00C1657E"/>
    <w:rsid w:val="00C2028B"/>
    <w:rsid w:val="00C204D3"/>
    <w:rsid w:val="00C209D8"/>
    <w:rsid w:val="00C22622"/>
    <w:rsid w:val="00C253FC"/>
    <w:rsid w:val="00C261EF"/>
    <w:rsid w:val="00C270E5"/>
    <w:rsid w:val="00C273E5"/>
    <w:rsid w:val="00C27435"/>
    <w:rsid w:val="00C27A71"/>
    <w:rsid w:val="00C30204"/>
    <w:rsid w:val="00C30775"/>
    <w:rsid w:val="00C30903"/>
    <w:rsid w:val="00C30D8E"/>
    <w:rsid w:val="00C314B4"/>
    <w:rsid w:val="00C316D7"/>
    <w:rsid w:val="00C31A85"/>
    <w:rsid w:val="00C33832"/>
    <w:rsid w:val="00C33C90"/>
    <w:rsid w:val="00C34997"/>
    <w:rsid w:val="00C352E7"/>
    <w:rsid w:val="00C35A28"/>
    <w:rsid w:val="00C35F95"/>
    <w:rsid w:val="00C3671F"/>
    <w:rsid w:val="00C36EC3"/>
    <w:rsid w:val="00C37C33"/>
    <w:rsid w:val="00C40289"/>
    <w:rsid w:val="00C405DF"/>
    <w:rsid w:val="00C40F6A"/>
    <w:rsid w:val="00C42A7E"/>
    <w:rsid w:val="00C42D9F"/>
    <w:rsid w:val="00C4378B"/>
    <w:rsid w:val="00C4621B"/>
    <w:rsid w:val="00C46CDF"/>
    <w:rsid w:val="00C4724A"/>
    <w:rsid w:val="00C472AC"/>
    <w:rsid w:val="00C474C7"/>
    <w:rsid w:val="00C47956"/>
    <w:rsid w:val="00C47A52"/>
    <w:rsid w:val="00C50895"/>
    <w:rsid w:val="00C50DC1"/>
    <w:rsid w:val="00C50FAD"/>
    <w:rsid w:val="00C51772"/>
    <w:rsid w:val="00C51960"/>
    <w:rsid w:val="00C51C4F"/>
    <w:rsid w:val="00C51ED0"/>
    <w:rsid w:val="00C521F0"/>
    <w:rsid w:val="00C52822"/>
    <w:rsid w:val="00C53996"/>
    <w:rsid w:val="00C53C26"/>
    <w:rsid w:val="00C53CD4"/>
    <w:rsid w:val="00C53F46"/>
    <w:rsid w:val="00C56A49"/>
    <w:rsid w:val="00C61CB0"/>
    <w:rsid w:val="00C6205B"/>
    <w:rsid w:val="00C62E43"/>
    <w:rsid w:val="00C647B3"/>
    <w:rsid w:val="00C655DC"/>
    <w:rsid w:val="00C661A8"/>
    <w:rsid w:val="00C6658B"/>
    <w:rsid w:val="00C66AC4"/>
    <w:rsid w:val="00C700CE"/>
    <w:rsid w:val="00C700D3"/>
    <w:rsid w:val="00C70617"/>
    <w:rsid w:val="00C719C0"/>
    <w:rsid w:val="00C721C3"/>
    <w:rsid w:val="00C726AA"/>
    <w:rsid w:val="00C730D1"/>
    <w:rsid w:val="00C73546"/>
    <w:rsid w:val="00C737CC"/>
    <w:rsid w:val="00C73848"/>
    <w:rsid w:val="00C7408B"/>
    <w:rsid w:val="00C74F6F"/>
    <w:rsid w:val="00C75AD8"/>
    <w:rsid w:val="00C82452"/>
    <w:rsid w:val="00C838F5"/>
    <w:rsid w:val="00C8787F"/>
    <w:rsid w:val="00C9128C"/>
    <w:rsid w:val="00C91943"/>
    <w:rsid w:val="00C93399"/>
    <w:rsid w:val="00C9339E"/>
    <w:rsid w:val="00C93C9A"/>
    <w:rsid w:val="00C954D0"/>
    <w:rsid w:val="00C9694D"/>
    <w:rsid w:val="00C96BAE"/>
    <w:rsid w:val="00C96FD3"/>
    <w:rsid w:val="00C973ED"/>
    <w:rsid w:val="00CA0114"/>
    <w:rsid w:val="00CA096C"/>
    <w:rsid w:val="00CA2425"/>
    <w:rsid w:val="00CA39EC"/>
    <w:rsid w:val="00CA41D0"/>
    <w:rsid w:val="00CA47D7"/>
    <w:rsid w:val="00CA48E4"/>
    <w:rsid w:val="00CA664A"/>
    <w:rsid w:val="00CA6DA2"/>
    <w:rsid w:val="00CA6F40"/>
    <w:rsid w:val="00CA70BF"/>
    <w:rsid w:val="00CA770A"/>
    <w:rsid w:val="00CA7BF7"/>
    <w:rsid w:val="00CA7F76"/>
    <w:rsid w:val="00CB0B9E"/>
    <w:rsid w:val="00CB1767"/>
    <w:rsid w:val="00CB208A"/>
    <w:rsid w:val="00CB23C8"/>
    <w:rsid w:val="00CB3BDD"/>
    <w:rsid w:val="00CB42D6"/>
    <w:rsid w:val="00CB46DF"/>
    <w:rsid w:val="00CB47AE"/>
    <w:rsid w:val="00CC1073"/>
    <w:rsid w:val="00CC10CC"/>
    <w:rsid w:val="00CC4804"/>
    <w:rsid w:val="00CC5A74"/>
    <w:rsid w:val="00CC5CF7"/>
    <w:rsid w:val="00CC65D4"/>
    <w:rsid w:val="00CC6879"/>
    <w:rsid w:val="00CC6ACE"/>
    <w:rsid w:val="00CC7938"/>
    <w:rsid w:val="00CD2185"/>
    <w:rsid w:val="00CD2390"/>
    <w:rsid w:val="00CD39CF"/>
    <w:rsid w:val="00CD3A99"/>
    <w:rsid w:val="00CD704A"/>
    <w:rsid w:val="00CE081F"/>
    <w:rsid w:val="00CE0A9C"/>
    <w:rsid w:val="00CE311B"/>
    <w:rsid w:val="00CE4220"/>
    <w:rsid w:val="00CE4FD9"/>
    <w:rsid w:val="00CE6A79"/>
    <w:rsid w:val="00CE7254"/>
    <w:rsid w:val="00CF1850"/>
    <w:rsid w:val="00CF34F5"/>
    <w:rsid w:val="00CF3CCA"/>
    <w:rsid w:val="00CF4631"/>
    <w:rsid w:val="00CF5EB3"/>
    <w:rsid w:val="00CF6112"/>
    <w:rsid w:val="00D021C5"/>
    <w:rsid w:val="00D02902"/>
    <w:rsid w:val="00D03A78"/>
    <w:rsid w:val="00D04337"/>
    <w:rsid w:val="00D0454F"/>
    <w:rsid w:val="00D04573"/>
    <w:rsid w:val="00D045B5"/>
    <w:rsid w:val="00D047E5"/>
    <w:rsid w:val="00D049A7"/>
    <w:rsid w:val="00D0567F"/>
    <w:rsid w:val="00D0696C"/>
    <w:rsid w:val="00D07AAF"/>
    <w:rsid w:val="00D07F19"/>
    <w:rsid w:val="00D11FE5"/>
    <w:rsid w:val="00D13207"/>
    <w:rsid w:val="00D14505"/>
    <w:rsid w:val="00D161D7"/>
    <w:rsid w:val="00D16880"/>
    <w:rsid w:val="00D17695"/>
    <w:rsid w:val="00D179D7"/>
    <w:rsid w:val="00D17A38"/>
    <w:rsid w:val="00D20152"/>
    <w:rsid w:val="00D2080E"/>
    <w:rsid w:val="00D20DF8"/>
    <w:rsid w:val="00D20F9C"/>
    <w:rsid w:val="00D21C24"/>
    <w:rsid w:val="00D21E97"/>
    <w:rsid w:val="00D2276E"/>
    <w:rsid w:val="00D22812"/>
    <w:rsid w:val="00D241F4"/>
    <w:rsid w:val="00D267B0"/>
    <w:rsid w:val="00D26DFE"/>
    <w:rsid w:val="00D31CEE"/>
    <w:rsid w:val="00D328AB"/>
    <w:rsid w:val="00D329ED"/>
    <w:rsid w:val="00D32FA0"/>
    <w:rsid w:val="00D331E5"/>
    <w:rsid w:val="00D33EFB"/>
    <w:rsid w:val="00D3523E"/>
    <w:rsid w:val="00D35E85"/>
    <w:rsid w:val="00D36256"/>
    <w:rsid w:val="00D36369"/>
    <w:rsid w:val="00D36E45"/>
    <w:rsid w:val="00D37BF1"/>
    <w:rsid w:val="00D40793"/>
    <w:rsid w:val="00D40820"/>
    <w:rsid w:val="00D40FD3"/>
    <w:rsid w:val="00D419E6"/>
    <w:rsid w:val="00D41C3F"/>
    <w:rsid w:val="00D42560"/>
    <w:rsid w:val="00D45035"/>
    <w:rsid w:val="00D4540B"/>
    <w:rsid w:val="00D4569B"/>
    <w:rsid w:val="00D47B81"/>
    <w:rsid w:val="00D514A7"/>
    <w:rsid w:val="00D516D2"/>
    <w:rsid w:val="00D52049"/>
    <w:rsid w:val="00D52682"/>
    <w:rsid w:val="00D527D2"/>
    <w:rsid w:val="00D52B90"/>
    <w:rsid w:val="00D532FE"/>
    <w:rsid w:val="00D54139"/>
    <w:rsid w:val="00D5721A"/>
    <w:rsid w:val="00D61AF4"/>
    <w:rsid w:val="00D61EDA"/>
    <w:rsid w:val="00D62B57"/>
    <w:rsid w:val="00D661A8"/>
    <w:rsid w:val="00D661C0"/>
    <w:rsid w:val="00D67A0F"/>
    <w:rsid w:val="00D70037"/>
    <w:rsid w:val="00D71C05"/>
    <w:rsid w:val="00D73EE0"/>
    <w:rsid w:val="00D742D1"/>
    <w:rsid w:val="00D7432E"/>
    <w:rsid w:val="00D75F94"/>
    <w:rsid w:val="00D7605A"/>
    <w:rsid w:val="00D768D1"/>
    <w:rsid w:val="00D77C44"/>
    <w:rsid w:val="00D77C75"/>
    <w:rsid w:val="00D77FDE"/>
    <w:rsid w:val="00D803E5"/>
    <w:rsid w:val="00D80D70"/>
    <w:rsid w:val="00D824EF"/>
    <w:rsid w:val="00D82649"/>
    <w:rsid w:val="00D85A88"/>
    <w:rsid w:val="00D8641F"/>
    <w:rsid w:val="00D86C09"/>
    <w:rsid w:val="00D871BD"/>
    <w:rsid w:val="00D879C4"/>
    <w:rsid w:val="00D90D11"/>
    <w:rsid w:val="00D915DD"/>
    <w:rsid w:val="00D916DA"/>
    <w:rsid w:val="00D91B28"/>
    <w:rsid w:val="00D937CA"/>
    <w:rsid w:val="00D95091"/>
    <w:rsid w:val="00D9516B"/>
    <w:rsid w:val="00D954F8"/>
    <w:rsid w:val="00D95C2C"/>
    <w:rsid w:val="00DA07D1"/>
    <w:rsid w:val="00DA20BC"/>
    <w:rsid w:val="00DA2CFF"/>
    <w:rsid w:val="00DA2ED5"/>
    <w:rsid w:val="00DA3B5D"/>
    <w:rsid w:val="00DA4B49"/>
    <w:rsid w:val="00DA5551"/>
    <w:rsid w:val="00DA56FB"/>
    <w:rsid w:val="00DA5754"/>
    <w:rsid w:val="00DA58E2"/>
    <w:rsid w:val="00DA6BA3"/>
    <w:rsid w:val="00DA76D2"/>
    <w:rsid w:val="00DB024B"/>
    <w:rsid w:val="00DB1794"/>
    <w:rsid w:val="00DB23A3"/>
    <w:rsid w:val="00DB2C1E"/>
    <w:rsid w:val="00DB2D02"/>
    <w:rsid w:val="00DB2E3A"/>
    <w:rsid w:val="00DB434C"/>
    <w:rsid w:val="00DB48A3"/>
    <w:rsid w:val="00DB4C1E"/>
    <w:rsid w:val="00DB62D9"/>
    <w:rsid w:val="00DB6645"/>
    <w:rsid w:val="00DB7C1A"/>
    <w:rsid w:val="00DC0E95"/>
    <w:rsid w:val="00DC2858"/>
    <w:rsid w:val="00DC3534"/>
    <w:rsid w:val="00DC463A"/>
    <w:rsid w:val="00DC53BF"/>
    <w:rsid w:val="00DC6031"/>
    <w:rsid w:val="00DC6623"/>
    <w:rsid w:val="00DC6934"/>
    <w:rsid w:val="00DC7027"/>
    <w:rsid w:val="00DD0641"/>
    <w:rsid w:val="00DD14AB"/>
    <w:rsid w:val="00DD2883"/>
    <w:rsid w:val="00DD2AB2"/>
    <w:rsid w:val="00DD2D6B"/>
    <w:rsid w:val="00DD33A0"/>
    <w:rsid w:val="00DD3562"/>
    <w:rsid w:val="00DD39F6"/>
    <w:rsid w:val="00DD3D9A"/>
    <w:rsid w:val="00DD3F59"/>
    <w:rsid w:val="00DD40F9"/>
    <w:rsid w:val="00DD44C5"/>
    <w:rsid w:val="00DD4CC6"/>
    <w:rsid w:val="00DD67D8"/>
    <w:rsid w:val="00DD70CD"/>
    <w:rsid w:val="00DD784C"/>
    <w:rsid w:val="00DD7AC3"/>
    <w:rsid w:val="00DE01C7"/>
    <w:rsid w:val="00DE18B5"/>
    <w:rsid w:val="00DE1C26"/>
    <w:rsid w:val="00DE3BCA"/>
    <w:rsid w:val="00DE4B08"/>
    <w:rsid w:val="00DE6330"/>
    <w:rsid w:val="00DE6448"/>
    <w:rsid w:val="00DE77D2"/>
    <w:rsid w:val="00DE7F32"/>
    <w:rsid w:val="00DF03E3"/>
    <w:rsid w:val="00DF09CE"/>
    <w:rsid w:val="00DF0FE4"/>
    <w:rsid w:val="00DF2734"/>
    <w:rsid w:val="00DF3C12"/>
    <w:rsid w:val="00DF49F1"/>
    <w:rsid w:val="00DF5A79"/>
    <w:rsid w:val="00DF5EBA"/>
    <w:rsid w:val="00E0096D"/>
    <w:rsid w:val="00E021A0"/>
    <w:rsid w:val="00E0255A"/>
    <w:rsid w:val="00E02824"/>
    <w:rsid w:val="00E0322E"/>
    <w:rsid w:val="00E03867"/>
    <w:rsid w:val="00E03CF8"/>
    <w:rsid w:val="00E04A72"/>
    <w:rsid w:val="00E05550"/>
    <w:rsid w:val="00E05CBC"/>
    <w:rsid w:val="00E06FBE"/>
    <w:rsid w:val="00E071A9"/>
    <w:rsid w:val="00E079E3"/>
    <w:rsid w:val="00E10CB7"/>
    <w:rsid w:val="00E10D4A"/>
    <w:rsid w:val="00E10DF8"/>
    <w:rsid w:val="00E11A88"/>
    <w:rsid w:val="00E1280B"/>
    <w:rsid w:val="00E12F89"/>
    <w:rsid w:val="00E14907"/>
    <w:rsid w:val="00E14DB2"/>
    <w:rsid w:val="00E159BE"/>
    <w:rsid w:val="00E17ECC"/>
    <w:rsid w:val="00E203AE"/>
    <w:rsid w:val="00E21133"/>
    <w:rsid w:val="00E219CC"/>
    <w:rsid w:val="00E22125"/>
    <w:rsid w:val="00E22475"/>
    <w:rsid w:val="00E22EA5"/>
    <w:rsid w:val="00E235D0"/>
    <w:rsid w:val="00E24E7F"/>
    <w:rsid w:val="00E25D40"/>
    <w:rsid w:val="00E27118"/>
    <w:rsid w:val="00E27757"/>
    <w:rsid w:val="00E30D9B"/>
    <w:rsid w:val="00E3135B"/>
    <w:rsid w:val="00E31CD3"/>
    <w:rsid w:val="00E320B1"/>
    <w:rsid w:val="00E322D7"/>
    <w:rsid w:val="00E32745"/>
    <w:rsid w:val="00E32D2E"/>
    <w:rsid w:val="00E34696"/>
    <w:rsid w:val="00E34BC7"/>
    <w:rsid w:val="00E35110"/>
    <w:rsid w:val="00E357AE"/>
    <w:rsid w:val="00E35828"/>
    <w:rsid w:val="00E36A56"/>
    <w:rsid w:val="00E404D5"/>
    <w:rsid w:val="00E42429"/>
    <w:rsid w:val="00E4267C"/>
    <w:rsid w:val="00E45E89"/>
    <w:rsid w:val="00E46DDE"/>
    <w:rsid w:val="00E47293"/>
    <w:rsid w:val="00E47DC4"/>
    <w:rsid w:val="00E500D5"/>
    <w:rsid w:val="00E5046C"/>
    <w:rsid w:val="00E50CA2"/>
    <w:rsid w:val="00E52864"/>
    <w:rsid w:val="00E53CA5"/>
    <w:rsid w:val="00E54E7E"/>
    <w:rsid w:val="00E559FE"/>
    <w:rsid w:val="00E56DC6"/>
    <w:rsid w:val="00E56F60"/>
    <w:rsid w:val="00E57354"/>
    <w:rsid w:val="00E57A23"/>
    <w:rsid w:val="00E6132E"/>
    <w:rsid w:val="00E64FF1"/>
    <w:rsid w:val="00E65223"/>
    <w:rsid w:val="00E655C4"/>
    <w:rsid w:val="00E67C61"/>
    <w:rsid w:val="00E7114D"/>
    <w:rsid w:val="00E711FE"/>
    <w:rsid w:val="00E71AD7"/>
    <w:rsid w:val="00E71D42"/>
    <w:rsid w:val="00E71E48"/>
    <w:rsid w:val="00E72C3E"/>
    <w:rsid w:val="00E730CB"/>
    <w:rsid w:val="00E73F7D"/>
    <w:rsid w:val="00E74A6A"/>
    <w:rsid w:val="00E750A9"/>
    <w:rsid w:val="00E7511C"/>
    <w:rsid w:val="00E75C77"/>
    <w:rsid w:val="00E771D6"/>
    <w:rsid w:val="00E7780A"/>
    <w:rsid w:val="00E80600"/>
    <w:rsid w:val="00E837D1"/>
    <w:rsid w:val="00E854F5"/>
    <w:rsid w:val="00E85601"/>
    <w:rsid w:val="00E85C30"/>
    <w:rsid w:val="00E85C52"/>
    <w:rsid w:val="00E87018"/>
    <w:rsid w:val="00E87933"/>
    <w:rsid w:val="00E911B2"/>
    <w:rsid w:val="00E91994"/>
    <w:rsid w:val="00E9265E"/>
    <w:rsid w:val="00E93394"/>
    <w:rsid w:val="00E93932"/>
    <w:rsid w:val="00E944AA"/>
    <w:rsid w:val="00E94D8B"/>
    <w:rsid w:val="00E96D10"/>
    <w:rsid w:val="00E974DB"/>
    <w:rsid w:val="00E97759"/>
    <w:rsid w:val="00E977DC"/>
    <w:rsid w:val="00EA0932"/>
    <w:rsid w:val="00EA2665"/>
    <w:rsid w:val="00EA385A"/>
    <w:rsid w:val="00EA4BD6"/>
    <w:rsid w:val="00EA54BE"/>
    <w:rsid w:val="00EA5922"/>
    <w:rsid w:val="00EA6851"/>
    <w:rsid w:val="00EB1E9D"/>
    <w:rsid w:val="00EB3251"/>
    <w:rsid w:val="00EB362B"/>
    <w:rsid w:val="00EB52C8"/>
    <w:rsid w:val="00EB77DD"/>
    <w:rsid w:val="00EC0460"/>
    <w:rsid w:val="00EC11B7"/>
    <w:rsid w:val="00EC21A4"/>
    <w:rsid w:val="00EC3760"/>
    <w:rsid w:val="00EC3F5C"/>
    <w:rsid w:val="00EC4075"/>
    <w:rsid w:val="00EC4211"/>
    <w:rsid w:val="00EC5AB3"/>
    <w:rsid w:val="00EC626A"/>
    <w:rsid w:val="00EC6D8D"/>
    <w:rsid w:val="00EC7230"/>
    <w:rsid w:val="00EC760B"/>
    <w:rsid w:val="00ED0533"/>
    <w:rsid w:val="00ED079F"/>
    <w:rsid w:val="00ED0932"/>
    <w:rsid w:val="00ED1387"/>
    <w:rsid w:val="00ED1A5C"/>
    <w:rsid w:val="00ED1D7D"/>
    <w:rsid w:val="00ED288D"/>
    <w:rsid w:val="00ED2B18"/>
    <w:rsid w:val="00ED2F31"/>
    <w:rsid w:val="00ED3367"/>
    <w:rsid w:val="00ED343A"/>
    <w:rsid w:val="00ED36F2"/>
    <w:rsid w:val="00ED42AC"/>
    <w:rsid w:val="00ED67D2"/>
    <w:rsid w:val="00ED769E"/>
    <w:rsid w:val="00EE084F"/>
    <w:rsid w:val="00EE2560"/>
    <w:rsid w:val="00EE278F"/>
    <w:rsid w:val="00EE31ED"/>
    <w:rsid w:val="00EE5BD4"/>
    <w:rsid w:val="00EE5D64"/>
    <w:rsid w:val="00EE5FE7"/>
    <w:rsid w:val="00EE6155"/>
    <w:rsid w:val="00EF004E"/>
    <w:rsid w:val="00EF10EC"/>
    <w:rsid w:val="00EF2346"/>
    <w:rsid w:val="00EF2654"/>
    <w:rsid w:val="00EF2FA3"/>
    <w:rsid w:val="00EF315D"/>
    <w:rsid w:val="00EF3C42"/>
    <w:rsid w:val="00EF6ADB"/>
    <w:rsid w:val="00EF7297"/>
    <w:rsid w:val="00EF72CE"/>
    <w:rsid w:val="00EF76D8"/>
    <w:rsid w:val="00F0042F"/>
    <w:rsid w:val="00F00BCF"/>
    <w:rsid w:val="00F00CD3"/>
    <w:rsid w:val="00F01507"/>
    <w:rsid w:val="00F01B78"/>
    <w:rsid w:val="00F0247F"/>
    <w:rsid w:val="00F02999"/>
    <w:rsid w:val="00F04779"/>
    <w:rsid w:val="00F06828"/>
    <w:rsid w:val="00F07169"/>
    <w:rsid w:val="00F074FB"/>
    <w:rsid w:val="00F07DCE"/>
    <w:rsid w:val="00F12409"/>
    <w:rsid w:val="00F12FA7"/>
    <w:rsid w:val="00F136AD"/>
    <w:rsid w:val="00F13EDC"/>
    <w:rsid w:val="00F14DE7"/>
    <w:rsid w:val="00F1532E"/>
    <w:rsid w:val="00F20108"/>
    <w:rsid w:val="00F20DA8"/>
    <w:rsid w:val="00F211F0"/>
    <w:rsid w:val="00F21A0D"/>
    <w:rsid w:val="00F21AE9"/>
    <w:rsid w:val="00F22B06"/>
    <w:rsid w:val="00F22E08"/>
    <w:rsid w:val="00F31B78"/>
    <w:rsid w:val="00F31D84"/>
    <w:rsid w:val="00F33317"/>
    <w:rsid w:val="00F3538C"/>
    <w:rsid w:val="00F354B7"/>
    <w:rsid w:val="00F35E84"/>
    <w:rsid w:val="00F35ED0"/>
    <w:rsid w:val="00F35F51"/>
    <w:rsid w:val="00F361E7"/>
    <w:rsid w:val="00F36A9B"/>
    <w:rsid w:val="00F372E7"/>
    <w:rsid w:val="00F40195"/>
    <w:rsid w:val="00F4034B"/>
    <w:rsid w:val="00F40CA6"/>
    <w:rsid w:val="00F414A2"/>
    <w:rsid w:val="00F42C76"/>
    <w:rsid w:val="00F42E49"/>
    <w:rsid w:val="00F45AE0"/>
    <w:rsid w:val="00F46E3B"/>
    <w:rsid w:val="00F47F2E"/>
    <w:rsid w:val="00F52740"/>
    <w:rsid w:val="00F52A77"/>
    <w:rsid w:val="00F54D7C"/>
    <w:rsid w:val="00F550D7"/>
    <w:rsid w:val="00F556CB"/>
    <w:rsid w:val="00F56C90"/>
    <w:rsid w:val="00F57000"/>
    <w:rsid w:val="00F577A4"/>
    <w:rsid w:val="00F5781E"/>
    <w:rsid w:val="00F57EBC"/>
    <w:rsid w:val="00F6029B"/>
    <w:rsid w:val="00F61849"/>
    <w:rsid w:val="00F635A6"/>
    <w:rsid w:val="00F64430"/>
    <w:rsid w:val="00F66EC0"/>
    <w:rsid w:val="00F70962"/>
    <w:rsid w:val="00F710BF"/>
    <w:rsid w:val="00F712DB"/>
    <w:rsid w:val="00F7196D"/>
    <w:rsid w:val="00F7306B"/>
    <w:rsid w:val="00F741E1"/>
    <w:rsid w:val="00F74A79"/>
    <w:rsid w:val="00F75682"/>
    <w:rsid w:val="00F75BCD"/>
    <w:rsid w:val="00F75EFE"/>
    <w:rsid w:val="00F76264"/>
    <w:rsid w:val="00F768CC"/>
    <w:rsid w:val="00F76D10"/>
    <w:rsid w:val="00F81513"/>
    <w:rsid w:val="00F81951"/>
    <w:rsid w:val="00F829DC"/>
    <w:rsid w:val="00F83DFB"/>
    <w:rsid w:val="00F8438D"/>
    <w:rsid w:val="00F84422"/>
    <w:rsid w:val="00F85A56"/>
    <w:rsid w:val="00F86884"/>
    <w:rsid w:val="00F87207"/>
    <w:rsid w:val="00F87418"/>
    <w:rsid w:val="00F90C33"/>
    <w:rsid w:val="00F9374F"/>
    <w:rsid w:val="00F93AC9"/>
    <w:rsid w:val="00F943E6"/>
    <w:rsid w:val="00FA04F5"/>
    <w:rsid w:val="00FA1274"/>
    <w:rsid w:val="00FA1426"/>
    <w:rsid w:val="00FA1AB2"/>
    <w:rsid w:val="00FA1E66"/>
    <w:rsid w:val="00FA2902"/>
    <w:rsid w:val="00FA3E22"/>
    <w:rsid w:val="00FA54ED"/>
    <w:rsid w:val="00FA62D2"/>
    <w:rsid w:val="00FA64DA"/>
    <w:rsid w:val="00FA7063"/>
    <w:rsid w:val="00FB0217"/>
    <w:rsid w:val="00FB0303"/>
    <w:rsid w:val="00FB0A6F"/>
    <w:rsid w:val="00FB130A"/>
    <w:rsid w:val="00FB1DB4"/>
    <w:rsid w:val="00FB2177"/>
    <w:rsid w:val="00FB266E"/>
    <w:rsid w:val="00FB318F"/>
    <w:rsid w:val="00FB49AF"/>
    <w:rsid w:val="00FB4ECF"/>
    <w:rsid w:val="00FB51B1"/>
    <w:rsid w:val="00FB5349"/>
    <w:rsid w:val="00FB557F"/>
    <w:rsid w:val="00FB5C47"/>
    <w:rsid w:val="00FB5CDE"/>
    <w:rsid w:val="00FB666A"/>
    <w:rsid w:val="00FB6B73"/>
    <w:rsid w:val="00FC0906"/>
    <w:rsid w:val="00FC2588"/>
    <w:rsid w:val="00FC27B0"/>
    <w:rsid w:val="00FC34BB"/>
    <w:rsid w:val="00FC3743"/>
    <w:rsid w:val="00FC3A56"/>
    <w:rsid w:val="00FC497E"/>
    <w:rsid w:val="00FC4B6F"/>
    <w:rsid w:val="00FC570E"/>
    <w:rsid w:val="00FC6195"/>
    <w:rsid w:val="00FC6485"/>
    <w:rsid w:val="00FC6A31"/>
    <w:rsid w:val="00FC6ABD"/>
    <w:rsid w:val="00FC7DD3"/>
    <w:rsid w:val="00FD03A8"/>
    <w:rsid w:val="00FD1029"/>
    <w:rsid w:val="00FD140F"/>
    <w:rsid w:val="00FD3236"/>
    <w:rsid w:val="00FD4D7D"/>
    <w:rsid w:val="00FD5551"/>
    <w:rsid w:val="00FD62EB"/>
    <w:rsid w:val="00FD6B24"/>
    <w:rsid w:val="00FD7826"/>
    <w:rsid w:val="00FD7CCA"/>
    <w:rsid w:val="00FD7E36"/>
    <w:rsid w:val="00FD7EC8"/>
    <w:rsid w:val="00FE0AC0"/>
    <w:rsid w:val="00FE1705"/>
    <w:rsid w:val="00FE24AF"/>
    <w:rsid w:val="00FE294C"/>
    <w:rsid w:val="00FE294F"/>
    <w:rsid w:val="00FE63DC"/>
    <w:rsid w:val="00FE72DD"/>
    <w:rsid w:val="00FF0171"/>
    <w:rsid w:val="00FF1A01"/>
    <w:rsid w:val="00FF2150"/>
    <w:rsid w:val="00FF22E3"/>
    <w:rsid w:val="00FF296B"/>
    <w:rsid w:val="00FF30EE"/>
    <w:rsid w:val="00FF4BB4"/>
    <w:rsid w:val="00FF4FDB"/>
    <w:rsid w:val="00FF6D2B"/>
    <w:rsid w:val="00FF7AF7"/>
    <w:rsid w:val="00FF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A0979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qFormat="1"/>
  </w:latentStyles>
  <w:style w:type="paragraph" w:default="1" w:styleId="Normalny">
    <w:name w:val="Normal"/>
    <w:qFormat/>
    <w:rsid w:val="00A623C9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3B1C11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pl-PL"/>
    </w:rPr>
  </w:style>
  <w:style w:type="paragraph" w:styleId="Nagwek2">
    <w:name w:val="heading 2"/>
    <w:aliases w:val="Nagłówek 2 Znak Znak"/>
    <w:basedOn w:val="Normalny"/>
    <w:next w:val="Normalny"/>
    <w:link w:val="Nagwek2Znak"/>
    <w:uiPriority w:val="99"/>
    <w:qFormat/>
    <w:rsid w:val="003511FB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B1C11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B1C11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B1C11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B1C11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3B1C11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B1C11"/>
    <w:pPr>
      <w:keepNext/>
      <w:keepLines/>
      <w:spacing w:before="200" w:after="0"/>
      <w:outlineLvl w:val="7"/>
    </w:pPr>
    <w:rPr>
      <w:rFonts w:ascii="Cambria" w:hAnsi="Cambria"/>
      <w:color w:val="404040"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B1C11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3B1C11"/>
    <w:rPr>
      <w:rFonts w:ascii="Cambria" w:hAnsi="Cambria" w:cs="Times New Roman"/>
      <w:b/>
      <w:color w:val="365F91"/>
      <w:sz w:val="28"/>
    </w:rPr>
  </w:style>
  <w:style w:type="character" w:customStyle="1" w:styleId="Nagwek2Znak">
    <w:name w:val="Nagłówek 2 Znak"/>
    <w:aliases w:val="Nagłówek 2 Znak Znak Znak"/>
    <w:basedOn w:val="Domylnaczcionkaakapitu"/>
    <w:link w:val="Nagwek2"/>
    <w:uiPriority w:val="99"/>
    <w:locked/>
    <w:rsid w:val="003511FB"/>
    <w:rPr>
      <w:rFonts w:ascii="Times New Roman" w:hAnsi="Times New Roman" w:cs="Times New Roman"/>
      <w:b/>
      <w:sz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3B1C11"/>
    <w:rPr>
      <w:rFonts w:ascii="Cambria" w:hAnsi="Cambria" w:cs="Times New Roman"/>
      <w:b/>
      <w:color w:val="4F81BD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3B1C11"/>
    <w:rPr>
      <w:rFonts w:ascii="Cambria" w:hAnsi="Cambria" w:cs="Times New Roman"/>
      <w:b/>
      <w:i/>
      <w:color w:val="4F81BD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3B1C11"/>
    <w:rPr>
      <w:rFonts w:ascii="Cambria" w:hAnsi="Cambria" w:cs="Times New Roman"/>
      <w:color w:val="243F60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3B1C11"/>
    <w:rPr>
      <w:rFonts w:ascii="Cambria" w:hAnsi="Cambria" w:cs="Times New Roman"/>
      <w:i/>
      <w:color w:val="243F60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3B1C11"/>
    <w:rPr>
      <w:rFonts w:ascii="Cambria" w:hAnsi="Cambria" w:cs="Times New Roman"/>
      <w:i/>
      <w:color w:val="404040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3B1C11"/>
    <w:rPr>
      <w:rFonts w:ascii="Cambria" w:hAnsi="Cambria" w:cs="Times New Roman"/>
      <w:color w:val="404040"/>
      <w:sz w:val="20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3B1C11"/>
    <w:rPr>
      <w:rFonts w:ascii="Cambria" w:hAnsi="Cambria" w:cs="Times New Roman"/>
      <w:i/>
      <w:color w:val="404040"/>
      <w:sz w:val="20"/>
    </w:rPr>
  </w:style>
  <w:style w:type="paragraph" w:styleId="Akapitzlist">
    <w:name w:val="List Paragraph"/>
    <w:basedOn w:val="Normalny"/>
    <w:uiPriority w:val="34"/>
    <w:qFormat/>
    <w:rsid w:val="00E85C52"/>
    <w:pPr>
      <w:ind w:left="720"/>
      <w:contextualSpacing/>
    </w:pPr>
  </w:style>
  <w:style w:type="paragraph" w:styleId="Bezodstpw">
    <w:name w:val="No Spacing"/>
    <w:uiPriority w:val="99"/>
    <w:qFormat/>
    <w:rsid w:val="001C37F4"/>
    <w:rPr>
      <w:rFonts w:eastAsia="Times New Roman"/>
    </w:rPr>
  </w:style>
  <w:style w:type="paragraph" w:styleId="Tekstpodstawowy">
    <w:name w:val="Body Text"/>
    <w:aliases w:val="LOAN"/>
    <w:basedOn w:val="Normalny"/>
    <w:link w:val="TekstpodstawowyZnak"/>
    <w:uiPriority w:val="99"/>
    <w:rsid w:val="003511FB"/>
    <w:pPr>
      <w:spacing w:after="0" w:line="240" w:lineRule="auto"/>
      <w:jc w:val="both"/>
    </w:pPr>
    <w:rPr>
      <w:rFonts w:ascii="Arial" w:hAnsi="Arial"/>
      <w:sz w:val="20"/>
      <w:szCs w:val="20"/>
      <w:lang w:eastAsia="pl-PL"/>
    </w:rPr>
  </w:style>
  <w:style w:type="character" w:customStyle="1" w:styleId="TekstpodstawowyZnak">
    <w:name w:val="Tekst podstawowy Znak"/>
    <w:aliases w:val="LOAN Znak"/>
    <w:basedOn w:val="Domylnaczcionkaakapitu"/>
    <w:link w:val="Tekstpodstawowy"/>
    <w:uiPriority w:val="99"/>
    <w:locked/>
    <w:rsid w:val="003511FB"/>
    <w:rPr>
      <w:rFonts w:ascii="Arial" w:hAnsi="Arial" w:cs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000917"/>
    <w:pPr>
      <w:spacing w:after="120"/>
      <w:ind w:left="283"/>
    </w:pPr>
    <w:rPr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000917"/>
    <w:rPr>
      <w:rFonts w:cs="Times New Roman"/>
    </w:rPr>
  </w:style>
  <w:style w:type="character" w:styleId="Odwoaniedokomentarza">
    <w:name w:val="annotation reference"/>
    <w:basedOn w:val="Domylnaczcionkaakapitu"/>
    <w:uiPriority w:val="99"/>
    <w:rsid w:val="003C416B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3C416B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3C416B"/>
    <w:rPr>
      <w:rFonts w:cs="Times New Roman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C41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3C416B"/>
    <w:rPr>
      <w:rFonts w:cs="Times New Roman"/>
      <w:b/>
      <w:sz w:val="20"/>
    </w:rPr>
  </w:style>
  <w:style w:type="paragraph" w:styleId="Tekstdymka">
    <w:name w:val="Balloon Text"/>
    <w:basedOn w:val="Normalny"/>
    <w:link w:val="TekstdymkaZnak"/>
    <w:uiPriority w:val="99"/>
    <w:semiHidden/>
    <w:rsid w:val="003C416B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C416B"/>
    <w:rPr>
      <w:rFonts w:ascii="Tahoma" w:hAnsi="Tahoma" w:cs="Times New Roman"/>
      <w:sz w:val="16"/>
    </w:rPr>
  </w:style>
  <w:style w:type="paragraph" w:styleId="Tekstpodstawowy3">
    <w:name w:val="Body Text 3"/>
    <w:basedOn w:val="Normalny"/>
    <w:link w:val="Tekstpodstawowy3Znak"/>
    <w:uiPriority w:val="99"/>
    <w:semiHidden/>
    <w:rsid w:val="00CE0A9C"/>
    <w:pPr>
      <w:spacing w:after="120"/>
    </w:pPr>
    <w:rPr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CE0A9C"/>
    <w:rPr>
      <w:rFonts w:cs="Times New Roman"/>
      <w:sz w:val="16"/>
    </w:rPr>
  </w:style>
  <w:style w:type="paragraph" w:styleId="Nagwek">
    <w:name w:val="header"/>
    <w:basedOn w:val="Normalny"/>
    <w:link w:val="NagwekZnak"/>
    <w:uiPriority w:val="99"/>
    <w:rsid w:val="004A4880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4A488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4A4880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4A4880"/>
    <w:rPr>
      <w:rFonts w:cs="Times New Roman"/>
    </w:rPr>
  </w:style>
  <w:style w:type="paragraph" w:styleId="Lista">
    <w:name w:val="List"/>
    <w:basedOn w:val="Normalny"/>
    <w:uiPriority w:val="99"/>
    <w:rsid w:val="003B1C11"/>
    <w:pPr>
      <w:ind w:left="283" w:hanging="283"/>
      <w:contextualSpacing/>
    </w:pPr>
  </w:style>
  <w:style w:type="paragraph" w:styleId="Lista2">
    <w:name w:val="List 2"/>
    <w:basedOn w:val="Normalny"/>
    <w:uiPriority w:val="99"/>
    <w:rsid w:val="003B1C11"/>
    <w:pPr>
      <w:ind w:left="566" w:hanging="283"/>
      <w:contextualSpacing/>
    </w:pPr>
  </w:style>
  <w:style w:type="paragraph" w:styleId="Lista3">
    <w:name w:val="List 3"/>
    <w:basedOn w:val="Normalny"/>
    <w:uiPriority w:val="99"/>
    <w:rsid w:val="003B1C11"/>
    <w:pPr>
      <w:ind w:left="849" w:hanging="283"/>
      <w:contextualSpacing/>
    </w:pPr>
  </w:style>
  <w:style w:type="paragraph" w:styleId="Listapunktowana">
    <w:name w:val="List Bullet"/>
    <w:basedOn w:val="Normalny"/>
    <w:uiPriority w:val="99"/>
    <w:rsid w:val="003B1C11"/>
    <w:pPr>
      <w:numPr>
        <w:numId w:val="1"/>
      </w:numPr>
      <w:contextualSpacing/>
    </w:pPr>
  </w:style>
  <w:style w:type="paragraph" w:styleId="Listapunktowana4">
    <w:name w:val="List Bullet 4"/>
    <w:basedOn w:val="Normalny"/>
    <w:uiPriority w:val="99"/>
    <w:rsid w:val="003B1C11"/>
    <w:pPr>
      <w:numPr>
        <w:numId w:val="2"/>
      </w:numPr>
      <w:contextualSpacing/>
    </w:pPr>
  </w:style>
  <w:style w:type="paragraph" w:styleId="Lista-kontynuacja">
    <w:name w:val="List Continue"/>
    <w:basedOn w:val="Normalny"/>
    <w:uiPriority w:val="99"/>
    <w:rsid w:val="003B1C11"/>
    <w:pPr>
      <w:spacing w:after="120"/>
      <w:ind w:left="283"/>
      <w:contextualSpacing/>
    </w:pPr>
  </w:style>
  <w:style w:type="paragraph" w:styleId="Lista-kontynuacja2">
    <w:name w:val="List Continue 2"/>
    <w:basedOn w:val="Normalny"/>
    <w:uiPriority w:val="99"/>
    <w:rsid w:val="003B1C11"/>
    <w:pPr>
      <w:spacing w:after="120"/>
      <w:ind w:left="566"/>
      <w:contextualSpacing/>
    </w:pPr>
  </w:style>
  <w:style w:type="paragraph" w:styleId="Tekstpodstawowyzwciciem">
    <w:name w:val="Body Text First Indent"/>
    <w:basedOn w:val="Tekstpodstawowy"/>
    <w:link w:val="TekstpodstawowyzwciciemZnak"/>
    <w:uiPriority w:val="99"/>
    <w:rsid w:val="003B1C11"/>
    <w:pPr>
      <w:spacing w:after="200" w:line="276" w:lineRule="auto"/>
      <w:ind w:firstLine="360"/>
      <w:jc w:val="left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locked/>
    <w:rsid w:val="003B1C11"/>
    <w:rPr>
      <w:rFonts w:ascii="Arial" w:hAnsi="Arial" w:cs="Times New Roman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3B1C11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locked/>
    <w:rsid w:val="003B1C11"/>
    <w:rPr>
      <w:rFonts w:cs="Times New Roman"/>
    </w:rPr>
  </w:style>
  <w:style w:type="character" w:styleId="Hipercze">
    <w:name w:val="Hyperlink"/>
    <w:basedOn w:val="Domylnaczcionkaakapitu"/>
    <w:uiPriority w:val="99"/>
    <w:rsid w:val="003B1C11"/>
    <w:rPr>
      <w:rFonts w:cs="Times New Roman"/>
      <w:color w:val="0000FF"/>
      <w:u w:val="single"/>
    </w:rPr>
  </w:style>
  <w:style w:type="paragraph" w:styleId="Nagwekspisutreci">
    <w:name w:val="TOC Heading"/>
    <w:basedOn w:val="Nagwek1"/>
    <w:next w:val="Normalny"/>
    <w:uiPriority w:val="99"/>
    <w:qFormat/>
    <w:rsid w:val="006769C6"/>
    <w:pPr>
      <w:outlineLvl w:val="9"/>
    </w:pPr>
  </w:style>
  <w:style w:type="paragraph" w:customStyle="1" w:styleId="Default">
    <w:name w:val="Default"/>
    <w:rsid w:val="00325707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Spistreci1">
    <w:name w:val="toc 1"/>
    <w:basedOn w:val="Normalny"/>
    <w:next w:val="Normalny"/>
    <w:autoRedefine/>
    <w:uiPriority w:val="99"/>
    <w:rsid w:val="002F7F6E"/>
    <w:pPr>
      <w:tabs>
        <w:tab w:val="left" w:pos="851"/>
        <w:tab w:val="right" w:leader="dot" w:pos="9062"/>
      </w:tabs>
      <w:spacing w:after="120"/>
      <w:ind w:left="709" w:hanging="709"/>
      <w:jc w:val="both"/>
    </w:pPr>
  </w:style>
  <w:style w:type="paragraph" w:styleId="Tekstpodstawowywcity2">
    <w:name w:val="Body Text Indent 2"/>
    <w:basedOn w:val="Normalny"/>
    <w:link w:val="Tekstpodstawowywcity2Znak"/>
    <w:uiPriority w:val="99"/>
    <w:rsid w:val="00D04337"/>
    <w:pPr>
      <w:spacing w:after="120" w:line="480" w:lineRule="auto"/>
      <w:ind w:left="283"/>
    </w:pPr>
    <w:rPr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D04337"/>
    <w:rPr>
      <w:rFonts w:cs="Times New Roman"/>
    </w:rPr>
  </w:style>
  <w:style w:type="character" w:styleId="Wyrnieniedelikatne">
    <w:name w:val="Subtle Emphasis"/>
    <w:basedOn w:val="Domylnaczcionkaakapitu"/>
    <w:uiPriority w:val="99"/>
    <w:qFormat/>
    <w:rsid w:val="00BC2204"/>
    <w:rPr>
      <w:rFonts w:cs="Times New Roman"/>
      <w:i/>
      <w:color w:val="808080"/>
    </w:rPr>
  </w:style>
  <w:style w:type="table" w:styleId="Tabela-Siatka">
    <w:name w:val="Table Grid"/>
    <w:basedOn w:val="Standardowy"/>
    <w:uiPriority w:val="99"/>
    <w:rsid w:val="0098294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3">
    <w:name w:val="Body Text Indent 3"/>
    <w:basedOn w:val="Normalny"/>
    <w:link w:val="Tekstpodstawowywcity3Znak"/>
    <w:uiPriority w:val="99"/>
    <w:rsid w:val="003D39E6"/>
    <w:pPr>
      <w:spacing w:after="80" w:line="240" w:lineRule="auto"/>
      <w:ind w:left="1134" w:hanging="654"/>
      <w:jc w:val="both"/>
    </w:pPr>
    <w:rPr>
      <w:rFonts w:ascii="Arial" w:hAnsi="Arial" w:cs="Arial"/>
      <w:sz w:val="20"/>
      <w:szCs w:val="20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3D39E6"/>
    <w:rPr>
      <w:rFonts w:ascii="Arial" w:hAnsi="Arial" w:cs="Times New Roman"/>
      <w:lang w:eastAsia="ar-SA" w:bidi="ar-SA"/>
    </w:rPr>
  </w:style>
  <w:style w:type="paragraph" w:styleId="Poprawka">
    <w:name w:val="Revision"/>
    <w:hidden/>
    <w:uiPriority w:val="99"/>
    <w:semiHidden/>
    <w:rsid w:val="00106ABD"/>
    <w:rPr>
      <w:lang w:eastAsia="en-US"/>
    </w:rPr>
  </w:style>
  <w:style w:type="paragraph" w:customStyle="1" w:styleId="Akapitzlist1">
    <w:name w:val="Akapit z listą1"/>
    <w:basedOn w:val="Normalny"/>
    <w:uiPriority w:val="99"/>
    <w:rsid w:val="003666BC"/>
    <w:pPr>
      <w:spacing w:after="120"/>
      <w:ind w:left="708"/>
    </w:pPr>
    <w:rPr>
      <w:rFonts w:ascii="Sylfaen" w:hAnsi="Sylfaen"/>
    </w:rPr>
  </w:style>
  <w:style w:type="paragraph" w:styleId="Mapadokumentu">
    <w:name w:val="Document Map"/>
    <w:basedOn w:val="Normalny"/>
    <w:link w:val="MapadokumentuZnak"/>
    <w:uiPriority w:val="99"/>
    <w:semiHidden/>
    <w:locked/>
    <w:rsid w:val="00687323"/>
    <w:pPr>
      <w:shd w:val="clear" w:color="auto" w:fill="000080"/>
    </w:pPr>
    <w:rPr>
      <w:rFonts w:ascii="Times New Roman" w:hAnsi="Times New Roman"/>
      <w:sz w:val="2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EF2346"/>
    <w:rPr>
      <w:rFonts w:ascii="Times New Roman" w:hAnsi="Times New Roman" w:cs="Times New Roman"/>
      <w:sz w:val="2"/>
      <w:lang w:eastAsia="en-US"/>
    </w:rPr>
  </w:style>
  <w:style w:type="character" w:styleId="Numerstrony">
    <w:name w:val="page number"/>
    <w:basedOn w:val="Domylnaczcionkaakapitu"/>
    <w:uiPriority w:val="99"/>
    <w:locked/>
    <w:rsid w:val="009A2BD7"/>
    <w:rPr>
      <w:rFonts w:cs="Times New Roman"/>
    </w:rPr>
  </w:style>
  <w:style w:type="paragraph" w:customStyle="1" w:styleId="msolistparagraph0">
    <w:name w:val="msolistparagraph"/>
    <w:basedOn w:val="Normalny"/>
    <w:uiPriority w:val="99"/>
    <w:rsid w:val="00497676"/>
    <w:pPr>
      <w:spacing w:after="0" w:line="240" w:lineRule="auto"/>
      <w:ind w:left="720"/>
    </w:pPr>
  </w:style>
  <w:style w:type="paragraph" w:styleId="Tekstpodstawowy2">
    <w:name w:val="Body Text 2"/>
    <w:basedOn w:val="Normalny"/>
    <w:link w:val="Tekstpodstawowy2Znak"/>
    <w:uiPriority w:val="99"/>
    <w:semiHidden/>
    <w:locked/>
    <w:rsid w:val="009C50A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9C50A4"/>
    <w:rPr>
      <w:rFonts w:cs="Times New Roman"/>
      <w:lang w:eastAsia="en-US"/>
    </w:rPr>
  </w:style>
  <w:style w:type="character" w:customStyle="1" w:styleId="WW8Num8z0">
    <w:name w:val="WW8Num8z0"/>
    <w:uiPriority w:val="99"/>
    <w:rsid w:val="00CA7BF7"/>
    <w:rPr>
      <w:rFonts w:ascii="Symbol" w:hAnsi="Symbol"/>
    </w:rPr>
  </w:style>
  <w:style w:type="character" w:customStyle="1" w:styleId="WW8Num9z0">
    <w:name w:val="WW8Num9z0"/>
    <w:uiPriority w:val="99"/>
    <w:rsid w:val="00CA7BF7"/>
    <w:rPr>
      <w:rFonts w:ascii="Symbol" w:hAnsi="Symbol"/>
    </w:rPr>
  </w:style>
  <w:style w:type="character" w:customStyle="1" w:styleId="Absatz-Standardschriftart">
    <w:name w:val="Absatz-Standardschriftart"/>
    <w:uiPriority w:val="99"/>
    <w:rsid w:val="00CA7BF7"/>
  </w:style>
  <w:style w:type="character" w:customStyle="1" w:styleId="WW-Absatz-Standardschriftart">
    <w:name w:val="WW-Absatz-Standardschriftart"/>
    <w:uiPriority w:val="99"/>
    <w:rsid w:val="00CA7BF7"/>
  </w:style>
  <w:style w:type="character" w:customStyle="1" w:styleId="WW-Absatz-Standardschriftart1">
    <w:name w:val="WW-Absatz-Standardschriftart1"/>
    <w:uiPriority w:val="99"/>
    <w:rsid w:val="00CA7BF7"/>
  </w:style>
  <w:style w:type="character" w:customStyle="1" w:styleId="Domylnaczcionkaakapitu1">
    <w:name w:val="Domyślna czcionka akapitu1"/>
    <w:uiPriority w:val="99"/>
    <w:rsid w:val="00CA7BF7"/>
  </w:style>
  <w:style w:type="character" w:customStyle="1" w:styleId="Znakinumeracji">
    <w:name w:val="Znaki numeracji"/>
    <w:uiPriority w:val="99"/>
    <w:rsid w:val="00CA7BF7"/>
  </w:style>
  <w:style w:type="character" w:customStyle="1" w:styleId="Symbolewypunktowania">
    <w:name w:val="Symbole wypunktowania"/>
    <w:uiPriority w:val="99"/>
    <w:rsid w:val="00CA7BF7"/>
    <w:rPr>
      <w:rFonts w:ascii="OpenSymbol" w:eastAsia="Times New Roman" w:hAnsi="OpenSymbol"/>
    </w:rPr>
  </w:style>
  <w:style w:type="paragraph" w:customStyle="1" w:styleId="Nagwek10">
    <w:name w:val="Nagłówek1"/>
    <w:basedOn w:val="Normalny"/>
    <w:next w:val="Tekstpodstawowy"/>
    <w:uiPriority w:val="99"/>
    <w:rsid w:val="00CA7BF7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CA7BF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CA7BF7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Liniapozioma">
    <w:name w:val="Linia pozioma"/>
    <w:basedOn w:val="Normalny"/>
    <w:next w:val="Tekstpodstawowy"/>
    <w:uiPriority w:val="99"/>
    <w:rsid w:val="00CA7BF7"/>
    <w:pPr>
      <w:suppressLineNumbers/>
      <w:pBdr>
        <w:bottom w:val="double" w:sz="2" w:space="0" w:color="808080"/>
      </w:pBdr>
      <w:suppressAutoHyphens/>
      <w:spacing w:after="283" w:line="240" w:lineRule="auto"/>
    </w:pPr>
    <w:rPr>
      <w:rFonts w:ascii="Times New Roman" w:eastAsia="Times New Roman" w:hAnsi="Times New Roman"/>
      <w:sz w:val="12"/>
      <w:szCs w:val="12"/>
      <w:lang w:eastAsia="ar-SA"/>
    </w:rPr>
  </w:style>
  <w:style w:type="paragraph" w:customStyle="1" w:styleId="Zawartoramki">
    <w:name w:val="Zawartość ramki"/>
    <w:basedOn w:val="Tekstpodstawowy"/>
    <w:uiPriority w:val="99"/>
    <w:rsid w:val="00CA7BF7"/>
    <w:pPr>
      <w:suppressAutoHyphens/>
      <w:spacing w:after="120"/>
      <w:jc w:val="left"/>
    </w:pPr>
    <w:rPr>
      <w:rFonts w:ascii="Times New Roman" w:eastAsia="Times New Roman" w:hAnsi="Times New Roman"/>
      <w:lang w:eastAsia="ar-SA"/>
    </w:rPr>
  </w:style>
  <w:style w:type="paragraph" w:customStyle="1" w:styleId="Zawartotabeli">
    <w:name w:val="Zawartość tabeli"/>
    <w:basedOn w:val="Normalny"/>
    <w:uiPriority w:val="99"/>
    <w:rsid w:val="00CA7BF7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Nagwektabeli">
    <w:name w:val="Nagłówek tabeli"/>
    <w:basedOn w:val="Zawartotabeli"/>
    <w:uiPriority w:val="99"/>
    <w:rsid w:val="00CA7BF7"/>
    <w:pPr>
      <w:jc w:val="center"/>
    </w:pPr>
    <w:rPr>
      <w:b/>
      <w:bCs/>
    </w:rPr>
  </w:style>
  <w:style w:type="paragraph" w:customStyle="1" w:styleId="redniasiatka1akcent21">
    <w:name w:val="Średnia siatka 1 — akcent 21"/>
    <w:basedOn w:val="Normalny"/>
    <w:uiPriority w:val="99"/>
    <w:rsid w:val="00CA7BF7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NormalnyWeb">
    <w:name w:val="Normal (Web)"/>
    <w:basedOn w:val="Normalny"/>
    <w:uiPriority w:val="99"/>
    <w:semiHidden/>
    <w:locked/>
    <w:rsid w:val="00CA7BF7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andard">
    <w:name w:val="Standard"/>
    <w:uiPriority w:val="99"/>
    <w:rsid w:val="00CA7BF7"/>
    <w:pPr>
      <w:widowControl w:val="0"/>
      <w:suppressAutoHyphens/>
      <w:autoSpaceDN w:val="0"/>
    </w:pPr>
    <w:rPr>
      <w:rFonts w:ascii="Times New Roman" w:eastAsia="Arial Unicode MS" w:hAnsi="Times New Roman" w:cs="Tahoma"/>
      <w:noProof/>
      <w:kern w:val="3"/>
      <w:sz w:val="24"/>
      <w:szCs w:val="24"/>
      <w:lang w:val="cs-CZ"/>
    </w:rPr>
  </w:style>
  <w:style w:type="paragraph" w:customStyle="1" w:styleId="Textbody">
    <w:name w:val="Text body"/>
    <w:basedOn w:val="Normalny"/>
    <w:uiPriority w:val="99"/>
    <w:rsid w:val="00CA7BF7"/>
    <w:pPr>
      <w:widowControl w:val="0"/>
      <w:suppressAutoHyphens/>
      <w:autoSpaceDN w:val="0"/>
      <w:spacing w:after="120" w:line="240" w:lineRule="auto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locked/>
    <w:rsid w:val="00CA7BF7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CA7BF7"/>
    <w:rPr>
      <w:rFonts w:ascii="Times New Roman" w:hAnsi="Times New Roman" w:cs="Times New Roman"/>
      <w:sz w:val="20"/>
      <w:szCs w:val="20"/>
      <w:lang w:eastAsia="ar-SA" w:bidi="ar-SA"/>
    </w:rPr>
  </w:style>
  <w:style w:type="character" w:styleId="Odwoanieprzypisukocowego">
    <w:name w:val="endnote reference"/>
    <w:basedOn w:val="Domylnaczcionkaakapitu"/>
    <w:uiPriority w:val="99"/>
    <w:semiHidden/>
    <w:locked/>
    <w:rsid w:val="00CA7BF7"/>
    <w:rPr>
      <w:rFonts w:cs="Times New Roman"/>
      <w:vertAlign w:val="superscript"/>
    </w:rPr>
  </w:style>
  <w:style w:type="paragraph" w:customStyle="1" w:styleId="Tekstpodstawowy22">
    <w:name w:val="Tekst podstawowy 22"/>
    <w:basedOn w:val="Normalny"/>
    <w:uiPriority w:val="99"/>
    <w:rsid w:val="00CA7BF7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/>
      <w:lang w:eastAsia="ar-SA"/>
    </w:rPr>
  </w:style>
  <w:style w:type="character" w:customStyle="1" w:styleId="DeltaViewInsertion">
    <w:name w:val="DeltaView Insertion"/>
    <w:uiPriority w:val="99"/>
    <w:rsid w:val="00CA7BF7"/>
    <w:rPr>
      <w:b/>
      <w:i/>
      <w:spacing w:val="0"/>
    </w:rPr>
  </w:style>
  <w:style w:type="paragraph" w:customStyle="1" w:styleId="NormalBold">
    <w:name w:val="NormalBold"/>
    <w:basedOn w:val="Normalny"/>
    <w:link w:val="NormalBoldChar"/>
    <w:uiPriority w:val="99"/>
    <w:rsid w:val="00CA7BF7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szCs w:val="20"/>
      <w:lang w:eastAsia="en-GB"/>
    </w:rPr>
  </w:style>
  <w:style w:type="character" w:customStyle="1" w:styleId="NormalBoldChar">
    <w:name w:val="NormalBold Char"/>
    <w:link w:val="NormalBold"/>
    <w:uiPriority w:val="99"/>
    <w:locked/>
    <w:rsid w:val="00CA7BF7"/>
    <w:rPr>
      <w:rFonts w:ascii="Times New Roman" w:hAnsi="Times New Roman"/>
      <w:b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locked/>
    <w:rsid w:val="00CA7BF7"/>
    <w:pPr>
      <w:spacing w:after="0" w:line="240" w:lineRule="auto"/>
      <w:ind w:left="720" w:hanging="720"/>
      <w:jc w:val="both"/>
    </w:pPr>
    <w:rPr>
      <w:rFonts w:ascii="Times New Roman" w:hAnsi="Times New Roman"/>
      <w:sz w:val="20"/>
      <w:szCs w:val="2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CA7BF7"/>
    <w:rPr>
      <w:rFonts w:ascii="Times New Roman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basedOn w:val="Domylnaczcionkaakapitu"/>
    <w:uiPriority w:val="99"/>
    <w:locked/>
    <w:rsid w:val="00CA7BF7"/>
    <w:rPr>
      <w:rFonts w:cs="Times New Roman"/>
      <w:shd w:val="clear" w:color="auto" w:fill="auto"/>
      <w:vertAlign w:val="superscript"/>
    </w:rPr>
  </w:style>
  <w:style w:type="paragraph" w:customStyle="1" w:styleId="Text1">
    <w:name w:val="Text 1"/>
    <w:basedOn w:val="Normalny"/>
    <w:uiPriority w:val="99"/>
    <w:rsid w:val="00CA7BF7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Centered">
    <w:name w:val="Normal Centered"/>
    <w:basedOn w:val="Normalny"/>
    <w:uiPriority w:val="99"/>
    <w:rsid w:val="00CA7BF7"/>
    <w:pPr>
      <w:spacing w:before="120" w:after="120" w:line="240" w:lineRule="auto"/>
      <w:jc w:val="center"/>
    </w:pPr>
    <w:rPr>
      <w:rFonts w:ascii="Times New Roman" w:hAnsi="Times New Roman"/>
      <w:sz w:val="24"/>
      <w:lang w:eastAsia="en-GB"/>
    </w:rPr>
  </w:style>
  <w:style w:type="paragraph" w:customStyle="1" w:styleId="Point0">
    <w:name w:val="Point 0"/>
    <w:basedOn w:val="Normalny"/>
    <w:uiPriority w:val="99"/>
    <w:rsid w:val="00CA7BF7"/>
    <w:pPr>
      <w:spacing w:before="120" w:after="120" w:line="240" w:lineRule="auto"/>
      <w:ind w:left="850" w:hanging="850"/>
      <w:jc w:val="both"/>
    </w:pPr>
    <w:rPr>
      <w:rFonts w:ascii="Times New Roman" w:hAnsi="Times New Roman"/>
      <w:sz w:val="24"/>
      <w:lang w:eastAsia="en-GB"/>
    </w:rPr>
  </w:style>
  <w:style w:type="paragraph" w:customStyle="1" w:styleId="Point1">
    <w:name w:val="Point 1"/>
    <w:basedOn w:val="Normalny"/>
    <w:uiPriority w:val="99"/>
    <w:rsid w:val="00CA7BF7"/>
    <w:pPr>
      <w:spacing w:before="120" w:after="120" w:line="240" w:lineRule="auto"/>
      <w:ind w:left="1417" w:hanging="567"/>
      <w:jc w:val="both"/>
    </w:pPr>
    <w:rPr>
      <w:rFonts w:ascii="Times New Roman" w:hAnsi="Times New Roman"/>
      <w:sz w:val="24"/>
      <w:lang w:eastAsia="en-GB"/>
    </w:rPr>
  </w:style>
  <w:style w:type="paragraph" w:customStyle="1" w:styleId="Point2">
    <w:name w:val="Point 2"/>
    <w:basedOn w:val="Normalny"/>
    <w:uiPriority w:val="99"/>
    <w:rsid w:val="00CA7BF7"/>
    <w:pPr>
      <w:spacing w:before="120" w:after="120" w:line="240" w:lineRule="auto"/>
      <w:ind w:left="1984" w:hanging="567"/>
      <w:jc w:val="both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Point0"/>
    <w:uiPriority w:val="99"/>
    <w:rsid w:val="00CA7BF7"/>
    <w:pPr>
      <w:numPr>
        <w:numId w:val="20"/>
      </w:numPr>
    </w:pPr>
  </w:style>
  <w:style w:type="paragraph" w:customStyle="1" w:styleId="Tiret1">
    <w:name w:val="Tiret 1"/>
    <w:basedOn w:val="Point1"/>
    <w:uiPriority w:val="99"/>
    <w:rsid w:val="00CA7BF7"/>
    <w:pPr>
      <w:numPr>
        <w:numId w:val="21"/>
      </w:numPr>
    </w:pPr>
  </w:style>
  <w:style w:type="paragraph" w:customStyle="1" w:styleId="Tiret2">
    <w:name w:val="Tiret 2"/>
    <w:basedOn w:val="Point2"/>
    <w:uiPriority w:val="99"/>
    <w:rsid w:val="00CA7BF7"/>
    <w:pPr>
      <w:numPr>
        <w:numId w:val="19"/>
      </w:numPr>
    </w:pPr>
  </w:style>
  <w:style w:type="paragraph" w:customStyle="1" w:styleId="NumPar1">
    <w:name w:val="NumPar 1"/>
    <w:basedOn w:val="Normalny"/>
    <w:next w:val="Text1"/>
    <w:uiPriority w:val="99"/>
    <w:rsid w:val="00CA7BF7"/>
    <w:pPr>
      <w:numPr>
        <w:numId w:val="18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uiPriority w:val="99"/>
    <w:rsid w:val="00CA7BF7"/>
    <w:pPr>
      <w:numPr>
        <w:ilvl w:val="1"/>
        <w:numId w:val="18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uiPriority w:val="99"/>
    <w:rsid w:val="00CA7BF7"/>
    <w:pPr>
      <w:numPr>
        <w:ilvl w:val="2"/>
        <w:numId w:val="18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uiPriority w:val="99"/>
    <w:rsid w:val="00CA7BF7"/>
    <w:pPr>
      <w:numPr>
        <w:ilvl w:val="3"/>
        <w:numId w:val="18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ManualNumPar1">
    <w:name w:val="Manual NumPar 1"/>
    <w:basedOn w:val="Normalny"/>
    <w:next w:val="Text1"/>
    <w:uiPriority w:val="99"/>
    <w:rsid w:val="00CA7BF7"/>
    <w:pPr>
      <w:spacing w:before="120" w:after="120" w:line="240" w:lineRule="auto"/>
      <w:ind w:left="850" w:hanging="850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CA7BF7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PartTitle">
    <w:name w:val="PartTitle"/>
    <w:basedOn w:val="Normalny"/>
    <w:next w:val="ChapterTitle"/>
    <w:uiPriority w:val="99"/>
    <w:rsid w:val="00CA7BF7"/>
    <w:pPr>
      <w:keepNext/>
      <w:pageBreakBefore/>
      <w:spacing w:before="120" w:after="360" w:line="240" w:lineRule="auto"/>
      <w:jc w:val="center"/>
    </w:pPr>
    <w:rPr>
      <w:rFonts w:ascii="Times New Roman" w:hAnsi="Times New Roman"/>
      <w:b/>
      <w:sz w:val="36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CA7BF7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table" w:customStyle="1" w:styleId="Tabela-Siatka1">
    <w:name w:val="Tabela - Siatka1"/>
    <w:uiPriority w:val="99"/>
    <w:rsid w:val="00CA7BF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listy31">
    <w:name w:val="Tabela listy 31"/>
    <w:uiPriority w:val="99"/>
    <w:rsid w:val="00661934"/>
    <w:rPr>
      <w:sz w:val="20"/>
      <w:szCs w:val="20"/>
      <w:lang w:eastAsia="ja-JP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rFonts w:cs="Times New Roman"/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rPr>
        <w:rFonts w:cs="Times New Roman"/>
      </w:rPr>
      <w:tblPr/>
      <w:tcPr>
        <w:tcBorders>
          <w:left w:val="nil"/>
          <w:bottom w:val="nil"/>
        </w:tcBorders>
      </w:tcPr>
    </w:tblStylePr>
    <w:tblStylePr w:type="nwCell">
      <w:rPr>
        <w:rFonts w:cs="Times New Roman"/>
      </w:rPr>
      <w:tblPr/>
      <w:tcPr>
        <w:tcBorders>
          <w:bottom w:val="nil"/>
          <w:right w:val="nil"/>
        </w:tcBorders>
      </w:tcPr>
    </w:tblStylePr>
    <w:tblStylePr w:type="seCell">
      <w:rPr>
        <w:rFonts w:cs="Times New Roman"/>
      </w:rPr>
      <w:tblPr/>
      <w:tcPr>
        <w:tcBorders>
          <w:top w:val="double" w:sz="4" w:space="0" w:color="000000"/>
          <w:left w:val="nil"/>
        </w:tcBorders>
      </w:tcPr>
    </w:tblStylePr>
    <w:tblStylePr w:type="swCell">
      <w:rPr>
        <w:rFonts w:cs="Times New Roman"/>
      </w:rPr>
      <w:tblPr/>
      <w:tcPr>
        <w:tcBorders>
          <w:top w:val="double" w:sz="4" w:space="0" w:color="000000"/>
          <w:right w:val="nil"/>
        </w:tcBorders>
      </w:tcPr>
    </w:tblStylePr>
  </w:style>
  <w:style w:type="table" w:customStyle="1" w:styleId="Jasnalista1">
    <w:name w:val="Jasna lista1"/>
    <w:uiPriority w:val="99"/>
    <w:semiHidden/>
    <w:rsid w:val="002D2A2E"/>
    <w:rPr>
      <w:rFonts w:ascii="Times New Roman" w:hAnsi="Times New Roman"/>
      <w:sz w:val="20"/>
      <w:szCs w:val="20"/>
      <w:lang w:eastAsia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Lines="0" w:beforeAutospacing="0" w:afterLines="0" w:afterAutospacing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Jasnalista">
    <w:name w:val="Light List"/>
    <w:basedOn w:val="Standardowy"/>
    <w:uiPriority w:val="99"/>
    <w:semiHidden/>
    <w:rsid w:val="002D2A2E"/>
    <w:rPr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Jasnalista2">
    <w:name w:val="Jasna lista2"/>
    <w:uiPriority w:val="99"/>
    <w:rsid w:val="002002F1"/>
    <w:rPr>
      <w:rFonts w:ascii="Times New Roman" w:hAnsi="Times New Roman"/>
      <w:sz w:val="20"/>
      <w:szCs w:val="20"/>
      <w:lang w:eastAsia="ja-JP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Jasnalista3">
    <w:name w:val="Jasna lista3"/>
    <w:uiPriority w:val="99"/>
    <w:rsid w:val="000E59F0"/>
    <w:rPr>
      <w:rFonts w:ascii="Times New Roman" w:hAnsi="Times New Roman"/>
      <w:sz w:val="20"/>
      <w:szCs w:val="20"/>
      <w:lang w:eastAsia="ja-JP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Jasnalista4">
    <w:name w:val="Jasna lista4"/>
    <w:uiPriority w:val="99"/>
    <w:rsid w:val="00B93766"/>
    <w:rPr>
      <w:rFonts w:ascii="Times New Roman" w:hAnsi="Times New Roman"/>
      <w:sz w:val="20"/>
      <w:szCs w:val="20"/>
      <w:lang w:eastAsia="ja-JP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Tabela-Siatka2">
    <w:name w:val="Tabela - Siatka2"/>
    <w:uiPriority w:val="99"/>
    <w:rsid w:val="00BF7662"/>
    <w:pPr>
      <w:spacing w:after="200" w:line="276" w:lineRule="auto"/>
    </w:pPr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yteHipercze">
    <w:name w:val="FollowedHyperlink"/>
    <w:basedOn w:val="Domylnaczcionkaakapitu"/>
    <w:uiPriority w:val="99"/>
    <w:locked/>
    <w:rsid w:val="00DF3C12"/>
    <w:rPr>
      <w:rFonts w:cs="Times New Roman"/>
      <w:color w:val="800080"/>
      <w:u w:val="single"/>
    </w:rPr>
  </w:style>
  <w:style w:type="numbering" w:customStyle="1" w:styleId="USTAWOWA">
    <w:name w:val="USTAWOWA"/>
    <w:rsid w:val="006755CC"/>
    <w:pPr>
      <w:numPr>
        <w:numId w:val="36"/>
      </w:numPr>
    </w:pPr>
  </w:style>
  <w:style w:type="character" w:customStyle="1" w:styleId="LPzwykly">
    <w:name w:val="LP_zwykly"/>
    <w:basedOn w:val="Domylnaczcionkaakapitu"/>
    <w:qFormat/>
    <w:rsid w:val="00B712D6"/>
  </w:style>
  <w:style w:type="character" w:customStyle="1" w:styleId="Teksttreci4">
    <w:name w:val="Tekst treści (4)_"/>
    <w:basedOn w:val="Domylnaczcionkaakapitu"/>
    <w:link w:val="Teksttreci40"/>
    <w:rsid w:val="009202EC"/>
    <w:rPr>
      <w:rFonts w:ascii="Verdana" w:eastAsia="Verdana" w:hAnsi="Verdana" w:cs="Verdana"/>
      <w:b/>
      <w:bCs/>
      <w:sz w:val="19"/>
      <w:szCs w:val="19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9202EC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9202EC"/>
    <w:pPr>
      <w:widowControl w:val="0"/>
      <w:shd w:val="clear" w:color="auto" w:fill="FFFFFF"/>
      <w:spacing w:after="720" w:line="240" w:lineRule="exact"/>
      <w:ind w:hanging="780"/>
      <w:jc w:val="center"/>
    </w:pPr>
    <w:rPr>
      <w:rFonts w:ascii="Verdana" w:eastAsia="Verdana" w:hAnsi="Verdana" w:cs="Verdana"/>
      <w:b/>
      <w:bCs/>
      <w:sz w:val="19"/>
      <w:szCs w:val="19"/>
      <w:lang w:eastAsia="pl-PL"/>
    </w:rPr>
  </w:style>
  <w:style w:type="paragraph" w:customStyle="1" w:styleId="Teksttreci20">
    <w:name w:val="Tekst treści (2)"/>
    <w:basedOn w:val="Normalny"/>
    <w:link w:val="Teksttreci2"/>
    <w:rsid w:val="009202EC"/>
    <w:pPr>
      <w:widowControl w:val="0"/>
      <w:shd w:val="clear" w:color="auto" w:fill="FFFFFF"/>
      <w:spacing w:before="300" w:after="240" w:line="240" w:lineRule="exact"/>
      <w:ind w:hanging="780"/>
    </w:pPr>
    <w:rPr>
      <w:rFonts w:ascii="Verdana" w:eastAsia="Verdana" w:hAnsi="Verdana" w:cs="Verdana"/>
      <w:sz w:val="19"/>
      <w:szCs w:val="19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qFormat="1"/>
  </w:latentStyles>
  <w:style w:type="paragraph" w:default="1" w:styleId="Normalny">
    <w:name w:val="Normal"/>
    <w:qFormat/>
    <w:rsid w:val="00A623C9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3B1C11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pl-PL"/>
    </w:rPr>
  </w:style>
  <w:style w:type="paragraph" w:styleId="Nagwek2">
    <w:name w:val="heading 2"/>
    <w:aliases w:val="Nagłówek 2 Znak Znak"/>
    <w:basedOn w:val="Normalny"/>
    <w:next w:val="Normalny"/>
    <w:link w:val="Nagwek2Znak"/>
    <w:uiPriority w:val="99"/>
    <w:qFormat/>
    <w:rsid w:val="003511FB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B1C11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B1C11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B1C11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B1C11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3B1C11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B1C11"/>
    <w:pPr>
      <w:keepNext/>
      <w:keepLines/>
      <w:spacing w:before="200" w:after="0"/>
      <w:outlineLvl w:val="7"/>
    </w:pPr>
    <w:rPr>
      <w:rFonts w:ascii="Cambria" w:hAnsi="Cambria"/>
      <w:color w:val="404040"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B1C11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3B1C11"/>
    <w:rPr>
      <w:rFonts w:ascii="Cambria" w:hAnsi="Cambria" w:cs="Times New Roman"/>
      <w:b/>
      <w:color w:val="365F91"/>
      <w:sz w:val="28"/>
    </w:rPr>
  </w:style>
  <w:style w:type="character" w:customStyle="1" w:styleId="Nagwek2Znak">
    <w:name w:val="Nagłówek 2 Znak"/>
    <w:aliases w:val="Nagłówek 2 Znak Znak Znak"/>
    <w:basedOn w:val="Domylnaczcionkaakapitu"/>
    <w:link w:val="Nagwek2"/>
    <w:uiPriority w:val="99"/>
    <w:locked/>
    <w:rsid w:val="003511FB"/>
    <w:rPr>
      <w:rFonts w:ascii="Times New Roman" w:hAnsi="Times New Roman" w:cs="Times New Roman"/>
      <w:b/>
      <w:sz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3B1C11"/>
    <w:rPr>
      <w:rFonts w:ascii="Cambria" w:hAnsi="Cambria" w:cs="Times New Roman"/>
      <w:b/>
      <w:color w:val="4F81BD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3B1C11"/>
    <w:rPr>
      <w:rFonts w:ascii="Cambria" w:hAnsi="Cambria" w:cs="Times New Roman"/>
      <w:b/>
      <w:i/>
      <w:color w:val="4F81BD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3B1C11"/>
    <w:rPr>
      <w:rFonts w:ascii="Cambria" w:hAnsi="Cambria" w:cs="Times New Roman"/>
      <w:color w:val="243F60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3B1C11"/>
    <w:rPr>
      <w:rFonts w:ascii="Cambria" w:hAnsi="Cambria" w:cs="Times New Roman"/>
      <w:i/>
      <w:color w:val="243F60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3B1C11"/>
    <w:rPr>
      <w:rFonts w:ascii="Cambria" w:hAnsi="Cambria" w:cs="Times New Roman"/>
      <w:i/>
      <w:color w:val="404040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3B1C11"/>
    <w:rPr>
      <w:rFonts w:ascii="Cambria" w:hAnsi="Cambria" w:cs="Times New Roman"/>
      <w:color w:val="404040"/>
      <w:sz w:val="20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3B1C11"/>
    <w:rPr>
      <w:rFonts w:ascii="Cambria" w:hAnsi="Cambria" w:cs="Times New Roman"/>
      <w:i/>
      <w:color w:val="404040"/>
      <w:sz w:val="20"/>
    </w:rPr>
  </w:style>
  <w:style w:type="paragraph" w:styleId="Akapitzlist">
    <w:name w:val="List Paragraph"/>
    <w:basedOn w:val="Normalny"/>
    <w:uiPriority w:val="34"/>
    <w:qFormat/>
    <w:rsid w:val="00E85C52"/>
    <w:pPr>
      <w:ind w:left="720"/>
      <w:contextualSpacing/>
    </w:pPr>
  </w:style>
  <w:style w:type="paragraph" w:styleId="Bezodstpw">
    <w:name w:val="No Spacing"/>
    <w:uiPriority w:val="99"/>
    <w:qFormat/>
    <w:rsid w:val="001C37F4"/>
    <w:rPr>
      <w:rFonts w:eastAsia="Times New Roman"/>
    </w:rPr>
  </w:style>
  <w:style w:type="paragraph" w:styleId="Tekstpodstawowy">
    <w:name w:val="Body Text"/>
    <w:aliases w:val="LOAN"/>
    <w:basedOn w:val="Normalny"/>
    <w:link w:val="TekstpodstawowyZnak"/>
    <w:uiPriority w:val="99"/>
    <w:rsid w:val="003511FB"/>
    <w:pPr>
      <w:spacing w:after="0" w:line="240" w:lineRule="auto"/>
      <w:jc w:val="both"/>
    </w:pPr>
    <w:rPr>
      <w:rFonts w:ascii="Arial" w:hAnsi="Arial"/>
      <w:sz w:val="20"/>
      <w:szCs w:val="20"/>
      <w:lang w:eastAsia="pl-PL"/>
    </w:rPr>
  </w:style>
  <w:style w:type="character" w:customStyle="1" w:styleId="TekstpodstawowyZnak">
    <w:name w:val="Tekst podstawowy Znak"/>
    <w:aliases w:val="LOAN Znak"/>
    <w:basedOn w:val="Domylnaczcionkaakapitu"/>
    <w:link w:val="Tekstpodstawowy"/>
    <w:uiPriority w:val="99"/>
    <w:locked/>
    <w:rsid w:val="003511FB"/>
    <w:rPr>
      <w:rFonts w:ascii="Arial" w:hAnsi="Arial" w:cs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000917"/>
    <w:pPr>
      <w:spacing w:after="120"/>
      <w:ind w:left="283"/>
    </w:pPr>
    <w:rPr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000917"/>
    <w:rPr>
      <w:rFonts w:cs="Times New Roman"/>
    </w:rPr>
  </w:style>
  <w:style w:type="character" w:styleId="Odwoaniedokomentarza">
    <w:name w:val="annotation reference"/>
    <w:basedOn w:val="Domylnaczcionkaakapitu"/>
    <w:uiPriority w:val="99"/>
    <w:rsid w:val="003C416B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3C416B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3C416B"/>
    <w:rPr>
      <w:rFonts w:cs="Times New Roman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C41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3C416B"/>
    <w:rPr>
      <w:rFonts w:cs="Times New Roman"/>
      <w:b/>
      <w:sz w:val="20"/>
    </w:rPr>
  </w:style>
  <w:style w:type="paragraph" w:styleId="Tekstdymka">
    <w:name w:val="Balloon Text"/>
    <w:basedOn w:val="Normalny"/>
    <w:link w:val="TekstdymkaZnak"/>
    <w:uiPriority w:val="99"/>
    <w:semiHidden/>
    <w:rsid w:val="003C416B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C416B"/>
    <w:rPr>
      <w:rFonts w:ascii="Tahoma" w:hAnsi="Tahoma" w:cs="Times New Roman"/>
      <w:sz w:val="16"/>
    </w:rPr>
  </w:style>
  <w:style w:type="paragraph" w:styleId="Tekstpodstawowy3">
    <w:name w:val="Body Text 3"/>
    <w:basedOn w:val="Normalny"/>
    <w:link w:val="Tekstpodstawowy3Znak"/>
    <w:uiPriority w:val="99"/>
    <w:semiHidden/>
    <w:rsid w:val="00CE0A9C"/>
    <w:pPr>
      <w:spacing w:after="120"/>
    </w:pPr>
    <w:rPr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CE0A9C"/>
    <w:rPr>
      <w:rFonts w:cs="Times New Roman"/>
      <w:sz w:val="16"/>
    </w:rPr>
  </w:style>
  <w:style w:type="paragraph" w:styleId="Nagwek">
    <w:name w:val="header"/>
    <w:basedOn w:val="Normalny"/>
    <w:link w:val="NagwekZnak"/>
    <w:uiPriority w:val="99"/>
    <w:rsid w:val="004A4880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4A488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4A4880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4A4880"/>
    <w:rPr>
      <w:rFonts w:cs="Times New Roman"/>
    </w:rPr>
  </w:style>
  <w:style w:type="paragraph" w:styleId="Lista">
    <w:name w:val="List"/>
    <w:basedOn w:val="Normalny"/>
    <w:uiPriority w:val="99"/>
    <w:rsid w:val="003B1C11"/>
    <w:pPr>
      <w:ind w:left="283" w:hanging="283"/>
      <w:contextualSpacing/>
    </w:pPr>
  </w:style>
  <w:style w:type="paragraph" w:styleId="Lista2">
    <w:name w:val="List 2"/>
    <w:basedOn w:val="Normalny"/>
    <w:uiPriority w:val="99"/>
    <w:rsid w:val="003B1C11"/>
    <w:pPr>
      <w:ind w:left="566" w:hanging="283"/>
      <w:contextualSpacing/>
    </w:pPr>
  </w:style>
  <w:style w:type="paragraph" w:styleId="Lista3">
    <w:name w:val="List 3"/>
    <w:basedOn w:val="Normalny"/>
    <w:uiPriority w:val="99"/>
    <w:rsid w:val="003B1C11"/>
    <w:pPr>
      <w:ind w:left="849" w:hanging="283"/>
      <w:contextualSpacing/>
    </w:pPr>
  </w:style>
  <w:style w:type="paragraph" w:styleId="Listapunktowana">
    <w:name w:val="List Bullet"/>
    <w:basedOn w:val="Normalny"/>
    <w:uiPriority w:val="99"/>
    <w:rsid w:val="003B1C11"/>
    <w:pPr>
      <w:numPr>
        <w:numId w:val="1"/>
      </w:numPr>
      <w:contextualSpacing/>
    </w:pPr>
  </w:style>
  <w:style w:type="paragraph" w:styleId="Listapunktowana4">
    <w:name w:val="List Bullet 4"/>
    <w:basedOn w:val="Normalny"/>
    <w:uiPriority w:val="99"/>
    <w:rsid w:val="003B1C11"/>
    <w:pPr>
      <w:numPr>
        <w:numId w:val="2"/>
      </w:numPr>
      <w:contextualSpacing/>
    </w:pPr>
  </w:style>
  <w:style w:type="paragraph" w:styleId="Lista-kontynuacja">
    <w:name w:val="List Continue"/>
    <w:basedOn w:val="Normalny"/>
    <w:uiPriority w:val="99"/>
    <w:rsid w:val="003B1C11"/>
    <w:pPr>
      <w:spacing w:after="120"/>
      <w:ind w:left="283"/>
      <w:contextualSpacing/>
    </w:pPr>
  </w:style>
  <w:style w:type="paragraph" w:styleId="Lista-kontynuacja2">
    <w:name w:val="List Continue 2"/>
    <w:basedOn w:val="Normalny"/>
    <w:uiPriority w:val="99"/>
    <w:rsid w:val="003B1C11"/>
    <w:pPr>
      <w:spacing w:after="120"/>
      <w:ind w:left="566"/>
      <w:contextualSpacing/>
    </w:pPr>
  </w:style>
  <w:style w:type="paragraph" w:styleId="Tekstpodstawowyzwciciem">
    <w:name w:val="Body Text First Indent"/>
    <w:basedOn w:val="Tekstpodstawowy"/>
    <w:link w:val="TekstpodstawowyzwciciemZnak"/>
    <w:uiPriority w:val="99"/>
    <w:rsid w:val="003B1C11"/>
    <w:pPr>
      <w:spacing w:after="200" w:line="276" w:lineRule="auto"/>
      <w:ind w:firstLine="360"/>
      <w:jc w:val="left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locked/>
    <w:rsid w:val="003B1C11"/>
    <w:rPr>
      <w:rFonts w:ascii="Arial" w:hAnsi="Arial" w:cs="Times New Roman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3B1C11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locked/>
    <w:rsid w:val="003B1C11"/>
    <w:rPr>
      <w:rFonts w:cs="Times New Roman"/>
    </w:rPr>
  </w:style>
  <w:style w:type="character" w:styleId="Hipercze">
    <w:name w:val="Hyperlink"/>
    <w:basedOn w:val="Domylnaczcionkaakapitu"/>
    <w:uiPriority w:val="99"/>
    <w:rsid w:val="003B1C11"/>
    <w:rPr>
      <w:rFonts w:cs="Times New Roman"/>
      <w:color w:val="0000FF"/>
      <w:u w:val="single"/>
    </w:rPr>
  </w:style>
  <w:style w:type="paragraph" w:styleId="Nagwekspisutreci">
    <w:name w:val="TOC Heading"/>
    <w:basedOn w:val="Nagwek1"/>
    <w:next w:val="Normalny"/>
    <w:uiPriority w:val="99"/>
    <w:qFormat/>
    <w:rsid w:val="006769C6"/>
    <w:pPr>
      <w:outlineLvl w:val="9"/>
    </w:pPr>
  </w:style>
  <w:style w:type="paragraph" w:customStyle="1" w:styleId="Default">
    <w:name w:val="Default"/>
    <w:rsid w:val="00325707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Spistreci1">
    <w:name w:val="toc 1"/>
    <w:basedOn w:val="Normalny"/>
    <w:next w:val="Normalny"/>
    <w:autoRedefine/>
    <w:uiPriority w:val="99"/>
    <w:rsid w:val="002F7F6E"/>
    <w:pPr>
      <w:tabs>
        <w:tab w:val="left" w:pos="851"/>
        <w:tab w:val="right" w:leader="dot" w:pos="9062"/>
      </w:tabs>
      <w:spacing w:after="120"/>
      <w:ind w:left="709" w:hanging="709"/>
      <w:jc w:val="both"/>
    </w:pPr>
  </w:style>
  <w:style w:type="paragraph" w:styleId="Tekstpodstawowywcity2">
    <w:name w:val="Body Text Indent 2"/>
    <w:basedOn w:val="Normalny"/>
    <w:link w:val="Tekstpodstawowywcity2Znak"/>
    <w:uiPriority w:val="99"/>
    <w:rsid w:val="00D04337"/>
    <w:pPr>
      <w:spacing w:after="120" w:line="480" w:lineRule="auto"/>
      <w:ind w:left="283"/>
    </w:pPr>
    <w:rPr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D04337"/>
    <w:rPr>
      <w:rFonts w:cs="Times New Roman"/>
    </w:rPr>
  </w:style>
  <w:style w:type="character" w:styleId="Wyrnieniedelikatne">
    <w:name w:val="Subtle Emphasis"/>
    <w:basedOn w:val="Domylnaczcionkaakapitu"/>
    <w:uiPriority w:val="99"/>
    <w:qFormat/>
    <w:rsid w:val="00BC2204"/>
    <w:rPr>
      <w:rFonts w:cs="Times New Roman"/>
      <w:i/>
      <w:color w:val="808080"/>
    </w:rPr>
  </w:style>
  <w:style w:type="table" w:styleId="Tabela-Siatka">
    <w:name w:val="Table Grid"/>
    <w:basedOn w:val="Standardowy"/>
    <w:uiPriority w:val="99"/>
    <w:rsid w:val="0098294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3">
    <w:name w:val="Body Text Indent 3"/>
    <w:basedOn w:val="Normalny"/>
    <w:link w:val="Tekstpodstawowywcity3Znak"/>
    <w:uiPriority w:val="99"/>
    <w:rsid w:val="003D39E6"/>
    <w:pPr>
      <w:spacing w:after="80" w:line="240" w:lineRule="auto"/>
      <w:ind w:left="1134" w:hanging="654"/>
      <w:jc w:val="both"/>
    </w:pPr>
    <w:rPr>
      <w:rFonts w:ascii="Arial" w:hAnsi="Arial" w:cs="Arial"/>
      <w:sz w:val="20"/>
      <w:szCs w:val="20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3D39E6"/>
    <w:rPr>
      <w:rFonts w:ascii="Arial" w:hAnsi="Arial" w:cs="Times New Roman"/>
      <w:lang w:eastAsia="ar-SA" w:bidi="ar-SA"/>
    </w:rPr>
  </w:style>
  <w:style w:type="paragraph" w:styleId="Poprawka">
    <w:name w:val="Revision"/>
    <w:hidden/>
    <w:uiPriority w:val="99"/>
    <w:semiHidden/>
    <w:rsid w:val="00106ABD"/>
    <w:rPr>
      <w:lang w:eastAsia="en-US"/>
    </w:rPr>
  </w:style>
  <w:style w:type="paragraph" w:customStyle="1" w:styleId="Akapitzlist1">
    <w:name w:val="Akapit z listą1"/>
    <w:basedOn w:val="Normalny"/>
    <w:uiPriority w:val="99"/>
    <w:rsid w:val="003666BC"/>
    <w:pPr>
      <w:spacing w:after="120"/>
      <w:ind w:left="708"/>
    </w:pPr>
    <w:rPr>
      <w:rFonts w:ascii="Sylfaen" w:hAnsi="Sylfaen"/>
    </w:rPr>
  </w:style>
  <w:style w:type="paragraph" w:styleId="Mapadokumentu">
    <w:name w:val="Document Map"/>
    <w:basedOn w:val="Normalny"/>
    <w:link w:val="MapadokumentuZnak"/>
    <w:uiPriority w:val="99"/>
    <w:semiHidden/>
    <w:locked/>
    <w:rsid w:val="00687323"/>
    <w:pPr>
      <w:shd w:val="clear" w:color="auto" w:fill="000080"/>
    </w:pPr>
    <w:rPr>
      <w:rFonts w:ascii="Times New Roman" w:hAnsi="Times New Roman"/>
      <w:sz w:val="2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EF2346"/>
    <w:rPr>
      <w:rFonts w:ascii="Times New Roman" w:hAnsi="Times New Roman" w:cs="Times New Roman"/>
      <w:sz w:val="2"/>
      <w:lang w:eastAsia="en-US"/>
    </w:rPr>
  </w:style>
  <w:style w:type="character" w:styleId="Numerstrony">
    <w:name w:val="page number"/>
    <w:basedOn w:val="Domylnaczcionkaakapitu"/>
    <w:uiPriority w:val="99"/>
    <w:locked/>
    <w:rsid w:val="009A2BD7"/>
    <w:rPr>
      <w:rFonts w:cs="Times New Roman"/>
    </w:rPr>
  </w:style>
  <w:style w:type="paragraph" w:customStyle="1" w:styleId="msolistparagraph0">
    <w:name w:val="msolistparagraph"/>
    <w:basedOn w:val="Normalny"/>
    <w:uiPriority w:val="99"/>
    <w:rsid w:val="00497676"/>
    <w:pPr>
      <w:spacing w:after="0" w:line="240" w:lineRule="auto"/>
      <w:ind w:left="720"/>
    </w:pPr>
  </w:style>
  <w:style w:type="paragraph" w:styleId="Tekstpodstawowy2">
    <w:name w:val="Body Text 2"/>
    <w:basedOn w:val="Normalny"/>
    <w:link w:val="Tekstpodstawowy2Znak"/>
    <w:uiPriority w:val="99"/>
    <w:semiHidden/>
    <w:locked/>
    <w:rsid w:val="009C50A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9C50A4"/>
    <w:rPr>
      <w:rFonts w:cs="Times New Roman"/>
      <w:lang w:eastAsia="en-US"/>
    </w:rPr>
  </w:style>
  <w:style w:type="character" w:customStyle="1" w:styleId="WW8Num8z0">
    <w:name w:val="WW8Num8z0"/>
    <w:uiPriority w:val="99"/>
    <w:rsid w:val="00CA7BF7"/>
    <w:rPr>
      <w:rFonts w:ascii="Symbol" w:hAnsi="Symbol"/>
    </w:rPr>
  </w:style>
  <w:style w:type="character" w:customStyle="1" w:styleId="WW8Num9z0">
    <w:name w:val="WW8Num9z0"/>
    <w:uiPriority w:val="99"/>
    <w:rsid w:val="00CA7BF7"/>
    <w:rPr>
      <w:rFonts w:ascii="Symbol" w:hAnsi="Symbol"/>
    </w:rPr>
  </w:style>
  <w:style w:type="character" w:customStyle="1" w:styleId="Absatz-Standardschriftart">
    <w:name w:val="Absatz-Standardschriftart"/>
    <w:uiPriority w:val="99"/>
    <w:rsid w:val="00CA7BF7"/>
  </w:style>
  <w:style w:type="character" w:customStyle="1" w:styleId="WW-Absatz-Standardschriftart">
    <w:name w:val="WW-Absatz-Standardschriftart"/>
    <w:uiPriority w:val="99"/>
    <w:rsid w:val="00CA7BF7"/>
  </w:style>
  <w:style w:type="character" w:customStyle="1" w:styleId="WW-Absatz-Standardschriftart1">
    <w:name w:val="WW-Absatz-Standardschriftart1"/>
    <w:uiPriority w:val="99"/>
    <w:rsid w:val="00CA7BF7"/>
  </w:style>
  <w:style w:type="character" w:customStyle="1" w:styleId="Domylnaczcionkaakapitu1">
    <w:name w:val="Domyślna czcionka akapitu1"/>
    <w:uiPriority w:val="99"/>
    <w:rsid w:val="00CA7BF7"/>
  </w:style>
  <w:style w:type="character" w:customStyle="1" w:styleId="Znakinumeracji">
    <w:name w:val="Znaki numeracji"/>
    <w:uiPriority w:val="99"/>
    <w:rsid w:val="00CA7BF7"/>
  </w:style>
  <w:style w:type="character" w:customStyle="1" w:styleId="Symbolewypunktowania">
    <w:name w:val="Symbole wypunktowania"/>
    <w:uiPriority w:val="99"/>
    <w:rsid w:val="00CA7BF7"/>
    <w:rPr>
      <w:rFonts w:ascii="OpenSymbol" w:eastAsia="Times New Roman" w:hAnsi="OpenSymbol"/>
    </w:rPr>
  </w:style>
  <w:style w:type="paragraph" w:customStyle="1" w:styleId="Nagwek10">
    <w:name w:val="Nagłówek1"/>
    <w:basedOn w:val="Normalny"/>
    <w:next w:val="Tekstpodstawowy"/>
    <w:uiPriority w:val="99"/>
    <w:rsid w:val="00CA7BF7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CA7BF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CA7BF7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Liniapozioma">
    <w:name w:val="Linia pozioma"/>
    <w:basedOn w:val="Normalny"/>
    <w:next w:val="Tekstpodstawowy"/>
    <w:uiPriority w:val="99"/>
    <w:rsid w:val="00CA7BF7"/>
    <w:pPr>
      <w:suppressLineNumbers/>
      <w:pBdr>
        <w:bottom w:val="double" w:sz="2" w:space="0" w:color="808080"/>
      </w:pBdr>
      <w:suppressAutoHyphens/>
      <w:spacing w:after="283" w:line="240" w:lineRule="auto"/>
    </w:pPr>
    <w:rPr>
      <w:rFonts w:ascii="Times New Roman" w:eastAsia="Times New Roman" w:hAnsi="Times New Roman"/>
      <w:sz w:val="12"/>
      <w:szCs w:val="12"/>
      <w:lang w:eastAsia="ar-SA"/>
    </w:rPr>
  </w:style>
  <w:style w:type="paragraph" w:customStyle="1" w:styleId="Zawartoramki">
    <w:name w:val="Zawartość ramki"/>
    <w:basedOn w:val="Tekstpodstawowy"/>
    <w:uiPriority w:val="99"/>
    <w:rsid w:val="00CA7BF7"/>
    <w:pPr>
      <w:suppressAutoHyphens/>
      <w:spacing w:after="120"/>
      <w:jc w:val="left"/>
    </w:pPr>
    <w:rPr>
      <w:rFonts w:ascii="Times New Roman" w:eastAsia="Times New Roman" w:hAnsi="Times New Roman"/>
      <w:lang w:eastAsia="ar-SA"/>
    </w:rPr>
  </w:style>
  <w:style w:type="paragraph" w:customStyle="1" w:styleId="Zawartotabeli">
    <w:name w:val="Zawartość tabeli"/>
    <w:basedOn w:val="Normalny"/>
    <w:uiPriority w:val="99"/>
    <w:rsid w:val="00CA7BF7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Nagwektabeli">
    <w:name w:val="Nagłówek tabeli"/>
    <w:basedOn w:val="Zawartotabeli"/>
    <w:uiPriority w:val="99"/>
    <w:rsid w:val="00CA7BF7"/>
    <w:pPr>
      <w:jc w:val="center"/>
    </w:pPr>
    <w:rPr>
      <w:b/>
      <w:bCs/>
    </w:rPr>
  </w:style>
  <w:style w:type="paragraph" w:customStyle="1" w:styleId="redniasiatka1akcent21">
    <w:name w:val="Średnia siatka 1 — akcent 21"/>
    <w:basedOn w:val="Normalny"/>
    <w:uiPriority w:val="99"/>
    <w:rsid w:val="00CA7BF7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NormalnyWeb">
    <w:name w:val="Normal (Web)"/>
    <w:basedOn w:val="Normalny"/>
    <w:uiPriority w:val="99"/>
    <w:semiHidden/>
    <w:locked/>
    <w:rsid w:val="00CA7BF7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andard">
    <w:name w:val="Standard"/>
    <w:uiPriority w:val="99"/>
    <w:rsid w:val="00CA7BF7"/>
    <w:pPr>
      <w:widowControl w:val="0"/>
      <w:suppressAutoHyphens/>
      <w:autoSpaceDN w:val="0"/>
    </w:pPr>
    <w:rPr>
      <w:rFonts w:ascii="Times New Roman" w:eastAsia="Arial Unicode MS" w:hAnsi="Times New Roman" w:cs="Tahoma"/>
      <w:noProof/>
      <w:kern w:val="3"/>
      <w:sz w:val="24"/>
      <w:szCs w:val="24"/>
      <w:lang w:val="cs-CZ"/>
    </w:rPr>
  </w:style>
  <w:style w:type="paragraph" w:customStyle="1" w:styleId="Textbody">
    <w:name w:val="Text body"/>
    <w:basedOn w:val="Normalny"/>
    <w:uiPriority w:val="99"/>
    <w:rsid w:val="00CA7BF7"/>
    <w:pPr>
      <w:widowControl w:val="0"/>
      <w:suppressAutoHyphens/>
      <w:autoSpaceDN w:val="0"/>
      <w:spacing w:after="120" w:line="240" w:lineRule="auto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locked/>
    <w:rsid w:val="00CA7BF7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CA7BF7"/>
    <w:rPr>
      <w:rFonts w:ascii="Times New Roman" w:hAnsi="Times New Roman" w:cs="Times New Roman"/>
      <w:sz w:val="20"/>
      <w:szCs w:val="20"/>
      <w:lang w:eastAsia="ar-SA" w:bidi="ar-SA"/>
    </w:rPr>
  </w:style>
  <w:style w:type="character" w:styleId="Odwoanieprzypisukocowego">
    <w:name w:val="endnote reference"/>
    <w:basedOn w:val="Domylnaczcionkaakapitu"/>
    <w:uiPriority w:val="99"/>
    <w:semiHidden/>
    <w:locked/>
    <w:rsid w:val="00CA7BF7"/>
    <w:rPr>
      <w:rFonts w:cs="Times New Roman"/>
      <w:vertAlign w:val="superscript"/>
    </w:rPr>
  </w:style>
  <w:style w:type="paragraph" w:customStyle="1" w:styleId="Tekstpodstawowy22">
    <w:name w:val="Tekst podstawowy 22"/>
    <w:basedOn w:val="Normalny"/>
    <w:uiPriority w:val="99"/>
    <w:rsid w:val="00CA7BF7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/>
      <w:lang w:eastAsia="ar-SA"/>
    </w:rPr>
  </w:style>
  <w:style w:type="character" w:customStyle="1" w:styleId="DeltaViewInsertion">
    <w:name w:val="DeltaView Insertion"/>
    <w:uiPriority w:val="99"/>
    <w:rsid w:val="00CA7BF7"/>
    <w:rPr>
      <w:b/>
      <w:i/>
      <w:spacing w:val="0"/>
    </w:rPr>
  </w:style>
  <w:style w:type="paragraph" w:customStyle="1" w:styleId="NormalBold">
    <w:name w:val="NormalBold"/>
    <w:basedOn w:val="Normalny"/>
    <w:link w:val="NormalBoldChar"/>
    <w:uiPriority w:val="99"/>
    <w:rsid w:val="00CA7BF7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szCs w:val="20"/>
      <w:lang w:eastAsia="en-GB"/>
    </w:rPr>
  </w:style>
  <w:style w:type="character" w:customStyle="1" w:styleId="NormalBoldChar">
    <w:name w:val="NormalBold Char"/>
    <w:link w:val="NormalBold"/>
    <w:uiPriority w:val="99"/>
    <w:locked/>
    <w:rsid w:val="00CA7BF7"/>
    <w:rPr>
      <w:rFonts w:ascii="Times New Roman" w:hAnsi="Times New Roman"/>
      <w:b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locked/>
    <w:rsid w:val="00CA7BF7"/>
    <w:pPr>
      <w:spacing w:after="0" w:line="240" w:lineRule="auto"/>
      <w:ind w:left="720" w:hanging="720"/>
      <w:jc w:val="both"/>
    </w:pPr>
    <w:rPr>
      <w:rFonts w:ascii="Times New Roman" w:hAnsi="Times New Roman"/>
      <w:sz w:val="20"/>
      <w:szCs w:val="2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CA7BF7"/>
    <w:rPr>
      <w:rFonts w:ascii="Times New Roman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basedOn w:val="Domylnaczcionkaakapitu"/>
    <w:uiPriority w:val="99"/>
    <w:locked/>
    <w:rsid w:val="00CA7BF7"/>
    <w:rPr>
      <w:rFonts w:cs="Times New Roman"/>
      <w:shd w:val="clear" w:color="auto" w:fill="auto"/>
      <w:vertAlign w:val="superscript"/>
    </w:rPr>
  </w:style>
  <w:style w:type="paragraph" w:customStyle="1" w:styleId="Text1">
    <w:name w:val="Text 1"/>
    <w:basedOn w:val="Normalny"/>
    <w:uiPriority w:val="99"/>
    <w:rsid w:val="00CA7BF7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Centered">
    <w:name w:val="Normal Centered"/>
    <w:basedOn w:val="Normalny"/>
    <w:uiPriority w:val="99"/>
    <w:rsid w:val="00CA7BF7"/>
    <w:pPr>
      <w:spacing w:before="120" w:after="120" w:line="240" w:lineRule="auto"/>
      <w:jc w:val="center"/>
    </w:pPr>
    <w:rPr>
      <w:rFonts w:ascii="Times New Roman" w:hAnsi="Times New Roman"/>
      <w:sz w:val="24"/>
      <w:lang w:eastAsia="en-GB"/>
    </w:rPr>
  </w:style>
  <w:style w:type="paragraph" w:customStyle="1" w:styleId="Point0">
    <w:name w:val="Point 0"/>
    <w:basedOn w:val="Normalny"/>
    <w:uiPriority w:val="99"/>
    <w:rsid w:val="00CA7BF7"/>
    <w:pPr>
      <w:spacing w:before="120" w:after="120" w:line="240" w:lineRule="auto"/>
      <w:ind w:left="850" w:hanging="850"/>
      <w:jc w:val="both"/>
    </w:pPr>
    <w:rPr>
      <w:rFonts w:ascii="Times New Roman" w:hAnsi="Times New Roman"/>
      <w:sz w:val="24"/>
      <w:lang w:eastAsia="en-GB"/>
    </w:rPr>
  </w:style>
  <w:style w:type="paragraph" w:customStyle="1" w:styleId="Point1">
    <w:name w:val="Point 1"/>
    <w:basedOn w:val="Normalny"/>
    <w:uiPriority w:val="99"/>
    <w:rsid w:val="00CA7BF7"/>
    <w:pPr>
      <w:spacing w:before="120" w:after="120" w:line="240" w:lineRule="auto"/>
      <w:ind w:left="1417" w:hanging="567"/>
      <w:jc w:val="both"/>
    </w:pPr>
    <w:rPr>
      <w:rFonts w:ascii="Times New Roman" w:hAnsi="Times New Roman"/>
      <w:sz w:val="24"/>
      <w:lang w:eastAsia="en-GB"/>
    </w:rPr>
  </w:style>
  <w:style w:type="paragraph" w:customStyle="1" w:styleId="Point2">
    <w:name w:val="Point 2"/>
    <w:basedOn w:val="Normalny"/>
    <w:uiPriority w:val="99"/>
    <w:rsid w:val="00CA7BF7"/>
    <w:pPr>
      <w:spacing w:before="120" w:after="120" w:line="240" w:lineRule="auto"/>
      <w:ind w:left="1984" w:hanging="567"/>
      <w:jc w:val="both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Point0"/>
    <w:uiPriority w:val="99"/>
    <w:rsid w:val="00CA7BF7"/>
    <w:pPr>
      <w:numPr>
        <w:numId w:val="20"/>
      </w:numPr>
    </w:pPr>
  </w:style>
  <w:style w:type="paragraph" w:customStyle="1" w:styleId="Tiret1">
    <w:name w:val="Tiret 1"/>
    <w:basedOn w:val="Point1"/>
    <w:uiPriority w:val="99"/>
    <w:rsid w:val="00CA7BF7"/>
    <w:pPr>
      <w:numPr>
        <w:numId w:val="21"/>
      </w:numPr>
    </w:pPr>
  </w:style>
  <w:style w:type="paragraph" w:customStyle="1" w:styleId="Tiret2">
    <w:name w:val="Tiret 2"/>
    <w:basedOn w:val="Point2"/>
    <w:uiPriority w:val="99"/>
    <w:rsid w:val="00CA7BF7"/>
    <w:pPr>
      <w:numPr>
        <w:numId w:val="19"/>
      </w:numPr>
    </w:pPr>
  </w:style>
  <w:style w:type="paragraph" w:customStyle="1" w:styleId="NumPar1">
    <w:name w:val="NumPar 1"/>
    <w:basedOn w:val="Normalny"/>
    <w:next w:val="Text1"/>
    <w:uiPriority w:val="99"/>
    <w:rsid w:val="00CA7BF7"/>
    <w:pPr>
      <w:numPr>
        <w:numId w:val="18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uiPriority w:val="99"/>
    <w:rsid w:val="00CA7BF7"/>
    <w:pPr>
      <w:numPr>
        <w:ilvl w:val="1"/>
        <w:numId w:val="18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uiPriority w:val="99"/>
    <w:rsid w:val="00CA7BF7"/>
    <w:pPr>
      <w:numPr>
        <w:ilvl w:val="2"/>
        <w:numId w:val="18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uiPriority w:val="99"/>
    <w:rsid w:val="00CA7BF7"/>
    <w:pPr>
      <w:numPr>
        <w:ilvl w:val="3"/>
        <w:numId w:val="18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ManualNumPar1">
    <w:name w:val="Manual NumPar 1"/>
    <w:basedOn w:val="Normalny"/>
    <w:next w:val="Text1"/>
    <w:uiPriority w:val="99"/>
    <w:rsid w:val="00CA7BF7"/>
    <w:pPr>
      <w:spacing w:before="120" w:after="120" w:line="240" w:lineRule="auto"/>
      <w:ind w:left="850" w:hanging="850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CA7BF7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PartTitle">
    <w:name w:val="PartTitle"/>
    <w:basedOn w:val="Normalny"/>
    <w:next w:val="ChapterTitle"/>
    <w:uiPriority w:val="99"/>
    <w:rsid w:val="00CA7BF7"/>
    <w:pPr>
      <w:keepNext/>
      <w:pageBreakBefore/>
      <w:spacing w:before="120" w:after="360" w:line="240" w:lineRule="auto"/>
      <w:jc w:val="center"/>
    </w:pPr>
    <w:rPr>
      <w:rFonts w:ascii="Times New Roman" w:hAnsi="Times New Roman"/>
      <w:b/>
      <w:sz w:val="36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CA7BF7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table" w:customStyle="1" w:styleId="Tabela-Siatka1">
    <w:name w:val="Tabela - Siatka1"/>
    <w:uiPriority w:val="99"/>
    <w:rsid w:val="00CA7BF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listy31">
    <w:name w:val="Tabela listy 31"/>
    <w:uiPriority w:val="99"/>
    <w:rsid w:val="00661934"/>
    <w:rPr>
      <w:sz w:val="20"/>
      <w:szCs w:val="20"/>
      <w:lang w:eastAsia="ja-JP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rFonts w:cs="Times New Roman"/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rPr>
        <w:rFonts w:cs="Times New Roman"/>
      </w:rPr>
      <w:tblPr/>
      <w:tcPr>
        <w:tcBorders>
          <w:left w:val="nil"/>
          <w:bottom w:val="nil"/>
        </w:tcBorders>
      </w:tcPr>
    </w:tblStylePr>
    <w:tblStylePr w:type="nwCell">
      <w:rPr>
        <w:rFonts w:cs="Times New Roman"/>
      </w:rPr>
      <w:tblPr/>
      <w:tcPr>
        <w:tcBorders>
          <w:bottom w:val="nil"/>
          <w:right w:val="nil"/>
        </w:tcBorders>
      </w:tcPr>
    </w:tblStylePr>
    <w:tblStylePr w:type="seCell">
      <w:rPr>
        <w:rFonts w:cs="Times New Roman"/>
      </w:rPr>
      <w:tblPr/>
      <w:tcPr>
        <w:tcBorders>
          <w:top w:val="double" w:sz="4" w:space="0" w:color="000000"/>
          <w:left w:val="nil"/>
        </w:tcBorders>
      </w:tcPr>
    </w:tblStylePr>
    <w:tblStylePr w:type="swCell">
      <w:rPr>
        <w:rFonts w:cs="Times New Roman"/>
      </w:rPr>
      <w:tblPr/>
      <w:tcPr>
        <w:tcBorders>
          <w:top w:val="double" w:sz="4" w:space="0" w:color="000000"/>
          <w:right w:val="nil"/>
        </w:tcBorders>
      </w:tcPr>
    </w:tblStylePr>
  </w:style>
  <w:style w:type="table" w:customStyle="1" w:styleId="Jasnalista1">
    <w:name w:val="Jasna lista1"/>
    <w:uiPriority w:val="99"/>
    <w:semiHidden/>
    <w:rsid w:val="002D2A2E"/>
    <w:rPr>
      <w:rFonts w:ascii="Times New Roman" w:hAnsi="Times New Roman"/>
      <w:sz w:val="20"/>
      <w:szCs w:val="20"/>
      <w:lang w:eastAsia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Lines="0" w:beforeAutospacing="0" w:afterLines="0" w:afterAutospacing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Jasnalista">
    <w:name w:val="Light List"/>
    <w:basedOn w:val="Standardowy"/>
    <w:uiPriority w:val="99"/>
    <w:semiHidden/>
    <w:rsid w:val="002D2A2E"/>
    <w:rPr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Jasnalista2">
    <w:name w:val="Jasna lista2"/>
    <w:uiPriority w:val="99"/>
    <w:rsid w:val="002002F1"/>
    <w:rPr>
      <w:rFonts w:ascii="Times New Roman" w:hAnsi="Times New Roman"/>
      <w:sz w:val="20"/>
      <w:szCs w:val="20"/>
      <w:lang w:eastAsia="ja-JP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Jasnalista3">
    <w:name w:val="Jasna lista3"/>
    <w:uiPriority w:val="99"/>
    <w:rsid w:val="000E59F0"/>
    <w:rPr>
      <w:rFonts w:ascii="Times New Roman" w:hAnsi="Times New Roman"/>
      <w:sz w:val="20"/>
      <w:szCs w:val="20"/>
      <w:lang w:eastAsia="ja-JP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Jasnalista4">
    <w:name w:val="Jasna lista4"/>
    <w:uiPriority w:val="99"/>
    <w:rsid w:val="00B93766"/>
    <w:rPr>
      <w:rFonts w:ascii="Times New Roman" w:hAnsi="Times New Roman"/>
      <w:sz w:val="20"/>
      <w:szCs w:val="20"/>
      <w:lang w:eastAsia="ja-JP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Tabela-Siatka2">
    <w:name w:val="Tabela - Siatka2"/>
    <w:uiPriority w:val="99"/>
    <w:rsid w:val="00BF7662"/>
    <w:pPr>
      <w:spacing w:after="200" w:line="276" w:lineRule="auto"/>
    </w:pPr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yteHipercze">
    <w:name w:val="FollowedHyperlink"/>
    <w:basedOn w:val="Domylnaczcionkaakapitu"/>
    <w:uiPriority w:val="99"/>
    <w:locked/>
    <w:rsid w:val="00DF3C12"/>
    <w:rPr>
      <w:rFonts w:cs="Times New Roman"/>
      <w:color w:val="800080"/>
      <w:u w:val="single"/>
    </w:rPr>
  </w:style>
  <w:style w:type="numbering" w:customStyle="1" w:styleId="USTAWOWA">
    <w:name w:val="USTAWOWA"/>
    <w:rsid w:val="006755CC"/>
    <w:pPr>
      <w:numPr>
        <w:numId w:val="36"/>
      </w:numPr>
    </w:pPr>
  </w:style>
  <w:style w:type="character" w:customStyle="1" w:styleId="LPzwykly">
    <w:name w:val="LP_zwykly"/>
    <w:basedOn w:val="Domylnaczcionkaakapitu"/>
    <w:qFormat/>
    <w:rsid w:val="00B712D6"/>
  </w:style>
  <w:style w:type="character" w:customStyle="1" w:styleId="Teksttreci4">
    <w:name w:val="Tekst treści (4)_"/>
    <w:basedOn w:val="Domylnaczcionkaakapitu"/>
    <w:link w:val="Teksttreci40"/>
    <w:rsid w:val="009202EC"/>
    <w:rPr>
      <w:rFonts w:ascii="Verdana" w:eastAsia="Verdana" w:hAnsi="Verdana" w:cs="Verdana"/>
      <w:b/>
      <w:bCs/>
      <w:sz w:val="19"/>
      <w:szCs w:val="19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9202EC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9202EC"/>
    <w:pPr>
      <w:widowControl w:val="0"/>
      <w:shd w:val="clear" w:color="auto" w:fill="FFFFFF"/>
      <w:spacing w:after="720" w:line="240" w:lineRule="exact"/>
      <w:ind w:hanging="780"/>
      <w:jc w:val="center"/>
    </w:pPr>
    <w:rPr>
      <w:rFonts w:ascii="Verdana" w:eastAsia="Verdana" w:hAnsi="Verdana" w:cs="Verdana"/>
      <w:b/>
      <w:bCs/>
      <w:sz w:val="19"/>
      <w:szCs w:val="19"/>
      <w:lang w:eastAsia="pl-PL"/>
    </w:rPr>
  </w:style>
  <w:style w:type="paragraph" w:customStyle="1" w:styleId="Teksttreci20">
    <w:name w:val="Tekst treści (2)"/>
    <w:basedOn w:val="Normalny"/>
    <w:link w:val="Teksttreci2"/>
    <w:rsid w:val="009202EC"/>
    <w:pPr>
      <w:widowControl w:val="0"/>
      <w:shd w:val="clear" w:color="auto" w:fill="FFFFFF"/>
      <w:spacing w:before="300" w:after="240" w:line="240" w:lineRule="exact"/>
      <w:ind w:hanging="780"/>
    </w:pPr>
    <w:rPr>
      <w:rFonts w:ascii="Verdana" w:eastAsia="Verdana" w:hAnsi="Verdana" w:cs="Verdana"/>
      <w:sz w:val="19"/>
      <w:szCs w:val="19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24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6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5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3B857-C6A2-4223-8ABA-EC113A819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2564</Words>
  <Characters>15386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Acer</Company>
  <LinksUpToDate>false</LinksUpToDate>
  <CharactersWithSpaces>17915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001</dc:creator>
  <cp:lastModifiedBy>Dariusz Przydatek</cp:lastModifiedBy>
  <cp:revision>6</cp:revision>
  <cp:lastPrinted>2019-07-26T11:07:00Z</cp:lastPrinted>
  <dcterms:created xsi:type="dcterms:W3CDTF">2019-08-06T08:13:00Z</dcterms:created>
  <dcterms:modified xsi:type="dcterms:W3CDTF">2019-08-07T07:19:00Z</dcterms:modified>
</cp:coreProperties>
</file>