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4C" w:rsidRPr="0074143A" w:rsidRDefault="008E004C" w:rsidP="00904122">
      <w:pPr>
        <w:pStyle w:val="Nagwek10"/>
        <w:rPr>
          <w:sz w:val="20"/>
          <w:szCs w:val="20"/>
        </w:rPr>
      </w:pPr>
      <w:r w:rsidRPr="00125311">
        <w:rPr>
          <w:sz w:val="20"/>
          <w:szCs w:val="20"/>
        </w:rPr>
        <w:t xml:space="preserve">Specyfikacja istotnych warunków </w:t>
      </w:r>
      <w:r w:rsidRPr="0074143A">
        <w:rPr>
          <w:sz w:val="20"/>
          <w:szCs w:val="20"/>
        </w:rPr>
        <w:t>zamówienia</w:t>
      </w:r>
    </w:p>
    <w:p w:rsidR="008E004C" w:rsidRPr="00125311" w:rsidRDefault="008E004C" w:rsidP="00F659BF">
      <w:pPr>
        <w:jc w:val="center"/>
        <w:rPr>
          <w:rFonts w:ascii="Arial" w:hAnsi="Arial" w:cs="Arial"/>
        </w:rPr>
      </w:pPr>
      <w:r w:rsidRPr="0074143A">
        <w:rPr>
          <w:rFonts w:ascii="Arial" w:hAnsi="Arial" w:cs="Arial"/>
        </w:rPr>
        <w:t xml:space="preserve">(postępowanie zarejestrowano pod nr </w:t>
      </w:r>
      <w:r w:rsidR="00B27EFA" w:rsidRPr="00B27EFA">
        <w:rPr>
          <w:rFonts w:ascii="Arial" w:hAnsi="Arial" w:cs="Arial"/>
        </w:rPr>
        <w:t>ZO.26.1.2015</w:t>
      </w:r>
      <w:r w:rsidR="009A1E47" w:rsidRPr="0074143A">
        <w:rPr>
          <w:rFonts w:ascii="Arial" w:hAnsi="Arial" w:cs="Arial"/>
        </w:rPr>
        <w:t>)</w:t>
      </w:r>
    </w:p>
    <w:p w:rsidR="008E004C" w:rsidRPr="00125311" w:rsidRDefault="008E004C" w:rsidP="006C7023">
      <w:pPr>
        <w:jc w:val="both"/>
        <w:rPr>
          <w:rFonts w:ascii="Arial" w:hAnsi="Arial" w:cs="Arial"/>
        </w:rPr>
      </w:pPr>
      <w:r w:rsidRPr="00125311">
        <w:rPr>
          <w:rFonts w:ascii="Arial" w:hAnsi="Arial" w:cs="Arial"/>
        </w:rPr>
        <w:t xml:space="preserve">Podstawa prawna: ustawa z dnia 29 stycznia 2004r. Prawo zamówień publicznych (Dz. U. z </w:t>
      </w:r>
      <w:r w:rsidR="00361A8C" w:rsidRPr="00125311">
        <w:rPr>
          <w:rFonts w:ascii="Arial" w:hAnsi="Arial" w:cs="Arial"/>
        </w:rPr>
        <w:t>201</w:t>
      </w:r>
      <w:r w:rsidR="00ED518F" w:rsidRPr="00125311">
        <w:rPr>
          <w:rFonts w:ascii="Arial" w:hAnsi="Arial" w:cs="Arial"/>
        </w:rPr>
        <w:t>3</w:t>
      </w:r>
      <w:r w:rsidR="00361A8C" w:rsidRPr="00125311">
        <w:rPr>
          <w:rFonts w:ascii="Arial" w:hAnsi="Arial" w:cs="Arial"/>
        </w:rPr>
        <w:t xml:space="preserve">r. poz. </w:t>
      </w:r>
      <w:r w:rsidR="00ED518F" w:rsidRPr="00125311">
        <w:rPr>
          <w:rFonts w:ascii="Arial" w:hAnsi="Arial" w:cs="Arial"/>
        </w:rPr>
        <w:t>907</w:t>
      </w:r>
      <w:r w:rsidR="005F37BB" w:rsidRPr="00125311">
        <w:rPr>
          <w:rFonts w:ascii="Arial" w:hAnsi="Arial" w:cs="Arial"/>
        </w:rPr>
        <w:br/>
      </w:r>
      <w:r w:rsidR="0041107A" w:rsidRPr="00125311">
        <w:rPr>
          <w:rFonts w:ascii="Arial" w:hAnsi="Arial" w:cs="Arial"/>
        </w:rPr>
        <w:t>ze zm</w:t>
      </w:r>
      <w:r w:rsidR="005F37BB" w:rsidRPr="00125311">
        <w:rPr>
          <w:rFonts w:ascii="Arial" w:hAnsi="Arial" w:cs="Arial"/>
        </w:rPr>
        <w:t>.</w:t>
      </w:r>
      <w:r w:rsidR="00361A8C" w:rsidRPr="00125311">
        <w:rPr>
          <w:rFonts w:ascii="Arial" w:hAnsi="Arial" w:cs="Arial"/>
        </w:rPr>
        <w:t>)</w:t>
      </w:r>
      <w:r w:rsidRPr="00125311">
        <w:rPr>
          <w:rFonts w:ascii="Arial" w:hAnsi="Arial" w:cs="Arial"/>
        </w:rPr>
        <w:t xml:space="preserve"> zwana dalej "ustawą".</w:t>
      </w:r>
    </w:p>
    <w:p w:rsidR="008E004C" w:rsidRPr="00125311" w:rsidRDefault="008E004C" w:rsidP="000E63B4">
      <w:pPr>
        <w:pStyle w:val="Tekstpodstawowy"/>
        <w:tabs>
          <w:tab w:val="clear" w:pos="3552"/>
          <w:tab w:val="clear" w:pos="5894"/>
          <w:tab w:val="clear" w:pos="9033"/>
        </w:tabs>
        <w:jc w:val="both"/>
        <w:rPr>
          <w:rFonts w:ascii="Arial" w:hAnsi="Arial" w:cs="Arial"/>
        </w:rPr>
      </w:pPr>
    </w:p>
    <w:p w:rsidR="003C67C9" w:rsidRPr="00125311" w:rsidRDefault="008E004C" w:rsidP="00B27EFA">
      <w:pPr>
        <w:ind w:left="1560" w:hanging="1560"/>
        <w:rPr>
          <w:rFonts w:ascii="Arial" w:hAnsi="Arial"/>
        </w:rPr>
      </w:pPr>
      <w:r w:rsidRPr="00372FE0">
        <w:rPr>
          <w:rFonts w:ascii="Arial" w:hAnsi="Arial" w:cs="Arial"/>
          <w:b/>
          <w:bCs/>
        </w:rPr>
        <w:t>I. Zamawiający:</w:t>
      </w:r>
      <w:r w:rsidR="0014012B" w:rsidRPr="00372FE0">
        <w:rPr>
          <w:rFonts w:ascii="Arial" w:hAnsi="Arial" w:cs="Arial"/>
          <w:b/>
          <w:bCs/>
        </w:rPr>
        <w:tab/>
      </w:r>
      <w:r w:rsidR="00B27EFA" w:rsidRPr="00372FE0">
        <w:rPr>
          <w:rFonts w:ascii="Arial" w:hAnsi="Arial"/>
        </w:rPr>
        <w:t>Zakład Oświaty Karlino</w:t>
      </w:r>
      <w:r w:rsidR="003C67C9" w:rsidRPr="00372FE0">
        <w:rPr>
          <w:rFonts w:ascii="Arial" w:hAnsi="Arial"/>
        </w:rPr>
        <w:t>, ul. Szymanowskiego 17,78-230 Karlino</w:t>
      </w:r>
    </w:p>
    <w:p w:rsidR="003C67C9" w:rsidRPr="00125311" w:rsidRDefault="003C67C9" w:rsidP="003C67C9">
      <w:pPr>
        <w:ind w:left="1418" w:firstLine="142"/>
        <w:rPr>
          <w:rFonts w:ascii="Arial" w:hAnsi="Arial" w:cs="Arial"/>
        </w:rPr>
      </w:pPr>
      <w:r w:rsidRPr="00125311">
        <w:rPr>
          <w:rFonts w:ascii="Arial" w:hAnsi="Arial" w:cs="Arial"/>
        </w:rPr>
        <w:t>tel. (+48) 943-117-7</w:t>
      </w:r>
      <w:r w:rsidR="00B27EFA">
        <w:rPr>
          <w:rFonts w:ascii="Arial" w:hAnsi="Arial" w:cs="Arial"/>
        </w:rPr>
        <w:t>80</w:t>
      </w:r>
      <w:r w:rsidRPr="00125311">
        <w:rPr>
          <w:rFonts w:ascii="Arial" w:hAnsi="Arial" w:cs="Arial"/>
        </w:rPr>
        <w:t>; faks (+48) 943-11</w:t>
      </w:r>
      <w:r w:rsidR="00B27EFA">
        <w:rPr>
          <w:rFonts w:ascii="Arial" w:hAnsi="Arial" w:cs="Arial"/>
        </w:rPr>
        <w:t>9</w:t>
      </w:r>
      <w:r w:rsidRPr="00125311">
        <w:rPr>
          <w:rFonts w:ascii="Arial" w:hAnsi="Arial" w:cs="Arial"/>
        </w:rPr>
        <w:t>-</w:t>
      </w:r>
      <w:r w:rsidR="00B27EFA">
        <w:rPr>
          <w:rFonts w:ascii="Arial" w:hAnsi="Arial" w:cs="Arial"/>
        </w:rPr>
        <w:t>536</w:t>
      </w:r>
    </w:p>
    <w:p w:rsidR="00B27EFA" w:rsidRPr="002E7155" w:rsidRDefault="003C67C9" w:rsidP="003C67C9">
      <w:pPr>
        <w:ind w:left="1418" w:firstLine="142"/>
        <w:rPr>
          <w:rFonts w:ascii="Arial" w:hAnsi="Arial" w:cs="Arial"/>
        </w:rPr>
      </w:pPr>
      <w:r w:rsidRPr="002E7155">
        <w:rPr>
          <w:rFonts w:ascii="Arial" w:hAnsi="Arial" w:cs="Arial"/>
        </w:rPr>
        <w:t xml:space="preserve">adres e-mail: </w:t>
      </w:r>
      <w:hyperlink r:id="rId9" w:history="1">
        <w:r w:rsidR="00B27EFA" w:rsidRPr="002E7155">
          <w:rPr>
            <w:rStyle w:val="Hipercze"/>
            <w:rFonts w:ascii="Arial" w:hAnsi="Arial" w:cs="Arial"/>
            <w:color w:val="auto"/>
            <w:u w:val="none"/>
          </w:rPr>
          <w:t>teresa@oswiata-karlino.pl</w:t>
        </w:r>
      </w:hyperlink>
    </w:p>
    <w:p w:rsidR="00B27EFA" w:rsidRDefault="00B27EFA" w:rsidP="00B27EFA">
      <w:pPr>
        <w:ind w:left="1418" w:firstLine="142"/>
        <w:rPr>
          <w:rFonts w:ascii="Arial" w:hAnsi="Arial" w:cs="Arial"/>
        </w:rPr>
      </w:pPr>
      <w:r w:rsidRPr="00B27EFA">
        <w:rPr>
          <w:rFonts w:ascii="Arial" w:hAnsi="Arial" w:cs="Arial"/>
        </w:rPr>
        <w:t>adres strony internetowej, na której  zamieszczane są ogłoszenia</w:t>
      </w:r>
      <w:r w:rsidR="00EF3CAB">
        <w:rPr>
          <w:rFonts w:ascii="Arial" w:hAnsi="Arial" w:cs="Arial"/>
        </w:rPr>
        <w:t xml:space="preserve"> </w:t>
      </w:r>
      <w:r w:rsidRPr="00B27EFA">
        <w:rPr>
          <w:rFonts w:ascii="Arial" w:hAnsi="Arial" w:cs="Arial"/>
        </w:rPr>
        <w:t>i inne dokumenty</w:t>
      </w:r>
    </w:p>
    <w:p w:rsidR="00B27EFA" w:rsidRDefault="00B27EFA" w:rsidP="00B27EFA">
      <w:pPr>
        <w:ind w:left="1418" w:firstLine="142"/>
        <w:rPr>
          <w:rFonts w:ascii="Arial" w:hAnsi="Arial" w:cs="Arial"/>
        </w:rPr>
      </w:pPr>
      <w:r w:rsidRPr="00B27EFA">
        <w:rPr>
          <w:rFonts w:ascii="Arial" w:hAnsi="Arial" w:cs="Arial"/>
        </w:rPr>
        <w:t>i informacje wymagane przepisami ustawy,</w:t>
      </w:r>
      <w:r w:rsidR="00EF3CAB">
        <w:rPr>
          <w:rFonts w:ascii="Arial" w:hAnsi="Arial" w:cs="Arial"/>
        </w:rPr>
        <w:t xml:space="preserve"> </w:t>
      </w:r>
      <w:r w:rsidRPr="00B27EFA">
        <w:rPr>
          <w:rFonts w:ascii="Arial" w:hAnsi="Arial" w:cs="Arial"/>
        </w:rPr>
        <w:t>do</w:t>
      </w:r>
      <w:r>
        <w:rPr>
          <w:rFonts w:ascii="Arial" w:hAnsi="Arial" w:cs="Arial"/>
        </w:rPr>
        <w:t>tyczące niniejszego zamówienia:</w:t>
      </w:r>
    </w:p>
    <w:p w:rsidR="003C67C9" w:rsidRPr="00CC17C4" w:rsidRDefault="00F32FCF" w:rsidP="003C67C9">
      <w:pPr>
        <w:ind w:left="1418" w:firstLine="142"/>
        <w:rPr>
          <w:rFonts w:ascii="Arial" w:hAnsi="Arial" w:cs="Arial"/>
        </w:rPr>
      </w:pPr>
      <w:hyperlink r:id="rId10" w:history="1">
        <w:r w:rsidR="00162365" w:rsidRPr="00CC17C4">
          <w:rPr>
            <w:rStyle w:val="Hipercze"/>
            <w:rFonts w:ascii="Arial" w:hAnsi="Arial" w:cs="Arial"/>
            <w:color w:val="auto"/>
            <w:u w:val="none"/>
          </w:rPr>
          <w:t>http://bip.karlino.pl</w:t>
        </w:r>
      </w:hyperlink>
      <w:r w:rsidR="00162365" w:rsidRPr="00CC17C4">
        <w:rPr>
          <w:rFonts w:ascii="Arial" w:hAnsi="Arial" w:cs="Arial"/>
        </w:rPr>
        <w:t xml:space="preserve"> (zakładka „Przetargi - inne jednostki”)</w:t>
      </w:r>
    </w:p>
    <w:p w:rsidR="003C67C9" w:rsidRPr="00125311" w:rsidRDefault="003C67C9" w:rsidP="003C67C9">
      <w:pPr>
        <w:ind w:left="1560"/>
        <w:jc w:val="both"/>
        <w:rPr>
          <w:rFonts w:ascii="Arial" w:hAnsi="Arial" w:cs="Arial"/>
        </w:rPr>
      </w:pPr>
      <w:r w:rsidRPr="00125311">
        <w:rPr>
          <w:rFonts w:ascii="Arial" w:hAnsi="Arial" w:cs="Arial"/>
        </w:rPr>
        <w:t>godziny pracy zamawiającego: od poniedziałku do piątku od godz. 7:</w:t>
      </w:r>
      <w:r w:rsidR="00B27EFA">
        <w:rPr>
          <w:rFonts w:ascii="Arial" w:hAnsi="Arial" w:cs="Arial"/>
        </w:rPr>
        <w:t>0</w:t>
      </w:r>
      <w:r w:rsidRPr="00125311">
        <w:rPr>
          <w:rFonts w:ascii="Arial" w:hAnsi="Arial" w:cs="Arial"/>
        </w:rPr>
        <w:t>0 do godz. 15:</w:t>
      </w:r>
      <w:r w:rsidR="00B27EFA">
        <w:rPr>
          <w:rFonts w:ascii="Arial" w:hAnsi="Arial" w:cs="Arial"/>
        </w:rPr>
        <w:t>0</w:t>
      </w:r>
      <w:r w:rsidRPr="00125311">
        <w:rPr>
          <w:rFonts w:ascii="Arial" w:hAnsi="Arial" w:cs="Arial"/>
        </w:rPr>
        <w:t>0</w:t>
      </w:r>
    </w:p>
    <w:p w:rsidR="008E004C" w:rsidRPr="00125311" w:rsidRDefault="008E004C" w:rsidP="003C67C9">
      <w:pPr>
        <w:rPr>
          <w:rFonts w:ascii="Arial" w:hAnsi="Arial" w:cs="Arial"/>
        </w:rPr>
      </w:pPr>
    </w:p>
    <w:p w:rsidR="008E004C" w:rsidRPr="00125311" w:rsidRDefault="008E004C" w:rsidP="00AA27EA">
      <w:pPr>
        <w:jc w:val="both"/>
        <w:rPr>
          <w:rFonts w:ascii="Arial" w:hAnsi="Arial" w:cs="Arial"/>
        </w:rPr>
      </w:pPr>
      <w:r w:rsidRPr="00125311">
        <w:rPr>
          <w:rFonts w:ascii="Arial" w:hAnsi="Arial" w:cs="Arial"/>
          <w:b/>
          <w:bCs/>
        </w:rPr>
        <w:t>II</w:t>
      </w:r>
      <w:r w:rsidRPr="00125311">
        <w:rPr>
          <w:rFonts w:ascii="Arial" w:hAnsi="Arial" w:cs="Arial"/>
        </w:rPr>
        <w:t xml:space="preserve">. </w:t>
      </w:r>
      <w:r w:rsidRPr="00125311">
        <w:rPr>
          <w:rFonts w:ascii="Arial" w:hAnsi="Arial" w:cs="Arial"/>
          <w:b/>
          <w:bCs/>
        </w:rPr>
        <w:t>Tryb udzielenia zamówienia:</w:t>
      </w:r>
      <w:r w:rsidRPr="00125311">
        <w:rPr>
          <w:rFonts w:ascii="Arial" w:hAnsi="Arial" w:cs="Arial"/>
        </w:rPr>
        <w:t xml:space="preserve"> przetarg nieograniczony.</w:t>
      </w:r>
    </w:p>
    <w:p w:rsidR="00723BBB" w:rsidRPr="00421115" w:rsidRDefault="00723BBB" w:rsidP="00723BBB">
      <w:pPr>
        <w:jc w:val="both"/>
        <w:rPr>
          <w:rFonts w:ascii="Arial" w:hAnsi="Arial" w:cs="Arial"/>
        </w:rPr>
      </w:pPr>
      <w:r w:rsidRPr="00421115">
        <w:rPr>
          <w:rFonts w:ascii="Arial" w:hAnsi="Arial" w:cs="Arial"/>
        </w:rPr>
        <w:t>Wartość zamówienia jest mniejsza niż kwoty określone w przepisach wydanych na podstawie art. 11 ust. 8 ustawy.</w:t>
      </w:r>
    </w:p>
    <w:p w:rsidR="00F63320" w:rsidRPr="00753952" w:rsidRDefault="00F63320" w:rsidP="00AA27EA">
      <w:pPr>
        <w:jc w:val="both"/>
        <w:rPr>
          <w:rFonts w:ascii="Arial" w:hAnsi="Arial" w:cs="Arial"/>
          <w:highlight w:val="yellow"/>
        </w:rPr>
      </w:pPr>
    </w:p>
    <w:p w:rsidR="008E004C" w:rsidRPr="00421115" w:rsidRDefault="008E004C" w:rsidP="00AA27EA">
      <w:pPr>
        <w:jc w:val="both"/>
        <w:rPr>
          <w:rFonts w:ascii="Arial" w:hAnsi="Arial" w:cs="Arial"/>
          <w:b/>
          <w:bCs/>
        </w:rPr>
      </w:pPr>
      <w:r w:rsidRPr="00421115">
        <w:rPr>
          <w:rFonts w:ascii="Arial" w:hAnsi="Arial" w:cs="Arial"/>
          <w:b/>
          <w:bCs/>
        </w:rPr>
        <w:t>III. Opis przedmiotu zamówienia:</w:t>
      </w:r>
    </w:p>
    <w:p w:rsidR="00FF46EC" w:rsidRDefault="00C45E27" w:rsidP="006F1434">
      <w:pPr>
        <w:tabs>
          <w:tab w:val="left" w:pos="227"/>
        </w:tabs>
        <w:jc w:val="both"/>
        <w:rPr>
          <w:rStyle w:val="st"/>
          <w:rFonts w:ascii="Arial" w:hAnsi="Arial" w:cs="Arial"/>
        </w:rPr>
      </w:pPr>
      <w:r w:rsidRPr="00421115">
        <w:rPr>
          <w:rFonts w:ascii="Arial" w:hAnsi="Arial" w:cs="Arial"/>
        </w:rPr>
        <w:t>Kod CPV:</w:t>
      </w:r>
      <w:r w:rsidRPr="00421115">
        <w:rPr>
          <w:rFonts w:ascii="Arial" w:hAnsi="Arial" w:cs="Arial"/>
        </w:rPr>
        <w:tab/>
      </w:r>
      <w:r w:rsidR="006F1434" w:rsidRPr="00373463">
        <w:rPr>
          <w:rStyle w:val="st"/>
          <w:rFonts w:ascii="Arial" w:hAnsi="Arial" w:cs="Arial"/>
        </w:rPr>
        <w:t>60140000-1 nieregularny transport osób</w:t>
      </w:r>
    </w:p>
    <w:p w:rsidR="00C224B5" w:rsidRDefault="00C224B5" w:rsidP="006F1434">
      <w:pPr>
        <w:tabs>
          <w:tab w:val="left" w:pos="227"/>
        </w:tabs>
        <w:jc w:val="both"/>
        <w:rPr>
          <w:rStyle w:val="st"/>
          <w:rFonts w:ascii="Arial" w:hAnsi="Arial" w:cs="Arial"/>
        </w:rPr>
      </w:pPr>
    </w:p>
    <w:p w:rsidR="00E4723D" w:rsidRPr="00372FE0" w:rsidRDefault="00C45E27" w:rsidP="00E4723D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</w:rPr>
      </w:pPr>
      <w:r w:rsidRPr="00372FE0">
        <w:rPr>
          <w:rFonts w:ascii="Arial" w:hAnsi="Arial" w:cs="Arial"/>
        </w:rPr>
        <w:t xml:space="preserve">Nazwa nadana zamówieniu: </w:t>
      </w:r>
      <w:r w:rsidR="00E4723D" w:rsidRPr="00372FE0">
        <w:rPr>
          <w:rFonts w:ascii="Arial" w:hAnsi="Arial" w:cs="Arial"/>
        </w:rPr>
        <w:t xml:space="preserve">Wykonanie usług przewozu dzieci </w:t>
      </w:r>
      <w:r w:rsidR="00054490" w:rsidRPr="00372FE0">
        <w:rPr>
          <w:rFonts w:ascii="Arial" w:hAnsi="Arial" w:cs="Arial"/>
        </w:rPr>
        <w:t>i młodzieży.</w:t>
      </w:r>
    </w:p>
    <w:p w:rsidR="00421115" w:rsidRPr="00372FE0" w:rsidRDefault="00E5458D" w:rsidP="00342AAE">
      <w:pPr>
        <w:numPr>
          <w:ilvl w:val="0"/>
          <w:numId w:val="10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372FE0">
        <w:rPr>
          <w:rFonts w:ascii="Arial" w:hAnsi="Arial" w:cs="Arial"/>
        </w:rPr>
        <w:t>Zakres zamówienia obejmuje</w:t>
      </w:r>
      <w:r w:rsidR="00511EB3" w:rsidRPr="00372FE0">
        <w:rPr>
          <w:rFonts w:ascii="Arial" w:hAnsi="Arial" w:cs="Arial"/>
        </w:rPr>
        <w:t>,</w:t>
      </w:r>
      <w:r w:rsidR="00EF3CAB">
        <w:rPr>
          <w:rFonts w:ascii="Arial" w:hAnsi="Arial" w:cs="Arial"/>
        </w:rPr>
        <w:t xml:space="preserve"> </w:t>
      </w:r>
      <w:r w:rsidR="00511EB3" w:rsidRPr="00372FE0">
        <w:rPr>
          <w:rFonts w:ascii="Arial" w:hAnsi="Arial" w:cs="Arial"/>
        </w:rPr>
        <w:t xml:space="preserve">w szczególności, </w:t>
      </w:r>
      <w:r w:rsidR="00E4723D" w:rsidRPr="00372FE0">
        <w:rPr>
          <w:rFonts w:ascii="Arial" w:hAnsi="Arial" w:cs="Arial"/>
        </w:rPr>
        <w:t xml:space="preserve">dowóz uczniów do szkół podstawowych, Zespołu Szkół </w:t>
      </w:r>
      <w:r w:rsidR="00511EB3" w:rsidRPr="00372FE0">
        <w:rPr>
          <w:rFonts w:ascii="Arial" w:hAnsi="Arial" w:cs="Arial"/>
        </w:rPr>
        <w:t xml:space="preserve">- </w:t>
      </w:r>
      <w:r w:rsidR="00E4723D" w:rsidRPr="00372FE0">
        <w:rPr>
          <w:rFonts w:ascii="Arial" w:hAnsi="Arial" w:cs="Arial"/>
        </w:rPr>
        <w:t>gimnazjum i szkół ponadgimnazjalnych oraz dowóz dzieci do Przedszkola Miejskiego i Małego Przedszkola na terenie Gminy Karlino</w:t>
      </w:r>
      <w:r w:rsidR="00342AAE" w:rsidRPr="00372FE0">
        <w:rPr>
          <w:rFonts w:ascii="Arial" w:hAnsi="Arial" w:cs="Arial"/>
        </w:rPr>
        <w:t xml:space="preserve"> oraz transport dzieci na różnego rodzaju konkursy, wycieczki itp</w:t>
      </w:r>
      <w:r w:rsidR="00E4723D" w:rsidRPr="00372FE0">
        <w:rPr>
          <w:rFonts w:ascii="Arial" w:hAnsi="Arial" w:cs="Arial"/>
        </w:rPr>
        <w:t>.</w:t>
      </w:r>
    </w:p>
    <w:p w:rsidR="00511EB3" w:rsidRPr="00511EB3" w:rsidRDefault="00511EB3" w:rsidP="00511EB3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</w:rPr>
      </w:pPr>
      <w:r w:rsidRPr="00372FE0">
        <w:rPr>
          <w:rFonts w:ascii="Arial" w:hAnsi="Arial" w:cs="Arial"/>
        </w:rPr>
        <w:t>Szczegółowy zakres przedmiotu zamówienia określony został w szczegółowym opisie przedmiotu</w:t>
      </w:r>
      <w:r w:rsidRPr="00511EB3">
        <w:rPr>
          <w:rFonts w:ascii="Arial" w:hAnsi="Arial" w:cs="Arial"/>
        </w:rPr>
        <w:t xml:space="preserve"> zamówienia oraz w projekcie umowy, które stanowią załączniki do specyfikacji istotnych warunków zamówienia, zwanej dalej "SIWZ".</w:t>
      </w:r>
    </w:p>
    <w:p w:rsidR="006E2BAA" w:rsidRPr="006F1434" w:rsidRDefault="006E2BAA" w:rsidP="00410FC0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highlight w:val="yellow"/>
        </w:rPr>
      </w:pPr>
    </w:p>
    <w:p w:rsidR="00421115" w:rsidRPr="00355B16" w:rsidRDefault="00754EDB" w:rsidP="00421115">
      <w:pPr>
        <w:tabs>
          <w:tab w:val="left" w:pos="1229"/>
          <w:tab w:val="left" w:pos="2620"/>
          <w:tab w:val="left" w:pos="4011"/>
          <w:tab w:val="left" w:pos="5402"/>
          <w:tab w:val="left" w:pos="6919"/>
          <w:tab w:val="left" w:pos="8310"/>
          <w:tab w:val="left" w:pos="9701"/>
          <w:tab w:val="left" w:pos="11218"/>
          <w:tab w:val="left" w:pos="12640"/>
        </w:tabs>
        <w:jc w:val="both"/>
        <w:rPr>
          <w:rFonts w:ascii="Arial" w:hAnsi="Arial" w:cs="Arial"/>
        </w:rPr>
      </w:pPr>
      <w:r w:rsidRPr="00355B16">
        <w:rPr>
          <w:rFonts w:ascii="Arial" w:hAnsi="Arial" w:cs="Arial"/>
          <w:b/>
          <w:bCs/>
        </w:rPr>
        <w:t>IV. Termin wykonania zamówienia</w:t>
      </w:r>
      <w:r w:rsidR="00941F78" w:rsidRPr="00355B16">
        <w:rPr>
          <w:rFonts w:ascii="Arial" w:hAnsi="Arial" w:cs="Arial"/>
          <w:b/>
          <w:bCs/>
        </w:rPr>
        <w:t>:</w:t>
      </w:r>
      <w:r w:rsidR="00EF3CAB">
        <w:rPr>
          <w:rFonts w:ascii="Arial" w:hAnsi="Arial" w:cs="Arial"/>
          <w:b/>
          <w:bCs/>
        </w:rPr>
        <w:t xml:space="preserve"> </w:t>
      </w:r>
      <w:r w:rsidR="00355B16" w:rsidRPr="00355B16">
        <w:rPr>
          <w:rFonts w:ascii="Arial" w:hAnsi="Arial" w:cs="Arial"/>
          <w:bCs/>
        </w:rPr>
        <w:t>od dnia 1.09.2015r. do dnia 31.12.2015r.</w:t>
      </w:r>
    </w:p>
    <w:p w:rsidR="006D5B8B" w:rsidRPr="006F1434" w:rsidRDefault="006D5B8B" w:rsidP="006D5B8B">
      <w:pPr>
        <w:pStyle w:val="Tekstpodstawowy"/>
        <w:tabs>
          <w:tab w:val="left" w:pos="284"/>
        </w:tabs>
        <w:suppressAutoHyphens/>
        <w:jc w:val="both"/>
        <w:rPr>
          <w:rFonts w:ascii="Arial" w:hAnsi="Arial" w:cs="Arial"/>
          <w:b/>
          <w:bCs/>
          <w:highlight w:val="yellow"/>
        </w:rPr>
      </w:pPr>
    </w:p>
    <w:p w:rsidR="008E004C" w:rsidRPr="002F0B16" w:rsidRDefault="008E004C" w:rsidP="005C032A">
      <w:pPr>
        <w:jc w:val="both"/>
        <w:rPr>
          <w:rFonts w:ascii="Arial" w:hAnsi="Arial" w:cs="Arial"/>
          <w:b/>
          <w:bCs/>
        </w:rPr>
      </w:pPr>
      <w:r w:rsidRPr="002F0B16">
        <w:rPr>
          <w:rFonts w:ascii="Arial" w:hAnsi="Arial" w:cs="Arial"/>
          <w:b/>
          <w:bCs/>
        </w:rPr>
        <w:t>V. Warunki udziału w postępowaniu oraz opis sposobu dokonywania oceny spełniania tych warunków.</w:t>
      </w:r>
    </w:p>
    <w:p w:rsidR="008E004C" w:rsidRPr="002F0B16" w:rsidRDefault="008E004C" w:rsidP="00E26BC1">
      <w:pPr>
        <w:pStyle w:val="Tekstpodstawowy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Style w:val="dane1"/>
        </w:rPr>
      </w:pPr>
      <w:r w:rsidRPr="002F0B16">
        <w:rPr>
          <w:rStyle w:val="dane1"/>
          <w:rFonts w:ascii="Arial" w:hAnsi="Arial" w:cs="Arial"/>
        </w:rPr>
        <w:t xml:space="preserve">O udzielenie zamówienia mogą ubiegać się wykonawcy, którzy spełniają warunki określone w </w:t>
      </w:r>
      <w:r w:rsidR="00F63320" w:rsidRPr="002F0B16">
        <w:rPr>
          <w:rStyle w:val="dane1"/>
          <w:rFonts w:ascii="Arial" w:hAnsi="Arial" w:cs="Arial"/>
        </w:rPr>
        <w:t>art</w:t>
      </w:r>
      <w:r w:rsidRPr="002F0B16">
        <w:rPr>
          <w:rStyle w:val="dane1"/>
          <w:rFonts w:ascii="Arial" w:hAnsi="Arial" w:cs="Arial"/>
        </w:rPr>
        <w:t>. 22ust. 1 ustawy:</w:t>
      </w:r>
    </w:p>
    <w:p w:rsidR="008E004C" w:rsidRPr="002F0B16" w:rsidRDefault="008E004C" w:rsidP="00E26BC1">
      <w:pPr>
        <w:pStyle w:val="Tekstpodstawowy"/>
        <w:numPr>
          <w:ilvl w:val="0"/>
          <w:numId w:val="8"/>
        </w:numPr>
        <w:tabs>
          <w:tab w:val="left" w:pos="426"/>
        </w:tabs>
        <w:ind w:left="0" w:hanging="11"/>
        <w:jc w:val="both"/>
      </w:pPr>
      <w:r w:rsidRPr="002F0B16">
        <w:rPr>
          <w:rFonts w:ascii="Arial" w:hAnsi="Arial" w:cs="Arial"/>
        </w:rPr>
        <w:t xml:space="preserve">posiadają uprawnienia do wykonywania określonej działalności lub czynności, jeżeli przepisy prawa nakładają obowiązek ich posiadania; </w:t>
      </w:r>
    </w:p>
    <w:p w:rsidR="008E004C" w:rsidRPr="00315DC9" w:rsidRDefault="008E004C" w:rsidP="002F0B16">
      <w:pPr>
        <w:pStyle w:val="Tekstpodstawowy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FF0000"/>
        </w:rPr>
      </w:pPr>
      <w:r w:rsidRPr="00D93BD7">
        <w:rPr>
          <w:rFonts w:ascii="Arial" w:hAnsi="Arial" w:cs="Arial"/>
        </w:rPr>
        <w:t xml:space="preserve">ocena spełniania tego warunku zostanie dokonana na podstawie oświadczenia wykonawców o spełnianiu </w:t>
      </w:r>
      <w:r w:rsidRPr="002F0B16">
        <w:rPr>
          <w:rFonts w:ascii="Arial" w:hAnsi="Arial" w:cs="Arial"/>
        </w:rPr>
        <w:t>w</w:t>
      </w:r>
      <w:r w:rsidR="002F0B16" w:rsidRPr="002F0B16">
        <w:rPr>
          <w:rFonts w:ascii="Arial" w:hAnsi="Arial" w:cs="Arial"/>
        </w:rPr>
        <w:t>arunków udziału w postępowaniu</w:t>
      </w:r>
      <w:r w:rsidR="00D93BD7">
        <w:rPr>
          <w:rFonts w:ascii="Arial" w:hAnsi="Arial" w:cs="Arial"/>
        </w:rPr>
        <w:t>;</w:t>
      </w:r>
    </w:p>
    <w:p w:rsidR="008E004C" w:rsidRPr="002F0B16" w:rsidRDefault="008E004C" w:rsidP="00BF7ABE">
      <w:pPr>
        <w:numPr>
          <w:ilvl w:val="0"/>
          <w:numId w:val="8"/>
        </w:numPr>
        <w:tabs>
          <w:tab w:val="left" w:pos="284"/>
          <w:tab w:val="left" w:pos="426"/>
        </w:tabs>
        <w:ind w:left="0" w:hanging="11"/>
        <w:jc w:val="both"/>
        <w:rPr>
          <w:rFonts w:ascii="Arial" w:hAnsi="Arial" w:cs="Arial"/>
        </w:rPr>
      </w:pPr>
      <w:r w:rsidRPr="002F0B16">
        <w:rPr>
          <w:rFonts w:ascii="Arial" w:hAnsi="Arial" w:cs="Arial"/>
        </w:rPr>
        <w:t>posiadają wiedzę i doświadczenie do wykonania zamówienia;</w:t>
      </w:r>
    </w:p>
    <w:p w:rsidR="00966827" w:rsidRPr="008157B8" w:rsidRDefault="00BF7ABE" w:rsidP="00966827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  <w:b/>
        </w:rPr>
      </w:pPr>
      <w:r w:rsidRPr="00966827">
        <w:rPr>
          <w:rFonts w:ascii="Arial" w:hAnsi="Arial" w:cs="Arial"/>
        </w:rPr>
        <w:t xml:space="preserve">ocena spełniania tego warunku zostanie dokonana na podstawie oświadczenia wykonawców o spełnianiu warunków udziału w postępowaniu. Warunek ten zostanie spełniony, jeżeli wykonawcy także wykażą, że w okresie ostatnich </w:t>
      </w:r>
      <w:r w:rsidRPr="00966827">
        <w:rPr>
          <w:rFonts w:ascii="Arial" w:hAnsi="Arial" w:cs="Arial"/>
          <w:bCs/>
        </w:rPr>
        <w:t>trzech lat przed upływem terminu składania ofert</w:t>
      </w:r>
      <w:r w:rsidRPr="00966827">
        <w:rPr>
          <w:rFonts w:ascii="Arial" w:hAnsi="Arial" w:cs="Arial"/>
        </w:rPr>
        <w:t xml:space="preserve">, a jeżeli okres prowadzenia działalności jest krótszy - w tym okresie, wykonali, </w:t>
      </w:r>
      <w:r w:rsidRPr="00966827">
        <w:rPr>
          <w:rFonts w:ascii="Arial" w:hAnsi="Arial" w:cs="Arial"/>
          <w:bCs/>
        </w:rPr>
        <w:t>a w przypadku świadczeń okresowych</w:t>
      </w:r>
      <w:r w:rsidR="00966827" w:rsidRPr="00966827">
        <w:rPr>
          <w:rFonts w:ascii="Arial" w:hAnsi="Arial" w:cs="Arial"/>
          <w:bCs/>
        </w:rPr>
        <w:t xml:space="preserve"> lub ciągłych również wykonują </w:t>
      </w:r>
      <w:r w:rsidRPr="009540B8">
        <w:rPr>
          <w:rFonts w:ascii="Arial" w:hAnsi="Arial" w:cs="Arial"/>
          <w:b/>
        </w:rPr>
        <w:t>usług</w:t>
      </w:r>
      <w:r w:rsidR="00966827" w:rsidRPr="009540B8">
        <w:rPr>
          <w:rFonts w:ascii="Arial" w:hAnsi="Arial" w:cs="Arial"/>
          <w:b/>
        </w:rPr>
        <w:t>i</w:t>
      </w:r>
      <w:r w:rsidR="00F73AA4">
        <w:rPr>
          <w:rFonts w:ascii="Arial" w:hAnsi="Arial" w:cs="Arial"/>
          <w:b/>
        </w:rPr>
        <w:t xml:space="preserve"> </w:t>
      </w:r>
      <w:r w:rsidR="00966827" w:rsidRPr="009540B8">
        <w:rPr>
          <w:rFonts w:ascii="Arial" w:hAnsi="Arial" w:cs="Arial"/>
          <w:b/>
          <w:bCs/>
        </w:rPr>
        <w:t>polegające</w:t>
      </w:r>
      <w:r w:rsidRPr="009540B8">
        <w:rPr>
          <w:rFonts w:ascii="Arial" w:hAnsi="Arial" w:cs="Arial"/>
          <w:b/>
          <w:bCs/>
        </w:rPr>
        <w:t xml:space="preserve"> na </w:t>
      </w:r>
      <w:r w:rsidR="00966827" w:rsidRPr="009540B8">
        <w:rPr>
          <w:rFonts w:ascii="Arial" w:hAnsi="Arial" w:cs="Arial"/>
          <w:b/>
        </w:rPr>
        <w:t xml:space="preserve">przewozie </w:t>
      </w:r>
      <w:r w:rsidR="00290B53" w:rsidRPr="00290B53">
        <w:rPr>
          <w:rFonts w:ascii="Arial" w:hAnsi="Arial" w:cs="Arial"/>
          <w:b/>
        </w:rPr>
        <w:t xml:space="preserve">dzieci i młodzieży </w:t>
      </w:r>
      <w:r w:rsidR="00966827" w:rsidRPr="008157B8">
        <w:rPr>
          <w:rFonts w:ascii="Arial" w:hAnsi="Arial" w:cs="Arial"/>
          <w:b/>
        </w:rPr>
        <w:t xml:space="preserve">o łącznej </w:t>
      </w:r>
      <w:r w:rsidR="00966827" w:rsidRPr="00290B53">
        <w:rPr>
          <w:rFonts w:ascii="Arial" w:hAnsi="Arial" w:cs="Arial"/>
          <w:b/>
        </w:rPr>
        <w:t>wartości co najmniej 200.000,00zł</w:t>
      </w:r>
      <w:r w:rsidR="009540B8" w:rsidRPr="00290B53">
        <w:rPr>
          <w:rFonts w:ascii="Arial" w:hAnsi="Arial" w:cs="Arial"/>
          <w:b/>
        </w:rPr>
        <w:t xml:space="preserve"> brutto</w:t>
      </w:r>
      <w:r w:rsidR="00966827" w:rsidRPr="008157B8">
        <w:rPr>
          <w:rFonts w:ascii="Arial" w:hAnsi="Arial" w:cs="Arial"/>
          <w:b/>
        </w:rPr>
        <w:t>;</w:t>
      </w:r>
    </w:p>
    <w:p w:rsidR="008E004C" w:rsidRPr="009540B8" w:rsidRDefault="008E004C" w:rsidP="00BF7ABE">
      <w:pPr>
        <w:pStyle w:val="Tekstpodstawowy"/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9540B8">
        <w:rPr>
          <w:rFonts w:ascii="Arial" w:hAnsi="Arial" w:cs="Arial"/>
        </w:rPr>
        <w:t>dysponują odpowiednim potencjałem technicz</w:t>
      </w:r>
      <w:r w:rsidRPr="009540B8">
        <w:rPr>
          <w:rFonts w:ascii="Arial" w:hAnsi="Arial" w:cs="Arial"/>
        </w:rPr>
        <w:softHyphen/>
        <w:t>nym do wykonania zamówienia;</w:t>
      </w:r>
    </w:p>
    <w:p w:rsidR="008E004C" w:rsidRPr="009540B8" w:rsidRDefault="008E004C" w:rsidP="00E26BC1">
      <w:pPr>
        <w:numPr>
          <w:ilvl w:val="0"/>
          <w:numId w:val="9"/>
        </w:numPr>
        <w:tabs>
          <w:tab w:val="left" w:pos="284"/>
        </w:tabs>
        <w:suppressAutoHyphens/>
        <w:autoSpaceDE w:val="0"/>
        <w:adjustRightInd w:val="0"/>
        <w:ind w:left="0" w:firstLine="0"/>
        <w:jc w:val="both"/>
        <w:rPr>
          <w:rStyle w:val="dane1"/>
          <w:rFonts w:ascii="Arial" w:hAnsi="Arial" w:cs="Arial"/>
          <w:lang w:eastAsia="ar-SA"/>
        </w:rPr>
      </w:pPr>
      <w:r w:rsidRPr="009540B8">
        <w:rPr>
          <w:rFonts w:ascii="Arial" w:hAnsi="Arial" w:cs="Arial"/>
        </w:rPr>
        <w:t>ocena spełniania tego warunku zostanie dokonana na podstawie oświadczenia wykonawców o spełnianiu warunków udziału w postępowaniu;</w:t>
      </w:r>
    </w:p>
    <w:p w:rsidR="008E004C" w:rsidRPr="009540B8" w:rsidRDefault="008E004C" w:rsidP="00E26BC1">
      <w:pPr>
        <w:pStyle w:val="Tekstpodstawowy"/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9540B8">
        <w:rPr>
          <w:rFonts w:ascii="Arial" w:hAnsi="Arial" w:cs="Arial"/>
        </w:rPr>
        <w:t>dysponują osobami zdolnymi do wykonania zamówienia:</w:t>
      </w:r>
    </w:p>
    <w:p w:rsidR="009540B8" w:rsidRPr="00290B53" w:rsidRDefault="00C45E27" w:rsidP="0081048B">
      <w:pPr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290B53">
        <w:rPr>
          <w:rFonts w:ascii="Arial" w:hAnsi="Arial" w:cs="Arial"/>
        </w:rPr>
        <w:t>ocena spełniania tego warunku zostanie dokonana na podstawie oświadczenia wykonawców o spełnianiu warunków udziału w postępowaniu. W</w:t>
      </w:r>
      <w:r w:rsidRPr="00290B53">
        <w:rPr>
          <w:rStyle w:val="dane1"/>
          <w:rFonts w:ascii="Arial" w:hAnsi="Arial" w:cs="Arial"/>
        </w:rPr>
        <w:t>arunek ten zostanie spełniony, jeżeli wykonawcy także wykażą, że</w:t>
      </w:r>
      <w:r w:rsidR="00F73AA4">
        <w:rPr>
          <w:rStyle w:val="dane1"/>
          <w:rFonts w:ascii="Arial" w:hAnsi="Arial" w:cs="Arial"/>
        </w:rPr>
        <w:t xml:space="preserve"> </w:t>
      </w:r>
      <w:r w:rsidR="00BF7ABE" w:rsidRPr="00290B53">
        <w:rPr>
          <w:rFonts w:ascii="Arial" w:hAnsi="Arial" w:cs="Arial"/>
        </w:rPr>
        <w:t xml:space="preserve">dysponują </w:t>
      </w:r>
      <w:r w:rsidR="00BF7ABE" w:rsidRPr="00290B53">
        <w:rPr>
          <w:rFonts w:ascii="Arial" w:hAnsi="Arial" w:cs="Arial"/>
          <w:b/>
        </w:rPr>
        <w:t xml:space="preserve">co najmniej </w:t>
      </w:r>
      <w:r w:rsidR="00290B53" w:rsidRPr="00290B53">
        <w:rPr>
          <w:rFonts w:ascii="Arial" w:hAnsi="Arial" w:cs="Arial"/>
          <w:b/>
        </w:rPr>
        <w:t>trze</w:t>
      </w:r>
      <w:r w:rsidR="009540B8" w:rsidRPr="00290B53">
        <w:rPr>
          <w:rFonts w:ascii="Arial" w:hAnsi="Arial" w:cs="Arial"/>
          <w:b/>
        </w:rPr>
        <w:t>ma kierowcami z odpowiednimi uprawnieniami upoważniającymi do kierowania autobusami, którzy posiadają minimum 3 letnie doświadczenie w zakresie przewozu osób;</w:t>
      </w:r>
    </w:p>
    <w:p w:rsidR="008E004C" w:rsidRPr="00290B53" w:rsidRDefault="008E004C" w:rsidP="00BF7ABE">
      <w:pPr>
        <w:pStyle w:val="Tekstpodstawowy"/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290B53">
        <w:rPr>
          <w:rFonts w:ascii="Arial" w:hAnsi="Arial" w:cs="Arial"/>
        </w:rPr>
        <w:t>znajdują się w sytuacji ekonomicznej i finansowej zapewniającej wykonanie zamówienia;</w:t>
      </w:r>
    </w:p>
    <w:p w:rsidR="00D85C88" w:rsidRPr="009540B8" w:rsidRDefault="00D85C88" w:rsidP="00D85C88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540B8">
        <w:rPr>
          <w:rFonts w:ascii="Arial" w:hAnsi="Arial" w:cs="Arial"/>
        </w:rPr>
        <w:t>ocena spełniania tego warunku zostanie dokonana na podstawie oświadczenia wykonawców o spełnianiu w</w:t>
      </w:r>
      <w:r w:rsidR="00D05D11" w:rsidRPr="009540B8">
        <w:rPr>
          <w:rFonts w:ascii="Arial" w:hAnsi="Arial" w:cs="Arial"/>
        </w:rPr>
        <w:t>arunków udziału w postępowaniu.</w:t>
      </w:r>
    </w:p>
    <w:p w:rsidR="0003058B" w:rsidRPr="0003058B" w:rsidRDefault="0003058B" w:rsidP="0003058B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ind w:left="0" w:hanging="11"/>
        <w:jc w:val="both"/>
        <w:rPr>
          <w:rFonts w:ascii="Arial" w:hAnsi="Arial" w:cs="Arial"/>
        </w:rPr>
      </w:pPr>
      <w:r w:rsidRPr="0003058B">
        <w:rPr>
          <w:rFonts w:ascii="Arial" w:hAnsi="Arial" w:cs="Arial"/>
        </w:rPr>
        <w:t>Przeliczanie walut obcych na złote polskie przy ocenie spełniania warunków udziału w postępowaniu odbywać się będzie według średniego kursu waluty obcej ogłoszonego przez Narodowy Bank Polski w dniu wszczęcia postępowania.</w:t>
      </w:r>
    </w:p>
    <w:p w:rsidR="008E004C" w:rsidRPr="00CC17C4" w:rsidRDefault="008E004C" w:rsidP="005538BC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ind w:left="0" w:hanging="11"/>
        <w:jc w:val="both"/>
        <w:rPr>
          <w:rFonts w:ascii="Arial" w:hAnsi="Arial" w:cs="Arial"/>
        </w:rPr>
      </w:pPr>
      <w:r w:rsidRPr="00CC17C4">
        <w:rPr>
          <w:rFonts w:ascii="Arial" w:hAnsi="Arial" w:cs="Arial"/>
        </w:rPr>
        <w:t xml:space="preserve">Ocena spełniania warunków udziału w postępowaniu dokonana zostanie zgodnie z formułą „spełnia-nie spełnia” w oparciu o informacje złożone przez wykonawców, zawarte </w:t>
      </w:r>
      <w:r w:rsidR="00D96E98" w:rsidRPr="00CC17C4">
        <w:rPr>
          <w:rFonts w:ascii="Arial" w:hAnsi="Arial" w:cs="Arial"/>
        </w:rPr>
        <w:t xml:space="preserve">w dokumentach i oświadczeniach </w:t>
      </w:r>
      <w:r w:rsidRPr="00CC17C4">
        <w:rPr>
          <w:rFonts w:ascii="Arial" w:hAnsi="Arial" w:cs="Arial"/>
        </w:rPr>
        <w:t>wyszczególnionych poniżej.</w:t>
      </w:r>
    </w:p>
    <w:p w:rsidR="00157517" w:rsidRDefault="00157517">
      <w:pPr>
        <w:rPr>
          <w:rFonts w:ascii="Arial" w:eastAsia="Lucida Sans Unicode" w:hAnsi="Arial" w:cs="Arial"/>
          <w:b/>
        </w:rPr>
      </w:pPr>
    </w:p>
    <w:p w:rsidR="00FF4B67" w:rsidRPr="00CC17C4" w:rsidRDefault="0094324C" w:rsidP="00FF4B6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</w:rPr>
      </w:pPr>
      <w:r w:rsidRPr="00CC17C4">
        <w:rPr>
          <w:rFonts w:ascii="Arial" w:eastAsia="Lucida Sans Unicode" w:hAnsi="Arial" w:cs="Arial"/>
          <w:b/>
        </w:rPr>
        <w:t>VI. Wykaz oświadczeń</w:t>
      </w:r>
      <w:r w:rsidR="0000290B" w:rsidRPr="00CC17C4">
        <w:rPr>
          <w:rFonts w:ascii="Arial" w:eastAsia="Lucida Sans Unicode" w:hAnsi="Arial" w:cs="Arial"/>
          <w:b/>
        </w:rPr>
        <w:t xml:space="preserve"> i dokumentów</w:t>
      </w:r>
      <w:r w:rsidR="00FF4B67" w:rsidRPr="00CC17C4">
        <w:rPr>
          <w:rFonts w:ascii="Arial" w:eastAsia="Lucida Sans Unicode" w:hAnsi="Arial" w:cs="Arial"/>
          <w:b/>
        </w:rPr>
        <w:t>,</w:t>
      </w:r>
      <w:r w:rsidRPr="00CC17C4">
        <w:rPr>
          <w:rFonts w:ascii="Arial" w:eastAsia="Lucida Sans Unicode" w:hAnsi="Arial" w:cs="Arial"/>
          <w:b/>
        </w:rPr>
        <w:t xml:space="preserve"> jakie muszą dostarczyć wykonawcy w celu </w:t>
      </w:r>
      <w:r w:rsidR="00CF2E35" w:rsidRPr="00CC17C4">
        <w:rPr>
          <w:rFonts w:ascii="Arial" w:eastAsia="Lucida Sans Unicode" w:hAnsi="Arial" w:cs="Arial"/>
          <w:b/>
        </w:rPr>
        <w:t>oceny</w:t>
      </w:r>
      <w:r w:rsidRPr="00CC17C4">
        <w:rPr>
          <w:rFonts w:ascii="Arial" w:eastAsia="Lucida Sans Unicode" w:hAnsi="Arial" w:cs="Arial"/>
          <w:b/>
        </w:rPr>
        <w:t xml:space="preserve"> spełniania warunków udziału w postępowaniu</w:t>
      </w:r>
      <w:r w:rsidR="00FF4B67" w:rsidRPr="00CC17C4">
        <w:rPr>
          <w:rFonts w:ascii="Arial" w:eastAsia="Lucida Sans Unicode" w:hAnsi="Arial" w:cs="Arial"/>
          <w:b/>
        </w:rPr>
        <w:t>.</w:t>
      </w:r>
    </w:p>
    <w:p w:rsidR="00927617" w:rsidRPr="00CC17C4" w:rsidRDefault="00927617" w:rsidP="0081048B">
      <w:pPr>
        <w:numPr>
          <w:ilvl w:val="0"/>
          <w:numId w:val="24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CC17C4">
        <w:rPr>
          <w:rFonts w:ascii="Arial" w:hAnsi="Arial" w:cs="Arial"/>
        </w:rPr>
        <w:t>W celu oceny spełniania przez wykonawcę warunków, o których mowa w art. 22 ust. 1 ustawy</w:t>
      </w:r>
      <w:r w:rsidR="00EF3CAB">
        <w:rPr>
          <w:rFonts w:ascii="Arial" w:hAnsi="Arial" w:cs="Arial"/>
        </w:rPr>
        <w:t xml:space="preserve"> </w:t>
      </w:r>
      <w:r w:rsidRPr="00CC17C4">
        <w:rPr>
          <w:rFonts w:ascii="Arial" w:hAnsi="Arial" w:cs="Arial"/>
        </w:rPr>
        <w:t>wykonawcy muszą dostarczyć:</w:t>
      </w:r>
    </w:p>
    <w:p w:rsidR="00927617" w:rsidRDefault="00927617" w:rsidP="0081048B">
      <w:pPr>
        <w:widowControl w:val="0"/>
        <w:numPr>
          <w:ilvl w:val="1"/>
          <w:numId w:val="24"/>
        </w:numPr>
        <w:tabs>
          <w:tab w:val="clear" w:pos="1077"/>
        </w:tabs>
        <w:suppressAutoHyphens/>
        <w:ind w:left="0" w:firstLine="0"/>
        <w:jc w:val="both"/>
        <w:rPr>
          <w:rFonts w:ascii="Arial" w:hAnsi="Arial" w:cs="Arial"/>
        </w:rPr>
      </w:pPr>
      <w:r w:rsidRPr="00CC17C4">
        <w:rPr>
          <w:rFonts w:ascii="Arial" w:hAnsi="Arial" w:cs="Arial"/>
        </w:rPr>
        <w:t xml:space="preserve">oświadczenie dotyczące spełniania warunków udziału w postępowaniu, o których mowa w art. 22 ust. 1 </w:t>
      </w:r>
      <w:r w:rsidRPr="00CC17C4">
        <w:rPr>
          <w:rFonts w:ascii="Arial" w:hAnsi="Arial" w:cs="Arial"/>
        </w:rPr>
        <w:lastRenderedPageBreak/>
        <w:t xml:space="preserve">ustawy, </w:t>
      </w:r>
      <w:r w:rsidR="00E25519" w:rsidRPr="00CC17C4">
        <w:rPr>
          <w:rFonts w:ascii="Arial" w:hAnsi="Arial" w:cs="Arial"/>
        </w:rPr>
        <w:t>zawarte we wzorze formularza oferty</w:t>
      </w:r>
      <w:r w:rsidRPr="00CC17C4">
        <w:rPr>
          <w:rFonts w:ascii="Arial" w:hAnsi="Arial" w:cs="Arial"/>
        </w:rPr>
        <w:t>;</w:t>
      </w:r>
    </w:p>
    <w:p w:rsidR="00927617" w:rsidRPr="009540B8" w:rsidRDefault="00927617" w:rsidP="0081048B">
      <w:pPr>
        <w:widowControl w:val="0"/>
        <w:numPr>
          <w:ilvl w:val="1"/>
          <w:numId w:val="24"/>
        </w:numPr>
        <w:tabs>
          <w:tab w:val="clear" w:pos="1077"/>
        </w:tabs>
        <w:suppressAutoHyphens/>
        <w:ind w:left="0" w:firstLine="0"/>
        <w:jc w:val="both"/>
        <w:rPr>
          <w:rFonts w:ascii="Arial" w:hAnsi="Arial" w:cs="Arial"/>
        </w:rPr>
      </w:pPr>
      <w:r w:rsidRPr="009540B8">
        <w:rPr>
          <w:rFonts w:ascii="Arial" w:hAnsi="Arial" w:cs="Arial"/>
        </w:rPr>
        <w:t xml:space="preserve">wykaz wykonanych, a w przypadku świadczeń okresowych lub ciągłych również wykonywanych, głównych usług, w okresie ostatnich trzech lat przed upływem terminu składania ofert, a jeżeli okres prowadzenia działalności jest krótszy - w tym okresie, z podaniem </w:t>
      </w:r>
      <w:r w:rsidR="0003058B">
        <w:rPr>
          <w:rFonts w:ascii="Arial" w:hAnsi="Arial" w:cs="Arial"/>
        </w:rPr>
        <w:t>ich wartości</w:t>
      </w:r>
      <w:r w:rsidR="0003058B" w:rsidRPr="0003058B">
        <w:rPr>
          <w:rFonts w:ascii="Arial" w:hAnsi="Arial" w:cs="Arial"/>
        </w:rPr>
        <w:t xml:space="preserve">, </w:t>
      </w:r>
      <w:r w:rsidRPr="0003058B">
        <w:rPr>
          <w:rFonts w:ascii="Arial" w:hAnsi="Arial" w:cs="Arial"/>
        </w:rPr>
        <w:t>przedmiotu</w:t>
      </w:r>
      <w:r w:rsidRPr="009540B8">
        <w:rPr>
          <w:rFonts w:ascii="Arial" w:hAnsi="Arial" w:cs="Arial"/>
          <w:u w:val="single"/>
        </w:rPr>
        <w:t>,</w:t>
      </w:r>
      <w:r w:rsidRPr="009540B8">
        <w:rPr>
          <w:rFonts w:ascii="Arial" w:hAnsi="Arial" w:cs="Arial"/>
        </w:rPr>
        <w:t xml:space="preserve"> dat wykonania i podmiotów, na rzecz których usługi zostały wykonane oraz załączeniem </w:t>
      </w:r>
      <w:r w:rsidRPr="009540B8">
        <w:rPr>
          <w:rFonts w:ascii="Arial" w:hAnsi="Arial" w:cs="Arial"/>
          <w:u w:val="single"/>
        </w:rPr>
        <w:t>dowodów</w:t>
      </w:r>
      <w:r w:rsidRPr="009540B8">
        <w:rPr>
          <w:rFonts w:ascii="Arial" w:hAnsi="Arial" w:cs="Arial"/>
        </w:rPr>
        <w:t>, czy zostały wykon</w:t>
      </w:r>
      <w:r w:rsidR="009540B8" w:rsidRPr="009540B8">
        <w:rPr>
          <w:rFonts w:ascii="Arial" w:hAnsi="Arial" w:cs="Arial"/>
        </w:rPr>
        <w:t>ane lub są wykonywane należycie;</w:t>
      </w:r>
    </w:p>
    <w:p w:rsidR="00B605FA" w:rsidRPr="009540B8" w:rsidRDefault="00B605FA" w:rsidP="0081048B">
      <w:pPr>
        <w:widowControl w:val="0"/>
        <w:numPr>
          <w:ilvl w:val="1"/>
          <w:numId w:val="24"/>
        </w:numPr>
        <w:tabs>
          <w:tab w:val="clear" w:pos="1077"/>
        </w:tabs>
        <w:suppressAutoHyphens/>
        <w:ind w:left="0" w:firstLine="0"/>
        <w:jc w:val="both"/>
        <w:rPr>
          <w:rFonts w:ascii="Arial" w:hAnsi="Arial" w:cs="Arial"/>
        </w:rPr>
      </w:pPr>
      <w:r w:rsidRPr="00EF3CAB">
        <w:rPr>
          <w:rFonts w:ascii="Arial" w:hAnsi="Arial" w:cs="Arial"/>
          <w:bCs/>
        </w:rPr>
        <w:t>wykaz osób, które będą uczestniczyć w wykonywaniu zamówienia, odpowiedzialnych za świadczenie</w:t>
      </w:r>
      <w:r w:rsidRPr="009540B8">
        <w:rPr>
          <w:rFonts w:ascii="Arial" w:hAnsi="Arial" w:cs="Arial"/>
          <w:bCs/>
        </w:rPr>
        <w:t xml:space="preserve"> usług, wraz z informacjami na temat ich kwalifikacji zawodowych</w:t>
      </w:r>
      <w:r w:rsidR="00B1601F">
        <w:rPr>
          <w:rFonts w:ascii="Arial" w:hAnsi="Arial" w:cs="Arial"/>
          <w:bCs/>
        </w:rPr>
        <w:t xml:space="preserve">, doświadczenia </w:t>
      </w:r>
      <w:r w:rsidRPr="009540B8">
        <w:rPr>
          <w:rFonts w:ascii="Arial" w:hAnsi="Arial" w:cs="Arial"/>
          <w:bCs/>
        </w:rPr>
        <w:t>niezbędnych</w:t>
      </w:r>
      <w:r w:rsidR="00945CB6" w:rsidRPr="009540B8">
        <w:rPr>
          <w:rFonts w:ascii="Arial" w:hAnsi="Arial" w:cs="Arial"/>
          <w:bCs/>
        </w:rPr>
        <w:t xml:space="preserve"> dla wykonania zamówienia, oraz</w:t>
      </w:r>
      <w:r w:rsidRPr="009540B8">
        <w:rPr>
          <w:rFonts w:ascii="Arial" w:hAnsi="Arial" w:cs="Arial"/>
          <w:bCs/>
        </w:rPr>
        <w:t xml:space="preserve">  informacją o podstawie do dysponowania tymi osobami;</w:t>
      </w:r>
    </w:p>
    <w:p w:rsidR="0029703F" w:rsidRPr="009540B8" w:rsidRDefault="00B605FA" w:rsidP="0081048B">
      <w:pPr>
        <w:pStyle w:val="Tekstpodstawowy"/>
        <w:numPr>
          <w:ilvl w:val="1"/>
          <w:numId w:val="24"/>
        </w:numPr>
        <w:tabs>
          <w:tab w:val="clear" w:pos="1077"/>
          <w:tab w:val="clear" w:pos="3552"/>
          <w:tab w:val="clear" w:pos="5894"/>
          <w:tab w:val="clear" w:pos="9033"/>
          <w:tab w:val="left" w:pos="426"/>
        </w:tabs>
        <w:ind w:left="0" w:firstLine="0"/>
        <w:jc w:val="both"/>
        <w:rPr>
          <w:rStyle w:val="dane1"/>
          <w:rFonts w:ascii="Arial" w:hAnsi="Arial" w:cs="Arial"/>
        </w:rPr>
      </w:pPr>
      <w:r w:rsidRPr="009540B8">
        <w:rPr>
          <w:rFonts w:ascii="Arial" w:hAnsi="Arial" w:cs="Arial"/>
        </w:rPr>
        <w:t>oświadczenie, że osoby, które będą uczestniczyć w wykonywaniu zamówienia, posiadają wymagane uprawnienia, tj. że posiadają uprawnienia, o których mowa w rozdziale V pkt 1.4.</w:t>
      </w:r>
    </w:p>
    <w:p w:rsidR="00763BC7" w:rsidRPr="00763BC7" w:rsidRDefault="00763BC7" w:rsidP="0081048B">
      <w:pPr>
        <w:pStyle w:val="Akapitzlist"/>
        <w:numPr>
          <w:ilvl w:val="0"/>
          <w:numId w:val="24"/>
        </w:numPr>
        <w:tabs>
          <w:tab w:val="clear" w:pos="360"/>
          <w:tab w:val="left" w:pos="284"/>
        </w:tabs>
        <w:ind w:left="0" w:firstLine="0"/>
        <w:jc w:val="both"/>
        <w:rPr>
          <w:rFonts w:ascii="Arial" w:eastAsia="Lucida Sans Unicode" w:hAnsi="Arial" w:cs="Arial"/>
        </w:rPr>
      </w:pPr>
      <w:r w:rsidRPr="00763BC7">
        <w:rPr>
          <w:rFonts w:ascii="Arial" w:eastAsia="Lucida Sans Unicode" w:hAnsi="Arial" w:cs="Arial"/>
        </w:rPr>
        <w:t>W zakresie wykazania braku podstaw do wykluczenia na podstawie art. 24 ust. 1 ustawy:</w:t>
      </w:r>
    </w:p>
    <w:p w:rsidR="00763BC7" w:rsidRPr="00FB5517" w:rsidRDefault="00763BC7" w:rsidP="0081048B">
      <w:pPr>
        <w:widowControl w:val="0"/>
        <w:numPr>
          <w:ilvl w:val="0"/>
          <w:numId w:val="31"/>
        </w:numPr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FB5517">
        <w:rPr>
          <w:rFonts w:ascii="Arial" w:eastAsia="Lucida Sans Unicode" w:hAnsi="Arial" w:cs="Aria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:rsidR="00763BC7" w:rsidRPr="00FB5517" w:rsidRDefault="00763BC7" w:rsidP="0081048B">
      <w:pPr>
        <w:widowControl w:val="0"/>
        <w:numPr>
          <w:ilvl w:val="0"/>
          <w:numId w:val="31"/>
        </w:numPr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FB5517">
        <w:rPr>
          <w:rFonts w:ascii="Arial" w:eastAsia="Lucida Sans Unicode" w:hAnsi="Arial" w:cs="Aria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– wystawione nie wcześniej niż 3 miesiące przed </w:t>
      </w:r>
      <w:r>
        <w:rPr>
          <w:rFonts w:ascii="Arial" w:eastAsia="Lucida Sans Unicode" w:hAnsi="Arial" w:cs="Arial"/>
        </w:rPr>
        <w:t>upływem terminu składania ofert.</w:t>
      </w:r>
    </w:p>
    <w:p w:rsidR="00125D7C" w:rsidRPr="000474BE" w:rsidRDefault="00125D7C" w:rsidP="0081048B">
      <w:pPr>
        <w:pStyle w:val="Akapitzlist"/>
        <w:numPr>
          <w:ilvl w:val="0"/>
          <w:numId w:val="24"/>
        </w:numPr>
        <w:tabs>
          <w:tab w:val="clear" w:pos="360"/>
          <w:tab w:val="left" w:pos="284"/>
        </w:tabs>
        <w:ind w:left="0" w:firstLine="0"/>
        <w:jc w:val="both"/>
        <w:rPr>
          <w:rFonts w:ascii="Arial" w:eastAsia="Lucida Sans Unicode" w:hAnsi="Arial" w:cs="Arial"/>
        </w:rPr>
      </w:pPr>
      <w:r w:rsidRPr="000474BE">
        <w:rPr>
          <w:rFonts w:ascii="Arial" w:eastAsia="Lucida Sans Unicode" w:hAnsi="Arial" w:cs="Arial"/>
        </w:rPr>
        <w:t>Wykonawca wraz z ofertą składa listę podmiotów należących do tej samej grupy kapitałowej,</w:t>
      </w:r>
      <w:r w:rsidR="004C6919">
        <w:rPr>
          <w:rFonts w:ascii="Arial" w:eastAsia="Lucida Sans Unicode" w:hAnsi="Arial" w:cs="Arial"/>
        </w:rPr>
        <w:t xml:space="preserve"> </w:t>
      </w:r>
      <w:bookmarkStart w:id="0" w:name="_GoBack"/>
      <w:bookmarkEnd w:id="0"/>
      <w:r w:rsidRPr="000474BE">
        <w:rPr>
          <w:rFonts w:ascii="Arial" w:eastAsia="Lucida Sans Unicode" w:hAnsi="Arial" w:cs="Arial"/>
        </w:rPr>
        <w:t xml:space="preserve">o której mowa w art. 24 ust. 2 pkt 5 ustawy </w:t>
      </w:r>
      <w:r w:rsidRPr="000474BE">
        <w:rPr>
          <w:rFonts w:ascii="Arial" w:eastAsia="Lucida Sans Unicode" w:hAnsi="Arial" w:cs="Arial"/>
          <w:u w:val="single"/>
        </w:rPr>
        <w:t>albo</w:t>
      </w:r>
      <w:r w:rsidRPr="000474BE">
        <w:rPr>
          <w:rFonts w:ascii="Arial" w:eastAsia="Lucida Sans Unicode" w:hAnsi="Arial" w:cs="Arial"/>
        </w:rPr>
        <w:t xml:space="preserve"> informację o tym, że nie należy do grupy kapitałowej</w:t>
      </w:r>
      <w:r w:rsidR="00B66E13" w:rsidRPr="000474BE">
        <w:rPr>
          <w:rFonts w:ascii="Arial" w:eastAsia="Lucida Sans Unicode" w:hAnsi="Arial" w:cs="Arial"/>
        </w:rPr>
        <w:t xml:space="preserve"> (zawartą we wzorze formularza oferty).</w:t>
      </w:r>
    </w:p>
    <w:p w:rsidR="0029703F" w:rsidRPr="000474BE" w:rsidRDefault="0029703F" w:rsidP="0081048B">
      <w:pPr>
        <w:numPr>
          <w:ilvl w:val="0"/>
          <w:numId w:val="24"/>
        </w:numPr>
        <w:tabs>
          <w:tab w:val="clear" w:pos="360"/>
          <w:tab w:val="left" w:pos="284"/>
        </w:tabs>
        <w:ind w:left="0" w:firstLine="0"/>
        <w:jc w:val="both"/>
        <w:rPr>
          <w:rFonts w:ascii="Arial" w:eastAsia="Lucida Sans Unicode" w:hAnsi="Arial" w:cs="Arial"/>
        </w:rPr>
      </w:pPr>
      <w:r w:rsidRPr="000474BE">
        <w:rPr>
          <w:rFonts w:ascii="Arial" w:eastAsia="Lucida Sans Unicode" w:hAnsi="Arial" w:cs="Arial"/>
          <w:lang w:eastAsia="en-US"/>
        </w:rPr>
        <w:t xml:space="preserve">Jeżeli wykonawca, w celu wykazania spełniania warunków udziału w postępowaniu, zamierza polegać na  zasobach innych podmiotów (np.: dysponowanie osobami zdolnymi do wykonania zamówienia), to zobowiązany jest udowodnić zamawiającemu, iż będzie dysponował zasobami niezbędnymi do realizacji zamówienia, w szczególności przedstawiając w tym celu pisemne zobowiązanie tych podmiotów  do oddania mu do dyspozycji niezbędnych zasobów na okres korzystania z nich przy wykonaniu zamówienia, potwierdzające dysponowanie tymi zasobami, które należy przedstawić </w:t>
      </w:r>
      <w:r w:rsidRPr="000474BE">
        <w:rPr>
          <w:rFonts w:ascii="Arial" w:eastAsia="Lucida Sans Unicode" w:hAnsi="Arial" w:cs="Arial"/>
          <w:b/>
          <w:u w:val="single"/>
          <w:lang w:eastAsia="en-US"/>
        </w:rPr>
        <w:t>w formie oryginału</w:t>
      </w:r>
      <w:r w:rsidRPr="000474BE">
        <w:rPr>
          <w:rFonts w:ascii="Arial" w:eastAsia="Lucida Sans Unicode" w:hAnsi="Arial" w:cs="Arial"/>
          <w:lang w:eastAsia="en-US"/>
        </w:rPr>
        <w:t xml:space="preserve"> (</w:t>
      </w:r>
      <w:r w:rsidRPr="000474BE">
        <w:rPr>
          <w:rFonts w:ascii="Arial" w:hAnsi="Arial" w:cs="Arial"/>
        </w:rPr>
        <w:t>lub jego kopii poświadczonej notarialnie)</w:t>
      </w:r>
      <w:r w:rsidRPr="000474BE">
        <w:rPr>
          <w:rFonts w:ascii="Arial" w:eastAsia="Lucida Sans Unicode" w:hAnsi="Arial" w:cs="Arial"/>
          <w:lang w:eastAsia="en-US"/>
        </w:rPr>
        <w:t xml:space="preserve">, </w:t>
      </w:r>
      <w:r w:rsidRPr="000474BE">
        <w:rPr>
          <w:rFonts w:ascii="Arial" w:eastAsia="Lucida Sans Unicode" w:hAnsi="Arial" w:cs="Arial"/>
          <w:u w:val="single"/>
          <w:lang w:eastAsia="en-US"/>
        </w:rPr>
        <w:t>z własnoręcznym podpisem na oświadczeniu złożonym przez osobę upoważnioną do występowania w imieniu tego podmiotu trzeciego.</w:t>
      </w:r>
    </w:p>
    <w:p w:rsidR="0029703F" w:rsidRPr="000474BE" w:rsidRDefault="0029703F" w:rsidP="00A7333A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</w:rPr>
      </w:pPr>
    </w:p>
    <w:p w:rsidR="008E004C" w:rsidRPr="000474BE" w:rsidRDefault="008E004C" w:rsidP="00A7333A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</w:rPr>
      </w:pPr>
      <w:r w:rsidRPr="000474BE">
        <w:rPr>
          <w:rFonts w:ascii="Arial" w:hAnsi="Arial" w:cs="Arial"/>
          <w:b/>
          <w:bCs/>
        </w:rPr>
        <w:t>VII. Informacje o sposobie porozumiewania się zamawiającego z wykonawcami:</w:t>
      </w:r>
    </w:p>
    <w:p w:rsidR="008E004C" w:rsidRPr="000474BE" w:rsidRDefault="008E004C" w:rsidP="00D50D92">
      <w:pPr>
        <w:numPr>
          <w:ilvl w:val="0"/>
          <w:numId w:val="1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0474BE">
        <w:rPr>
          <w:rFonts w:ascii="Arial" w:hAnsi="Arial" w:cs="Arial"/>
        </w:rPr>
        <w:t>Wszelkie oświadczenia, wnioski, zawiadomienia oraz informacje zamawiający i wykonawcy przekazują pisemnie, faksem lub drogą elektroniczną.</w:t>
      </w:r>
    </w:p>
    <w:p w:rsidR="008E004C" w:rsidRPr="000474BE" w:rsidRDefault="008E004C" w:rsidP="00D50D92">
      <w:pPr>
        <w:numPr>
          <w:ilvl w:val="0"/>
          <w:numId w:val="1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0474BE">
        <w:rPr>
          <w:rFonts w:ascii="Arial" w:hAnsi="Arial" w:cs="Arial"/>
        </w:rPr>
        <w:t>Fakt otrzymania informacji przekazanych faksem lub drogą elektroniczną, każda ze stron niezwłocznie potwierdza na żądanie drugiej strony.</w:t>
      </w:r>
    </w:p>
    <w:p w:rsidR="008E004C" w:rsidRPr="000474BE" w:rsidRDefault="008E004C" w:rsidP="00D50D92">
      <w:pPr>
        <w:numPr>
          <w:ilvl w:val="0"/>
          <w:numId w:val="1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0474BE">
        <w:rPr>
          <w:rFonts w:ascii="Arial" w:hAnsi="Arial" w:cs="Arial"/>
        </w:rPr>
        <w:t>W przypadku braku potwierdzenia otrzymania wiadomości przez wykonawcę, zamawiający domniemywa, iż pismo wysłane przez zamawiającego na numer faksu lub adres poczty elektronicznej podany przez wykonawcę zostało mu doręczone w sposób umożliwiający zapoznanie się wykonawcy z treścią pisma.</w:t>
      </w:r>
    </w:p>
    <w:p w:rsidR="008E004C" w:rsidRPr="000474BE" w:rsidRDefault="008E004C" w:rsidP="000474BE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0474BE">
        <w:rPr>
          <w:rFonts w:ascii="Arial" w:hAnsi="Arial" w:cs="Arial"/>
        </w:rPr>
        <w:t xml:space="preserve">Osoba uprawniona do porozumiewania się z wykonawcami: </w:t>
      </w:r>
      <w:r w:rsidR="000474BE" w:rsidRPr="000474BE">
        <w:rPr>
          <w:rFonts w:ascii="Arial" w:hAnsi="Arial" w:cs="Arial"/>
        </w:rPr>
        <w:t>Teresa Plichta-</w:t>
      </w:r>
      <w:proofErr w:type="spellStart"/>
      <w:r w:rsidR="000474BE" w:rsidRPr="000474BE">
        <w:rPr>
          <w:rFonts w:ascii="Arial" w:hAnsi="Arial" w:cs="Arial"/>
        </w:rPr>
        <w:t>Lessnau</w:t>
      </w:r>
      <w:proofErr w:type="spellEnd"/>
      <w:r w:rsidR="000474BE" w:rsidRPr="000474BE">
        <w:rPr>
          <w:rFonts w:ascii="Arial" w:hAnsi="Arial" w:cs="Arial"/>
        </w:rPr>
        <w:t>.</w:t>
      </w:r>
    </w:p>
    <w:p w:rsidR="00F8014F" w:rsidRPr="000474BE" w:rsidRDefault="00F8014F" w:rsidP="00F8014F">
      <w:pPr>
        <w:tabs>
          <w:tab w:val="left" w:pos="284"/>
        </w:tabs>
        <w:jc w:val="both"/>
        <w:rPr>
          <w:rFonts w:ascii="Arial" w:hAnsi="Arial" w:cs="Arial"/>
        </w:rPr>
      </w:pPr>
    </w:p>
    <w:p w:rsidR="008E004C" w:rsidRPr="000474BE" w:rsidRDefault="00B30970" w:rsidP="00AA27EA">
      <w:pPr>
        <w:pStyle w:val="Nagwek7"/>
        <w:spacing w:before="0" w:after="0"/>
        <w:rPr>
          <w:rFonts w:ascii="Arial" w:hAnsi="Arial" w:cs="Arial"/>
          <w:bCs/>
          <w:sz w:val="20"/>
        </w:rPr>
      </w:pPr>
      <w:r w:rsidRPr="000474BE">
        <w:rPr>
          <w:rFonts w:ascii="Arial" w:hAnsi="Arial" w:cs="Arial"/>
          <w:b/>
          <w:bCs/>
          <w:sz w:val="20"/>
        </w:rPr>
        <w:t>VIII. Wymagania dotyczące wadium:</w:t>
      </w:r>
      <w:r w:rsidRPr="000474BE">
        <w:rPr>
          <w:rFonts w:ascii="Arial" w:hAnsi="Arial" w:cs="Arial"/>
          <w:bCs/>
          <w:sz w:val="20"/>
        </w:rPr>
        <w:t xml:space="preserve"> zamawiający nie wymaga wniesienia wadium.</w:t>
      </w:r>
    </w:p>
    <w:p w:rsidR="00F95040" w:rsidRPr="000474BE" w:rsidRDefault="00F95040" w:rsidP="00F95040">
      <w:pPr>
        <w:tabs>
          <w:tab w:val="left" w:pos="227"/>
        </w:tabs>
        <w:outlineLvl w:val="6"/>
        <w:rPr>
          <w:rFonts w:ascii="Arial" w:eastAsia="Calibri" w:hAnsi="Arial" w:cs="Arial"/>
          <w:b/>
          <w:bCs/>
        </w:rPr>
      </w:pPr>
    </w:p>
    <w:p w:rsidR="008E004C" w:rsidRPr="000474BE" w:rsidRDefault="00231056" w:rsidP="00565DBE">
      <w:pPr>
        <w:keepNext/>
        <w:keepLines/>
        <w:widowControl w:val="0"/>
        <w:suppressAutoHyphens/>
        <w:outlineLvl w:val="6"/>
        <w:rPr>
          <w:rFonts w:ascii="Arial" w:hAnsi="Arial" w:cs="Arial"/>
          <w:iCs/>
        </w:rPr>
      </w:pPr>
      <w:r w:rsidRPr="000474BE">
        <w:rPr>
          <w:rFonts w:ascii="Arial" w:hAnsi="Arial" w:cs="Arial"/>
          <w:b/>
          <w:iCs/>
        </w:rPr>
        <w:t>IX. Termin związania ofertą:</w:t>
      </w:r>
    </w:p>
    <w:p w:rsidR="008E004C" w:rsidRPr="000474BE" w:rsidRDefault="008E004C" w:rsidP="00E26BC1">
      <w:pPr>
        <w:widowControl w:val="0"/>
        <w:numPr>
          <w:ilvl w:val="0"/>
          <w:numId w:val="14"/>
        </w:numPr>
        <w:tabs>
          <w:tab w:val="clear" w:pos="720"/>
          <w:tab w:val="num" w:pos="270"/>
        </w:tabs>
        <w:suppressAutoHyphens/>
        <w:ind w:left="0" w:firstLine="0"/>
        <w:jc w:val="both"/>
        <w:rPr>
          <w:rFonts w:ascii="Arial" w:hAnsi="Arial" w:cs="Arial"/>
          <w:lang w:eastAsia="en-US"/>
        </w:rPr>
      </w:pPr>
      <w:r w:rsidRPr="000474BE">
        <w:rPr>
          <w:rFonts w:ascii="Arial" w:hAnsi="Arial" w:cs="Arial"/>
          <w:lang w:eastAsia="en-US"/>
        </w:rPr>
        <w:t xml:space="preserve">Termin związania ofertą wynosi </w:t>
      </w:r>
      <w:r w:rsidR="002A5A60" w:rsidRPr="000474BE">
        <w:rPr>
          <w:rFonts w:ascii="Arial" w:hAnsi="Arial" w:cs="Arial"/>
          <w:lang w:eastAsia="en-US"/>
        </w:rPr>
        <w:t>3</w:t>
      </w:r>
      <w:r w:rsidRPr="000474BE">
        <w:rPr>
          <w:rFonts w:ascii="Arial" w:hAnsi="Arial" w:cs="Arial"/>
          <w:lang w:eastAsia="en-US"/>
        </w:rPr>
        <w:t>0 dni od upływu terminu składania ofert.</w:t>
      </w:r>
    </w:p>
    <w:p w:rsidR="008E004C" w:rsidRPr="000474BE" w:rsidRDefault="008E004C" w:rsidP="00E26BC1">
      <w:pPr>
        <w:widowControl w:val="0"/>
        <w:numPr>
          <w:ilvl w:val="0"/>
          <w:numId w:val="14"/>
        </w:numPr>
        <w:tabs>
          <w:tab w:val="clear" w:pos="720"/>
          <w:tab w:val="num" w:pos="270"/>
        </w:tabs>
        <w:suppressAutoHyphens/>
        <w:ind w:left="0" w:firstLine="0"/>
        <w:jc w:val="both"/>
        <w:rPr>
          <w:rFonts w:ascii="Arial" w:hAnsi="Arial" w:cs="Arial"/>
          <w:lang w:eastAsia="en-US"/>
        </w:rPr>
      </w:pPr>
      <w:r w:rsidRPr="000474BE">
        <w:rPr>
          <w:rFonts w:ascii="Arial" w:hAnsi="Arial" w:cs="Arial"/>
          <w:lang w:eastAsia="en-US"/>
        </w:rPr>
        <w:t>Wykonawca może przedłużyć termin związania ofertą.</w:t>
      </w:r>
    </w:p>
    <w:p w:rsidR="00125311" w:rsidRPr="006F1434" w:rsidRDefault="00125311">
      <w:pPr>
        <w:rPr>
          <w:rFonts w:ascii="Arial" w:hAnsi="Arial" w:cs="Arial"/>
          <w:b/>
          <w:bCs/>
          <w:highlight w:val="yellow"/>
        </w:rPr>
      </w:pPr>
    </w:p>
    <w:p w:rsidR="008E004C" w:rsidRPr="008D4CBE" w:rsidRDefault="008E004C" w:rsidP="00AA27EA">
      <w:pPr>
        <w:ind w:left="851" w:hanging="851"/>
        <w:jc w:val="both"/>
        <w:rPr>
          <w:rFonts w:ascii="Arial" w:hAnsi="Arial" w:cs="Arial"/>
          <w:b/>
          <w:bCs/>
        </w:rPr>
      </w:pPr>
      <w:r w:rsidRPr="008D4CBE">
        <w:rPr>
          <w:rFonts w:ascii="Arial" w:hAnsi="Arial" w:cs="Arial"/>
          <w:b/>
          <w:bCs/>
        </w:rPr>
        <w:t>X. Op</w:t>
      </w:r>
      <w:r w:rsidR="00231056" w:rsidRPr="008D4CBE">
        <w:rPr>
          <w:rFonts w:ascii="Arial" w:hAnsi="Arial" w:cs="Arial"/>
          <w:b/>
          <w:bCs/>
        </w:rPr>
        <w:t>is sposobu przygotowania oferty:</w:t>
      </w:r>
    </w:p>
    <w:p w:rsidR="008E004C" w:rsidRPr="00B94D0D" w:rsidRDefault="008E004C" w:rsidP="003008FA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94D0D">
        <w:rPr>
          <w:rFonts w:ascii="Arial" w:hAnsi="Arial" w:cs="Arial"/>
        </w:rPr>
        <w:t>Ofertę wraz z załącznikami należy sporządzić z zachowaniem formy pisemnej, pod rygorem nieważności.</w:t>
      </w:r>
    </w:p>
    <w:p w:rsidR="00450E31" w:rsidRPr="00B94D0D" w:rsidRDefault="008E004C" w:rsidP="00355B16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94D0D">
        <w:rPr>
          <w:rFonts w:ascii="Arial" w:hAnsi="Arial" w:cs="Arial"/>
        </w:rPr>
        <w:t>Zamawiający żąda wskazania przez wykonawcę w o</w:t>
      </w:r>
      <w:r w:rsidR="00FE1CE6" w:rsidRPr="00B94D0D">
        <w:rPr>
          <w:rFonts w:ascii="Arial" w:hAnsi="Arial" w:cs="Arial"/>
        </w:rPr>
        <w:t>fercie części zamówienia, któr</w:t>
      </w:r>
      <w:r w:rsidR="00FA348E" w:rsidRPr="00B94D0D">
        <w:rPr>
          <w:rFonts w:ascii="Arial" w:hAnsi="Arial" w:cs="Arial"/>
        </w:rPr>
        <w:t>ej</w:t>
      </w:r>
      <w:r w:rsidRPr="00B94D0D">
        <w:rPr>
          <w:rFonts w:ascii="Arial" w:hAnsi="Arial" w:cs="Arial"/>
        </w:rPr>
        <w:t xml:space="preserve"> wykonanie </w:t>
      </w:r>
      <w:r w:rsidR="00450E31" w:rsidRPr="00B94D0D">
        <w:rPr>
          <w:rFonts w:ascii="Arial" w:eastAsia="Calibri" w:hAnsi="Arial" w:cs="Arial"/>
        </w:rPr>
        <w:t>zamierza powierzyć podwykonawc</w:t>
      </w:r>
      <w:r w:rsidR="00AD3E1E" w:rsidRPr="00B94D0D">
        <w:rPr>
          <w:rFonts w:ascii="Arial" w:eastAsia="Calibri" w:hAnsi="Arial" w:cs="Arial"/>
        </w:rPr>
        <w:t>om</w:t>
      </w:r>
      <w:r w:rsidR="00355B16" w:rsidRPr="00B94D0D">
        <w:rPr>
          <w:rFonts w:ascii="Arial" w:eastAsia="Calibri" w:hAnsi="Arial" w:cs="Arial"/>
        </w:rPr>
        <w:t xml:space="preserve"> oraz żąda podania przez wykonawcę nazw (firm) podwykonawców, na których zasoby wykonawca powołuje się na zasadach określonych w art. 26 ust. 2b ustawy, w celu wykazania spełniania warunków udziału w postępowaniu, o których mowa w art. 22 ust. 1 ustawy.</w:t>
      </w:r>
    </w:p>
    <w:p w:rsidR="008E004C" w:rsidRPr="008809BF" w:rsidRDefault="008E004C" w:rsidP="003008FA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>Dokumenty i oświadczenia wymagane od wykonawców w przedmiotowym postępowaniu:</w:t>
      </w:r>
    </w:p>
    <w:p w:rsidR="008E004C" w:rsidRPr="00B94D0D" w:rsidRDefault="008E004C" w:rsidP="003008FA">
      <w:pPr>
        <w:numPr>
          <w:ilvl w:val="1"/>
          <w:numId w:val="4"/>
        </w:numPr>
        <w:tabs>
          <w:tab w:val="clear" w:pos="1077"/>
          <w:tab w:val="num" w:pos="0"/>
          <w:tab w:val="left" w:pos="426"/>
        </w:tabs>
        <w:ind w:left="0" w:firstLine="0"/>
        <w:jc w:val="both"/>
        <w:rPr>
          <w:rFonts w:ascii="Arial" w:hAnsi="Arial" w:cs="Arial"/>
          <w:u w:val="single"/>
        </w:rPr>
      </w:pPr>
      <w:r w:rsidRPr="00B94D0D">
        <w:rPr>
          <w:rFonts w:ascii="Arial" w:hAnsi="Arial" w:cs="Arial"/>
        </w:rPr>
        <w:t>wypełniony formularz oferty</w:t>
      </w:r>
      <w:r w:rsidR="0089639B" w:rsidRPr="00B94D0D">
        <w:rPr>
          <w:rFonts w:ascii="Arial" w:hAnsi="Arial" w:cs="Arial"/>
        </w:rPr>
        <w:t xml:space="preserve"> wraz </w:t>
      </w:r>
      <w:r w:rsidR="00175376" w:rsidRPr="00B94D0D">
        <w:rPr>
          <w:rFonts w:ascii="Arial" w:hAnsi="Arial" w:cs="Arial"/>
        </w:rPr>
        <w:t xml:space="preserve">z określeniem oferowanej </w:t>
      </w:r>
      <w:r w:rsidR="008D4CBE" w:rsidRPr="00B94D0D">
        <w:rPr>
          <w:rFonts w:ascii="Arial" w:hAnsi="Arial" w:cs="Arial"/>
          <w:bCs/>
        </w:rPr>
        <w:t>długości terminu płatności (</w:t>
      </w:r>
      <w:r w:rsidR="008D4CBE" w:rsidRPr="00B94D0D">
        <w:rPr>
          <w:rFonts w:ascii="Arial" w:hAnsi="Arial" w:cs="Arial"/>
          <w:b/>
          <w:bCs/>
        </w:rPr>
        <w:t xml:space="preserve">nie krótszym niż </w:t>
      </w:r>
      <w:r w:rsidR="00290B53" w:rsidRPr="00B94D0D">
        <w:rPr>
          <w:rFonts w:ascii="Arial" w:hAnsi="Arial" w:cs="Arial"/>
          <w:b/>
          <w:bCs/>
        </w:rPr>
        <w:t>30</w:t>
      </w:r>
      <w:r w:rsidR="008D4CBE" w:rsidRPr="00B94D0D">
        <w:rPr>
          <w:rFonts w:ascii="Arial" w:hAnsi="Arial" w:cs="Arial"/>
          <w:b/>
          <w:bCs/>
        </w:rPr>
        <w:t xml:space="preserve"> dni, jako wymaganym przez zamawiającego</w:t>
      </w:r>
      <w:r w:rsidR="008D4CBE" w:rsidRPr="00B94D0D">
        <w:rPr>
          <w:rFonts w:ascii="Arial" w:hAnsi="Arial" w:cs="Arial"/>
          <w:bCs/>
        </w:rPr>
        <w:t>)</w:t>
      </w:r>
      <w:r w:rsidR="007C11FF" w:rsidRPr="00B94D0D">
        <w:rPr>
          <w:rFonts w:ascii="Arial" w:hAnsi="Arial" w:cs="Arial"/>
        </w:rPr>
        <w:t>;</w:t>
      </w:r>
    </w:p>
    <w:p w:rsidR="001F3BCA" w:rsidRPr="008809BF" w:rsidRDefault="001F3BCA" w:rsidP="001F3BCA">
      <w:pPr>
        <w:numPr>
          <w:ilvl w:val="1"/>
          <w:numId w:val="4"/>
        </w:numPr>
        <w:tabs>
          <w:tab w:val="clear" w:pos="1077"/>
          <w:tab w:val="num" w:pos="0"/>
          <w:tab w:val="left" w:pos="426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>dokumenty i oświadczenia</w:t>
      </w:r>
      <w:r w:rsidR="007E7572" w:rsidRPr="008809BF">
        <w:rPr>
          <w:rFonts w:ascii="Arial" w:hAnsi="Arial" w:cs="Arial"/>
        </w:rPr>
        <w:t xml:space="preserve"> wymienione w rozdziale VI.</w:t>
      </w:r>
    </w:p>
    <w:p w:rsidR="008E004C" w:rsidRPr="008809BF" w:rsidRDefault="008E004C" w:rsidP="0001791E">
      <w:pPr>
        <w:numPr>
          <w:ilvl w:val="0"/>
          <w:numId w:val="4"/>
        </w:numPr>
        <w:tabs>
          <w:tab w:val="clear" w:pos="644"/>
          <w:tab w:val="left" w:pos="284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>Złożenie oferty wyraża stanowczą wolę wykonawcy do zawarcia umowy na warunkach określonych</w:t>
      </w:r>
      <w:r w:rsidRPr="008809BF">
        <w:rPr>
          <w:rFonts w:ascii="Arial" w:hAnsi="Arial" w:cs="Arial"/>
        </w:rPr>
        <w:br/>
      </w:r>
      <w:r w:rsidR="0001791E" w:rsidRPr="008809BF">
        <w:rPr>
          <w:rFonts w:ascii="Arial" w:hAnsi="Arial" w:cs="Arial"/>
        </w:rPr>
        <w:t xml:space="preserve">w SIWZ oraz </w:t>
      </w:r>
      <w:r w:rsidRPr="008809BF">
        <w:rPr>
          <w:rFonts w:ascii="Arial" w:hAnsi="Arial" w:cs="Arial"/>
        </w:rPr>
        <w:t>w projekcie umowy, który stanowi załącznik do SIWZ.</w:t>
      </w:r>
    </w:p>
    <w:p w:rsidR="008E004C" w:rsidRPr="008809BF" w:rsidRDefault="008E004C" w:rsidP="003008FA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:rsidR="00417554" w:rsidRPr="008809BF" w:rsidRDefault="00417554" w:rsidP="003008FA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>Jeżeli osoba/osoby podpisująca ofertę działa na podstawie pełnomocnictwa, to z jego treści musi  jednoznacznie wynikać uprawnienie do podpisania oferty.</w:t>
      </w:r>
    </w:p>
    <w:p w:rsidR="00417554" w:rsidRPr="008809BF" w:rsidRDefault="008E004C" w:rsidP="00417554">
      <w:pPr>
        <w:pStyle w:val="Tekstpodstawowy"/>
        <w:numPr>
          <w:ilvl w:val="0"/>
          <w:numId w:val="4"/>
        </w:numPr>
        <w:tabs>
          <w:tab w:val="clear" w:pos="3552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lastRenderedPageBreak/>
        <w:t xml:space="preserve">Zamawiający żąda przedłożenia wraz z ofertą oryginału dokumentu pełnomocnictwa lub jego </w:t>
      </w:r>
      <w:r w:rsidRPr="008809BF">
        <w:rPr>
          <w:rFonts w:ascii="Arial" w:hAnsi="Arial" w:cs="Arial"/>
          <w:u w:val="single"/>
        </w:rPr>
        <w:t>kopii poświadczonej notarialnie</w:t>
      </w:r>
      <w:r w:rsidRPr="008809BF">
        <w:rPr>
          <w:rFonts w:ascii="Arial" w:hAnsi="Arial" w:cs="Arial"/>
        </w:rPr>
        <w:t>, o ile prawo do podpisania oferty nie wynika z innych dokumentów złożonych wraz</w:t>
      </w:r>
      <w:r w:rsidR="00C23167" w:rsidRPr="008809BF">
        <w:rPr>
          <w:rFonts w:ascii="Arial" w:hAnsi="Arial" w:cs="Arial"/>
        </w:rPr>
        <w:br/>
      </w:r>
      <w:r w:rsidRPr="008809BF">
        <w:rPr>
          <w:rFonts w:ascii="Arial" w:hAnsi="Arial" w:cs="Arial"/>
        </w:rPr>
        <w:t>z ofertą.</w:t>
      </w:r>
    </w:p>
    <w:p w:rsidR="002D6A5C" w:rsidRPr="008809BF" w:rsidRDefault="002D6A5C" w:rsidP="0059067C">
      <w:pPr>
        <w:pStyle w:val="Tekstpodstawowy"/>
        <w:numPr>
          <w:ilvl w:val="0"/>
          <w:numId w:val="4"/>
        </w:numPr>
        <w:tabs>
          <w:tab w:val="clear" w:pos="644"/>
          <w:tab w:val="clear" w:pos="3552"/>
          <w:tab w:val="left" w:pos="284"/>
          <w:tab w:val="num" w:pos="709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eastAsia="Lucida Sans Unicode" w:hAnsi="Arial" w:cs="Arial"/>
        </w:rPr>
        <w:t>Z treści oświadczeń składanych przez pełnomocnika wykonawców wspólnie ubiegających się o udzielenie zamówienia publicznego musi wynikać, w przypadku oświadczenia o spełnianiu warunków, o których mowa</w:t>
      </w:r>
      <w:r w:rsidRPr="008809BF">
        <w:rPr>
          <w:rFonts w:ascii="Arial" w:eastAsia="Lucida Sans Unicode" w:hAnsi="Arial" w:cs="Arial"/>
        </w:rPr>
        <w:br/>
        <w:t>w art. 22 ust. 1 ustawy, że pełnomocnik składa je w imieniu wykonawcy lub wykonawców spe</w:t>
      </w:r>
      <w:r w:rsidR="00AD3E1E" w:rsidRPr="008809BF">
        <w:rPr>
          <w:rFonts w:ascii="Arial" w:eastAsia="Lucida Sans Unicode" w:hAnsi="Arial" w:cs="Arial"/>
        </w:rPr>
        <w:t>łniających wspólnie ww. warunki</w:t>
      </w:r>
      <w:r w:rsidRPr="008809BF">
        <w:rPr>
          <w:rFonts w:ascii="Arial" w:eastAsia="Lucida Sans Unicode" w:hAnsi="Arial" w:cs="Arial"/>
        </w:rPr>
        <w:t>.</w:t>
      </w:r>
    </w:p>
    <w:p w:rsidR="00144288" w:rsidRPr="008809BF" w:rsidRDefault="00144288" w:rsidP="00144288">
      <w:pPr>
        <w:pStyle w:val="Tekstpodstawowy"/>
        <w:numPr>
          <w:ilvl w:val="0"/>
          <w:numId w:val="4"/>
        </w:numPr>
        <w:tabs>
          <w:tab w:val="clear" w:pos="644"/>
          <w:tab w:val="clear" w:pos="3552"/>
          <w:tab w:val="left" w:pos="284"/>
          <w:tab w:val="num" w:pos="709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>Dokumenty sporządzone w języku obcym muszą być złożone wraz z tłumaczeniem na język polski.</w:t>
      </w:r>
    </w:p>
    <w:p w:rsidR="008E004C" w:rsidRPr="008809BF" w:rsidRDefault="008E004C" w:rsidP="000F3385">
      <w:pPr>
        <w:numPr>
          <w:ilvl w:val="0"/>
          <w:numId w:val="4"/>
        </w:numPr>
        <w:tabs>
          <w:tab w:val="clear" w:pos="644"/>
          <w:tab w:val="num" w:pos="0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>Zaleca się żeby wszystkie zapisane strony oferty z załącznikami były ponumerowane i spięte w sposób zapobiegający dekompletacji jej zawartości.</w:t>
      </w:r>
    </w:p>
    <w:p w:rsidR="008E004C" w:rsidRPr="008D4CBE" w:rsidRDefault="008E004C" w:rsidP="000F3385">
      <w:pPr>
        <w:numPr>
          <w:ilvl w:val="0"/>
          <w:numId w:val="4"/>
        </w:numPr>
        <w:tabs>
          <w:tab w:val="clear" w:pos="644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 xml:space="preserve">Oferta musi być wypełniona w sposób czytelny, niezmywalnym tuszem, atramentem, wszelkie poprawki </w:t>
      </w:r>
      <w:r w:rsidRPr="008D4CBE">
        <w:rPr>
          <w:rFonts w:ascii="Arial" w:hAnsi="Arial" w:cs="Arial"/>
        </w:rPr>
        <w:t>lub zmiany w tekście oferty muszą być parafowane przez wykonawcę.</w:t>
      </w:r>
    </w:p>
    <w:p w:rsidR="008E004C" w:rsidRPr="008D4CBE" w:rsidRDefault="008E004C" w:rsidP="000F3385">
      <w:pPr>
        <w:numPr>
          <w:ilvl w:val="0"/>
          <w:numId w:val="4"/>
        </w:numPr>
        <w:tabs>
          <w:tab w:val="clear" w:pos="644"/>
        </w:tabs>
        <w:ind w:left="0" w:firstLine="0"/>
        <w:jc w:val="both"/>
        <w:rPr>
          <w:rFonts w:ascii="Arial" w:hAnsi="Arial" w:cs="Arial"/>
        </w:rPr>
      </w:pPr>
      <w:r w:rsidRPr="008D4CBE">
        <w:rPr>
          <w:rFonts w:ascii="Arial" w:hAnsi="Arial" w:cs="Arial"/>
        </w:rPr>
        <w:t xml:space="preserve">W przypadku sporządzania oferty i załączników na innych drukach niż formularze załączone do niniejszej specyfikacji, należy zachować zakres </w:t>
      </w:r>
      <w:r w:rsidR="008C241A" w:rsidRPr="008D4CBE">
        <w:rPr>
          <w:rFonts w:ascii="Arial" w:hAnsi="Arial" w:cs="Arial"/>
        </w:rPr>
        <w:t xml:space="preserve">danych </w:t>
      </w:r>
      <w:r w:rsidR="00FB0976" w:rsidRPr="008D4CBE">
        <w:rPr>
          <w:rFonts w:ascii="Arial" w:hAnsi="Arial" w:cs="Arial"/>
        </w:rPr>
        <w:t>zgodny z wymaganiami</w:t>
      </w:r>
      <w:r w:rsidR="008C241A" w:rsidRPr="008D4CBE">
        <w:rPr>
          <w:rFonts w:ascii="Arial" w:hAnsi="Arial" w:cs="Arial"/>
        </w:rPr>
        <w:t xml:space="preserve"> zamawiającego</w:t>
      </w:r>
      <w:r w:rsidRPr="008D4CBE">
        <w:rPr>
          <w:rFonts w:ascii="Arial" w:hAnsi="Arial" w:cs="Arial"/>
        </w:rPr>
        <w:t>.</w:t>
      </w:r>
    </w:p>
    <w:p w:rsidR="008E004C" w:rsidRPr="008D4CBE" w:rsidRDefault="008E004C" w:rsidP="000F3385">
      <w:pPr>
        <w:numPr>
          <w:ilvl w:val="0"/>
          <w:numId w:val="4"/>
        </w:numPr>
        <w:tabs>
          <w:tab w:val="clear" w:pos="644"/>
        </w:tabs>
        <w:ind w:left="0" w:firstLine="0"/>
        <w:jc w:val="both"/>
        <w:rPr>
          <w:rFonts w:ascii="Arial" w:hAnsi="Arial" w:cs="Arial"/>
          <w:b/>
          <w:bCs/>
        </w:rPr>
      </w:pPr>
      <w:r w:rsidRPr="008D4CBE">
        <w:rPr>
          <w:rFonts w:ascii="Arial" w:hAnsi="Arial" w:cs="Arial"/>
        </w:rPr>
        <w:t xml:space="preserve">Ofertę wraz z załącznikami należy umieścić w zamkniętym opakowaniu opisanym nazwą i adresem </w:t>
      </w:r>
      <w:r w:rsidR="008E44C1" w:rsidRPr="008D4CBE">
        <w:rPr>
          <w:rFonts w:ascii="Arial" w:hAnsi="Arial" w:cs="Arial"/>
        </w:rPr>
        <w:t xml:space="preserve">pocztowym </w:t>
      </w:r>
      <w:r w:rsidRPr="008D4CBE">
        <w:rPr>
          <w:rFonts w:ascii="Arial" w:hAnsi="Arial" w:cs="Arial"/>
        </w:rPr>
        <w:t>wykonawcy, uniemożliwiającym odczytanie zawartości bez uszkodzenia tego opakowania.</w:t>
      </w:r>
    </w:p>
    <w:p w:rsidR="00F26697" w:rsidRPr="008D4CBE" w:rsidRDefault="00F26697" w:rsidP="00F26697">
      <w:pPr>
        <w:numPr>
          <w:ilvl w:val="0"/>
          <w:numId w:val="4"/>
        </w:numPr>
        <w:tabs>
          <w:tab w:val="clear" w:pos="644"/>
        </w:tabs>
        <w:ind w:left="0" w:firstLine="0"/>
        <w:jc w:val="both"/>
        <w:rPr>
          <w:rFonts w:ascii="Arial" w:hAnsi="Arial" w:cs="Arial"/>
          <w:b/>
          <w:bCs/>
        </w:rPr>
      </w:pPr>
      <w:r w:rsidRPr="008D4CBE">
        <w:rPr>
          <w:rFonts w:ascii="Arial" w:hAnsi="Arial" w:cs="Arial"/>
          <w:b/>
          <w:bCs/>
        </w:rPr>
        <w:t>Zamawiający nie dopuszcza możliwości składania ofert częściowych.</w:t>
      </w:r>
    </w:p>
    <w:p w:rsidR="0019179E" w:rsidRPr="008D4CBE" w:rsidRDefault="0019179E" w:rsidP="004936E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8E004C" w:rsidRPr="00CF7BDA" w:rsidRDefault="008E004C" w:rsidP="004936E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CF7BDA">
        <w:rPr>
          <w:rFonts w:ascii="Arial" w:hAnsi="Arial" w:cs="Arial"/>
          <w:b/>
          <w:bCs/>
        </w:rPr>
        <w:t>XI. Miejsce oraz te</w:t>
      </w:r>
      <w:r w:rsidR="00231056" w:rsidRPr="00CF7BDA">
        <w:rPr>
          <w:rFonts w:ascii="Arial" w:hAnsi="Arial" w:cs="Arial"/>
          <w:b/>
          <w:bCs/>
        </w:rPr>
        <w:t>rmin składania i otwarcia ofert:</w:t>
      </w:r>
    </w:p>
    <w:p w:rsidR="002050AC" w:rsidRPr="00B94D0D" w:rsidRDefault="008E004C" w:rsidP="00CF7BDA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CF7BDA">
        <w:rPr>
          <w:rFonts w:ascii="Arial" w:hAnsi="Arial" w:cs="Arial"/>
        </w:rPr>
        <w:t xml:space="preserve">Ofertę </w:t>
      </w:r>
      <w:r w:rsidR="002050AC" w:rsidRPr="00CF7BDA">
        <w:rPr>
          <w:rFonts w:ascii="Arial" w:hAnsi="Arial" w:cs="Arial"/>
        </w:rPr>
        <w:t xml:space="preserve">należy złożyć w siedzibie zamawiającego przy ul. Szymanowskiego 17 w </w:t>
      </w:r>
      <w:r w:rsidR="002050AC" w:rsidRPr="00B94D0D">
        <w:rPr>
          <w:rFonts w:ascii="Arial" w:hAnsi="Arial" w:cs="Arial"/>
        </w:rPr>
        <w:t xml:space="preserve">Karlinie </w:t>
      </w:r>
      <w:r w:rsidR="00070473" w:rsidRPr="00B94D0D">
        <w:rPr>
          <w:rFonts w:ascii="Arial" w:hAnsi="Arial" w:cs="Arial"/>
        </w:rPr>
        <w:t>(</w:t>
      </w:r>
      <w:r w:rsidR="002050AC" w:rsidRPr="00B94D0D">
        <w:rPr>
          <w:rFonts w:ascii="Arial" w:hAnsi="Arial" w:cs="Arial"/>
        </w:rPr>
        <w:t xml:space="preserve">w </w:t>
      </w:r>
      <w:r w:rsidR="00F77B93" w:rsidRPr="00B94D0D">
        <w:rPr>
          <w:rFonts w:ascii="Arial" w:hAnsi="Arial" w:cs="Arial"/>
        </w:rPr>
        <w:t xml:space="preserve">pokoju nr </w:t>
      </w:r>
      <w:r w:rsidR="00B94D0D" w:rsidRPr="00B94D0D">
        <w:rPr>
          <w:rFonts w:ascii="Arial" w:hAnsi="Arial" w:cs="Arial"/>
        </w:rPr>
        <w:t>4</w:t>
      </w:r>
      <w:r w:rsidR="00070473" w:rsidRPr="00B94D0D">
        <w:rPr>
          <w:rFonts w:ascii="Arial" w:hAnsi="Arial" w:cs="Arial"/>
        </w:rPr>
        <w:t>)</w:t>
      </w:r>
      <w:r w:rsidR="00B94D0D">
        <w:rPr>
          <w:rFonts w:ascii="Arial" w:hAnsi="Arial" w:cs="Arial"/>
        </w:rPr>
        <w:br/>
      </w:r>
      <w:r w:rsidR="002050AC" w:rsidRPr="00B94D0D">
        <w:rPr>
          <w:rFonts w:ascii="Arial" w:hAnsi="Arial" w:cs="Arial"/>
          <w:b/>
        </w:rPr>
        <w:t xml:space="preserve">w terminie do dnia </w:t>
      </w:r>
      <w:r w:rsidR="00B66E13" w:rsidRPr="00B94D0D">
        <w:rPr>
          <w:rFonts w:ascii="Arial" w:hAnsi="Arial" w:cs="Arial"/>
          <w:b/>
        </w:rPr>
        <w:t>2</w:t>
      </w:r>
      <w:r w:rsidR="00CF7BDA" w:rsidRPr="00B94D0D">
        <w:rPr>
          <w:rFonts w:ascii="Arial" w:hAnsi="Arial" w:cs="Arial"/>
          <w:b/>
        </w:rPr>
        <w:t>1</w:t>
      </w:r>
      <w:r w:rsidR="002050AC" w:rsidRPr="00B94D0D">
        <w:rPr>
          <w:rFonts w:ascii="Arial" w:hAnsi="Arial" w:cs="Arial"/>
          <w:b/>
        </w:rPr>
        <w:t>.</w:t>
      </w:r>
      <w:r w:rsidR="00CF7BDA" w:rsidRPr="00B94D0D">
        <w:rPr>
          <w:rFonts w:ascii="Arial" w:hAnsi="Arial" w:cs="Arial"/>
          <w:b/>
        </w:rPr>
        <w:t>8</w:t>
      </w:r>
      <w:r w:rsidR="002050AC" w:rsidRPr="00B94D0D">
        <w:rPr>
          <w:rFonts w:ascii="Arial" w:hAnsi="Arial" w:cs="Arial"/>
          <w:b/>
        </w:rPr>
        <w:t>.2015r. do godziny 1</w:t>
      </w:r>
      <w:r w:rsidR="00B66E13" w:rsidRPr="00B94D0D">
        <w:rPr>
          <w:rFonts w:ascii="Arial" w:hAnsi="Arial" w:cs="Arial"/>
          <w:b/>
        </w:rPr>
        <w:t>3</w:t>
      </w:r>
      <w:r w:rsidR="002050AC" w:rsidRPr="00B94D0D">
        <w:rPr>
          <w:rFonts w:ascii="Arial" w:hAnsi="Arial" w:cs="Arial"/>
          <w:b/>
        </w:rPr>
        <w:t>:00</w:t>
      </w:r>
      <w:r w:rsidR="002050AC" w:rsidRPr="00B94D0D">
        <w:rPr>
          <w:rFonts w:ascii="Arial" w:hAnsi="Arial" w:cs="Arial"/>
        </w:rPr>
        <w:t xml:space="preserve"> z adnotacją: </w:t>
      </w:r>
      <w:r w:rsidR="002050AC" w:rsidRPr="00B94D0D">
        <w:rPr>
          <w:rFonts w:ascii="Arial" w:hAnsi="Arial" w:cs="Arial"/>
          <w:b/>
        </w:rPr>
        <w:t xml:space="preserve">„Oferta - nie otwierać przed upływem terminu otwarcia ofert - postępowanie nr </w:t>
      </w:r>
      <w:r w:rsidR="00CF7BDA" w:rsidRPr="00B94D0D">
        <w:rPr>
          <w:rFonts w:ascii="Arial" w:hAnsi="Arial" w:cs="Arial"/>
          <w:b/>
        </w:rPr>
        <w:t>ZO.26.1.2015</w:t>
      </w:r>
      <w:r w:rsidR="002050AC" w:rsidRPr="00B94D0D">
        <w:rPr>
          <w:rFonts w:ascii="Arial" w:hAnsi="Arial" w:cs="Arial"/>
          <w:b/>
        </w:rPr>
        <w:t>”.</w:t>
      </w:r>
    </w:p>
    <w:p w:rsidR="002050AC" w:rsidRPr="00B94D0D" w:rsidRDefault="002050AC" w:rsidP="002050AC">
      <w:pPr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B94D0D">
        <w:rPr>
          <w:rFonts w:ascii="Arial" w:hAnsi="Arial" w:cs="Arial"/>
          <w:b/>
        </w:rPr>
        <w:t>Otwarcie ofert nastąpi w dniu, w którym upływa termin składania ofert, o godzinie 1</w:t>
      </w:r>
      <w:r w:rsidR="00B66E13" w:rsidRPr="00B94D0D">
        <w:rPr>
          <w:rFonts w:ascii="Arial" w:hAnsi="Arial" w:cs="Arial"/>
          <w:b/>
        </w:rPr>
        <w:t>3</w:t>
      </w:r>
      <w:r w:rsidRPr="00B94D0D">
        <w:rPr>
          <w:rFonts w:ascii="Arial" w:hAnsi="Arial" w:cs="Arial"/>
          <w:b/>
        </w:rPr>
        <w:t>:15,</w:t>
      </w:r>
      <w:r w:rsidRPr="00B94D0D">
        <w:rPr>
          <w:rFonts w:ascii="Arial" w:hAnsi="Arial" w:cs="Arial"/>
        </w:rPr>
        <w:t xml:space="preserve"> w siedzibie zamawiającego</w:t>
      </w:r>
      <w:r w:rsidRPr="00B94D0D">
        <w:rPr>
          <w:rFonts w:ascii="Arial" w:eastAsia="Arial" w:hAnsi="Arial" w:cs="Arial"/>
          <w:spacing w:val="1"/>
        </w:rPr>
        <w:t xml:space="preserve"> p</w:t>
      </w:r>
      <w:r w:rsidRPr="00B94D0D">
        <w:rPr>
          <w:rFonts w:ascii="Arial" w:eastAsia="Arial" w:hAnsi="Arial" w:cs="Arial"/>
          <w:spacing w:val="-1"/>
        </w:rPr>
        <w:t>r</w:t>
      </w:r>
      <w:r w:rsidRPr="00B94D0D">
        <w:rPr>
          <w:rFonts w:ascii="Arial" w:eastAsia="Arial" w:hAnsi="Arial" w:cs="Arial"/>
        </w:rPr>
        <w:t xml:space="preserve">zy </w:t>
      </w:r>
      <w:r w:rsidRPr="00B94D0D">
        <w:rPr>
          <w:rFonts w:ascii="Arial" w:eastAsia="Arial" w:hAnsi="Arial" w:cs="Arial"/>
          <w:spacing w:val="1"/>
        </w:rPr>
        <w:t>u</w:t>
      </w:r>
      <w:r w:rsidRPr="00B94D0D">
        <w:rPr>
          <w:rFonts w:ascii="Arial" w:eastAsia="Arial" w:hAnsi="Arial" w:cs="Arial"/>
          <w:spacing w:val="-2"/>
        </w:rPr>
        <w:t>l</w:t>
      </w:r>
      <w:r w:rsidRPr="00B94D0D">
        <w:rPr>
          <w:rFonts w:ascii="Arial" w:eastAsia="Arial" w:hAnsi="Arial" w:cs="Arial"/>
        </w:rPr>
        <w:t xml:space="preserve">. </w:t>
      </w:r>
      <w:r w:rsidRPr="00B94D0D">
        <w:rPr>
          <w:rFonts w:ascii="Arial" w:eastAsia="Arial" w:hAnsi="Arial" w:cs="Arial"/>
          <w:spacing w:val="1"/>
        </w:rPr>
        <w:t>S</w:t>
      </w:r>
      <w:r w:rsidRPr="00B94D0D">
        <w:rPr>
          <w:rFonts w:ascii="Arial" w:eastAsia="Arial" w:hAnsi="Arial" w:cs="Arial"/>
          <w:spacing w:val="-2"/>
        </w:rPr>
        <w:t>zy</w:t>
      </w:r>
      <w:r w:rsidRPr="00B94D0D">
        <w:rPr>
          <w:rFonts w:ascii="Arial" w:eastAsia="Arial" w:hAnsi="Arial" w:cs="Arial"/>
          <w:spacing w:val="1"/>
        </w:rPr>
        <w:t>mano</w:t>
      </w:r>
      <w:r w:rsidRPr="00B94D0D">
        <w:rPr>
          <w:rFonts w:ascii="Arial" w:eastAsia="Arial" w:hAnsi="Arial" w:cs="Arial"/>
          <w:spacing w:val="-2"/>
        </w:rPr>
        <w:t>w</w:t>
      </w:r>
      <w:r w:rsidRPr="00B94D0D">
        <w:rPr>
          <w:rFonts w:ascii="Arial" w:eastAsia="Arial" w:hAnsi="Arial" w:cs="Arial"/>
        </w:rPr>
        <w:t>ski</w:t>
      </w:r>
      <w:r w:rsidRPr="00B94D0D">
        <w:rPr>
          <w:rFonts w:ascii="Arial" w:eastAsia="Arial" w:hAnsi="Arial" w:cs="Arial"/>
          <w:spacing w:val="1"/>
        </w:rPr>
        <w:t>e</w:t>
      </w:r>
      <w:r w:rsidRPr="00B94D0D">
        <w:rPr>
          <w:rFonts w:ascii="Arial" w:eastAsia="Arial" w:hAnsi="Arial" w:cs="Arial"/>
          <w:spacing w:val="-1"/>
        </w:rPr>
        <w:t>g</w:t>
      </w:r>
      <w:r w:rsidRPr="00B94D0D">
        <w:rPr>
          <w:rFonts w:ascii="Arial" w:eastAsia="Arial" w:hAnsi="Arial" w:cs="Arial"/>
        </w:rPr>
        <w:t>o</w:t>
      </w:r>
      <w:r w:rsidRPr="00B94D0D">
        <w:rPr>
          <w:rFonts w:ascii="Arial" w:eastAsia="Arial" w:hAnsi="Arial" w:cs="Arial"/>
          <w:spacing w:val="-1"/>
        </w:rPr>
        <w:t>1</w:t>
      </w:r>
      <w:r w:rsidRPr="00B94D0D">
        <w:rPr>
          <w:rFonts w:ascii="Arial" w:eastAsia="Arial" w:hAnsi="Arial" w:cs="Arial"/>
        </w:rPr>
        <w:t xml:space="preserve">7 w </w:t>
      </w:r>
      <w:r w:rsidRPr="00B94D0D">
        <w:rPr>
          <w:rFonts w:ascii="Arial" w:eastAsia="Arial" w:hAnsi="Arial" w:cs="Arial"/>
          <w:spacing w:val="-1"/>
        </w:rPr>
        <w:t>K</w:t>
      </w:r>
      <w:r w:rsidRPr="00B94D0D">
        <w:rPr>
          <w:rFonts w:ascii="Arial" w:eastAsia="Arial" w:hAnsi="Arial" w:cs="Arial"/>
          <w:spacing w:val="1"/>
        </w:rPr>
        <w:t>a</w:t>
      </w:r>
      <w:r w:rsidRPr="00B94D0D">
        <w:rPr>
          <w:rFonts w:ascii="Arial" w:eastAsia="Arial" w:hAnsi="Arial" w:cs="Arial"/>
          <w:spacing w:val="-1"/>
        </w:rPr>
        <w:t>r</w:t>
      </w:r>
      <w:r w:rsidRPr="00B94D0D">
        <w:rPr>
          <w:rFonts w:ascii="Arial" w:eastAsia="Arial" w:hAnsi="Arial" w:cs="Arial"/>
        </w:rPr>
        <w:t>li</w:t>
      </w:r>
      <w:r w:rsidRPr="00B94D0D">
        <w:rPr>
          <w:rFonts w:ascii="Arial" w:eastAsia="Arial" w:hAnsi="Arial" w:cs="Arial"/>
          <w:spacing w:val="1"/>
        </w:rPr>
        <w:t>n</w:t>
      </w:r>
      <w:r w:rsidRPr="00B94D0D">
        <w:rPr>
          <w:rFonts w:ascii="Arial" w:eastAsia="Arial" w:hAnsi="Arial" w:cs="Arial"/>
        </w:rPr>
        <w:t>i</w:t>
      </w:r>
      <w:r w:rsidRPr="00B94D0D">
        <w:rPr>
          <w:rFonts w:ascii="Arial" w:eastAsia="Arial" w:hAnsi="Arial" w:cs="Arial"/>
          <w:spacing w:val="1"/>
        </w:rPr>
        <w:t>e</w:t>
      </w:r>
      <w:r w:rsidR="00070473" w:rsidRPr="00B94D0D">
        <w:rPr>
          <w:rFonts w:ascii="Arial" w:hAnsi="Arial" w:cs="Arial"/>
        </w:rPr>
        <w:t>(</w:t>
      </w:r>
      <w:r w:rsidRPr="00B94D0D">
        <w:rPr>
          <w:rFonts w:ascii="Arial" w:hAnsi="Arial" w:cs="Arial"/>
        </w:rPr>
        <w:t xml:space="preserve">w </w:t>
      </w:r>
      <w:r w:rsidR="00070473" w:rsidRPr="00B94D0D">
        <w:rPr>
          <w:rFonts w:ascii="Arial" w:hAnsi="Arial" w:cs="Arial"/>
        </w:rPr>
        <w:t xml:space="preserve">pokoju nr </w:t>
      </w:r>
      <w:r w:rsidR="00B94D0D" w:rsidRPr="00B94D0D">
        <w:rPr>
          <w:rFonts w:ascii="Arial" w:hAnsi="Arial" w:cs="Arial"/>
        </w:rPr>
        <w:t>2</w:t>
      </w:r>
      <w:r w:rsidR="00070473" w:rsidRPr="00B94D0D">
        <w:rPr>
          <w:rFonts w:ascii="Arial" w:hAnsi="Arial" w:cs="Arial"/>
        </w:rPr>
        <w:t>)</w:t>
      </w:r>
      <w:r w:rsidR="00F77B93" w:rsidRPr="00B94D0D">
        <w:rPr>
          <w:rFonts w:ascii="Arial" w:hAnsi="Arial" w:cs="Arial"/>
        </w:rPr>
        <w:t>.</w:t>
      </w:r>
    </w:p>
    <w:p w:rsidR="008E004C" w:rsidRPr="00CF7BDA" w:rsidRDefault="008E004C" w:rsidP="003008FA">
      <w:pPr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CF7BDA">
        <w:rPr>
          <w:rFonts w:ascii="Arial" w:hAnsi="Arial" w:cs="Arial"/>
        </w:rPr>
        <w:t>Wykonawca może przed upływem terminu składania ofert zmienić lub wycofać ofertę:</w:t>
      </w:r>
    </w:p>
    <w:p w:rsidR="008E004C" w:rsidRPr="00CF7BDA" w:rsidRDefault="008E004C" w:rsidP="005538BC">
      <w:pPr>
        <w:numPr>
          <w:ilvl w:val="1"/>
          <w:numId w:val="6"/>
        </w:numPr>
        <w:tabs>
          <w:tab w:val="clear" w:pos="1440"/>
          <w:tab w:val="left" w:pos="426"/>
        </w:tabs>
        <w:ind w:left="0" w:firstLine="0"/>
        <w:jc w:val="both"/>
        <w:rPr>
          <w:rFonts w:ascii="Arial" w:hAnsi="Arial" w:cs="Arial"/>
        </w:rPr>
      </w:pPr>
      <w:r w:rsidRPr="00CF7BDA">
        <w:rPr>
          <w:rFonts w:ascii="Arial" w:hAnsi="Arial" w:cs="Arial"/>
        </w:rPr>
        <w:t>wykonawca może dokonać zmiany oferty, powiadamiając zamawiającego o tym fakcie według takich samych zasad, jak składana oferta, oznaczając zamknięte opakowanie napisem „zmiana”, które zostanie otwarte przy otwieraniu oferty tego wykonawcy i po stwierdzeniu poprawności procedury dokonywania zmian, zostanie dołączona do oferty;</w:t>
      </w:r>
    </w:p>
    <w:p w:rsidR="008E004C" w:rsidRPr="00CF7BDA" w:rsidRDefault="008E004C" w:rsidP="005538BC">
      <w:pPr>
        <w:numPr>
          <w:ilvl w:val="1"/>
          <w:numId w:val="6"/>
        </w:numPr>
        <w:tabs>
          <w:tab w:val="clear" w:pos="1440"/>
          <w:tab w:val="left" w:pos="0"/>
          <w:tab w:val="left" w:pos="426"/>
        </w:tabs>
        <w:ind w:left="0" w:firstLine="0"/>
        <w:jc w:val="both"/>
        <w:rPr>
          <w:rFonts w:ascii="Arial" w:hAnsi="Arial" w:cs="Arial"/>
        </w:rPr>
      </w:pPr>
      <w:r w:rsidRPr="00CF7BDA">
        <w:rPr>
          <w:rFonts w:ascii="Arial" w:hAnsi="Arial" w:cs="Arial"/>
        </w:rPr>
        <w:t>wykonawca może wycofać ofertę, powiadamiając zamawiającego o tym fakcie według takich samych zas</w:t>
      </w:r>
      <w:r w:rsidR="006C4F87" w:rsidRPr="00CF7BDA">
        <w:rPr>
          <w:rFonts w:ascii="Arial" w:hAnsi="Arial" w:cs="Arial"/>
        </w:rPr>
        <w:t>ad</w:t>
      </w:r>
      <w:r w:rsidRPr="00CF7BDA">
        <w:rPr>
          <w:rFonts w:ascii="Arial" w:hAnsi="Arial" w:cs="Arial"/>
        </w:rPr>
        <w:t xml:space="preserve"> jak składana oferta, oznaczając zamknięte opakowanie napisem „wycofanie”, które zostanie otwarte</w:t>
      </w:r>
      <w:r w:rsidRPr="00CF7BDA">
        <w:rPr>
          <w:rFonts w:ascii="Arial" w:hAnsi="Arial" w:cs="Arial"/>
        </w:rPr>
        <w:br/>
        <w:t>w pierwszej kolejności, po potwierdzeniu poprawności procedury wycofania oferty i zgodności z danymi zamieszczonymi na opakowaniu oferty tego wykonawcy. Opakowanie zawierające ofertę wycofaną nie będzie w tym dniu otwierane.</w:t>
      </w:r>
    </w:p>
    <w:p w:rsidR="008E004C" w:rsidRPr="006F1434" w:rsidRDefault="008E004C" w:rsidP="00AA27EA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bCs/>
          <w:highlight w:val="yellow"/>
        </w:rPr>
      </w:pPr>
    </w:p>
    <w:p w:rsidR="00913742" w:rsidRPr="00CA6F4A" w:rsidRDefault="00913742" w:rsidP="00913742">
      <w:pPr>
        <w:outlineLvl w:val="6"/>
        <w:rPr>
          <w:rFonts w:ascii="Arial" w:eastAsia="Calibri" w:hAnsi="Arial" w:cs="Arial"/>
          <w:b/>
          <w:bCs/>
        </w:rPr>
      </w:pPr>
      <w:r w:rsidRPr="00CA6F4A">
        <w:rPr>
          <w:rFonts w:ascii="Arial" w:eastAsia="Calibri" w:hAnsi="Arial" w:cs="Arial"/>
          <w:b/>
          <w:bCs/>
        </w:rPr>
        <w:t>XI</w:t>
      </w:r>
      <w:r w:rsidR="00231056" w:rsidRPr="00CA6F4A">
        <w:rPr>
          <w:rFonts w:ascii="Arial" w:eastAsia="Calibri" w:hAnsi="Arial" w:cs="Arial"/>
          <w:b/>
          <w:bCs/>
        </w:rPr>
        <w:t>I. Opis sposobu obliczenia ceny:</w:t>
      </w:r>
    </w:p>
    <w:p w:rsidR="00500BA0" w:rsidRPr="004867C9" w:rsidRDefault="00FE3F72" w:rsidP="0081048B">
      <w:pPr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hanging="11"/>
        <w:jc w:val="both"/>
        <w:rPr>
          <w:rFonts w:ascii="Arial" w:hAnsi="Arial" w:cs="Arial"/>
          <w:u w:val="single"/>
        </w:rPr>
      </w:pPr>
      <w:r w:rsidRPr="00CA6F4A">
        <w:rPr>
          <w:rFonts w:ascii="Arial" w:hAnsi="Arial" w:cs="Arial"/>
        </w:rPr>
        <w:t xml:space="preserve">Wykonawca zobowiązany jest podać </w:t>
      </w:r>
      <w:r w:rsidRPr="00CA6F4A">
        <w:rPr>
          <w:rFonts w:ascii="Arial" w:hAnsi="Arial" w:cs="Arial"/>
          <w:b/>
        </w:rPr>
        <w:t xml:space="preserve">w ofercie </w:t>
      </w:r>
      <w:r w:rsidRPr="00CA6F4A">
        <w:rPr>
          <w:rFonts w:ascii="Arial" w:hAnsi="Arial" w:cs="Arial"/>
          <w:b/>
          <w:u w:val="single"/>
        </w:rPr>
        <w:t>łączną cenę brutto za wykonanie przedmiotu zamówienia</w:t>
      </w:r>
      <w:r w:rsidRPr="00CA6F4A">
        <w:rPr>
          <w:rFonts w:ascii="Arial" w:hAnsi="Arial" w:cs="Arial"/>
        </w:rPr>
        <w:t xml:space="preserve">(podając ją w zapisie liczbowym), </w:t>
      </w:r>
      <w:r w:rsidRPr="00CA6F4A">
        <w:rPr>
          <w:rFonts w:ascii="Arial" w:hAnsi="Arial" w:cs="Arial"/>
          <w:b/>
          <w:u w:val="single"/>
        </w:rPr>
        <w:t xml:space="preserve">będącą sumą </w:t>
      </w:r>
      <w:r w:rsidRPr="004867C9">
        <w:rPr>
          <w:rFonts w:ascii="Arial" w:hAnsi="Arial" w:cs="Arial"/>
          <w:b/>
          <w:u w:val="single"/>
        </w:rPr>
        <w:t>iloczynów jednostkowej ceny ryczałtowej brutto</w:t>
      </w:r>
      <w:r w:rsidRPr="004867C9">
        <w:rPr>
          <w:rFonts w:ascii="Arial" w:hAnsi="Arial" w:cs="Arial"/>
        </w:rPr>
        <w:t xml:space="preserve"> za przejazd 1 kilometra i łącznej ilości kilometrów objętej przedmiotem zamówienia</w:t>
      </w:r>
      <w:r w:rsidR="00EF3CAB">
        <w:rPr>
          <w:rFonts w:ascii="Arial" w:hAnsi="Arial" w:cs="Arial"/>
        </w:rPr>
        <w:t xml:space="preserve"> </w:t>
      </w:r>
      <w:r w:rsidRPr="004867C9">
        <w:rPr>
          <w:rFonts w:ascii="Arial" w:hAnsi="Arial" w:cs="Arial"/>
          <w:b/>
          <w:u w:val="single"/>
        </w:rPr>
        <w:t>oraz jednostkowe ceny ryczałtowe brutto za przejazd 1 kilometra</w:t>
      </w:r>
      <w:r w:rsidR="000A5A33">
        <w:rPr>
          <w:rFonts w:ascii="Arial" w:hAnsi="Arial" w:cs="Arial"/>
          <w:b/>
          <w:u w:val="single"/>
        </w:rPr>
        <w:t xml:space="preserve"> </w:t>
      </w:r>
      <w:r w:rsidRPr="004867C9">
        <w:rPr>
          <w:rFonts w:ascii="Arial" w:hAnsi="Arial" w:cs="Arial"/>
        </w:rPr>
        <w:t xml:space="preserve">dla poszczególnych środków transportu (autobus, </w:t>
      </w:r>
      <w:proofErr w:type="spellStart"/>
      <w:r w:rsidRPr="004867C9">
        <w:rPr>
          <w:rFonts w:ascii="Arial" w:hAnsi="Arial" w:cs="Arial"/>
        </w:rPr>
        <w:t>bus</w:t>
      </w:r>
      <w:proofErr w:type="spellEnd"/>
      <w:r w:rsidRPr="004867C9">
        <w:rPr>
          <w:rFonts w:ascii="Arial" w:hAnsi="Arial" w:cs="Arial"/>
        </w:rPr>
        <w:t>), uwzględniające podatek od towarów i usług w stawce właściwej na dzień złożenia oferty.</w:t>
      </w:r>
    </w:p>
    <w:p w:rsidR="00AA2310" w:rsidRPr="00CA6F4A" w:rsidRDefault="00AA2310" w:rsidP="0081048B">
      <w:pPr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rPr>
          <w:rFonts w:ascii="Arial" w:hAnsi="Arial" w:cs="Arial"/>
          <w:lang w:eastAsia="ar-SA"/>
        </w:rPr>
      </w:pPr>
      <w:r w:rsidRPr="004867C9">
        <w:rPr>
          <w:rFonts w:ascii="Arial" w:hAnsi="Arial" w:cs="Arial"/>
        </w:rPr>
        <w:t>Wykonawca wraz z ofertą składa informację, że wybór oferty będzie prowadzić</w:t>
      </w:r>
      <w:r w:rsidRPr="00CA6F4A">
        <w:rPr>
          <w:rFonts w:ascii="Arial" w:hAnsi="Arial" w:cs="Arial"/>
        </w:rPr>
        <w:t xml:space="preserve"> do powstania</w:t>
      </w:r>
      <w:r w:rsidRPr="00CA6F4A">
        <w:rPr>
          <w:rFonts w:ascii="Arial" w:hAnsi="Arial" w:cs="Arial"/>
        </w:rPr>
        <w:br/>
        <w:t>u zamawiającego obowiązku podatkowego, wskazując nazwę (rodzaj) towaru lub usługi, których dostawa lub świadczenie będzie prowadzić do jego powstania, oraz wskazując ich wartość bez kwoty podatku albo informację o tym, że wybór oferty nie będzie prowadzić do powstania u zamawiającego obowiązku podatkowego (zawartą we wzorze formularza oferty).</w:t>
      </w:r>
    </w:p>
    <w:p w:rsidR="00701629" w:rsidRPr="006F1434" w:rsidRDefault="00701629" w:rsidP="00E52C83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Lucida Sans Unicode" w:hAnsi="Arial" w:cs="Arial"/>
          <w:highlight w:val="yellow"/>
          <w:lang w:eastAsia="en-US"/>
        </w:rPr>
      </w:pPr>
    </w:p>
    <w:p w:rsidR="00913742" w:rsidRPr="004867C9" w:rsidRDefault="00913742" w:rsidP="00913742">
      <w:pPr>
        <w:jc w:val="both"/>
        <w:rPr>
          <w:rFonts w:ascii="Arial" w:eastAsia="Calibri" w:hAnsi="Arial" w:cs="Arial"/>
          <w:b/>
          <w:bCs/>
        </w:rPr>
      </w:pPr>
      <w:r w:rsidRPr="004867C9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4867C9">
        <w:rPr>
          <w:rFonts w:ascii="Arial" w:eastAsia="Calibri" w:hAnsi="Arial" w:cs="Arial"/>
          <w:b/>
          <w:bCs/>
        </w:rPr>
        <w:t>rze oferty i sposób oceny ofert:</w:t>
      </w:r>
    </w:p>
    <w:p w:rsidR="004867C9" w:rsidRPr="00F45C4A" w:rsidRDefault="004867C9" w:rsidP="0081048B">
      <w:pPr>
        <w:pStyle w:val="Tekstpodstawowy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F45C4A">
        <w:rPr>
          <w:rFonts w:ascii="Arial" w:hAnsi="Arial" w:cs="Arial"/>
          <w:bCs/>
        </w:rPr>
        <w:t>Przy wyborze najkorzystniejszej oferty zamawiający będzie się kierował następującymi kryteriami:</w:t>
      </w:r>
    </w:p>
    <w:p w:rsidR="004867C9" w:rsidRPr="0061469D" w:rsidRDefault="004867C9" w:rsidP="004867C9">
      <w:pPr>
        <w:pStyle w:val="Tekstpodstawowy2"/>
        <w:tabs>
          <w:tab w:val="left" w:pos="284"/>
        </w:tabs>
        <w:jc w:val="both"/>
        <w:rPr>
          <w:rFonts w:ascii="Arial" w:hAnsi="Arial" w:cs="Arial"/>
          <w:bCs/>
        </w:rPr>
      </w:pPr>
      <w:r w:rsidRPr="0061469D">
        <w:rPr>
          <w:rFonts w:ascii="Arial" w:hAnsi="Arial" w:cs="Arial"/>
          <w:bCs/>
        </w:rPr>
        <w:t>- cena</w:t>
      </w:r>
      <w:r w:rsidRPr="0061469D">
        <w:rPr>
          <w:rFonts w:ascii="Arial" w:hAnsi="Arial" w:cs="Arial"/>
          <w:bCs/>
        </w:rPr>
        <w:tab/>
      </w:r>
      <w:r w:rsidRPr="0061469D">
        <w:rPr>
          <w:rFonts w:ascii="Arial" w:hAnsi="Arial" w:cs="Arial"/>
          <w:bCs/>
        </w:rPr>
        <w:tab/>
      </w:r>
      <w:r w:rsidRPr="0061469D">
        <w:rPr>
          <w:rFonts w:ascii="Arial" w:hAnsi="Arial" w:cs="Arial"/>
          <w:bCs/>
        </w:rPr>
        <w:tab/>
      </w:r>
      <w:r w:rsidRPr="0061469D">
        <w:rPr>
          <w:rFonts w:ascii="Arial" w:hAnsi="Arial" w:cs="Arial"/>
          <w:bCs/>
        </w:rPr>
        <w:tab/>
        <w:t>- waga 99,</w:t>
      </w:r>
      <w:r w:rsidR="00B94D0D">
        <w:rPr>
          <w:rFonts w:ascii="Arial" w:hAnsi="Arial" w:cs="Arial"/>
          <w:bCs/>
        </w:rPr>
        <w:t>5</w:t>
      </w:r>
      <w:r w:rsidRPr="0061469D">
        <w:rPr>
          <w:rFonts w:ascii="Arial" w:hAnsi="Arial" w:cs="Arial"/>
          <w:bCs/>
        </w:rPr>
        <w:t>%,</w:t>
      </w:r>
    </w:p>
    <w:p w:rsidR="004867C9" w:rsidRPr="0061469D" w:rsidRDefault="004867C9" w:rsidP="004867C9">
      <w:pPr>
        <w:pStyle w:val="Tekstpodstawowy2"/>
        <w:tabs>
          <w:tab w:val="left" w:pos="284"/>
        </w:tabs>
        <w:jc w:val="both"/>
        <w:rPr>
          <w:rFonts w:ascii="Arial" w:hAnsi="Arial" w:cs="Arial"/>
          <w:bCs/>
        </w:rPr>
      </w:pPr>
      <w:r w:rsidRPr="0061469D">
        <w:rPr>
          <w:rFonts w:ascii="Arial" w:hAnsi="Arial" w:cs="Arial"/>
          <w:bCs/>
        </w:rPr>
        <w:t>- termin płatności</w:t>
      </w:r>
      <w:r w:rsidRPr="0061469D">
        <w:rPr>
          <w:rFonts w:ascii="Arial" w:hAnsi="Arial" w:cs="Arial"/>
          <w:bCs/>
        </w:rPr>
        <w:tab/>
      </w:r>
      <w:r w:rsidRPr="0061469D">
        <w:rPr>
          <w:rFonts w:ascii="Arial" w:hAnsi="Arial" w:cs="Arial"/>
          <w:bCs/>
        </w:rPr>
        <w:tab/>
        <w:t>- waga 0,</w:t>
      </w:r>
      <w:r w:rsidR="00B94D0D">
        <w:rPr>
          <w:rFonts w:ascii="Arial" w:hAnsi="Arial" w:cs="Arial"/>
          <w:bCs/>
        </w:rPr>
        <w:t>5</w:t>
      </w:r>
      <w:r w:rsidRPr="0061469D">
        <w:rPr>
          <w:rFonts w:ascii="Arial" w:hAnsi="Arial" w:cs="Arial"/>
          <w:bCs/>
        </w:rPr>
        <w:t>%.</w:t>
      </w:r>
    </w:p>
    <w:p w:rsidR="004867C9" w:rsidRPr="00E17588" w:rsidRDefault="004867C9" w:rsidP="0081048B">
      <w:pPr>
        <w:pStyle w:val="Tekstpodstawowy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17588">
        <w:rPr>
          <w:rFonts w:ascii="Arial" w:hAnsi="Arial" w:cs="Arial"/>
        </w:rPr>
        <w:t>Maksymalna liczba punktów w kryteriach równa jest określonej wadze dla tych kryteriów w %.</w:t>
      </w:r>
    </w:p>
    <w:p w:rsidR="004867C9" w:rsidRPr="00E17588" w:rsidRDefault="004867C9" w:rsidP="0081048B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17588">
        <w:rPr>
          <w:rFonts w:ascii="Arial" w:hAnsi="Arial" w:cs="Arial"/>
        </w:rPr>
        <w:t>Kryterium ceny będzie rozpatrywane na podstawie ceny oferty za wykonanie przedmiotu zamówienia. Ilość punktów w tym kryterium zostanie obliczona na podstawie poniższego wzoru:</w:t>
      </w:r>
    </w:p>
    <w:p w:rsidR="004867C9" w:rsidRPr="0061469D" w:rsidRDefault="004867C9" w:rsidP="004867C9">
      <w:pPr>
        <w:tabs>
          <w:tab w:val="left" w:pos="284"/>
        </w:tabs>
        <w:rPr>
          <w:rFonts w:ascii="Arial" w:hAnsi="Arial" w:cs="Arial"/>
        </w:rPr>
      </w:pPr>
      <w:r w:rsidRPr="0061469D">
        <w:rPr>
          <w:rFonts w:ascii="Arial" w:hAnsi="Arial" w:cs="Arial"/>
        </w:rPr>
        <w:tab/>
        <w:t xml:space="preserve">C = </w:t>
      </w:r>
      <w:proofErr w:type="spellStart"/>
      <w:r w:rsidRPr="0061469D">
        <w:rPr>
          <w:rFonts w:ascii="Arial" w:hAnsi="Arial" w:cs="Arial"/>
        </w:rPr>
        <w:t>Cmin</w:t>
      </w:r>
      <w:proofErr w:type="spellEnd"/>
      <w:r w:rsidRPr="0061469D">
        <w:rPr>
          <w:rFonts w:ascii="Arial" w:hAnsi="Arial" w:cs="Arial"/>
        </w:rPr>
        <w:t>/Co x 99,</w:t>
      </w:r>
      <w:r w:rsidR="00B94D0D">
        <w:rPr>
          <w:rFonts w:ascii="Arial" w:hAnsi="Arial" w:cs="Arial"/>
        </w:rPr>
        <w:t>5</w:t>
      </w:r>
      <w:r w:rsidRPr="0061469D">
        <w:rPr>
          <w:rFonts w:ascii="Arial" w:hAnsi="Arial" w:cs="Arial"/>
        </w:rPr>
        <w:t xml:space="preserve"> pkt, gdzie:</w:t>
      </w:r>
    </w:p>
    <w:p w:rsidR="004867C9" w:rsidRPr="00E17588" w:rsidRDefault="004867C9" w:rsidP="004867C9">
      <w:pPr>
        <w:tabs>
          <w:tab w:val="left" w:pos="284"/>
        </w:tabs>
        <w:rPr>
          <w:rFonts w:ascii="Arial" w:hAnsi="Arial" w:cs="Arial"/>
        </w:rPr>
      </w:pPr>
      <w:r w:rsidRPr="00E17588">
        <w:rPr>
          <w:rFonts w:ascii="Arial" w:hAnsi="Arial" w:cs="Arial"/>
        </w:rPr>
        <w:tab/>
        <w:t>C</w:t>
      </w:r>
      <w:r w:rsidRPr="00E17588">
        <w:rPr>
          <w:rFonts w:ascii="Arial" w:hAnsi="Arial" w:cs="Arial"/>
        </w:rPr>
        <w:tab/>
        <w:t>- ilość punktów w kryterium ceny,</w:t>
      </w:r>
    </w:p>
    <w:p w:rsidR="004867C9" w:rsidRPr="00E17588" w:rsidRDefault="004867C9" w:rsidP="004867C9">
      <w:pPr>
        <w:tabs>
          <w:tab w:val="left" w:pos="284"/>
        </w:tabs>
        <w:rPr>
          <w:rFonts w:ascii="Arial" w:hAnsi="Arial" w:cs="Arial"/>
        </w:rPr>
      </w:pPr>
      <w:r w:rsidRPr="00E17588">
        <w:rPr>
          <w:rFonts w:ascii="Arial" w:hAnsi="Arial" w:cs="Arial"/>
        </w:rPr>
        <w:tab/>
      </w:r>
      <w:proofErr w:type="spellStart"/>
      <w:r w:rsidRPr="00E17588">
        <w:rPr>
          <w:rFonts w:ascii="Arial" w:hAnsi="Arial" w:cs="Arial"/>
        </w:rPr>
        <w:t>Cmin</w:t>
      </w:r>
      <w:proofErr w:type="spellEnd"/>
      <w:r w:rsidRPr="00E17588">
        <w:rPr>
          <w:rFonts w:ascii="Arial" w:hAnsi="Arial" w:cs="Arial"/>
        </w:rPr>
        <w:t xml:space="preserve"> - najniższa zaoferowana cena,</w:t>
      </w:r>
    </w:p>
    <w:p w:rsidR="004867C9" w:rsidRPr="00E17588" w:rsidRDefault="004867C9" w:rsidP="004867C9">
      <w:pPr>
        <w:tabs>
          <w:tab w:val="left" w:pos="284"/>
        </w:tabs>
        <w:jc w:val="both"/>
        <w:rPr>
          <w:rFonts w:ascii="Arial" w:hAnsi="Arial" w:cs="Arial"/>
        </w:rPr>
      </w:pPr>
      <w:r w:rsidRPr="00E17588">
        <w:rPr>
          <w:rFonts w:ascii="Arial" w:hAnsi="Arial" w:cs="Arial"/>
        </w:rPr>
        <w:tab/>
        <w:t>Co</w:t>
      </w:r>
      <w:r w:rsidRPr="00E17588">
        <w:rPr>
          <w:rFonts w:ascii="Arial" w:hAnsi="Arial" w:cs="Arial"/>
        </w:rPr>
        <w:tab/>
        <w:t>- cena oferty ocenianej.</w:t>
      </w:r>
    </w:p>
    <w:p w:rsidR="004867C9" w:rsidRPr="007C4101" w:rsidRDefault="004867C9" w:rsidP="0081048B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4101">
        <w:rPr>
          <w:rFonts w:ascii="Arial" w:hAnsi="Arial" w:cs="Arial"/>
        </w:rPr>
        <w:t xml:space="preserve">Kryterium termin </w:t>
      </w:r>
      <w:r w:rsidRPr="007C4101">
        <w:rPr>
          <w:rFonts w:ascii="Arial" w:hAnsi="Arial" w:cs="Arial"/>
          <w:bCs/>
        </w:rPr>
        <w:t>płatności</w:t>
      </w:r>
      <w:r w:rsidRPr="007C4101">
        <w:rPr>
          <w:rFonts w:ascii="Arial" w:hAnsi="Arial" w:cs="Arial"/>
        </w:rPr>
        <w:t xml:space="preserve"> będzie rozpatrywane na podstawie zaoferowanego terminu </w:t>
      </w:r>
      <w:r w:rsidRPr="007C4101">
        <w:rPr>
          <w:rFonts w:ascii="Arial" w:hAnsi="Arial" w:cs="Arial"/>
          <w:bCs/>
        </w:rPr>
        <w:t>płatności</w:t>
      </w:r>
      <w:r w:rsidRPr="007C4101">
        <w:rPr>
          <w:rFonts w:ascii="Arial" w:hAnsi="Arial" w:cs="Arial"/>
        </w:rPr>
        <w:t>. Ilość punktów w tym kryterium zostanie obliczona na podstawie poniższego zestawienia:</w:t>
      </w:r>
    </w:p>
    <w:p w:rsidR="004867C9" w:rsidRPr="007C4101" w:rsidRDefault="004867C9" w:rsidP="004867C9">
      <w:pPr>
        <w:pStyle w:val="Tekstpodstawowy2"/>
        <w:tabs>
          <w:tab w:val="left" w:pos="284"/>
        </w:tabs>
        <w:jc w:val="both"/>
        <w:rPr>
          <w:rFonts w:ascii="Arial" w:hAnsi="Arial" w:cs="Arial"/>
          <w:bCs/>
        </w:rPr>
      </w:pPr>
      <w:r w:rsidRPr="007C4101">
        <w:rPr>
          <w:rFonts w:ascii="Arial" w:hAnsi="Arial" w:cs="Arial"/>
          <w:bCs/>
        </w:rPr>
        <w:t xml:space="preserve">- poniżej </w:t>
      </w:r>
      <w:r w:rsidR="00290B53">
        <w:rPr>
          <w:rFonts w:ascii="Arial" w:hAnsi="Arial" w:cs="Arial"/>
          <w:bCs/>
        </w:rPr>
        <w:t>45</w:t>
      </w:r>
      <w:r w:rsidRPr="007C4101">
        <w:rPr>
          <w:rFonts w:ascii="Arial" w:hAnsi="Arial" w:cs="Arial"/>
          <w:bCs/>
        </w:rPr>
        <w:t xml:space="preserve"> dni</w:t>
      </w:r>
      <w:r w:rsidRPr="007C4101">
        <w:rPr>
          <w:rFonts w:ascii="Arial" w:hAnsi="Arial" w:cs="Arial"/>
          <w:bCs/>
        </w:rPr>
        <w:tab/>
      </w:r>
      <w:r w:rsidRPr="007C4101">
        <w:rPr>
          <w:rFonts w:ascii="Arial" w:hAnsi="Arial" w:cs="Arial"/>
          <w:bCs/>
        </w:rPr>
        <w:tab/>
      </w:r>
      <w:r w:rsidRPr="007C4101">
        <w:rPr>
          <w:rFonts w:ascii="Arial" w:hAnsi="Arial" w:cs="Arial"/>
          <w:bCs/>
        </w:rPr>
        <w:tab/>
      </w:r>
      <w:r w:rsidRPr="007C410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C4101">
        <w:rPr>
          <w:rFonts w:ascii="Arial" w:hAnsi="Arial" w:cs="Arial"/>
          <w:bCs/>
        </w:rPr>
        <w:t>= 0 pkt</w:t>
      </w:r>
      <w:r w:rsidR="00EF3CAB">
        <w:rPr>
          <w:rFonts w:ascii="Arial" w:hAnsi="Arial" w:cs="Arial"/>
          <w:bCs/>
        </w:rPr>
        <w:t>,</w:t>
      </w:r>
    </w:p>
    <w:p w:rsidR="004867C9" w:rsidRPr="007C4101" w:rsidRDefault="004867C9" w:rsidP="004867C9">
      <w:pPr>
        <w:pStyle w:val="Tekstpodstawowy2"/>
        <w:tabs>
          <w:tab w:val="left" w:pos="284"/>
        </w:tabs>
        <w:jc w:val="both"/>
        <w:rPr>
          <w:rFonts w:ascii="Arial" w:hAnsi="Arial" w:cs="Arial"/>
          <w:bCs/>
        </w:rPr>
      </w:pPr>
      <w:r w:rsidRPr="007C4101">
        <w:rPr>
          <w:rFonts w:ascii="Arial" w:hAnsi="Arial" w:cs="Arial"/>
          <w:bCs/>
        </w:rPr>
        <w:t xml:space="preserve">- równy lub przekraczający </w:t>
      </w:r>
      <w:r w:rsidR="00290B53">
        <w:rPr>
          <w:rFonts w:ascii="Arial" w:hAnsi="Arial" w:cs="Arial"/>
          <w:bCs/>
        </w:rPr>
        <w:t>45</w:t>
      </w:r>
      <w:r w:rsidRPr="007C4101">
        <w:rPr>
          <w:rFonts w:ascii="Arial" w:hAnsi="Arial" w:cs="Arial"/>
          <w:bCs/>
        </w:rPr>
        <w:t xml:space="preserve"> dni</w:t>
      </w:r>
      <w:r w:rsidRPr="007C4101">
        <w:rPr>
          <w:rFonts w:ascii="Arial" w:hAnsi="Arial" w:cs="Arial"/>
          <w:bCs/>
        </w:rPr>
        <w:tab/>
        <w:t>= 0,</w:t>
      </w:r>
      <w:r w:rsidR="00290B53">
        <w:rPr>
          <w:rFonts w:ascii="Arial" w:hAnsi="Arial" w:cs="Arial"/>
          <w:bCs/>
        </w:rPr>
        <w:t>5</w:t>
      </w:r>
      <w:r w:rsidRPr="007C4101">
        <w:rPr>
          <w:rFonts w:ascii="Arial" w:hAnsi="Arial" w:cs="Arial"/>
          <w:bCs/>
        </w:rPr>
        <w:t xml:space="preserve"> pkt.</w:t>
      </w:r>
    </w:p>
    <w:p w:rsidR="004867C9" w:rsidRPr="007C4101" w:rsidRDefault="004867C9" w:rsidP="0081048B">
      <w:pPr>
        <w:pStyle w:val="Tekstpodstawowy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7C4101">
        <w:rPr>
          <w:rFonts w:ascii="Arial" w:hAnsi="Arial" w:cs="Arial"/>
        </w:rPr>
        <w:t xml:space="preserve">Wykonawca zobowiązany jest podać w ofercie </w:t>
      </w:r>
      <w:r w:rsidRPr="007C4101">
        <w:rPr>
          <w:rFonts w:ascii="Arial" w:hAnsi="Arial" w:cs="Arial"/>
          <w:bCs/>
        </w:rPr>
        <w:t>proponowany termin płatności, określając go w dniach.</w:t>
      </w:r>
    </w:p>
    <w:p w:rsidR="004867C9" w:rsidRPr="004867C9" w:rsidRDefault="004867C9" w:rsidP="0081048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7C4101">
        <w:rPr>
          <w:rFonts w:ascii="Arial" w:hAnsi="Arial" w:cs="Arial"/>
          <w:b/>
        </w:rPr>
        <w:t xml:space="preserve">Minimalna długość terminu </w:t>
      </w:r>
      <w:r w:rsidRPr="007C4101">
        <w:rPr>
          <w:rFonts w:ascii="Arial" w:hAnsi="Arial" w:cs="Arial"/>
          <w:b/>
          <w:bCs/>
        </w:rPr>
        <w:t>płatności</w:t>
      </w:r>
      <w:r w:rsidRPr="007C4101">
        <w:rPr>
          <w:rFonts w:ascii="Arial" w:hAnsi="Arial" w:cs="Arial"/>
          <w:b/>
        </w:rPr>
        <w:t xml:space="preserve">, wymagana przez zamawiającego, </w:t>
      </w:r>
      <w:r w:rsidRPr="004867C9">
        <w:rPr>
          <w:rFonts w:ascii="Arial" w:hAnsi="Arial" w:cs="Arial"/>
          <w:b/>
          <w:u w:val="single"/>
        </w:rPr>
        <w:t xml:space="preserve">nie może być mniejsza niż </w:t>
      </w:r>
      <w:r w:rsidR="00290B53">
        <w:rPr>
          <w:rFonts w:ascii="Arial" w:hAnsi="Arial" w:cs="Arial"/>
          <w:b/>
          <w:u w:val="single"/>
        </w:rPr>
        <w:t>30</w:t>
      </w:r>
      <w:r w:rsidRPr="004867C9">
        <w:rPr>
          <w:rFonts w:ascii="Arial" w:hAnsi="Arial" w:cs="Arial"/>
          <w:b/>
          <w:u w:val="single"/>
        </w:rPr>
        <w:t xml:space="preserve"> dni.</w:t>
      </w:r>
    </w:p>
    <w:p w:rsidR="004867C9" w:rsidRPr="0061469D" w:rsidRDefault="004867C9" w:rsidP="0081048B">
      <w:pPr>
        <w:pStyle w:val="Tekstpodstawowy2"/>
        <w:numPr>
          <w:ilvl w:val="0"/>
          <w:numId w:val="21"/>
        </w:numPr>
        <w:tabs>
          <w:tab w:val="left" w:pos="284"/>
        </w:tabs>
        <w:jc w:val="both"/>
        <w:rPr>
          <w:rFonts w:ascii="Arial" w:hAnsi="Arial" w:cs="Arial"/>
          <w:bCs/>
        </w:rPr>
      </w:pPr>
      <w:r w:rsidRPr="0061469D">
        <w:rPr>
          <w:rFonts w:ascii="Arial" w:hAnsi="Arial" w:cs="Arial"/>
          <w:bCs/>
        </w:rPr>
        <w:t xml:space="preserve">Podanie przez wykonawcę krótszego terminu płatności niż </w:t>
      </w:r>
      <w:r w:rsidR="00290B53">
        <w:rPr>
          <w:rFonts w:ascii="Arial" w:hAnsi="Arial" w:cs="Arial"/>
          <w:bCs/>
        </w:rPr>
        <w:t>30</w:t>
      </w:r>
      <w:r w:rsidRPr="0061469D">
        <w:rPr>
          <w:rFonts w:ascii="Arial" w:hAnsi="Arial" w:cs="Arial"/>
          <w:bCs/>
        </w:rPr>
        <w:t xml:space="preserve"> dni skutkować będzie odrzuceniem oferty.</w:t>
      </w:r>
    </w:p>
    <w:p w:rsidR="004867C9" w:rsidRPr="0061469D" w:rsidRDefault="004867C9" w:rsidP="0081048B">
      <w:pPr>
        <w:pStyle w:val="Tekstpodstawowy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61469D">
        <w:rPr>
          <w:rFonts w:ascii="Arial" w:hAnsi="Arial" w:cs="Arial"/>
          <w:bCs/>
        </w:rPr>
        <w:lastRenderedPageBreak/>
        <w:t>W przypadku braku podania w ofercie jakiegokolwiek proponowanego terminu płatności, zamawiający uzna, że wykonawca oferuje minimalną długość terminu płatności wymaganą przez zamawiającego.</w:t>
      </w:r>
    </w:p>
    <w:p w:rsidR="004867C9" w:rsidRPr="0061469D" w:rsidRDefault="004867C9" w:rsidP="0081048B">
      <w:pPr>
        <w:pStyle w:val="Tekstpodstawowy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61469D">
        <w:rPr>
          <w:rFonts w:ascii="Arial" w:hAnsi="Arial" w:cs="Arial"/>
        </w:rPr>
        <w:t xml:space="preserve">Zamawiający wybierze jako najkorzystniejszą ofertę, która uzyska łącznie największą ilość punktów. </w:t>
      </w:r>
    </w:p>
    <w:p w:rsidR="00F030F2" w:rsidRPr="006F1434" w:rsidRDefault="00F030F2" w:rsidP="001F3BCA">
      <w:pPr>
        <w:pStyle w:val="Tekstpodstawowy2"/>
        <w:jc w:val="both"/>
        <w:rPr>
          <w:rFonts w:ascii="Arial" w:hAnsi="Arial" w:cs="Arial"/>
          <w:bCs/>
          <w:highlight w:val="yellow"/>
        </w:rPr>
      </w:pPr>
    </w:p>
    <w:p w:rsidR="008E004C" w:rsidRPr="00666475" w:rsidRDefault="008E004C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66475">
        <w:rPr>
          <w:rFonts w:ascii="Arial" w:hAnsi="Arial" w:cs="Arial"/>
          <w:b/>
          <w:bCs/>
          <w:sz w:val="20"/>
          <w:szCs w:val="20"/>
        </w:rPr>
        <w:t>XIV. Informację o formalnościach, jakie powinny zostać dopełnione po wyborze oferty, w celu zawarcia umowy w</w:t>
      </w:r>
      <w:r w:rsidR="00231056" w:rsidRPr="00666475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:rsidR="00311582" w:rsidRPr="00666475" w:rsidRDefault="00311582" w:rsidP="009F559D">
      <w:pPr>
        <w:widowControl w:val="0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66475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umowy.</w:t>
      </w:r>
    </w:p>
    <w:p w:rsidR="00311582" w:rsidRPr="00B94D0D" w:rsidRDefault="00311582" w:rsidP="009F559D">
      <w:pPr>
        <w:widowControl w:val="0"/>
        <w:numPr>
          <w:ilvl w:val="0"/>
          <w:numId w:val="15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B94D0D">
        <w:rPr>
          <w:rFonts w:ascii="Arial" w:eastAsia="Lucida Sans Unicode" w:hAnsi="Arial" w:cs="Arial"/>
        </w:rPr>
        <w:t>W przypadku wykonawców wspólnie ubiegających się o udzielenie zamówienia, jeżeli ich oferta zostanie wybrana, zamawiający żąda dostarczenia umowy regulującej współpracę tych wykonawców przed zawarciem umowy.</w:t>
      </w:r>
    </w:p>
    <w:p w:rsidR="00B54F3F" w:rsidRPr="00B94D0D" w:rsidRDefault="00B54F3F" w:rsidP="00B54F3F">
      <w:pPr>
        <w:widowControl w:val="0"/>
        <w:numPr>
          <w:ilvl w:val="0"/>
          <w:numId w:val="15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B94D0D">
        <w:rPr>
          <w:rFonts w:ascii="Arial" w:eastAsia="Lucida Sans Unicode" w:hAnsi="Arial" w:cs="Arial"/>
        </w:rPr>
        <w:t>Przed zawarciem umowy, wykonawca, którego oferta zostanie wybrana, zobowiązany jest dostarczyć zamawiającemu, poświadczoną za zgodność z oryginałem przez wykonawcę lub osobę upoważnioną, kopię polisy, a w przypadku jej braku, innego dokumentu potwierdzającego, że wykonawca jest ubezpieczony od odpowiedzialności cywilnej w zakresie prowadzonej działalności związanej z przedmiotem zamówienia na kwotę co najmniej 200.000,00zł.</w:t>
      </w:r>
    </w:p>
    <w:p w:rsidR="00B54F3F" w:rsidRPr="00B54F3F" w:rsidRDefault="00B54F3F" w:rsidP="00B54F3F">
      <w:pPr>
        <w:widowControl w:val="0"/>
        <w:numPr>
          <w:ilvl w:val="0"/>
          <w:numId w:val="15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B94D0D">
        <w:rPr>
          <w:rFonts w:ascii="Arial" w:eastAsia="Lucida Sans Unicode" w:hAnsi="Arial" w:cs="Arial"/>
        </w:rPr>
        <w:t>W przypadku nie dostarczenia zamawiającemu dokumentu, o którym mowa w pkt 3, przed podpisaniem</w:t>
      </w:r>
      <w:r w:rsidRPr="00B54F3F">
        <w:rPr>
          <w:rFonts w:ascii="Arial" w:eastAsia="Lucida Sans Unicode" w:hAnsi="Arial" w:cs="Arial"/>
        </w:rPr>
        <w:t xml:space="preserve"> umowy, zamawiający uzna, że wykonawca uchyla się od zawarcia umowy.</w:t>
      </w:r>
    </w:p>
    <w:p w:rsidR="008E004C" w:rsidRPr="006F1434" w:rsidRDefault="008E004C" w:rsidP="005C117E">
      <w:pPr>
        <w:jc w:val="both"/>
        <w:rPr>
          <w:rFonts w:ascii="Arial" w:hAnsi="Arial" w:cs="Arial"/>
          <w:b/>
          <w:bCs/>
          <w:strike/>
          <w:highlight w:val="yellow"/>
        </w:rPr>
      </w:pPr>
    </w:p>
    <w:p w:rsidR="005D0E1A" w:rsidRPr="00666475" w:rsidRDefault="00B4289D" w:rsidP="00B428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666475">
        <w:rPr>
          <w:rFonts w:ascii="Arial" w:eastAsia="Lucida Sans Unicode" w:hAnsi="Arial" w:cs="Arial"/>
          <w:b/>
          <w:lang w:eastAsia="en-US"/>
        </w:rPr>
        <w:t>XV. Wymagania dotyczące zabezpiecz</w:t>
      </w:r>
      <w:r w:rsidR="005D0E1A" w:rsidRPr="00666475">
        <w:rPr>
          <w:rFonts w:ascii="Arial" w:eastAsia="Lucida Sans Unicode" w:hAnsi="Arial" w:cs="Arial"/>
          <w:b/>
          <w:lang w:eastAsia="en-US"/>
        </w:rPr>
        <w:t>enia należytego wykonania umowy:</w:t>
      </w:r>
    </w:p>
    <w:p w:rsidR="002A5A60" w:rsidRPr="00666475" w:rsidRDefault="005D0E1A" w:rsidP="00563ACA">
      <w:pPr>
        <w:jc w:val="both"/>
        <w:rPr>
          <w:rFonts w:ascii="Arial" w:hAnsi="Arial" w:cs="Arial"/>
        </w:rPr>
      </w:pPr>
      <w:r w:rsidRPr="00666475">
        <w:rPr>
          <w:rFonts w:ascii="Arial" w:hAnsi="Arial" w:cs="Arial"/>
        </w:rPr>
        <w:t>Zamawiający nie wymaga wniesienia zabezpieczenia należytego wykonania umowy.</w:t>
      </w:r>
    </w:p>
    <w:p w:rsidR="00AC4A1C" w:rsidRPr="006F1434" w:rsidRDefault="00AC4A1C" w:rsidP="00AC4A1C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highlight w:val="yellow"/>
          <w:lang w:eastAsia="en-US"/>
        </w:rPr>
      </w:pPr>
    </w:p>
    <w:p w:rsidR="00AC4A1C" w:rsidRPr="00125311" w:rsidRDefault="00AC4A1C" w:rsidP="00AC4A1C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125311">
        <w:rPr>
          <w:rFonts w:ascii="Arial" w:eastAsia="Lucida Sans Unicode" w:hAnsi="Arial" w:cs="Arial"/>
          <w:b/>
          <w:lang w:eastAsia="en-US"/>
        </w:rPr>
        <w:t>XVI. Zmiany umowy:</w:t>
      </w:r>
    </w:p>
    <w:p w:rsidR="00AC4A1C" w:rsidRPr="00C236EE" w:rsidRDefault="00AC4A1C" w:rsidP="0077468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lang w:eastAsia="en-US"/>
        </w:rPr>
      </w:pPr>
      <w:r w:rsidRPr="00125311">
        <w:rPr>
          <w:rFonts w:ascii="Arial" w:eastAsia="Lucida Sans Unicode" w:hAnsi="Arial" w:cs="Arial"/>
          <w:lang w:eastAsia="en-US"/>
        </w:rPr>
        <w:t xml:space="preserve">Zamawiający przewiduje możliwość zmiany postanowień zawartej umowy w stosunku do treści oferty, na </w:t>
      </w:r>
      <w:r w:rsidRPr="00B64F32">
        <w:rPr>
          <w:rFonts w:ascii="Arial" w:eastAsia="Lucida Sans Unicode" w:hAnsi="Arial" w:cs="Arial"/>
          <w:lang w:eastAsia="en-US"/>
        </w:rPr>
        <w:t>podstawie której dokonano wyboru wykonawcy</w:t>
      </w:r>
      <w:r w:rsidR="009237F7" w:rsidRPr="00B64F32">
        <w:rPr>
          <w:rFonts w:ascii="Arial" w:eastAsia="Lucida Sans Unicode" w:hAnsi="Arial" w:cs="Arial"/>
          <w:lang w:eastAsia="en-US"/>
        </w:rPr>
        <w:t xml:space="preserve">, </w:t>
      </w:r>
      <w:r w:rsidR="00C236EE" w:rsidRPr="00B64F32">
        <w:rPr>
          <w:rFonts w:ascii="Arial" w:eastAsia="Calibri" w:hAnsi="Arial" w:cs="Arial"/>
        </w:rPr>
        <w:t xml:space="preserve">z zachowaniem wysokości wynagrodzenia ryczałtowego za </w:t>
      </w:r>
      <w:r w:rsidR="00070473" w:rsidRPr="00B64F32">
        <w:rPr>
          <w:rFonts w:ascii="Arial" w:eastAsia="Calibri" w:hAnsi="Arial" w:cs="Arial"/>
        </w:rPr>
        <w:t>1 km wykonania</w:t>
      </w:r>
      <w:r w:rsidR="00C236EE" w:rsidRPr="00B64F32">
        <w:rPr>
          <w:rFonts w:ascii="Arial" w:eastAsia="Calibri" w:hAnsi="Arial" w:cs="Arial"/>
        </w:rPr>
        <w:t xml:space="preserve"> usług, </w:t>
      </w:r>
      <w:r w:rsidR="00774682" w:rsidRPr="00B64F32">
        <w:rPr>
          <w:rFonts w:ascii="Arial" w:eastAsia="Lucida Sans Unicode" w:hAnsi="Arial" w:cs="Arial"/>
          <w:lang w:eastAsia="en-US"/>
        </w:rPr>
        <w:t>w szczególności w przypadku</w:t>
      </w:r>
      <w:r w:rsidRPr="00B64F32">
        <w:rPr>
          <w:rFonts w:ascii="Arial" w:eastAsia="Lucida Sans Unicode" w:hAnsi="Arial" w:cs="Arial"/>
          <w:lang w:eastAsia="en-US"/>
        </w:rPr>
        <w:t>:</w:t>
      </w:r>
    </w:p>
    <w:p w:rsidR="00070473" w:rsidRPr="00070473" w:rsidRDefault="00070473" w:rsidP="0081048B">
      <w:pPr>
        <w:widowControl w:val="0"/>
        <w:numPr>
          <w:ilvl w:val="4"/>
          <w:numId w:val="23"/>
        </w:numPr>
        <w:tabs>
          <w:tab w:val="left" w:pos="270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070473">
        <w:rPr>
          <w:rFonts w:ascii="Arial" w:eastAsia="Lucida Sans Unicode" w:hAnsi="Arial" w:cs="Arial"/>
          <w:lang w:eastAsia="en-US"/>
        </w:rPr>
        <w:t>zmiany osób wykonujących przedmiot umowy na inne osoby legitymujące się co najmniej doświadczeniem</w:t>
      </w:r>
      <w:r w:rsidRPr="00070473">
        <w:rPr>
          <w:rFonts w:ascii="Arial" w:eastAsia="Lucida Sans Unicode" w:hAnsi="Arial" w:cs="Arial"/>
          <w:lang w:eastAsia="en-US"/>
        </w:rPr>
        <w:br/>
        <w:t>i uprawnieniami wymaganymi do wykazania spełnienia warunków udziału w postępowaniu, o których mowa</w:t>
      </w:r>
      <w:r w:rsidRPr="00070473">
        <w:rPr>
          <w:rFonts w:ascii="Arial" w:eastAsia="Lucida Sans Unicode" w:hAnsi="Arial" w:cs="Arial"/>
          <w:lang w:eastAsia="en-US"/>
        </w:rPr>
        <w:br/>
        <w:t>w rozdziale V;</w:t>
      </w:r>
    </w:p>
    <w:p w:rsidR="00774682" w:rsidRPr="00070473" w:rsidRDefault="0077468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070473">
        <w:rPr>
          <w:rFonts w:ascii="Arial" w:eastAsia="Lucida Sans Unicode" w:hAnsi="Arial" w:cs="Arial"/>
          <w:lang w:eastAsia="en-US"/>
        </w:rPr>
        <w:t>zmian w stosunku do szczegółowego opisu przedmiotu zamówienia w sytuacji możliwości usprawnienia realizacji przedmiotu umowy;</w:t>
      </w:r>
    </w:p>
    <w:p w:rsidR="00774682" w:rsidRPr="00070473" w:rsidRDefault="0077468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070473">
        <w:rPr>
          <w:rFonts w:ascii="Arial" w:hAnsi="Arial" w:cs="Arial"/>
        </w:rPr>
        <w:t>zmian umowy związanych ze zmianą stanu prawnego w zakresie dotyczącym realizowanego przedmiotu umowy, który spowoduje konieczność zmiany sposobu jego wykonania przez wykonawcę;</w:t>
      </w:r>
    </w:p>
    <w:p w:rsidR="00774682" w:rsidRPr="00B64F32" w:rsidRDefault="0077468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070473">
        <w:rPr>
          <w:rFonts w:ascii="Arial" w:hAnsi="Arial" w:cs="Arial"/>
        </w:rPr>
        <w:t>innych istotnych zmian umowy w zakresie, którego nie można przewidzieć na etapie sporządzenia</w:t>
      </w:r>
      <w:r w:rsidR="00EF3CAB">
        <w:rPr>
          <w:rFonts w:ascii="Arial" w:hAnsi="Arial" w:cs="Arial"/>
        </w:rPr>
        <w:t xml:space="preserve"> </w:t>
      </w:r>
      <w:r w:rsidR="0083621F" w:rsidRPr="00070473">
        <w:rPr>
          <w:rFonts w:ascii="Arial" w:hAnsi="Arial" w:cs="Arial"/>
        </w:rPr>
        <w:t>specyfikacji istotnych warunków zamówienia, zwanej dalej</w:t>
      </w:r>
      <w:r w:rsidRPr="00070473">
        <w:rPr>
          <w:rFonts w:ascii="Arial" w:hAnsi="Arial" w:cs="Arial"/>
        </w:rPr>
        <w:t xml:space="preserve"> SIWZ- w przypadku wystąpienia nadzwyczajnej okoliczności, której nie można było przewidzieć na etapie sporządzenia SIWZ, a która spowoduje, że prawidłowe wykonanie zamówienia będzie uzależnione od tej zmiany;</w:t>
      </w:r>
    </w:p>
    <w:p w:rsidR="00B64F32" w:rsidRDefault="00B64F3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B64F32">
        <w:rPr>
          <w:rFonts w:ascii="Arial" w:eastAsia="Lucida Sans Unicode" w:hAnsi="Arial" w:cs="Arial"/>
          <w:lang w:eastAsia="en-US"/>
        </w:rPr>
        <w:t>gwałtownej dekoniunktury, kryzysów finan</w:t>
      </w:r>
      <w:r>
        <w:rPr>
          <w:rFonts w:ascii="Arial" w:eastAsia="Lucida Sans Unicode" w:hAnsi="Arial" w:cs="Arial"/>
          <w:lang w:eastAsia="en-US"/>
        </w:rPr>
        <w:t>sowych w skali ponadpaństwowej;</w:t>
      </w:r>
    </w:p>
    <w:p w:rsidR="00B64F32" w:rsidRDefault="00B64F3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B64F32">
        <w:rPr>
          <w:rFonts w:ascii="Arial" w:eastAsia="Lucida Sans Unicode" w:hAnsi="Arial" w:cs="Arial"/>
          <w:lang w:eastAsia="en-US"/>
        </w:rPr>
        <w:t>powszechnej niedostęp</w:t>
      </w:r>
      <w:r>
        <w:rPr>
          <w:rFonts w:ascii="Arial" w:eastAsia="Lucida Sans Unicode" w:hAnsi="Arial" w:cs="Arial"/>
          <w:lang w:eastAsia="en-US"/>
        </w:rPr>
        <w:t>ności surowców bądź materiałów;</w:t>
      </w:r>
    </w:p>
    <w:p w:rsidR="00B64F32" w:rsidRDefault="00B64F3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zmian </w:t>
      </w:r>
      <w:r w:rsidRPr="00B64F32">
        <w:rPr>
          <w:rFonts w:ascii="Arial" w:eastAsia="Lucida Sans Unicode" w:hAnsi="Arial" w:cs="Arial"/>
          <w:lang w:eastAsia="en-US"/>
        </w:rPr>
        <w:t xml:space="preserve">warunków atmosferycznych i klimatycznych uniemożliwiających realizację </w:t>
      </w:r>
      <w:r>
        <w:rPr>
          <w:rFonts w:ascii="Arial" w:eastAsia="Lucida Sans Unicode" w:hAnsi="Arial" w:cs="Arial"/>
          <w:lang w:eastAsia="en-US"/>
        </w:rPr>
        <w:t>p</w:t>
      </w:r>
      <w:r w:rsidRPr="00B64F32">
        <w:rPr>
          <w:rFonts w:ascii="Arial" w:eastAsia="Lucida Sans Unicode" w:hAnsi="Arial" w:cs="Arial"/>
          <w:lang w:eastAsia="en-US"/>
        </w:rPr>
        <w:t xml:space="preserve">rzedmiotu </w:t>
      </w:r>
      <w:r>
        <w:rPr>
          <w:rFonts w:ascii="Arial" w:eastAsia="Lucida Sans Unicode" w:hAnsi="Arial" w:cs="Arial"/>
          <w:lang w:eastAsia="en-US"/>
        </w:rPr>
        <w:t>u</w:t>
      </w:r>
      <w:r w:rsidRPr="00B64F32">
        <w:rPr>
          <w:rFonts w:ascii="Arial" w:eastAsia="Lucida Sans Unicode" w:hAnsi="Arial" w:cs="Arial"/>
          <w:lang w:eastAsia="en-US"/>
        </w:rPr>
        <w:t>mowy</w:t>
      </w:r>
      <w:r>
        <w:rPr>
          <w:rFonts w:ascii="Arial" w:eastAsia="Lucida Sans Unicode" w:hAnsi="Arial" w:cs="Arial"/>
          <w:lang w:eastAsia="en-US"/>
        </w:rPr>
        <w:br/>
      </w:r>
      <w:r w:rsidRPr="00B64F32">
        <w:rPr>
          <w:rFonts w:ascii="Arial" w:eastAsia="Lucida Sans Unicode" w:hAnsi="Arial" w:cs="Arial"/>
          <w:lang w:eastAsia="en-US"/>
        </w:rPr>
        <w:t>w stopniu większym niż można byłoby</w:t>
      </w:r>
      <w:r>
        <w:rPr>
          <w:rFonts w:ascii="Arial" w:eastAsia="Lucida Sans Unicode" w:hAnsi="Arial" w:cs="Arial"/>
          <w:lang w:eastAsia="en-US"/>
        </w:rPr>
        <w:t xml:space="preserve"> to racjonalnie przewidywać;</w:t>
      </w:r>
    </w:p>
    <w:p w:rsidR="00B64F32" w:rsidRDefault="00B64F3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B64F32">
        <w:rPr>
          <w:rFonts w:ascii="Arial" w:eastAsia="Lucida Sans Unicode" w:hAnsi="Arial" w:cs="Arial"/>
          <w:lang w:eastAsia="en-US"/>
        </w:rPr>
        <w:t xml:space="preserve">klęsk żywiołowych i </w:t>
      </w:r>
      <w:r>
        <w:rPr>
          <w:rFonts w:ascii="Arial" w:eastAsia="Lucida Sans Unicode" w:hAnsi="Arial" w:cs="Arial"/>
          <w:lang w:eastAsia="en-US"/>
        </w:rPr>
        <w:t>ekologicznych oraz siły wyższej;</w:t>
      </w:r>
    </w:p>
    <w:p w:rsidR="00B64F32" w:rsidRPr="00B64F32" w:rsidRDefault="00B64F3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B64F32">
        <w:rPr>
          <w:rFonts w:ascii="Arial" w:eastAsia="Lucida Sans Unicode" w:hAnsi="Arial" w:cs="Arial"/>
          <w:lang w:eastAsia="en-US"/>
        </w:rPr>
        <w:t xml:space="preserve">zmian będących następstwem sukcesji uniwersalnej albo przejęcia z mocy prawa pełni praw i obowiązków dotyczących którejkolwiek ze </w:t>
      </w:r>
      <w:r>
        <w:rPr>
          <w:rFonts w:ascii="Arial" w:eastAsia="Lucida Sans Unicode" w:hAnsi="Arial" w:cs="Arial"/>
          <w:lang w:eastAsia="en-US"/>
        </w:rPr>
        <w:t>s</w:t>
      </w:r>
      <w:r w:rsidRPr="00B64F32">
        <w:rPr>
          <w:rFonts w:ascii="Arial" w:eastAsia="Lucida Sans Unicode" w:hAnsi="Arial" w:cs="Arial"/>
          <w:lang w:eastAsia="en-US"/>
        </w:rPr>
        <w:t>tron</w:t>
      </w:r>
      <w:r>
        <w:rPr>
          <w:rFonts w:ascii="Arial" w:eastAsia="Lucida Sans Unicode" w:hAnsi="Arial" w:cs="Arial"/>
          <w:lang w:eastAsia="en-US"/>
        </w:rPr>
        <w:t xml:space="preserve"> umowy;</w:t>
      </w:r>
    </w:p>
    <w:p w:rsidR="00774682" w:rsidRPr="00070473" w:rsidRDefault="0077468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070473">
        <w:rPr>
          <w:rFonts w:ascii="Arial" w:eastAsia="Lucida Sans Unicode" w:hAnsi="Arial" w:cs="Arial"/>
          <w:lang w:eastAsia="en-US"/>
        </w:rPr>
        <w:t>jeżeli zmiana umowy j</w:t>
      </w:r>
      <w:r w:rsidR="00B64F32">
        <w:rPr>
          <w:rFonts w:ascii="Arial" w:eastAsia="Lucida Sans Unicode" w:hAnsi="Arial" w:cs="Arial"/>
          <w:lang w:eastAsia="en-US"/>
        </w:rPr>
        <w:t>est korzystna dla zamawiającego.</w:t>
      </w:r>
    </w:p>
    <w:p w:rsidR="005D0E1A" w:rsidRPr="00125311" w:rsidRDefault="005D0E1A" w:rsidP="00563ACA">
      <w:pPr>
        <w:jc w:val="both"/>
        <w:rPr>
          <w:rFonts w:ascii="Arial" w:hAnsi="Arial" w:cs="Arial"/>
          <w:highlight w:val="yellow"/>
        </w:rPr>
      </w:pPr>
    </w:p>
    <w:p w:rsidR="0017306B" w:rsidRPr="00125311" w:rsidRDefault="0017306B" w:rsidP="002A5A60">
      <w:pPr>
        <w:jc w:val="both"/>
        <w:rPr>
          <w:rFonts w:ascii="Arial" w:eastAsia="Lucida Sans Unicode" w:hAnsi="Arial" w:cs="Arial"/>
          <w:b/>
          <w:lang w:eastAsia="en-US"/>
        </w:rPr>
      </w:pPr>
      <w:r w:rsidRPr="00125311">
        <w:rPr>
          <w:rFonts w:ascii="Arial" w:eastAsia="Lucida Sans Unicode" w:hAnsi="Arial" w:cs="Arial"/>
          <w:b/>
          <w:lang w:eastAsia="en-US"/>
        </w:rPr>
        <w:t>XV</w:t>
      </w:r>
      <w:r w:rsidR="00AC4A1C" w:rsidRPr="00125311">
        <w:rPr>
          <w:rFonts w:ascii="Arial" w:eastAsia="Lucida Sans Unicode" w:hAnsi="Arial" w:cs="Arial"/>
          <w:b/>
          <w:lang w:eastAsia="en-US"/>
        </w:rPr>
        <w:t>I</w:t>
      </w:r>
      <w:r w:rsidRPr="00125311">
        <w:rPr>
          <w:rFonts w:ascii="Arial" w:eastAsia="Lucida Sans Unicode" w:hAnsi="Arial" w:cs="Arial"/>
          <w:b/>
          <w:lang w:eastAsia="en-US"/>
        </w:rPr>
        <w:t xml:space="preserve">I. </w:t>
      </w:r>
      <w:r w:rsidR="00AC4A1C" w:rsidRPr="00125311">
        <w:rPr>
          <w:rFonts w:ascii="Arial" w:eastAsia="Lucida Sans Unicode" w:hAnsi="Arial" w:cs="Arial"/>
          <w:b/>
          <w:lang w:eastAsia="en-US"/>
        </w:rPr>
        <w:t>Środki ochrony prawnej:</w:t>
      </w:r>
    </w:p>
    <w:p w:rsidR="0017306B" w:rsidRPr="00125311" w:rsidRDefault="0017306B" w:rsidP="0017306B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125311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ustawy, przysługują środki ochrony prawnej określone w dziale VI ustawy, w szczególności:</w:t>
      </w:r>
    </w:p>
    <w:p w:rsidR="0017306B" w:rsidRPr="00125311" w:rsidRDefault="0017306B" w:rsidP="0081048B">
      <w:pPr>
        <w:widowControl w:val="0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125311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 5 dni od dnia przesłania informacji o czynności zamawiającego stanowiącej podstawę jego wniesienia - jeżeli zostały przesłane w sposób określony w art. 27 ust. 2 ustawy, albo w terminie 10 dni - jeżeli zostały przesłane w inny sposób;</w:t>
      </w:r>
    </w:p>
    <w:p w:rsidR="0017306B" w:rsidRPr="00125311" w:rsidRDefault="0017306B" w:rsidP="0081048B">
      <w:pPr>
        <w:widowControl w:val="0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125311">
        <w:rPr>
          <w:rFonts w:ascii="Arial" w:eastAsia="Lucida Sans Unicode" w:hAnsi="Arial" w:cs="Arial"/>
          <w:bCs/>
          <w:iCs/>
          <w:lang w:eastAsia="en-US"/>
        </w:rPr>
        <w:t>odwołanie wobec treści ogłoszenia o zamówieniu a także wobec postanowień specyfikacji istotnych warunków zamówienia wnosi się w terminie 5 dni od dnia zamieszczenia ogłoszenia w Biuletynie Zamówień Publicznych lub SIWZ na stronie internetowej;</w:t>
      </w:r>
    </w:p>
    <w:p w:rsidR="0017306B" w:rsidRPr="00125311" w:rsidRDefault="0017306B" w:rsidP="0081048B">
      <w:pPr>
        <w:widowControl w:val="0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125311">
        <w:rPr>
          <w:rFonts w:ascii="Arial" w:eastAsia="Lucida Sans Unicode" w:hAnsi="Arial" w:cs="Arial"/>
          <w:bCs/>
          <w:iCs/>
          <w:lang w:eastAsia="en-US"/>
        </w:rPr>
        <w:t>odwołanie wobec czynności innych niż określone w pkt 1 i 2 wnosi się w terminie 5 dni od dnia, w którym powzięto lub przy zachowaniu należytej staranności można było powziąć wiadomość o okolicznościach stanowiących podstawę jego wniesienia;</w:t>
      </w:r>
    </w:p>
    <w:p w:rsidR="0017306B" w:rsidRPr="00125311" w:rsidRDefault="0017306B" w:rsidP="0081048B">
      <w:pPr>
        <w:widowControl w:val="0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25311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zawiadomienia o wyborze oferty najkorzystniejszej, </w:t>
      </w:r>
      <w:r w:rsidRPr="00125311">
        <w:rPr>
          <w:rFonts w:ascii="Arial" w:eastAsia="Lucida Sans Unicode" w:hAnsi="Arial" w:cs="Arial"/>
          <w:lang w:eastAsia="en-US"/>
        </w:rPr>
        <w:t>wnosi się nie później niż w terminie 15 dni od dnia zamieszczenia w Biuletynie Zamówień Publicznych ogłoszenia</w:t>
      </w:r>
      <w:r w:rsidR="00F73AA4">
        <w:rPr>
          <w:rFonts w:ascii="Arial" w:eastAsia="Lucida Sans Unicode" w:hAnsi="Arial" w:cs="Arial"/>
          <w:lang w:eastAsia="en-US"/>
        </w:rPr>
        <w:t xml:space="preserve"> </w:t>
      </w:r>
      <w:r w:rsidRPr="00125311">
        <w:rPr>
          <w:rFonts w:ascii="Arial" w:eastAsia="Lucida Sans Unicode" w:hAnsi="Arial" w:cs="Arial"/>
          <w:lang w:eastAsia="en-US"/>
        </w:rPr>
        <w:t>o udzieleniu zamówienia lub nie później niż w terminie 1 miesiąca od dnia zawarcia umowy, jeżeli zamawiający nie zamieścił w Biuletynie Zamówień Publicznych ogłoszenia o udzieleniu zamówienia;</w:t>
      </w:r>
    </w:p>
    <w:p w:rsidR="0017306B" w:rsidRPr="00125311" w:rsidRDefault="0017306B" w:rsidP="0081048B">
      <w:pPr>
        <w:widowControl w:val="0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25311">
        <w:rPr>
          <w:rFonts w:ascii="Arial" w:eastAsia="Lucida Sans Unicode" w:hAnsi="Arial" w:cs="Arial"/>
          <w:lang w:eastAsia="en-US"/>
        </w:rPr>
        <w:t>na orzeczenie Izby stronom oraz uczestnikom postępowania odwoławczego przysługuje skarga do sądu, którą wnosi się do sądu okręgowego właściwego dla siedziby albo miejsca zamieszkania zamawiającego, za pośrednictwem Prezesa Izby, w terminie 7 dni od dnia doręczenia orzeczenia Izby.</w:t>
      </w:r>
    </w:p>
    <w:p w:rsidR="0017306B" w:rsidRPr="00125311" w:rsidRDefault="0017306B" w:rsidP="00C8235D">
      <w:pPr>
        <w:tabs>
          <w:tab w:val="left" w:pos="284"/>
        </w:tabs>
        <w:jc w:val="both"/>
        <w:rPr>
          <w:rFonts w:ascii="Arial" w:hAnsi="Arial" w:cs="Arial"/>
          <w:highlight w:val="yellow"/>
        </w:rPr>
      </w:pPr>
    </w:p>
    <w:p w:rsidR="00202F96" w:rsidRPr="00202F96" w:rsidRDefault="00202F96" w:rsidP="00202F9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/>
          <w:lang w:eastAsia="en-US"/>
        </w:rPr>
      </w:pPr>
      <w:proofErr w:type="spellStart"/>
      <w:r w:rsidRPr="00202F96">
        <w:rPr>
          <w:rFonts w:ascii="Arial" w:eastAsia="Lucida Sans Unicode" w:hAnsi="Arial" w:cs="Arial"/>
          <w:b/>
          <w:lang w:eastAsia="en-US"/>
        </w:rPr>
        <w:t>XVIIa</w:t>
      </w:r>
      <w:proofErr w:type="spellEnd"/>
      <w:r w:rsidRPr="00202F96">
        <w:rPr>
          <w:rFonts w:ascii="Arial" w:eastAsia="Lucida Sans Unicode" w:hAnsi="Arial" w:cs="Arial"/>
          <w:b/>
          <w:lang w:eastAsia="en-US"/>
        </w:rPr>
        <w:t>. Informacje o przewidywanych zamówieniach uzupełniających.</w:t>
      </w:r>
    </w:p>
    <w:p w:rsidR="00202F96" w:rsidRDefault="00202F96" w:rsidP="00202F9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</w:rPr>
      </w:pPr>
      <w:r w:rsidRPr="00202F96">
        <w:rPr>
          <w:rFonts w:ascii="Arial" w:eastAsia="Lucida Sans Unicode" w:hAnsi="Arial" w:cs="Arial"/>
        </w:rPr>
        <w:t>Zamawiający przewiduje możliwość udzielenia zamówień uzupełniających, o których mowa w art. 67 ust. 1</w:t>
      </w:r>
      <w:r w:rsidRPr="00202F96">
        <w:rPr>
          <w:rFonts w:ascii="Arial" w:eastAsia="Lucida Sans Unicode" w:hAnsi="Arial" w:cs="Arial"/>
        </w:rPr>
        <w:br/>
        <w:t>pkt 6 ustawy.</w:t>
      </w:r>
    </w:p>
    <w:p w:rsidR="00202F96" w:rsidRPr="00202F96" w:rsidRDefault="00202F96" w:rsidP="00202F9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</w:rPr>
      </w:pPr>
    </w:p>
    <w:p w:rsidR="00D30A94" w:rsidRPr="00125311" w:rsidRDefault="00D30A94" w:rsidP="00D30A94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125311">
        <w:rPr>
          <w:rFonts w:ascii="Arial" w:hAnsi="Arial" w:cs="Arial"/>
          <w:b/>
        </w:rPr>
        <w:t>XVIII. Pozostałe informacje:</w:t>
      </w:r>
    </w:p>
    <w:p w:rsidR="00162161" w:rsidRDefault="00D509E5" w:rsidP="0000263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125311">
        <w:rPr>
          <w:rFonts w:ascii="Arial" w:hAnsi="Arial" w:cs="Arial"/>
        </w:rPr>
        <w:t>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zamówienie.</w:t>
      </w:r>
    </w:p>
    <w:p w:rsidR="00202F96" w:rsidRDefault="00202F96" w:rsidP="0000263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331B69" w:rsidRPr="00125311" w:rsidRDefault="00A454D9" w:rsidP="005D0E1A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</w:rPr>
      </w:pPr>
      <w:r w:rsidRPr="00125311">
        <w:rPr>
          <w:rFonts w:ascii="Arial" w:eastAsia="Lucida Sans Unicode" w:hAnsi="Arial" w:cs="Arial"/>
          <w:b/>
          <w:lang w:eastAsia="en-US"/>
        </w:rPr>
        <w:t>X</w:t>
      </w:r>
      <w:r w:rsidR="003F2C25" w:rsidRPr="00125311">
        <w:rPr>
          <w:rFonts w:ascii="Arial" w:eastAsia="Lucida Sans Unicode" w:hAnsi="Arial" w:cs="Arial"/>
          <w:b/>
          <w:lang w:eastAsia="en-US"/>
        </w:rPr>
        <w:t>IX</w:t>
      </w:r>
      <w:r w:rsidRPr="00125311">
        <w:rPr>
          <w:rFonts w:ascii="Arial" w:eastAsia="Lucida Sans Unicode" w:hAnsi="Arial" w:cs="Arial"/>
          <w:b/>
          <w:lang w:eastAsia="en-US"/>
        </w:rPr>
        <w:t xml:space="preserve">. </w:t>
      </w:r>
      <w:r w:rsidR="003871A4" w:rsidRPr="00125311">
        <w:rPr>
          <w:rFonts w:ascii="Arial" w:hAnsi="Arial" w:cs="Arial"/>
          <w:b/>
        </w:rPr>
        <w:t>Załączniki do niniejszej specyfikacji:</w:t>
      </w:r>
    </w:p>
    <w:p w:rsidR="004A2137" w:rsidRPr="004867C9" w:rsidRDefault="004867C9" w:rsidP="004867C9">
      <w:pPr>
        <w:widowControl w:val="0"/>
        <w:numPr>
          <w:ilvl w:val="0"/>
          <w:numId w:val="2"/>
        </w:numPr>
        <w:tabs>
          <w:tab w:val="left" w:pos="284"/>
        </w:tabs>
        <w:suppressAutoHyphens/>
        <w:jc w:val="both"/>
        <w:rPr>
          <w:rFonts w:ascii="Arial" w:hAnsi="Arial" w:cs="Arial"/>
        </w:rPr>
      </w:pPr>
      <w:r w:rsidRPr="004867C9">
        <w:rPr>
          <w:rFonts w:ascii="Arial" w:eastAsia="Lucida Sans Unicode" w:hAnsi="Arial" w:cs="Arial"/>
          <w:lang w:eastAsia="en-US"/>
        </w:rPr>
        <w:t>Szczegółowy opis przedmiotu zamówienia</w:t>
      </w:r>
      <w:r w:rsidR="004A2137" w:rsidRPr="004867C9">
        <w:rPr>
          <w:rFonts w:ascii="Arial" w:eastAsia="Lucida Sans Unicode" w:hAnsi="Arial" w:cs="Arial"/>
          <w:lang w:eastAsia="en-US"/>
        </w:rPr>
        <w:t>.</w:t>
      </w:r>
    </w:p>
    <w:p w:rsidR="00A454D9" w:rsidRPr="004867C9" w:rsidRDefault="00A454D9" w:rsidP="004A2137">
      <w:pPr>
        <w:widowControl w:val="0"/>
        <w:numPr>
          <w:ilvl w:val="0"/>
          <w:numId w:val="2"/>
        </w:numPr>
        <w:tabs>
          <w:tab w:val="clear" w:pos="907"/>
          <w:tab w:val="left" w:pos="284"/>
        </w:tabs>
        <w:suppressAutoHyphens/>
        <w:jc w:val="both"/>
        <w:rPr>
          <w:rFonts w:ascii="Arial" w:hAnsi="Arial" w:cs="Arial"/>
        </w:rPr>
      </w:pPr>
      <w:r w:rsidRPr="004867C9">
        <w:rPr>
          <w:rFonts w:ascii="Arial" w:hAnsi="Arial" w:cs="Arial"/>
        </w:rPr>
        <w:t>Projekt umowy.</w:t>
      </w:r>
    </w:p>
    <w:p w:rsidR="00146AAC" w:rsidRPr="004867C9" w:rsidRDefault="0083621F" w:rsidP="00E631D3">
      <w:pPr>
        <w:numPr>
          <w:ilvl w:val="0"/>
          <w:numId w:val="2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4867C9">
        <w:rPr>
          <w:rFonts w:ascii="Arial" w:hAnsi="Arial" w:cs="Arial"/>
        </w:rPr>
        <w:t>Wzór formularza o</w:t>
      </w:r>
      <w:r w:rsidR="008E004C" w:rsidRPr="004867C9">
        <w:rPr>
          <w:rFonts w:ascii="Arial" w:hAnsi="Arial" w:cs="Arial"/>
        </w:rPr>
        <w:t>fert</w:t>
      </w:r>
      <w:r w:rsidRPr="004867C9">
        <w:rPr>
          <w:rFonts w:ascii="Arial" w:hAnsi="Arial" w:cs="Arial"/>
        </w:rPr>
        <w:t>y</w:t>
      </w:r>
      <w:r w:rsidR="00735E42" w:rsidRPr="004867C9">
        <w:rPr>
          <w:rFonts w:ascii="Arial" w:hAnsi="Arial" w:cs="Arial"/>
        </w:rPr>
        <w:t>.</w:t>
      </w:r>
    </w:p>
    <w:p w:rsidR="0005697C" w:rsidRPr="004867C9" w:rsidRDefault="0083621F" w:rsidP="0005697C">
      <w:pPr>
        <w:numPr>
          <w:ilvl w:val="0"/>
          <w:numId w:val="2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4867C9">
        <w:rPr>
          <w:rFonts w:ascii="Arial" w:hAnsi="Arial" w:cs="Arial"/>
        </w:rPr>
        <w:t>Wzór w</w:t>
      </w:r>
      <w:r w:rsidR="0005697C" w:rsidRPr="004867C9">
        <w:rPr>
          <w:rFonts w:ascii="Arial" w:hAnsi="Arial" w:cs="Arial"/>
        </w:rPr>
        <w:t>ykaz</w:t>
      </w:r>
      <w:r w:rsidRPr="004867C9">
        <w:rPr>
          <w:rFonts w:ascii="Arial" w:hAnsi="Arial" w:cs="Arial"/>
        </w:rPr>
        <w:t>u</w:t>
      </w:r>
      <w:r w:rsidR="0005697C" w:rsidRPr="004867C9">
        <w:rPr>
          <w:rFonts w:ascii="Arial" w:hAnsi="Arial" w:cs="Arial"/>
        </w:rPr>
        <w:t xml:space="preserve"> wykonanych zamówień.</w:t>
      </w:r>
    </w:p>
    <w:p w:rsidR="0005697C" w:rsidRPr="004867C9" w:rsidRDefault="0083621F" w:rsidP="0005697C">
      <w:pPr>
        <w:numPr>
          <w:ilvl w:val="0"/>
          <w:numId w:val="2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4867C9">
        <w:rPr>
          <w:rFonts w:ascii="Arial" w:hAnsi="Arial" w:cs="Arial"/>
        </w:rPr>
        <w:t>Wzór w</w:t>
      </w:r>
      <w:r w:rsidR="0005697C" w:rsidRPr="004867C9">
        <w:rPr>
          <w:rFonts w:ascii="Arial" w:hAnsi="Arial" w:cs="Arial"/>
        </w:rPr>
        <w:t>ykaz</w:t>
      </w:r>
      <w:r w:rsidRPr="004867C9">
        <w:rPr>
          <w:rFonts w:ascii="Arial" w:hAnsi="Arial" w:cs="Arial"/>
        </w:rPr>
        <w:t>u</w:t>
      </w:r>
      <w:r w:rsidR="0005697C" w:rsidRPr="004867C9">
        <w:rPr>
          <w:rFonts w:ascii="Arial" w:hAnsi="Arial" w:cs="Arial"/>
        </w:rPr>
        <w:t xml:space="preserve"> osób.</w:t>
      </w:r>
    </w:p>
    <w:p w:rsidR="003871A4" w:rsidRPr="00125311" w:rsidRDefault="003871A4" w:rsidP="00B548CC">
      <w:pPr>
        <w:rPr>
          <w:rFonts w:ascii="Arial" w:hAnsi="Arial" w:cs="Arial"/>
          <w:noProof/>
          <w:highlight w:val="yellow"/>
        </w:rPr>
      </w:pPr>
    </w:p>
    <w:p w:rsidR="00B548CC" w:rsidRPr="00125311" w:rsidRDefault="003E6C4B" w:rsidP="00B548CC">
      <w:pPr>
        <w:rPr>
          <w:rFonts w:ascii="Arial" w:hAnsi="Arial" w:cs="Arial"/>
          <w:noProof/>
        </w:rPr>
      </w:pPr>
      <w:r w:rsidRPr="00CE4152">
        <w:rPr>
          <w:rFonts w:ascii="Arial" w:hAnsi="Arial" w:cs="Arial"/>
          <w:noProof/>
        </w:rPr>
        <w:t>K</w:t>
      </w:r>
      <w:r w:rsidR="0005697C" w:rsidRPr="00CE4152">
        <w:rPr>
          <w:rFonts w:ascii="Arial" w:hAnsi="Arial" w:cs="Arial"/>
          <w:noProof/>
        </w:rPr>
        <w:t>arlino</w:t>
      </w:r>
      <w:r w:rsidR="00B548CC" w:rsidRPr="00CE4152">
        <w:rPr>
          <w:rFonts w:ascii="Arial" w:hAnsi="Arial" w:cs="Arial"/>
          <w:noProof/>
        </w:rPr>
        <w:t xml:space="preserve">, dnia </w:t>
      </w:r>
      <w:r w:rsidR="006F1434">
        <w:rPr>
          <w:rFonts w:ascii="Arial" w:hAnsi="Arial" w:cs="Arial"/>
          <w:noProof/>
        </w:rPr>
        <w:t>13</w:t>
      </w:r>
      <w:r w:rsidR="00173503" w:rsidRPr="00CE4152">
        <w:rPr>
          <w:rFonts w:ascii="Arial" w:hAnsi="Arial" w:cs="Arial"/>
          <w:noProof/>
        </w:rPr>
        <w:t>.</w:t>
      </w:r>
      <w:r w:rsidR="006F1434">
        <w:rPr>
          <w:rFonts w:ascii="Arial" w:hAnsi="Arial" w:cs="Arial"/>
          <w:noProof/>
        </w:rPr>
        <w:t>8</w:t>
      </w:r>
      <w:r w:rsidR="00173503" w:rsidRPr="00CE4152">
        <w:rPr>
          <w:rFonts w:ascii="Arial" w:hAnsi="Arial" w:cs="Arial"/>
          <w:noProof/>
        </w:rPr>
        <w:t>.</w:t>
      </w:r>
      <w:r w:rsidR="00B548CC" w:rsidRPr="00CE4152">
        <w:rPr>
          <w:rFonts w:ascii="Arial" w:hAnsi="Arial" w:cs="Arial"/>
          <w:noProof/>
        </w:rPr>
        <w:t>201</w:t>
      </w:r>
      <w:r w:rsidR="00E57898" w:rsidRPr="00CE4152">
        <w:rPr>
          <w:rFonts w:ascii="Arial" w:hAnsi="Arial" w:cs="Arial"/>
          <w:noProof/>
        </w:rPr>
        <w:t>5</w:t>
      </w:r>
      <w:r w:rsidR="00B548CC" w:rsidRPr="00CE4152">
        <w:rPr>
          <w:rFonts w:ascii="Arial" w:hAnsi="Arial" w:cs="Arial"/>
          <w:noProof/>
        </w:rPr>
        <w:t>r.</w:t>
      </w:r>
    </w:p>
    <w:p w:rsidR="00D52E1D" w:rsidRPr="00125311" w:rsidRDefault="00D52E1D" w:rsidP="00B548CC">
      <w:pPr>
        <w:rPr>
          <w:rFonts w:ascii="Arial" w:hAnsi="Arial" w:cs="Arial"/>
          <w:noProof/>
        </w:rPr>
      </w:pPr>
    </w:p>
    <w:p w:rsidR="0087244D" w:rsidRDefault="00173503" w:rsidP="0087244D">
      <w:pPr>
        <w:ind w:left="6096" w:firstLine="283"/>
        <w:rPr>
          <w:rFonts w:ascii="Arial" w:hAnsi="Arial" w:cs="Arial"/>
        </w:rPr>
      </w:pPr>
      <w:r w:rsidRPr="00125311">
        <w:rPr>
          <w:rFonts w:ascii="Arial" w:hAnsi="Arial" w:cs="Arial"/>
        </w:rPr>
        <w:t>Zatwierdził:</w:t>
      </w:r>
    </w:p>
    <w:p w:rsidR="0087244D" w:rsidRDefault="0087244D" w:rsidP="0087244D">
      <w:pPr>
        <w:ind w:left="6096" w:firstLine="283"/>
        <w:rPr>
          <w:rFonts w:ascii="Arial" w:hAnsi="Arial" w:cs="Arial"/>
        </w:rPr>
      </w:pPr>
      <w:r>
        <w:rPr>
          <w:rFonts w:ascii="Arial" w:hAnsi="Arial" w:cs="Arial"/>
        </w:rPr>
        <w:t>Dyrektor Zakładu Oświaty</w:t>
      </w:r>
    </w:p>
    <w:p w:rsidR="00173503" w:rsidRPr="00125311" w:rsidRDefault="0087244D" w:rsidP="0087244D">
      <w:pPr>
        <w:ind w:left="6096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Teresa Plichta - </w:t>
      </w:r>
      <w:proofErr w:type="spellStart"/>
      <w:r>
        <w:rPr>
          <w:rFonts w:ascii="Arial" w:hAnsi="Arial" w:cs="Arial"/>
        </w:rPr>
        <w:t>Lessnau</w:t>
      </w:r>
      <w:proofErr w:type="spellEnd"/>
    </w:p>
    <w:p w:rsidR="00173503" w:rsidRPr="00125311" w:rsidRDefault="00173503" w:rsidP="00173503">
      <w:pPr>
        <w:rPr>
          <w:rFonts w:ascii="Arial" w:hAnsi="Arial" w:cs="Arial"/>
        </w:rPr>
      </w:pP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</w:p>
    <w:p w:rsidR="006F1434" w:rsidRDefault="00173503" w:rsidP="006F1434">
      <w:pPr>
        <w:rPr>
          <w:rFonts w:ascii="Arial" w:hAnsi="Arial" w:cs="Arial"/>
        </w:rPr>
      </w:pP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</w:p>
    <w:p w:rsidR="006F1434" w:rsidRDefault="006F1434" w:rsidP="006F1434">
      <w:r>
        <w:br w:type="page"/>
      </w:r>
    </w:p>
    <w:p w:rsidR="00860A8D" w:rsidRPr="0054392C" w:rsidRDefault="00860A8D" w:rsidP="00DE2961">
      <w:pPr>
        <w:rPr>
          <w:rFonts w:ascii="Arial" w:hAnsi="Arial" w:cs="Arial"/>
          <w:i/>
          <w:iCs/>
          <w:sz w:val="16"/>
          <w:szCs w:val="16"/>
        </w:rPr>
      </w:pPr>
    </w:p>
    <w:p w:rsidR="00511EB3" w:rsidRPr="0054392C" w:rsidRDefault="00511EB3" w:rsidP="00DE2961">
      <w:pPr>
        <w:widowControl w:val="0"/>
        <w:suppressAutoHyphens/>
        <w:ind w:right="-28"/>
        <w:jc w:val="right"/>
        <w:rPr>
          <w:rFonts w:ascii="Arial" w:hAnsi="Arial" w:cs="Arial"/>
          <w:bCs/>
          <w:i/>
          <w:sz w:val="16"/>
          <w:szCs w:val="16"/>
          <w:lang w:eastAsia="en-US"/>
        </w:rPr>
      </w:pPr>
      <w:r w:rsidRPr="0054392C">
        <w:rPr>
          <w:rFonts w:ascii="Arial" w:hAnsi="Arial" w:cs="Arial"/>
          <w:i/>
          <w:sz w:val="16"/>
          <w:szCs w:val="16"/>
          <w:lang w:eastAsia="en-US"/>
        </w:rPr>
        <w:t xml:space="preserve">Załącznik - </w:t>
      </w:r>
      <w:r w:rsidRPr="0054392C">
        <w:rPr>
          <w:rFonts w:ascii="Arial" w:hAnsi="Arial" w:cs="Arial"/>
          <w:bCs/>
          <w:i/>
          <w:sz w:val="16"/>
          <w:szCs w:val="16"/>
          <w:lang w:eastAsia="en-US"/>
        </w:rPr>
        <w:t>szczegółowy opis przedmiotu zamówienia</w:t>
      </w:r>
    </w:p>
    <w:p w:rsidR="004A2137" w:rsidRPr="0054392C" w:rsidRDefault="00511EB3" w:rsidP="00DE2961">
      <w:pPr>
        <w:suppressAutoHyphens/>
        <w:jc w:val="center"/>
        <w:rPr>
          <w:rFonts w:ascii="Arial" w:hAnsi="Arial" w:cs="Arial"/>
          <w:b/>
        </w:rPr>
      </w:pPr>
      <w:r w:rsidRPr="0054392C">
        <w:rPr>
          <w:rFonts w:ascii="Arial" w:hAnsi="Arial" w:cs="Arial"/>
          <w:b/>
        </w:rPr>
        <w:t>Szczegółowy opis przedmiotu zamówienia</w:t>
      </w:r>
    </w:p>
    <w:p w:rsidR="00945D0E" w:rsidRPr="0054392C" w:rsidRDefault="00852C52" w:rsidP="00DE2961">
      <w:pPr>
        <w:suppressAutoHyphens/>
        <w:jc w:val="both"/>
        <w:rPr>
          <w:rFonts w:ascii="Arial" w:hAnsi="Arial" w:cs="Arial"/>
        </w:rPr>
      </w:pPr>
      <w:r w:rsidRPr="00372FE0">
        <w:rPr>
          <w:rFonts w:ascii="Arial" w:hAnsi="Arial" w:cs="Arial"/>
        </w:rPr>
        <w:t xml:space="preserve">- stanowiący załącznik do specyfikacji istotnych warunków zamówienia na wykonanie </w:t>
      </w:r>
      <w:r w:rsidR="00C35244" w:rsidRPr="00372FE0">
        <w:rPr>
          <w:rFonts w:ascii="Arial" w:hAnsi="Arial" w:cs="Arial"/>
        </w:rPr>
        <w:t xml:space="preserve">usług </w:t>
      </w:r>
      <w:r w:rsidR="00511EB3" w:rsidRPr="00372FE0">
        <w:rPr>
          <w:rFonts w:ascii="Arial" w:hAnsi="Arial" w:cs="Arial"/>
        </w:rPr>
        <w:t xml:space="preserve">przewozu </w:t>
      </w:r>
      <w:r w:rsidR="00372FE0" w:rsidRPr="00372FE0">
        <w:rPr>
          <w:rFonts w:ascii="Arial" w:hAnsi="Arial" w:cs="Arial"/>
        </w:rPr>
        <w:t>dzieci</w:t>
      </w:r>
      <w:r w:rsidR="00372FE0" w:rsidRPr="00372FE0">
        <w:rPr>
          <w:rFonts w:ascii="Arial" w:hAnsi="Arial" w:cs="Arial"/>
        </w:rPr>
        <w:br/>
        <w:t>i młodzieży.</w:t>
      </w:r>
    </w:p>
    <w:p w:rsidR="00DE2961" w:rsidRPr="0054392C" w:rsidRDefault="00DE2961" w:rsidP="0081048B">
      <w:pPr>
        <w:numPr>
          <w:ilvl w:val="0"/>
          <w:numId w:val="40"/>
        </w:numPr>
        <w:tabs>
          <w:tab w:val="left" w:pos="284"/>
        </w:tabs>
        <w:suppressAutoHyphens/>
        <w:ind w:left="0" w:firstLine="0"/>
        <w:contextualSpacing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>Trasa 1 - trasa przewozu: Zespół Szkół, Przedszkole Miejskie i obwód Szkoły Podstawowej</w:t>
      </w:r>
      <w:r w:rsidRPr="0054392C">
        <w:rPr>
          <w:rFonts w:ascii="Arial" w:eastAsiaTheme="minorHAnsi" w:hAnsi="Arial" w:cs="Arial"/>
          <w:b/>
          <w:u w:val="single"/>
          <w:lang w:eastAsia="en-US"/>
        </w:rPr>
        <w:br/>
        <w:t>w Karścinie</w:t>
      </w:r>
    </w:p>
    <w:p w:rsidR="00DE2961" w:rsidRPr="0054392C" w:rsidRDefault="00DE2961" w:rsidP="0081048B">
      <w:pPr>
        <w:numPr>
          <w:ilvl w:val="0"/>
          <w:numId w:val="37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Miejscowości: Karlino – Pobłocie Wielkie – Krukowo – Karścino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Chotyń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</w:t>
      </w:r>
      <w:proofErr w:type="spellStart"/>
      <w:r w:rsidRPr="0054392C">
        <w:rPr>
          <w:rFonts w:ascii="Arial" w:eastAsiaTheme="minorHAnsi" w:hAnsi="Arial" w:cs="Arial"/>
          <w:lang w:eastAsia="en-US"/>
        </w:rPr>
        <w:t>Kowańcz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- Karlino Zespół Szkół i Przedszkole Miejskie,</w:t>
      </w:r>
    </w:p>
    <w:p w:rsidR="00DE2961" w:rsidRPr="0054392C" w:rsidRDefault="00DE2961" w:rsidP="0081048B">
      <w:pPr>
        <w:numPr>
          <w:ilvl w:val="0"/>
          <w:numId w:val="37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Miejscowości: Karlino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Kowańcz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</w:t>
      </w:r>
      <w:proofErr w:type="spellStart"/>
      <w:r w:rsidRPr="0054392C">
        <w:rPr>
          <w:rFonts w:ascii="Arial" w:eastAsiaTheme="minorHAnsi" w:hAnsi="Arial" w:cs="Arial"/>
          <w:lang w:eastAsia="en-US"/>
        </w:rPr>
        <w:t>Chotyń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Pobłocie Wielkie – Karścino  (szkoła) – Krukowo – Karścino (szkoła) – Karlino</w:t>
      </w:r>
    </w:p>
    <w:p w:rsidR="00DE2961" w:rsidRPr="0054392C" w:rsidRDefault="00DE2961" w:rsidP="0081048B">
      <w:pPr>
        <w:numPr>
          <w:ilvl w:val="0"/>
          <w:numId w:val="37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Godziny odjazdu do szkół: 6</w:t>
      </w:r>
      <w:r w:rsidRPr="0054392C">
        <w:rPr>
          <w:rFonts w:ascii="Arial" w:eastAsiaTheme="minorHAnsi" w:hAnsi="Arial" w:cs="Arial"/>
          <w:vertAlign w:val="superscript"/>
          <w:lang w:eastAsia="en-US"/>
        </w:rPr>
        <w:t>55</w:t>
      </w:r>
      <w:r w:rsidRPr="0054392C">
        <w:rPr>
          <w:rFonts w:ascii="Arial" w:eastAsiaTheme="minorHAnsi" w:hAnsi="Arial" w:cs="Arial"/>
          <w:lang w:eastAsia="en-US"/>
        </w:rPr>
        <w:t xml:space="preserve"> i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35</w:t>
      </w:r>
    </w:p>
    <w:p w:rsidR="00DE2961" w:rsidRPr="0054392C" w:rsidRDefault="00DE2961" w:rsidP="0081048B">
      <w:pPr>
        <w:numPr>
          <w:ilvl w:val="0"/>
          <w:numId w:val="37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Godziny odwozu do domu: 12</w:t>
      </w:r>
      <w:r w:rsidRPr="0054392C">
        <w:rPr>
          <w:rFonts w:ascii="Arial" w:eastAsiaTheme="minorHAnsi" w:hAnsi="Arial" w:cs="Arial"/>
          <w:vertAlign w:val="superscript"/>
          <w:lang w:eastAsia="en-US"/>
        </w:rPr>
        <w:t>50</w:t>
      </w:r>
      <w:r w:rsidRPr="0054392C">
        <w:rPr>
          <w:rFonts w:ascii="Arial" w:eastAsiaTheme="minorHAnsi" w:hAnsi="Arial" w:cs="Arial"/>
          <w:lang w:eastAsia="en-US"/>
        </w:rPr>
        <w:t>, 13</w:t>
      </w:r>
      <w:r w:rsidRPr="0054392C">
        <w:rPr>
          <w:rFonts w:ascii="Arial" w:eastAsiaTheme="minorHAnsi" w:hAnsi="Arial" w:cs="Arial"/>
          <w:vertAlign w:val="superscript"/>
          <w:lang w:eastAsia="en-US"/>
        </w:rPr>
        <w:t>50</w:t>
      </w:r>
      <w:r w:rsidRPr="0054392C">
        <w:rPr>
          <w:rFonts w:ascii="Arial" w:eastAsiaTheme="minorHAnsi" w:hAnsi="Arial" w:cs="Arial"/>
          <w:lang w:eastAsia="en-US"/>
        </w:rPr>
        <w:t>, 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</w:p>
    <w:p w:rsidR="00DE2961" w:rsidRPr="0054392C" w:rsidRDefault="00DE2961" w:rsidP="0081048B">
      <w:pPr>
        <w:numPr>
          <w:ilvl w:val="0"/>
          <w:numId w:val="37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 Ilość dzieci: 73  + 60        Razem 133</w:t>
      </w:r>
    </w:p>
    <w:p w:rsidR="00DE2961" w:rsidRPr="0054392C" w:rsidRDefault="00DE2961" w:rsidP="0081048B">
      <w:pPr>
        <w:numPr>
          <w:ilvl w:val="0"/>
          <w:numId w:val="37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 Ilość kursów: 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>- trasa przewozu: Zespół Szkół, Przedszkole Miejskie i obwód Szkoły Podstawowej w Karlinie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 Zespół Szkól –  Karlino – Lubiechowo – Karlino Zespół Szkół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vertAlign w:val="superscript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vertAlign w:val="superscript"/>
          <w:lang w:eastAsia="en-US"/>
        </w:rPr>
        <w:t xml:space="preserve">-  </w:t>
      </w:r>
      <w:r w:rsidRPr="0054392C">
        <w:rPr>
          <w:rFonts w:ascii="Arial" w:eastAsiaTheme="minorHAnsi" w:hAnsi="Arial" w:cs="Arial"/>
          <w:lang w:eastAsia="en-US"/>
        </w:rPr>
        <w:t>Godziny odwozu do domu: 12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  <w:r w:rsidRPr="0054392C">
        <w:rPr>
          <w:rFonts w:ascii="Arial" w:eastAsiaTheme="minorHAnsi" w:hAnsi="Arial" w:cs="Arial"/>
          <w:lang w:eastAsia="en-US"/>
        </w:rPr>
        <w:t>, 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  <w:r w:rsidRPr="0054392C">
        <w:rPr>
          <w:rFonts w:ascii="Arial" w:eastAsiaTheme="minorHAnsi" w:hAnsi="Arial" w:cs="Arial"/>
          <w:lang w:eastAsia="en-US"/>
        </w:rPr>
        <w:t>,15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40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4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 xml:space="preserve">- trasa przewozu: Zespół Szkół, Przedszkole Miejskie i , obwód Szkoły Podstawowej w Karlinie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 Karlino – Redlino -Lulewice– Karlino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vertAlign w:val="superscript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vertAlign w:val="superscript"/>
          <w:lang w:eastAsia="en-US"/>
        </w:rPr>
        <w:t xml:space="preserve">- </w:t>
      </w:r>
      <w:r w:rsidRPr="0054392C">
        <w:rPr>
          <w:rFonts w:ascii="Arial" w:eastAsiaTheme="minorHAnsi" w:hAnsi="Arial" w:cs="Arial"/>
          <w:lang w:eastAsia="en-US"/>
        </w:rPr>
        <w:t>Godziny odwozu do domu: 12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  <w:r w:rsidRPr="0054392C">
        <w:rPr>
          <w:rFonts w:ascii="Arial" w:eastAsiaTheme="minorHAnsi" w:hAnsi="Arial" w:cs="Arial"/>
          <w:lang w:eastAsia="en-US"/>
        </w:rPr>
        <w:t>, 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  <w:r w:rsidRPr="0054392C">
        <w:rPr>
          <w:rFonts w:ascii="Arial" w:eastAsiaTheme="minorHAnsi" w:hAnsi="Arial" w:cs="Arial"/>
          <w:lang w:eastAsia="en-US"/>
        </w:rPr>
        <w:t>,15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31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4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>- trasa przewozu: Zespół Szkół – w tym LO ZSZ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Miejscowości: Karlino – Lubiechowo – Karścino -</w:t>
      </w:r>
      <w:proofErr w:type="spellStart"/>
      <w:r w:rsidRPr="0054392C">
        <w:rPr>
          <w:rFonts w:ascii="Arial" w:eastAsiaTheme="minorHAnsi" w:hAnsi="Arial" w:cs="Arial"/>
          <w:lang w:eastAsia="en-US"/>
        </w:rPr>
        <w:t>Chotyń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– Krukowo – Pobłocie Wielkie –  </w:t>
      </w:r>
      <w:proofErr w:type="spellStart"/>
      <w:r w:rsidRPr="0054392C">
        <w:rPr>
          <w:rFonts w:ascii="Arial" w:eastAsiaTheme="minorHAnsi" w:hAnsi="Arial" w:cs="Arial"/>
          <w:lang w:eastAsia="en-US"/>
        </w:rPr>
        <w:t>Kowańcz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- Karlino 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odwozu do domu: 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25</w:t>
      </w:r>
      <w:r w:rsidRPr="0054392C">
        <w:rPr>
          <w:rFonts w:ascii="Arial" w:eastAsiaTheme="minorHAnsi" w:hAnsi="Arial" w:cs="Arial"/>
          <w:lang w:eastAsia="en-US"/>
        </w:rPr>
        <w:t xml:space="preserve"> lub 16</w:t>
      </w:r>
      <w:r w:rsidRPr="0054392C">
        <w:rPr>
          <w:rFonts w:ascii="Arial" w:eastAsiaTheme="minorHAnsi" w:hAnsi="Arial" w:cs="Arial"/>
          <w:vertAlign w:val="superscript"/>
          <w:lang w:eastAsia="en-US"/>
        </w:rPr>
        <w:t>00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20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1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Dzienny przebieg </w:t>
      </w:r>
      <w:r w:rsidRPr="0054392C">
        <w:rPr>
          <w:rFonts w:ascii="Arial" w:eastAsiaTheme="minorHAnsi" w:hAnsi="Arial" w:cs="Arial"/>
          <w:b/>
          <w:lang w:eastAsia="en-US"/>
        </w:rPr>
        <w:t>trasy pierwszej</w:t>
      </w:r>
      <w:r w:rsidRPr="0054392C">
        <w:rPr>
          <w:rFonts w:ascii="Arial" w:eastAsiaTheme="minorHAnsi" w:hAnsi="Arial" w:cs="Arial"/>
          <w:lang w:eastAsia="en-US"/>
        </w:rPr>
        <w:t xml:space="preserve">: około 343 km.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Wymagane pojazdy do trasy pierwszej: 2 autobusy.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81048B">
      <w:pPr>
        <w:numPr>
          <w:ilvl w:val="0"/>
          <w:numId w:val="40"/>
        </w:numPr>
        <w:tabs>
          <w:tab w:val="left" w:pos="284"/>
        </w:tabs>
        <w:suppressAutoHyphens/>
        <w:ind w:left="0" w:firstLine="0"/>
        <w:contextualSpacing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>Trasa 2 - trasa przewozu: Zespół Szkół, Przedszkole Miejskie i obwód Szkoły Podstawowej</w:t>
      </w:r>
      <w:r w:rsidRPr="0054392C">
        <w:rPr>
          <w:rFonts w:ascii="Arial" w:eastAsiaTheme="minorHAnsi" w:hAnsi="Arial" w:cs="Arial"/>
          <w:b/>
          <w:u w:val="single"/>
          <w:lang w:eastAsia="en-US"/>
        </w:rPr>
        <w:br/>
        <w:t>w Karwinie</w:t>
      </w:r>
    </w:p>
    <w:p w:rsidR="00DE2961" w:rsidRPr="0054392C" w:rsidRDefault="00DE2961" w:rsidP="0081048B">
      <w:pPr>
        <w:numPr>
          <w:ilvl w:val="0"/>
          <w:numId w:val="38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Miejscowości: Gościnko – Karwin – Malonowo – Kozia Góra – Karlino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Komasowo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Zagórze – Nasutowo – Garnki – Zwartowo – Domacyno – Karwin </w:t>
      </w:r>
    </w:p>
    <w:p w:rsidR="00DE2961" w:rsidRPr="0054392C" w:rsidRDefault="00DE2961" w:rsidP="0081048B">
      <w:pPr>
        <w:numPr>
          <w:ilvl w:val="0"/>
          <w:numId w:val="38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Miejscowości: Domacyno – Zwartowo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Komasowo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Zagórze – Nasutowo – Garnki – Karlino – Kozia Góra – Malonowo – Gościnko – Karwin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00</w:t>
      </w:r>
      <w:r w:rsidRPr="0054392C">
        <w:rPr>
          <w:rFonts w:ascii="Arial" w:eastAsiaTheme="minorHAnsi" w:hAnsi="Arial" w:cs="Arial"/>
          <w:lang w:eastAsia="en-US"/>
        </w:rPr>
        <w:t>,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05</w:t>
      </w:r>
      <w:r w:rsidRPr="0054392C">
        <w:rPr>
          <w:rFonts w:ascii="Arial" w:eastAsiaTheme="minorHAnsi" w:hAnsi="Arial" w:cs="Arial"/>
          <w:lang w:eastAsia="en-US"/>
        </w:rPr>
        <w:t xml:space="preserve"> (Zespół  Szkół)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odwozu do domu: 12</w:t>
      </w:r>
      <w:r w:rsidRPr="0054392C">
        <w:rPr>
          <w:rFonts w:ascii="Arial" w:eastAsiaTheme="minorHAnsi" w:hAnsi="Arial" w:cs="Arial"/>
          <w:vertAlign w:val="superscript"/>
          <w:lang w:eastAsia="en-US"/>
        </w:rPr>
        <w:t>50</w:t>
      </w:r>
      <w:r w:rsidRPr="0054392C">
        <w:rPr>
          <w:rFonts w:ascii="Arial" w:eastAsiaTheme="minorHAnsi" w:hAnsi="Arial" w:cs="Arial"/>
          <w:lang w:eastAsia="en-US"/>
        </w:rPr>
        <w:t>,13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  <w:r w:rsidRPr="0054392C">
        <w:rPr>
          <w:rFonts w:ascii="Arial" w:eastAsiaTheme="minorHAnsi" w:hAnsi="Arial" w:cs="Arial"/>
          <w:lang w:eastAsia="en-US"/>
        </w:rPr>
        <w:t>,14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Ilość dzieci: 32 + 47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>- trasa przewozu: Zespół Szkół ( w tym LO i ZSZ )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Miejscowości: Karlino – Karwin – Kozia Góra – Malonowo</w:t>
      </w:r>
      <w:r w:rsidR="00F73AA4">
        <w:rPr>
          <w:rFonts w:ascii="Arial" w:eastAsiaTheme="minorHAnsi" w:hAnsi="Arial" w:cs="Arial"/>
          <w:lang w:eastAsia="en-US"/>
        </w:rPr>
        <w:t xml:space="preserve"> </w:t>
      </w:r>
      <w:r w:rsidRPr="0054392C">
        <w:rPr>
          <w:rFonts w:ascii="Arial" w:eastAsiaTheme="minorHAnsi" w:hAnsi="Arial" w:cs="Arial"/>
          <w:lang w:eastAsia="en-US"/>
        </w:rPr>
        <w:t>-</w:t>
      </w:r>
      <w:r w:rsidR="00F73AA4">
        <w:rPr>
          <w:rFonts w:ascii="Arial" w:eastAsiaTheme="minorHAnsi" w:hAnsi="Arial" w:cs="Arial"/>
          <w:lang w:eastAsia="en-US"/>
        </w:rPr>
        <w:t xml:space="preserve"> </w:t>
      </w:r>
      <w:r w:rsidRPr="0054392C">
        <w:rPr>
          <w:rFonts w:ascii="Arial" w:eastAsiaTheme="minorHAnsi" w:hAnsi="Arial" w:cs="Arial"/>
          <w:lang w:eastAsia="en-US"/>
        </w:rPr>
        <w:t>Domacyno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odwozu do domu: 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25</w:t>
      </w:r>
      <w:r w:rsidRPr="0054392C">
        <w:rPr>
          <w:rFonts w:ascii="Arial" w:eastAsiaTheme="minorHAnsi" w:hAnsi="Arial" w:cs="Arial"/>
          <w:lang w:eastAsia="en-US"/>
        </w:rPr>
        <w:t xml:space="preserve"> lub 16</w:t>
      </w:r>
      <w:r w:rsidRPr="0054392C">
        <w:rPr>
          <w:rFonts w:ascii="Arial" w:eastAsiaTheme="minorHAnsi" w:hAnsi="Arial" w:cs="Arial"/>
          <w:vertAlign w:val="superscript"/>
          <w:lang w:eastAsia="en-US"/>
        </w:rPr>
        <w:t>00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1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Dzienny przebieg </w:t>
      </w:r>
      <w:r w:rsidRPr="0054392C">
        <w:rPr>
          <w:rFonts w:ascii="Arial" w:eastAsiaTheme="minorHAnsi" w:hAnsi="Arial" w:cs="Arial"/>
          <w:b/>
          <w:lang w:eastAsia="en-US"/>
        </w:rPr>
        <w:t xml:space="preserve">trasy drugiej </w:t>
      </w:r>
      <w:r w:rsidRPr="0054392C">
        <w:rPr>
          <w:rFonts w:ascii="Arial" w:eastAsiaTheme="minorHAnsi" w:hAnsi="Arial" w:cs="Arial"/>
          <w:lang w:eastAsia="en-US"/>
        </w:rPr>
        <w:t>(około):  294 km + 54 km = 348 km.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Wymagane pojazdy do trasy drugiej: 2 autobusy + </w:t>
      </w:r>
      <w:proofErr w:type="spellStart"/>
      <w:r w:rsidRPr="0054392C">
        <w:rPr>
          <w:rFonts w:ascii="Arial" w:eastAsiaTheme="minorHAnsi" w:hAnsi="Arial" w:cs="Arial"/>
          <w:lang w:eastAsia="en-US"/>
        </w:rPr>
        <w:t>bus</w:t>
      </w:r>
      <w:proofErr w:type="spellEnd"/>
      <w:r w:rsidRPr="0054392C">
        <w:rPr>
          <w:rFonts w:ascii="Arial" w:eastAsiaTheme="minorHAnsi" w:hAnsi="Arial" w:cs="Arial"/>
          <w:lang w:eastAsia="en-US"/>
        </w:rPr>
        <w:t>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lang w:eastAsia="en-US"/>
        </w:rPr>
        <w:t xml:space="preserve">III. </w:t>
      </w:r>
      <w:r w:rsidRPr="0054392C">
        <w:rPr>
          <w:rFonts w:ascii="Arial" w:eastAsiaTheme="minorHAnsi" w:hAnsi="Arial" w:cs="Arial"/>
          <w:b/>
          <w:u w:val="single"/>
          <w:lang w:eastAsia="en-US"/>
        </w:rPr>
        <w:t xml:space="preserve">Trasa 3 - trasa przewozu: Zespół Szkół, Przedszkole Miejskie i Szkoły Podstawowej w Karlinie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Karlino – Karlinko - </w:t>
      </w:r>
      <w:proofErr w:type="spellStart"/>
      <w:r w:rsidRPr="0054392C">
        <w:rPr>
          <w:rFonts w:ascii="Arial" w:eastAsiaTheme="minorHAnsi" w:hAnsi="Arial" w:cs="Arial"/>
          <w:lang w:eastAsia="en-US"/>
        </w:rPr>
        <w:t>Krzywopłoty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Karlino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vertAlign w:val="superscript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vertAlign w:val="superscript"/>
          <w:lang w:eastAsia="en-US"/>
        </w:rPr>
        <w:t xml:space="preserve">-  </w:t>
      </w:r>
      <w:r w:rsidRPr="0054392C">
        <w:rPr>
          <w:rFonts w:ascii="Arial" w:eastAsiaTheme="minorHAnsi" w:hAnsi="Arial" w:cs="Arial"/>
          <w:lang w:eastAsia="en-US"/>
        </w:rPr>
        <w:t>godziny odwozu do domu: 12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  <w:r w:rsidRPr="0054392C">
        <w:rPr>
          <w:rFonts w:ascii="Arial" w:eastAsiaTheme="minorHAnsi" w:hAnsi="Arial" w:cs="Arial"/>
          <w:lang w:eastAsia="en-US"/>
        </w:rPr>
        <w:t>, 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  <w:r w:rsidRPr="0054392C">
        <w:rPr>
          <w:rFonts w:ascii="Arial" w:eastAsiaTheme="minorHAnsi" w:hAnsi="Arial" w:cs="Arial"/>
          <w:lang w:eastAsia="en-US"/>
        </w:rPr>
        <w:t>,15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25</w:t>
      </w:r>
    </w:p>
    <w:p w:rsidR="00DE2961" w:rsidRPr="0054392C" w:rsidRDefault="000A5A33" w:rsidP="00DE2961">
      <w:pPr>
        <w:suppressAutoHyphens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ilość dzieci: 20</w:t>
      </w:r>
      <w:r w:rsidR="00DE2961" w:rsidRPr="0054392C">
        <w:rPr>
          <w:rFonts w:ascii="Arial" w:eastAsiaTheme="minorHAnsi" w:hAnsi="Arial" w:cs="Arial"/>
          <w:lang w:eastAsia="en-US"/>
        </w:rPr>
        <w:t xml:space="preserve">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4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dzienny przebieg: około 60 km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 xml:space="preserve">- trasa przewozu: Szkoła Specjalna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lastRenderedPageBreak/>
        <w:t xml:space="preserve">- miejscowości: Karlino – Białogard – Lubiechowo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Kowańcz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Karścino – Pobłocie Wielkie –Karlino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odwozu do domu: 13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30</w:t>
      </w:r>
      <w:r w:rsidRPr="0054392C">
        <w:rPr>
          <w:rFonts w:ascii="Arial" w:eastAsiaTheme="minorHAnsi" w:hAnsi="Arial" w:cs="Arial"/>
          <w:lang w:eastAsia="en-US"/>
        </w:rPr>
        <w:t xml:space="preserve"> lub 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16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1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dzienny przebieg: około 65 km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 xml:space="preserve">- trasa przewozu: Szkoła Specjalna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miejscowości: Karlino – Białogard – Karlino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dowozu: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16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1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dzienny przebieg: około 22 km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Dzienny </w:t>
      </w:r>
      <w:r w:rsidRPr="0054392C">
        <w:rPr>
          <w:rFonts w:ascii="Arial" w:eastAsiaTheme="minorHAnsi" w:hAnsi="Arial" w:cs="Arial"/>
          <w:b/>
          <w:lang w:eastAsia="en-US"/>
        </w:rPr>
        <w:t>przebieg trasy trzeciej</w:t>
      </w:r>
      <w:r w:rsidRPr="0054392C">
        <w:rPr>
          <w:rFonts w:ascii="Arial" w:eastAsiaTheme="minorHAnsi" w:hAnsi="Arial" w:cs="Arial"/>
          <w:lang w:eastAsia="en-US"/>
        </w:rPr>
        <w:t xml:space="preserve"> około 147 km.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Wymagane pojazdy do trasy trzeciej : autobus.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u w:val="single"/>
          <w:lang w:eastAsia="en-US"/>
        </w:rPr>
      </w:pPr>
      <w:r w:rsidRPr="0054392C">
        <w:rPr>
          <w:rFonts w:ascii="Arial" w:eastAsiaTheme="minorHAnsi" w:hAnsi="Arial" w:cs="Arial"/>
          <w:b/>
          <w:lang w:eastAsia="en-US"/>
        </w:rPr>
        <w:t xml:space="preserve">IV. </w:t>
      </w:r>
      <w:r w:rsidRPr="0054392C">
        <w:rPr>
          <w:rFonts w:ascii="Arial" w:eastAsiaTheme="minorHAnsi" w:hAnsi="Arial" w:cs="Arial"/>
          <w:b/>
          <w:u w:val="single"/>
          <w:lang w:eastAsia="en-US"/>
        </w:rPr>
        <w:t xml:space="preserve">Trasa 4 - trasa przewozu: Zespół Szkół i Ośrodek </w:t>
      </w:r>
      <w:r w:rsidRPr="0054392C">
        <w:rPr>
          <w:rFonts w:ascii="Arial" w:eastAsiaTheme="minorHAnsi" w:hAnsi="Arial" w:cs="Arial"/>
          <w:u w:val="single"/>
          <w:lang w:eastAsia="en-US"/>
        </w:rPr>
        <w:t>(uczeń niepełnosprawny)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Karlino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Dębolas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</w:t>
      </w:r>
      <w:proofErr w:type="spellStart"/>
      <w:r w:rsidRPr="0054392C">
        <w:rPr>
          <w:rFonts w:ascii="Arial" w:eastAsiaTheme="minorHAnsi" w:hAnsi="Arial" w:cs="Arial"/>
          <w:lang w:eastAsia="en-US"/>
        </w:rPr>
        <w:t>Witolub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Karlino (16 km x 4 kursy = 64 km)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vertAlign w:val="superscript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vertAlign w:val="superscript"/>
          <w:lang w:eastAsia="en-US"/>
        </w:rPr>
        <w:t xml:space="preserve">-  </w:t>
      </w:r>
      <w:r w:rsidRPr="0054392C">
        <w:rPr>
          <w:rFonts w:ascii="Arial" w:eastAsiaTheme="minorHAnsi" w:hAnsi="Arial" w:cs="Arial"/>
          <w:lang w:eastAsia="en-US"/>
        </w:rPr>
        <w:t>godziny odwozu do domu: 12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  <w:r w:rsidRPr="0054392C">
        <w:rPr>
          <w:rFonts w:ascii="Arial" w:eastAsiaTheme="minorHAnsi" w:hAnsi="Arial" w:cs="Arial"/>
          <w:lang w:eastAsia="en-US"/>
        </w:rPr>
        <w:t>, 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  <w:r w:rsidRPr="0054392C">
        <w:rPr>
          <w:rFonts w:ascii="Arial" w:eastAsiaTheme="minorHAnsi" w:hAnsi="Arial" w:cs="Arial"/>
          <w:lang w:eastAsia="en-US"/>
        </w:rPr>
        <w:t>,15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 2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4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 xml:space="preserve">- trasa przewozu: </w:t>
      </w:r>
      <w:proofErr w:type="spellStart"/>
      <w:r w:rsidR="00E513CD">
        <w:rPr>
          <w:rFonts w:ascii="Arial" w:eastAsiaTheme="minorHAnsi" w:hAnsi="Arial" w:cs="Arial"/>
          <w:b/>
          <w:u w:val="single"/>
          <w:lang w:eastAsia="en-US"/>
        </w:rPr>
        <w:t>Niep</w:t>
      </w:r>
      <w:proofErr w:type="spellEnd"/>
      <w:r w:rsidR="00E513CD">
        <w:rPr>
          <w:rFonts w:ascii="Arial" w:eastAsiaTheme="minorHAnsi" w:hAnsi="Arial" w:cs="Arial"/>
          <w:b/>
          <w:u w:val="single"/>
          <w:lang w:eastAsia="en-US"/>
        </w:rPr>
        <w:t xml:space="preserve">. Ośr. </w:t>
      </w:r>
      <w:proofErr w:type="spellStart"/>
      <w:r w:rsidR="00E513CD">
        <w:rPr>
          <w:rFonts w:ascii="Arial" w:eastAsiaTheme="minorHAnsi" w:hAnsi="Arial" w:cs="Arial"/>
          <w:b/>
          <w:u w:val="single"/>
          <w:lang w:eastAsia="en-US"/>
        </w:rPr>
        <w:t>Reh</w:t>
      </w:r>
      <w:proofErr w:type="spellEnd"/>
      <w:r w:rsidR="00E513CD">
        <w:rPr>
          <w:rFonts w:ascii="Arial" w:eastAsiaTheme="minorHAnsi" w:hAnsi="Arial" w:cs="Arial"/>
          <w:b/>
          <w:u w:val="single"/>
          <w:lang w:eastAsia="en-US"/>
        </w:rPr>
        <w:t>. – Ed.-Wychowawczy</w:t>
      </w:r>
      <w:r w:rsidRPr="0054392C">
        <w:rPr>
          <w:rFonts w:ascii="Arial" w:eastAsiaTheme="minorHAnsi" w:hAnsi="Arial" w:cs="Arial"/>
          <w:u w:val="single"/>
          <w:lang w:eastAsia="en-US"/>
        </w:rPr>
        <w:t xml:space="preserve"> (uczeń niepełnosprawny)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 Karlino – Ubysławice – Karlino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vertAlign w:val="superscript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vertAlign w:val="superscript"/>
          <w:lang w:eastAsia="en-US"/>
        </w:rPr>
        <w:t xml:space="preserve">- </w:t>
      </w:r>
      <w:r w:rsidRPr="0054392C">
        <w:rPr>
          <w:rFonts w:ascii="Arial" w:eastAsiaTheme="minorHAnsi" w:hAnsi="Arial" w:cs="Arial"/>
          <w:lang w:eastAsia="en-US"/>
        </w:rPr>
        <w:t>Godziny odwozu do domu: 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1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2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dzienny przebieg: około 48 km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Dzienny przebieg </w:t>
      </w:r>
      <w:r w:rsidRPr="0054392C">
        <w:rPr>
          <w:rFonts w:ascii="Arial" w:eastAsiaTheme="minorHAnsi" w:hAnsi="Arial" w:cs="Arial"/>
          <w:b/>
          <w:lang w:eastAsia="en-US"/>
        </w:rPr>
        <w:t>trasy czwartej</w:t>
      </w:r>
      <w:r w:rsidRPr="0054392C">
        <w:rPr>
          <w:rFonts w:ascii="Arial" w:eastAsiaTheme="minorHAnsi" w:hAnsi="Arial" w:cs="Arial"/>
          <w:lang w:eastAsia="en-US"/>
        </w:rPr>
        <w:t>: około 112 km.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Wymagane pojazdy do trasy czwartej: </w:t>
      </w:r>
      <w:proofErr w:type="spellStart"/>
      <w:r w:rsidRPr="0054392C">
        <w:rPr>
          <w:rFonts w:ascii="Arial" w:eastAsiaTheme="minorHAnsi" w:hAnsi="Arial" w:cs="Arial"/>
          <w:lang w:eastAsia="en-US"/>
        </w:rPr>
        <w:t>bus</w:t>
      </w:r>
      <w:proofErr w:type="spellEnd"/>
      <w:r w:rsidRPr="0054392C">
        <w:rPr>
          <w:rFonts w:ascii="Arial" w:eastAsiaTheme="minorHAnsi" w:hAnsi="Arial" w:cs="Arial"/>
          <w:lang w:eastAsia="en-US"/>
        </w:rPr>
        <w:t>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b/>
          <w:u w:val="single"/>
          <w:lang w:eastAsia="en-US"/>
        </w:rPr>
      </w:pPr>
      <w:r w:rsidRPr="0054392C">
        <w:rPr>
          <w:rFonts w:ascii="Arial" w:eastAsiaTheme="minorHAnsi" w:hAnsi="Arial" w:cs="Arial"/>
          <w:b/>
          <w:lang w:eastAsia="en-US"/>
        </w:rPr>
        <w:t>V. Trasa 5 - t</w:t>
      </w:r>
      <w:r w:rsidRPr="0054392C">
        <w:rPr>
          <w:rFonts w:ascii="Arial" w:eastAsiaTheme="minorHAnsi" w:hAnsi="Arial" w:cs="Arial"/>
          <w:b/>
          <w:u w:val="single"/>
          <w:lang w:eastAsia="en-US"/>
        </w:rPr>
        <w:t>rasa przewozu: Zespół Szkół  i obwód Szkoły Podstawowej w Daszewie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-Miejscowości: Karlino – Brzeźno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Poczernino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Wyganów - Karlino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Karlino  – Wyganów – Mierzynek – Daszewo- Karlino 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Karlino – Brzeźno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Poczernino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 Daszewo – Karlino 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05</w:t>
      </w:r>
      <w:r w:rsidRPr="0054392C">
        <w:rPr>
          <w:rFonts w:ascii="Arial" w:eastAsiaTheme="minorHAnsi" w:hAnsi="Arial" w:cs="Arial"/>
          <w:lang w:eastAsia="en-US"/>
        </w:rPr>
        <w:t>,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odwozu do domu: 13</w:t>
      </w:r>
      <w:r w:rsidRPr="0054392C">
        <w:rPr>
          <w:rFonts w:ascii="Arial" w:eastAsiaTheme="minorHAnsi" w:hAnsi="Arial" w:cs="Arial"/>
          <w:vertAlign w:val="superscript"/>
          <w:lang w:eastAsia="en-US"/>
        </w:rPr>
        <w:t>05</w:t>
      </w:r>
      <w:r w:rsidRPr="0054392C">
        <w:rPr>
          <w:rFonts w:ascii="Arial" w:eastAsiaTheme="minorHAnsi" w:hAnsi="Arial" w:cs="Arial"/>
          <w:lang w:eastAsia="en-US"/>
        </w:rPr>
        <w:t>,14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  <w:r w:rsidRPr="0054392C">
        <w:rPr>
          <w:rFonts w:ascii="Arial" w:eastAsiaTheme="minorHAnsi" w:hAnsi="Arial" w:cs="Arial"/>
          <w:lang w:eastAsia="en-US"/>
        </w:rPr>
        <w:t>,15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Ilość dzieci: 18 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6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Dzienny przebieg </w:t>
      </w:r>
      <w:r w:rsidRPr="0054392C">
        <w:rPr>
          <w:rFonts w:ascii="Arial" w:eastAsiaTheme="minorHAnsi" w:hAnsi="Arial" w:cs="Arial"/>
          <w:b/>
          <w:lang w:eastAsia="en-US"/>
        </w:rPr>
        <w:t>trasy piątej</w:t>
      </w:r>
      <w:r w:rsidRPr="0054392C">
        <w:rPr>
          <w:rFonts w:ascii="Arial" w:eastAsiaTheme="minorHAnsi" w:hAnsi="Arial" w:cs="Arial"/>
          <w:lang w:eastAsia="en-US"/>
        </w:rPr>
        <w:t>: około 187 km.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Wymagane pojazdy do trasy piątej: </w:t>
      </w:r>
      <w:proofErr w:type="spellStart"/>
      <w:r w:rsidRPr="0054392C">
        <w:rPr>
          <w:rFonts w:ascii="Arial" w:eastAsiaTheme="minorHAnsi" w:hAnsi="Arial" w:cs="Arial"/>
          <w:lang w:eastAsia="en-US"/>
        </w:rPr>
        <w:t>bus</w:t>
      </w:r>
      <w:proofErr w:type="spellEnd"/>
      <w:r w:rsidRPr="0054392C">
        <w:rPr>
          <w:rFonts w:ascii="Arial" w:eastAsiaTheme="minorHAnsi" w:hAnsi="Arial" w:cs="Arial"/>
          <w:lang w:eastAsia="en-US"/>
        </w:rPr>
        <w:t>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372FE0" w:rsidRDefault="00DE2961" w:rsidP="00DE2961">
      <w:pPr>
        <w:suppressAutoHyphens/>
        <w:rPr>
          <w:rFonts w:ascii="Arial" w:eastAsiaTheme="minorHAnsi" w:hAnsi="Arial" w:cs="Arial"/>
          <w:b/>
          <w:lang w:eastAsia="en-US"/>
        </w:rPr>
      </w:pPr>
      <w:r w:rsidRPr="00372FE0">
        <w:rPr>
          <w:rFonts w:ascii="Arial" w:eastAsiaTheme="minorHAnsi" w:hAnsi="Arial" w:cs="Arial"/>
          <w:b/>
          <w:lang w:eastAsia="en-US"/>
        </w:rPr>
        <w:t>VI. Trasa 6 - transport dzieci na różnego rodzaju konkursy, wycieczki itp.</w:t>
      </w:r>
    </w:p>
    <w:p w:rsidR="00372FE0" w:rsidRPr="00372FE0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372FE0">
        <w:rPr>
          <w:rFonts w:ascii="Arial" w:eastAsiaTheme="minorHAnsi" w:hAnsi="Arial" w:cs="Arial"/>
          <w:lang w:eastAsia="en-US"/>
        </w:rPr>
        <w:t>Przewidywany przebieg</w:t>
      </w:r>
      <w:r w:rsidR="00EF3CAB">
        <w:rPr>
          <w:rFonts w:ascii="Arial" w:eastAsiaTheme="minorHAnsi" w:hAnsi="Arial" w:cs="Arial"/>
          <w:lang w:eastAsia="en-US"/>
        </w:rPr>
        <w:t xml:space="preserve"> </w:t>
      </w:r>
      <w:r w:rsidR="00372FE0" w:rsidRPr="00372FE0">
        <w:rPr>
          <w:rFonts w:ascii="Arial" w:eastAsiaTheme="minorHAnsi" w:hAnsi="Arial" w:cs="Arial"/>
          <w:lang w:eastAsia="en-US"/>
        </w:rPr>
        <w:t>w trakcie umowy:</w:t>
      </w:r>
    </w:p>
    <w:p w:rsidR="00DE2961" w:rsidRPr="00372FE0" w:rsidRDefault="00372FE0" w:rsidP="00DE2961">
      <w:pPr>
        <w:suppressAutoHyphens/>
        <w:rPr>
          <w:rFonts w:ascii="Arial" w:eastAsiaTheme="minorHAnsi" w:hAnsi="Arial" w:cs="Arial"/>
          <w:lang w:eastAsia="en-US"/>
        </w:rPr>
      </w:pPr>
      <w:r w:rsidRPr="00372FE0">
        <w:rPr>
          <w:rFonts w:ascii="Arial" w:eastAsiaTheme="minorHAnsi" w:hAnsi="Arial" w:cs="Arial"/>
          <w:lang w:eastAsia="en-US"/>
        </w:rPr>
        <w:t>- autobus: do 12000km,</w:t>
      </w:r>
    </w:p>
    <w:p w:rsidR="00372FE0" w:rsidRPr="00372FE0" w:rsidRDefault="00372FE0" w:rsidP="00DE2961">
      <w:pPr>
        <w:suppressAutoHyphens/>
        <w:rPr>
          <w:rFonts w:ascii="Arial" w:eastAsiaTheme="minorHAnsi" w:hAnsi="Arial" w:cs="Arial"/>
          <w:lang w:eastAsia="en-US"/>
        </w:rPr>
      </w:pPr>
      <w:r w:rsidRPr="00372FE0">
        <w:rPr>
          <w:rFonts w:ascii="Arial" w:eastAsiaTheme="minorHAnsi" w:hAnsi="Arial" w:cs="Arial"/>
          <w:lang w:eastAsia="en-US"/>
        </w:rPr>
        <w:t xml:space="preserve">- </w:t>
      </w:r>
      <w:proofErr w:type="spellStart"/>
      <w:r w:rsidRPr="00372FE0">
        <w:rPr>
          <w:rFonts w:ascii="Arial" w:eastAsiaTheme="minorHAnsi" w:hAnsi="Arial" w:cs="Arial"/>
          <w:lang w:eastAsia="en-US"/>
        </w:rPr>
        <w:t>bus</w:t>
      </w:r>
      <w:proofErr w:type="spellEnd"/>
      <w:r w:rsidRPr="00372FE0">
        <w:rPr>
          <w:rFonts w:ascii="Arial" w:eastAsiaTheme="minorHAnsi" w:hAnsi="Arial" w:cs="Arial"/>
          <w:lang w:eastAsia="en-US"/>
        </w:rPr>
        <w:t>: do 6000km.</w:t>
      </w:r>
    </w:p>
    <w:p w:rsidR="00DE2961" w:rsidRPr="00372FE0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372FE0">
        <w:rPr>
          <w:rFonts w:ascii="Arial" w:eastAsiaTheme="minorHAnsi" w:hAnsi="Arial" w:cs="Arial"/>
          <w:lang w:eastAsia="en-US"/>
        </w:rPr>
        <w:t>Wymagane pojazdy: autobus</w:t>
      </w:r>
      <w:r w:rsidR="00EF3CAB">
        <w:rPr>
          <w:rFonts w:ascii="Arial" w:eastAsiaTheme="minorHAnsi" w:hAnsi="Arial" w:cs="Arial"/>
          <w:lang w:eastAsia="en-US"/>
        </w:rPr>
        <w:t xml:space="preserve"> </w:t>
      </w:r>
      <w:r w:rsidR="00372FE0" w:rsidRPr="00372FE0">
        <w:rPr>
          <w:rFonts w:ascii="Arial" w:eastAsiaTheme="minorHAnsi" w:hAnsi="Arial" w:cs="Arial"/>
          <w:lang w:eastAsia="en-US"/>
        </w:rPr>
        <w:t xml:space="preserve">i </w:t>
      </w:r>
      <w:proofErr w:type="spellStart"/>
      <w:r w:rsidR="00372FE0" w:rsidRPr="00372FE0">
        <w:rPr>
          <w:rFonts w:ascii="Arial" w:eastAsiaTheme="minorHAnsi" w:hAnsi="Arial" w:cs="Arial"/>
          <w:lang w:eastAsia="en-US"/>
        </w:rPr>
        <w:t>bus</w:t>
      </w:r>
      <w:proofErr w:type="spellEnd"/>
      <w:r w:rsidR="00372FE0" w:rsidRPr="00372FE0">
        <w:rPr>
          <w:rFonts w:ascii="Arial" w:eastAsiaTheme="minorHAnsi" w:hAnsi="Arial" w:cs="Arial"/>
          <w:lang w:eastAsia="en-US"/>
        </w:rPr>
        <w:t>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b/>
          <w:lang w:eastAsia="en-US"/>
        </w:rPr>
      </w:pPr>
      <w:r w:rsidRPr="0054392C">
        <w:rPr>
          <w:rFonts w:ascii="Arial" w:eastAsiaTheme="minorHAnsi" w:hAnsi="Arial" w:cs="Arial"/>
          <w:b/>
          <w:lang w:eastAsia="en-US"/>
        </w:rPr>
        <w:t>VII.</w:t>
      </w:r>
    </w:p>
    <w:p w:rsidR="00DE2961" w:rsidRPr="0054392C" w:rsidRDefault="00DE2961" w:rsidP="0081048B">
      <w:pPr>
        <w:numPr>
          <w:ilvl w:val="0"/>
          <w:numId w:val="3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Pojazdy wykonujące usługę na wyznaczonych powyżej trasach muszą być zarejestrowane, na:</w:t>
      </w:r>
    </w:p>
    <w:p w:rsidR="00DE2961" w:rsidRPr="0054392C" w:rsidRDefault="00DE2961" w:rsidP="0081048B">
      <w:pPr>
        <w:numPr>
          <w:ilvl w:val="1"/>
          <w:numId w:val="39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trasa nr 1: co najmniej 2 autobusy - po co najmniej 40 miejsc siedzących łącznie z kierowcą,</w:t>
      </w:r>
    </w:p>
    <w:p w:rsidR="00DE2961" w:rsidRPr="0054392C" w:rsidRDefault="00DE2961" w:rsidP="0081048B">
      <w:pPr>
        <w:numPr>
          <w:ilvl w:val="1"/>
          <w:numId w:val="39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trasa nr 2: co najmniej 2 autobusy, w tym: jeden - co najmniej 55 miejsc siedzących łącznie z kierowcą, drugi - co najmniej 40 miejsc siedzących łącznie z kierowcą oraz </w:t>
      </w:r>
      <w:proofErr w:type="spellStart"/>
      <w:r w:rsidRPr="0054392C">
        <w:rPr>
          <w:rFonts w:ascii="Arial" w:eastAsiaTheme="minorHAnsi" w:hAnsi="Arial" w:cs="Arial"/>
          <w:lang w:eastAsia="en-US"/>
        </w:rPr>
        <w:t>bus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- co najmniej 9 miejsc siedzących łącznie z kierowcą,</w:t>
      </w:r>
    </w:p>
    <w:p w:rsidR="00DE2961" w:rsidRPr="0054392C" w:rsidRDefault="00DE2961" w:rsidP="0081048B">
      <w:pPr>
        <w:numPr>
          <w:ilvl w:val="1"/>
          <w:numId w:val="39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trasa nr 3: co najmniej 1 autobus - co najmniej 22 miejsc siedzących łącznie z kierowcą,</w:t>
      </w:r>
    </w:p>
    <w:p w:rsidR="00DE2961" w:rsidRPr="0054392C" w:rsidRDefault="00DE2961" w:rsidP="0081048B">
      <w:pPr>
        <w:numPr>
          <w:ilvl w:val="1"/>
          <w:numId w:val="39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eastAsiaTheme="minorHAnsi" w:hAnsi="Arial" w:cs="Arial"/>
          <w:bCs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trasa nr 4: co najmniej 1 </w:t>
      </w:r>
      <w:proofErr w:type="spellStart"/>
      <w:r w:rsidRPr="0054392C">
        <w:rPr>
          <w:rFonts w:ascii="Arial" w:eastAsiaTheme="minorHAnsi" w:hAnsi="Arial" w:cs="Arial"/>
          <w:lang w:eastAsia="en-US"/>
        </w:rPr>
        <w:t>bus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 - co najmniej 9 miejsc siedzących łącznie z kierowcą,</w:t>
      </w:r>
    </w:p>
    <w:p w:rsidR="00DE2961" w:rsidRPr="0054392C" w:rsidRDefault="00DE2961" w:rsidP="0081048B">
      <w:pPr>
        <w:numPr>
          <w:ilvl w:val="1"/>
          <w:numId w:val="39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eastAsiaTheme="minorHAnsi" w:hAnsi="Arial" w:cs="Arial"/>
          <w:bCs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trasa nr 5: co najmniej 1 </w:t>
      </w:r>
      <w:proofErr w:type="spellStart"/>
      <w:r w:rsidRPr="0054392C">
        <w:rPr>
          <w:rFonts w:ascii="Arial" w:eastAsiaTheme="minorHAnsi" w:hAnsi="Arial" w:cs="Arial"/>
          <w:lang w:eastAsia="en-US"/>
        </w:rPr>
        <w:t>bus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- co najmniej 9 miejsc siedzących łącznie z kierowcą,</w:t>
      </w:r>
    </w:p>
    <w:p w:rsidR="00B94D0D" w:rsidRPr="00372FE0" w:rsidRDefault="00DE2961" w:rsidP="00B94D0D">
      <w:pPr>
        <w:numPr>
          <w:ilvl w:val="1"/>
          <w:numId w:val="39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eastAsiaTheme="minorHAnsi" w:hAnsi="Arial" w:cs="Arial"/>
          <w:bCs/>
          <w:lang w:eastAsia="en-US"/>
        </w:rPr>
      </w:pPr>
      <w:r w:rsidRPr="00372FE0">
        <w:rPr>
          <w:rFonts w:ascii="Arial" w:eastAsiaTheme="minorHAnsi" w:hAnsi="Arial" w:cs="Arial"/>
          <w:bCs/>
          <w:lang w:eastAsia="en-US"/>
        </w:rPr>
        <w:t>trasa nr 6: co najmniej 1 autobus - co najmniej 40 miejs</w:t>
      </w:r>
      <w:r w:rsidR="00372FE0" w:rsidRPr="00372FE0">
        <w:rPr>
          <w:rFonts w:ascii="Arial" w:eastAsiaTheme="minorHAnsi" w:hAnsi="Arial" w:cs="Arial"/>
          <w:bCs/>
          <w:lang w:eastAsia="en-US"/>
        </w:rPr>
        <w:t xml:space="preserve">c siedzących łącznie z kierowcą oraz </w:t>
      </w:r>
      <w:proofErr w:type="spellStart"/>
      <w:r w:rsidR="00B94D0D" w:rsidRPr="00372FE0">
        <w:rPr>
          <w:rFonts w:ascii="Arial" w:eastAsiaTheme="minorHAnsi" w:hAnsi="Arial" w:cs="Arial"/>
          <w:bCs/>
          <w:lang w:eastAsia="en-US"/>
        </w:rPr>
        <w:t>bus</w:t>
      </w:r>
      <w:proofErr w:type="spellEnd"/>
      <w:r w:rsidR="00372FE0" w:rsidRPr="00372FE0">
        <w:rPr>
          <w:rFonts w:ascii="Arial" w:eastAsiaTheme="minorHAnsi" w:hAnsi="Arial" w:cs="Arial"/>
          <w:bCs/>
          <w:lang w:eastAsia="en-US"/>
        </w:rPr>
        <w:t xml:space="preserve">- </w:t>
      </w:r>
      <w:r w:rsidR="00B94D0D" w:rsidRPr="00372FE0">
        <w:rPr>
          <w:rFonts w:ascii="Arial" w:eastAsiaTheme="minorHAnsi" w:hAnsi="Arial" w:cs="Arial"/>
          <w:bCs/>
          <w:lang w:eastAsia="en-US"/>
        </w:rPr>
        <w:t>co najmniej 9 miejs</w:t>
      </w:r>
      <w:r w:rsidR="00372FE0">
        <w:rPr>
          <w:rFonts w:ascii="Arial" w:eastAsiaTheme="minorHAnsi" w:hAnsi="Arial" w:cs="Arial"/>
          <w:bCs/>
          <w:lang w:eastAsia="en-US"/>
        </w:rPr>
        <w:t>c siedzących łącznie z kierowcą.</w:t>
      </w:r>
    </w:p>
    <w:p w:rsidR="00DE2961" w:rsidRPr="0054392C" w:rsidRDefault="00DE2961" w:rsidP="0081048B">
      <w:pPr>
        <w:numPr>
          <w:ilvl w:val="0"/>
          <w:numId w:val="3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54392C">
        <w:rPr>
          <w:rFonts w:ascii="Arial" w:eastAsiaTheme="minorHAnsi" w:hAnsi="Arial" w:cs="Arial"/>
          <w:b/>
          <w:lang w:eastAsia="en-US"/>
        </w:rPr>
        <w:t>Na każdą trasę należy przewidzieć osobne pojazdy.</w:t>
      </w:r>
    </w:p>
    <w:p w:rsidR="00DE2961" w:rsidRPr="00DE2961" w:rsidRDefault="00DE2961" w:rsidP="00DE2961">
      <w:pPr>
        <w:suppressAutoHyphens/>
        <w:rPr>
          <w:rFonts w:ascii="Arial" w:eastAsiaTheme="minorHAnsi" w:hAnsi="Arial" w:cs="Arial"/>
          <w:b/>
          <w:lang w:eastAsia="en-US"/>
        </w:rPr>
      </w:pPr>
      <w:r w:rsidRPr="00DE2961">
        <w:rPr>
          <w:rFonts w:ascii="Arial" w:eastAsiaTheme="minorHAnsi" w:hAnsi="Arial" w:cs="Arial"/>
          <w:b/>
          <w:lang w:eastAsia="en-US"/>
        </w:rPr>
        <w:t>VIII.</w:t>
      </w:r>
    </w:p>
    <w:p w:rsidR="00DE2961" w:rsidRPr="00B94D0D" w:rsidRDefault="00DE2961" w:rsidP="00DE2961">
      <w:pPr>
        <w:tabs>
          <w:tab w:val="left" w:pos="284"/>
        </w:tabs>
        <w:suppressAutoHyphens/>
        <w:contextualSpacing/>
        <w:jc w:val="both"/>
        <w:rPr>
          <w:rFonts w:ascii="Arial" w:eastAsiaTheme="minorHAnsi" w:hAnsi="Arial" w:cs="Arial"/>
          <w:lang w:eastAsia="en-US"/>
        </w:rPr>
      </w:pPr>
      <w:r w:rsidRPr="00B94D0D">
        <w:rPr>
          <w:rFonts w:ascii="Arial" w:eastAsiaTheme="minorHAnsi" w:hAnsi="Arial" w:cs="Arial"/>
          <w:lang w:eastAsia="en-US"/>
        </w:rPr>
        <w:t xml:space="preserve">Powyższe dane </w:t>
      </w:r>
      <w:r w:rsidR="0054392C" w:rsidRPr="00B94D0D">
        <w:rPr>
          <w:rFonts w:ascii="Arial" w:eastAsiaTheme="minorHAnsi" w:hAnsi="Arial" w:cs="Arial"/>
          <w:lang w:eastAsia="en-US"/>
        </w:rPr>
        <w:t xml:space="preserve">(harmonogramy usług) </w:t>
      </w:r>
      <w:r w:rsidRPr="00B94D0D">
        <w:rPr>
          <w:rFonts w:ascii="Arial" w:eastAsiaTheme="minorHAnsi" w:hAnsi="Arial" w:cs="Arial"/>
          <w:lang w:eastAsia="en-US"/>
        </w:rPr>
        <w:t xml:space="preserve">dotyczą </w:t>
      </w:r>
      <w:r w:rsidRPr="00B94D0D">
        <w:rPr>
          <w:rFonts w:ascii="Arial" w:eastAsiaTheme="minorHAnsi" w:hAnsi="Arial" w:cs="Arial"/>
          <w:b/>
          <w:u w:val="single"/>
          <w:lang w:eastAsia="en-US"/>
        </w:rPr>
        <w:t>planowanych</w:t>
      </w:r>
      <w:r w:rsidR="00F73AA4" w:rsidRPr="00F73AA4">
        <w:rPr>
          <w:rFonts w:ascii="Arial" w:eastAsiaTheme="minorHAnsi" w:hAnsi="Arial" w:cs="Arial"/>
          <w:b/>
          <w:lang w:eastAsia="en-US"/>
        </w:rPr>
        <w:t xml:space="preserve"> </w:t>
      </w:r>
      <w:r w:rsidRPr="00B94D0D">
        <w:rPr>
          <w:rFonts w:ascii="Arial" w:eastAsiaTheme="minorHAnsi" w:hAnsi="Arial" w:cs="Arial"/>
          <w:lang w:eastAsia="en-US"/>
        </w:rPr>
        <w:t>ilości dzieci, kursów oraz godzin przewozów</w:t>
      </w:r>
      <w:r w:rsidR="00372FE0">
        <w:rPr>
          <w:rFonts w:ascii="Arial" w:eastAsiaTheme="minorHAnsi" w:hAnsi="Arial" w:cs="Arial"/>
          <w:lang w:eastAsia="en-US"/>
        </w:rPr>
        <w:br/>
      </w:r>
      <w:r w:rsidRPr="00B94D0D">
        <w:rPr>
          <w:rFonts w:ascii="Arial" w:eastAsiaTheme="minorHAnsi" w:hAnsi="Arial" w:cs="Arial"/>
          <w:lang w:eastAsia="en-US"/>
        </w:rPr>
        <w:t>w roku szkolnym 2015/2016. Dokładna ilość przewożonych dzieci, kursów, dni i godziny przewozów, zostanie podana wykonawcy przed rozpoczęciem wykonywania przedmiotu umowy.</w:t>
      </w:r>
      <w:r w:rsidRPr="00B94D0D">
        <w:rPr>
          <w:rFonts w:eastAsiaTheme="minorHAnsi"/>
          <w:lang w:eastAsia="en-US"/>
        </w:rPr>
        <w:br w:type="page"/>
      </w:r>
    </w:p>
    <w:p w:rsidR="006F1434" w:rsidRPr="00DE2961" w:rsidRDefault="006F1434" w:rsidP="00DE2961">
      <w:pPr>
        <w:tabs>
          <w:tab w:val="left" w:pos="284"/>
        </w:tabs>
        <w:suppressAutoHyphens/>
        <w:contextualSpacing/>
        <w:jc w:val="both"/>
        <w:rPr>
          <w:rFonts w:ascii="Arial" w:eastAsiaTheme="minorHAnsi" w:hAnsi="Arial" w:cs="Arial"/>
          <w:color w:val="FF0000"/>
          <w:highlight w:val="yellow"/>
          <w:lang w:eastAsia="en-US"/>
        </w:rPr>
      </w:pPr>
    </w:p>
    <w:p w:rsidR="008E2EFF" w:rsidRPr="00945CB6" w:rsidRDefault="008E2EFF" w:rsidP="008E2EFF">
      <w:pPr>
        <w:jc w:val="right"/>
        <w:rPr>
          <w:rFonts w:ascii="Arial" w:hAnsi="Arial" w:cs="Arial"/>
          <w:i/>
          <w:sz w:val="16"/>
          <w:szCs w:val="16"/>
        </w:rPr>
      </w:pPr>
      <w:r w:rsidRPr="00945CB6">
        <w:rPr>
          <w:rFonts w:ascii="Arial" w:hAnsi="Arial" w:cs="Arial"/>
          <w:i/>
          <w:sz w:val="16"/>
          <w:szCs w:val="16"/>
        </w:rPr>
        <w:t>Załącznik - projekt umowy</w:t>
      </w:r>
    </w:p>
    <w:p w:rsidR="008E2EFF" w:rsidRPr="00945CB6" w:rsidRDefault="008E2EFF" w:rsidP="008E2EFF">
      <w:pPr>
        <w:widowControl w:val="0"/>
        <w:jc w:val="center"/>
        <w:rPr>
          <w:rFonts w:ascii="Arial" w:hAnsi="Arial" w:cs="Arial"/>
        </w:rPr>
      </w:pPr>
      <w:r w:rsidRPr="00945CB6">
        <w:rPr>
          <w:rFonts w:ascii="Arial" w:hAnsi="Arial" w:cs="Arial"/>
        </w:rPr>
        <w:t>UMOWA NR ............</w:t>
      </w:r>
    </w:p>
    <w:p w:rsidR="008E2EFF" w:rsidRPr="00945CB6" w:rsidRDefault="008E2EFF" w:rsidP="008E2EFF">
      <w:pPr>
        <w:tabs>
          <w:tab w:val="left" w:pos="227"/>
        </w:tabs>
        <w:jc w:val="both"/>
        <w:rPr>
          <w:rFonts w:ascii="Arial" w:hAnsi="Arial" w:cs="Arial"/>
        </w:rPr>
      </w:pPr>
      <w:r w:rsidRPr="00945CB6">
        <w:rPr>
          <w:rFonts w:ascii="Arial" w:hAnsi="Arial" w:cs="Arial"/>
        </w:rPr>
        <w:t>zawarta w dniu …….... 201</w:t>
      </w:r>
      <w:r w:rsidR="00E57898" w:rsidRPr="00945CB6">
        <w:rPr>
          <w:rFonts w:ascii="Arial" w:hAnsi="Arial" w:cs="Arial"/>
        </w:rPr>
        <w:t>5</w:t>
      </w:r>
      <w:r w:rsidRPr="00945CB6">
        <w:rPr>
          <w:rFonts w:ascii="Arial" w:hAnsi="Arial" w:cs="Arial"/>
        </w:rPr>
        <w:t>r. w …………… pomiędzy:</w:t>
      </w:r>
    </w:p>
    <w:p w:rsidR="00C45E27" w:rsidRPr="00372FE0" w:rsidRDefault="006F1434" w:rsidP="00C45E27">
      <w:pPr>
        <w:tabs>
          <w:tab w:val="left" w:pos="227"/>
        </w:tabs>
        <w:jc w:val="both"/>
        <w:rPr>
          <w:rFonts w:ascii="Arial" w:hAnsi="Arial" w:cs="Arial"/>
        </w:rPr>
      </w:pPr>
      <w:r w:rsidRPr="00372FE0">
        <w:rPr>
          <w:rFonts w:ascii="Arial" w:hAnsi="Arial" w:cs="Arial"/>
        </w:rPr>
        <w:t>Zakład</w:t>
      </w:r>
      <w:r w:rsidR="008745B2" w:rsidRPr="00372FE0">
        <w:rPr>
          <w:rFonts w:ascii="Arial" w:hAnsi="Arial" w:cs="Arial"/>
        </w:rPr>
        <w:t>em</w:t>
      </w:r>
      <w:r w:rsidRPr="00372FE0">
        <w:rPr>
          <w:rFonts w:ascii="Arial" w:hAnsi="Arial" w:cs="Arial"/>
        </w:rPr>
        <w:t xml:space="preserve"> Oświaty Karlino</w:t>
      </w:r>
      <w:r w:rsidR="00C45E27" w:rsidRPr="00372FE0">
        <w:rPr>
          <w:rFonts w:ascii="Arial" w:hAnsi="Arial" w:cs="Arial"/>
        </w:rPr>
        <w:t>, ul. Szymanowskiego 17, 78-230 Karlino, NIP: 672-1</w:t>
      </w:r>
      <w:r w:rsidRPr="00372FE0">
        <w:rPr>
          <w:rFonts w:ascii="Arial" w:hAnsi="Arial" w:cs="Arial"/>
        </w:rPr>
        <w:t>2</w:t>
      </w:r>
      <w:r w:rsidR="00C45E27" w:rsidRPr="00372FE0">
        <w:rPr>
          <w:rFonts w:ascii="Arial" w:hAnsi="Arial" w:cs="Arial"/>
        </w:rPr>
        <w:t>-</w:t>
      </w:r>
      <w:r w:rsidRPr="00372FE0">
        <w:rPr>
          <w:rFonts w:ascii="Arial" w:hAnsi="Arial" w:cs="Arial"/>
        </w:rPr>
        <w:t>08</w:t>
      </w:r>
      <w:r w:rsidR="00C45E27" w:rsidRPr="00372FE0">
        <w:rPr>
          <w:rFonts w:ascii="Arial" w:hAnsi="Arial" w:cs="Arial"/>
        </w:rPr>
        <w:t>-</w:t>
      </w:r>
      <w:r w:rsidRPr="00372FE0">
        <w:rPr>
          <w:rFonts w:ascii="Arial" w:hAnsi="Arial" w:cs="Arial"/>
        </w:rPr>
        <w:t>946</w:t>
      </w:r>
      <w:r w:rsidR="00C45E27" w:rsidRPr="00372FE0">
        <w:rPr>
          <w:rFonts w:ascii="Arial" w:hAnsi="Arial" w:cs="Arial"/>
        </w:rPr>
        <w:t xml:space="preserve">,w imieniu i na rzecz którego działa </w:t>
      </w:r>
      <w:r w:rsidRPr="00372FE0">
        <w:rPr>
          <w:rFonts w:ascii="Arial" w:hAnsi="Arial" w:cs="Arial"/>
        </w:rPr>
        <w:t>........................</w:t>
      </w:r>
      <w:r w:rsidR="00C45E27" w:rsidRPr="00372FE0">
        <w:rPr>
          <w:rFonts w:ascii="Arial" w:hAnsi="Arial" w:cs="Arial"/>
        </w:rPr>
        <w:t>, zwanym dalej „zamawiającym”,</w:t>
      </w:r>
    </w:p>
    <w:p w:rsidR="008E2EFF" w:rsidRPr="00372FE0" w:rsidRDefault="00B92C2B" w:rsidP="008E2EFF">
      <w:pPr>
        <w:tabs>
          <w:tab w:val="left" w:pos="227"/>
        </w:tabs>
        <w:jc w:val="both"/>
        <w:rPr>
          <w:rFonts w:ascii="Arial" w:hAnsi="Arial" w:cs="Arial"/>
          <w:b/>
          <w:bCs/>
        </w:rPr>
      </w:pPr>
      <w:r w:rsidRPr="00372FE0">
        <w:rPr>
          <w:rFonts w:ascii="Arial" w:hAnsi="Arial" w:cs="Arial"/>
        </w:rPr>
        <w:t>a…</w:t>
      </w:r>
      <w:r w:rsidR="008E2EFF" w:rsidRPr="00372FE0">
        <w:rPr>
          <w:rFonts w:ascii="Arial" w:hAnsi="Arial" w:cs="Arial"/>
        </w:rPr>
        <w:t>..., zwanym dalej „wykonawcą”, zaś wspólnie zwanymi w dalszej części umowy „stronami”, w rezultacie dokonania wyboru oferty wykonawcy, złożonej w postępowaniu o udzielenie zamówienia publicznego prowadzonym w trybie przetargu nieograniczonego (dalej: „przetarg”), została zawarta umowa następującej treści:</w:t>
      </w:r>
    </w:p>
    <w:p w:rsidR="008E2EFF" w:rsidRPr="00372FE0" w:rsidRDefault="008E2EFF" w:rsidP="008E2EFF">
      <w:pPr>
        <w:tabs>
          <w:tab w:val="left" w:pos="227"/>
        </w:tabs>
        <w:jc w:val="both"/>
        <w:rPr>
          <w:rFonts w:ascii="Arial" w:hAnsi="Arial" w:cs="Arial"/>
        </w:rPr>
      </w:pPr>
    </w:p>
    <w:p w:rsidR="008E2EFF" w:rsidRPr="00372FE0" w:rsidRDefault="008E2EFF" w:rsidP="008E2EFF">
      <w:pPr>
        <w:tabs>
          <w:tab w:val="left" w:pos="227"/>
        </w:tabs>
        <w:jc w:val="center"/>
        <w:rPr>
          <w:rFonts w:ascii="Arial" w:hAnsi="Arial" w:cs="Arial"/>
        </w:rPr>
      </w:pPr>
      <w:r w:rsidRPr="00372FE0">
        <w:rPr>
          <w:rFonts w:ascii="Arial" w:hAnsi="Arial" w:cs="Arial"/>
        </w:rPr>
        <w:t>§ 1</w:t>
      </w:r>
    </w:p>
    <w:p w:rsidR="00FF46EC" w:rsidRPr="00372FE0" w:rsidRDefault="00FF46EC" w:rsidP="0081048B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372FE0">
        <w:rPr>
          <w:rFonts w:ascii="Arial" w:hAnsi="Arial" w:cs="Arial"/>
        </w:rPr>
        <w:t xml:space="preserve">Nazwa nadana zamówieniu:  </w:t>
      </w:r>
      <w:r w:rsidR="00342AAE" w:rsidRPr="00372FE0">
        <w:rPr>
          <w:rFonts w:ascii="Arial" w:hAnsi="Arial" w:cs="Arial"/>
        </w:rPr>
        <w:t xml:space="preserve">Wykonanie usług przewozu </w:t>
      </w:r>
      <w:r w:rsidR="00372FE0" w:rsidRPr="00372FE0">
        <w:rPr>
          <w:rFonts w:ascii="Arial" w:hAnsi="Arial" w:cs="Arial"/>
        </w:rPr>
        <w:t>dzieci i młodzieży.</w:t>
      </w:r>
    </w:p>
    <w:p w:rsidR="005C21A4" w:rsidRPr="00372FE0" w:rsidRDefault="00EE5A80" w:rsidP="0081048B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372FE0">
        <w:rPr>
          <w:rFonts w:ascii="Arial" w:hAnsi="Arial" w:cs="Arial"/>
        </w:rPr>
        <w:t xml:space="preserve">Zamawiający zleca, a wykonawca przyjmuje do wykonania usługi </w:t>
      </w:r>
      <w:r w:rsidR="00342AAE" w:rsidRPr="00372FE0">
        <w:rPr>
          <w:rFonts w:ascii="Arial" w:hAnsi="Arial" w:cs="Arial"/>
        </w:rPr>
        <w:t>dowozu uczniów do szkół podstawowych, Zespołu Szkół - gimnazjum i szkół ponadgimnazjalnych oraz dowóz dzieci do Przedszkola Miejskiego i Małego Przedszkola na terenie Gminy Karlino oraz transport dzieci na różnego rodzaju konkursy, wycieczki itp.</w:t>
      </w:r>
      <w:r w:rsidR="005C21A4" w:rsidRPr="00372FE0">
        <w:rPr>
          <w:rFonts w:ascii="Arial" w:hAnsi="Arial" w:cs="Arial"/>
        </w:rPr>
        <w:t xml:space="preserve"> (dalej: „przedmiot umowy”).</w:t>
      </w:r>
    </w:p>
    <w:p w:rsidR="008745B2" w:rsidRPr="00F73AA4" w:rsidRDefault="008745B2" w:rsidP="0081048B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3AA4">
        <w:rPr>
          <w:rFonts w:ascii="Arial" w:hAnsi="Arial" w:cs="Arial"/>
        </w:rPr>
        <w:t>Szczegółowy wykaz usług określony został w szczegółowym opisie przedmiotu zamówienia.</w:t>
      </w:r>
    </w:p>
    <w:p w:rsidR="008745B2" w:rsidRPr="00F73AA4" w:rsidRDefault="008745B2" w:rsidP="0081048B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3AA4">
        <w:rPr>
          <w:rFonts w:ascii="Arial" w:hAnsi="Arial" w:cs="Arial"/>
        </w:rPr>
        <w:t xml:space="preserve">Łączna (maksymalna) ilość kilometrów objęta przedmiotem umowy wynosi </w:t>
      </w:r>
      <w:r w:rsidR="00E513CD" w:rsidRPr="00F73AA4">
        <w:rPr>
          <w:rFonts w:ascii="Arial" w:hAnsi="Arial" w:cs="Arial"/>
        </w:rPr>
        <w:t>108960</w:t>
      </w:r>
      <w:r w:rsidRPr="00F73AA4">
        <w:rPr>
          <w:rFonts w:ascii="Arial" w:hAnsi="Arial" w:cs="Arial"/>
        </w:rPr>
        <w:t xml:space="preserve"> km, w tym dla poszczególnych środków transportu:</w:t>
      </w:r>
    </w:p>
    <w:p w:rsidR="008745B2" w:rsidRPr="00F73AA4" w:rsidRDefault="008745B2" w:rsidP="0099192C">
      <w:pPr>
        <w:pStyle w:val="Tekstpodstawowy"/>
        <w:tabs>
          <w:tab w:val="clear" w:pos="3552"/>
          <w:tab w:val="clear" w:pos="5894"/>
          <w:tab w:val="clear" w:pos="9033"/>
        </w:tabs>
        <w:suppressAutoHyphens/>
        <w:jc w:val="both"/>
        <w:rPr>
          <w:rFonts w:ascii="Arial" w:hAnsi="Arial" w:cs="Arial"/>
        </w:rPr>
      </w:pPr>
      <w:r w:rsidRPr="00F73AA4">
        <w:rPr>
          <w:rFonts w:ascii="Arial" w:hAnsi="Arial" w:cs="Arial"/>
        </w:rPr>
        <w:t>- autobus</w:t>
      </w:r>
      <w:r w:rsidR="0099192C" w:rsidRPr="00F73AA4">
        <w:rPr>
          <w:rFonts w:ascii="Arial" w:hAnsi="Arial" w:cs="Arial"/>
        </w:rPr>
        <w:tab/>
        <w:t>-</w:t>
      </w:r>
      <w:r w:rsidR="00E513CD" w:rsidRPr="00F73AA4">
        <w:rPr>
          <w:rFonts w:ascii="Arial" w:hAnsi="Arial" w:cs="Arial"/>
        </w:rPr>
        <w:t xml:space="preserve"> 74720</w:t>
      </w:r>
      <w:r w:rsidRPr="00F73AA4">
        <w:rPr>
          <w:rFonts w:ascii="Arial" w:hAnsi="Arial" w:cs="Arial"/>
        </w:rPr>
        <w:t xml:space="preserve"> kilometrów,</w:t>
      </w:r>
    </w:p>
    <w:p w:rsidR="008745B2" w:rsidRPr="00E513CD" w:rsidRDefault="008745B2" w:rsidP="0099192C">
      <w:pPr>
        <w:pStyle w:val="Tekstpodstawowy"/>
        <w:tabs>
          <w:tab w:val="clear" w:pos="3552"/>
          <w:tab w:val="clear" w:pos="5894"/>
          <w:tab w:val="clear" w:pos="9033"/>
        </w:tabs>
        <w:suppressAutoHyphens/>
        <w:jc w:val="both"/>
        <w:rPr>
          <w:rFonts w:ascii="Arial" w:hAnsi="Arial" w:cs="Arial"/>
        </w:rPr>
      </w:pPr>
      <w:r w:rsidRPr="00F73AA4">
        <w:rPr>
          <w:rFonts w:ascii="Arial" w:hAnsi="Arial" w:cs="Arial"/>
        </w:rPr>
        <w:t xml:space="preserve">- </w:t>
      </w:r>
      <w:proofErr w:type="spellStart"/>
      <w:r w:rsidRPr="00F73AA4">
        <w:rPr>
          <w:rFonts w:ascii="Arial" w:hAnsi="Arial" w:cs="Arial"/>
        </w:rPr>
        <w:t>bus</w:t>
      </w:r>
      <w:proofErr w:type="spellEnd"/>
      <w:r w:rsidR="0099192C" w:rsidRPr="00F73AA4">
        <w:rPr>
          <w:rFonts w:ascii="Arial" w:hAnsi="Arial" w:cs="Arial"/>
        </w:rPr>
        <w:tab/>
      </w:r>
      <w:r w:rsidR="0099192C" w:rsidRPr="00F73AA4">
        <w:rPr>
          <w:rFonts w:ascii="Arial" w:hAnsi="Arial" w:cs="Arial"/>
        </w:rPr>
        <w:tab/>
        <w:t xml:space="preserve">- </w:t>
      </w:r>
      <w:r w:rsidR="00E513CD" w:rsidRPr="00F73AA4">
        <w:rPr>
          <w:rFonts w:ascii="Arial" w:hAnsi="Arial" w:cs="Arial"/>
        </w:rPr>
        <w:t>34240</w:t>
      </w:r>
      <w:r w:rsidR="00F73AA4">
        <w:rPr>
          <w:rFonts w:ascii="Arial" w:hAnsi="Arial" w:cs="Arial"/>
          <w:lang w:val="pl-PL"/>
        </w:rPr>
        <w:t xml:space="preserve"> </w:t>
      </w:r>
      <w:r w:rsidRPr="00F73AA4">
        <w:rPr>
          <w:rFonts w:ascii="Arial" w:hAnsi="Arial" w:cs="Arial"/>
        </w:rPr>
        <w:t>kilometrów.</w:t>
      </w:r>
    </w:p>
    <w:p w:rsidR="008745B2" w:rsidRPr="002D5F81" w:rsidRDefault="008745B2" w:rsidP="0081048B">
      <w:pPr>
        <w:pStyle w:val="Tekstpodstawowy"/>
        <w:numPr>
          <w:ilvl w:val="0"/>
          <w:numId w:val="20"/>
        </w:numPr>
        <w:tabs>
          <w:tab w:val="clear" w:pos="3552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2D5F81">
        <w:rPr>
          <w:rFonts w:ascii="Arial" w:hAnsi="Arial" w:cs="Arial"/>
        </w:rPr>
        <w:t>Zamawiający zastrzega sobie, iż wykonawca w czasie trwania umowy ma obowiązek zapewnić transport dzieci na różnego rodzaju konkursy, wycieczki itp.</w:t>
      </w:r>
    </w:p>
    <w:p w:rsidR="008E2EFF" w:rsidRPr="002D5F81" w:rsidRDefault="008E2EFF" w:rsidP="0081048B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D5F81">
        <w:rPr>
          <w:rFonts w:ascii="Arial" w:hAnsi="Arial" w:cs="Arial"/>
        </w:rPr>
        <w:t>Wykonawca oświadcza, że zapoznał się z przedmiotem zamówienia i nie wnosi zastrzeżeń co do jego zakresu oraz, że uwzględnił w cenie oferty wszystkie posiadane informacje o przedmiocie zamówienia.</w:t>
      </w:r>
      <w:r w:rsidRPr="002D5F81">
        <w:rPr>
          <w:rFonts w:ascii="Arial" w:hAnsi="Arial" w:cs="Arial"/>
        </w:rPr>
        <w:br/>
        <w:t>W razie sprzeczności pomiędzy informacjami, co do zakresu zamówienia przyjmuje się, że wykonawca uwzględnił w cenie oferty najszerszy możliwy zakres wynikający z jakiegokolwiek udostępnionego dokumentu, w tym odpowiedzi na pytania i zmiany treści przedmiotowej SIWZ.</w:t>
      </w:r>
    </w:p>
    <w:p w:rsidR="008E2EFF" w:rsidRPr="00342AAE" w:rsidRDefault="008E2EFF" w:rsidP="008E2EFF">
      <w:pPr>
        <w:tabs>
          <w:tab w:val="left" w:pos="284"/>
        </w:tabs>
        <w:jc w:val="both"/>
        <w:rPr>
          <w:rFonts w:ascii="Arial" w:hAnsi="Arial" w:cs="Arial"/>
        </w:rPr>
      </w:pPr>
    </w:p>
    <w:p w:rsidR="008E2EFF" w:rsidRPr="002D5F81" w:rsidRDefault="008E2EF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2D5F81">
        <w:rPr>
          <w:rFonts w:ascii="Arial" w:eastAsia="Lucida Sans Unicode" w:hAnsi="Arial" w:cs="Arial"/>
          <w:lang w:eastAsia="en-US"/>
        </w:rPr>
        <w:t>§ 2</w:t>
      </w:r>
    </w:p>
    <w:p w:rsidR="009D36F5" w:rsidRPr="002D5F81" w:rsidRDefault="009D36F5" w:rsidP="00E97DB7">
      <w:pPr>
        <w:tabs>
          <w:tab w:val="left" w:pos="284"/>
        </w:tabs>
        <w:jc w:val="both"/>
        <w:rPr>
          <w:rFonts w:ascii="Arial" w:hAnsi="Arial" w:cs="Arial"/>
          <w:shd w:val="clear" w:color="auto" w:fill="FFFF00"/>
        </w:rPr>
      </w:pPr>
      <w:r w:rsidRPr="002D5F81">
        <w:rPr>
          <w:rFonts w:ascii="Arial" w:eastAsia="Lucida Sans Unicode" w:hAnsi="Arial" w:cs="Arial"/>
        </w:rPr>
        <w:t>Termin wykonania przedmiotu umowy:  ………….</w:t>
      </w:r>
    </w:p>
    <w:p w:rsidR="00164C6E" w:rsidRPr="00342AAE" w:rsidRDefault="00164C6E" w:rsidP="00164C6E">
      <w:pPr>
        <w:tabs>
          <w:tab w:val="left" w:pos="227"/>
          <w:tab w:val="left" w:pos="284"/>
        </w:tabs>
        <w:jc w:val="center"/>
        <w:rPr>
          <w:rFonts w:ascii="Arial" w:hAnsi="Arial" w:cs="Arial"/>
          <w:highlight w:val="green"/>
        </w:rPr>
      </w:pPr>
    </w:p>
    <w:p w:rsidR="008E2EFF" w:rsidRPr="002D5F81" w:rsidRDefault="008E2EFF" w:rsidP="008E2EFF">
      <w:pPr>
        <w:widowControl w:val="0"/>
        <w:tabs>
          <w:tab w:val="left" w:pos="0"/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2D5F81">
        <w:rPr>
          <w:rFonts w:ascii="Arial" w:eastAsia="Lucida Sans Unicode" w:hAnsi="Arial" w:cs="Arial"/>
          <w:lang w:eastAsia="en-US"/>
        </w:rPr>
        <w:t>§ 3</w:t>
      </w:r>
    </w:p>
    <w:p w:rsidR="008E2EFF" w:rsidRPr="00912403" w:rsidRDefault="008E2EFF" w:rsidP="009F559D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 xml:space="preserve">Za wykonanie przedmiotu umowy, określonego w § 1, zamawiający zobowiązuje się do zapłaty wynagrodzenia, ustalonego na podstawie oferty wykonawcy, </w:t>
      </w:r>
      <w:r w:rsidR="009D36F5" w:rsidRPr="00912403">
        <w:rPr>
          <w:rFonts w:ascii="Arial" w:eastAsia="Lucida Sans Unicode" w:hAnsi="Arial" w:cs="Arial"/>
          <w:lang w:eastAsia="en-US"/>
        </w:rPr>
        <w:t>do kwoty</w:t>
      </w:r>
      <w:r w:rsidRPr="00912403">
        <w:rPr>
          <w:rFonts w:ascii="Arial" w:eastAsia="Lucida Sans Unicode" w:hAnsi="Arial" w:cs="Arial"/>
          <w:lang w:eastAsia="en-US"/>
        </w:rPr>
        <w:t xml:space="preserve"> … zł brutto (słownie: ………....złotych …/100) wraz z podatkiem od towarów i usług.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Rozliczenia między zamawiającym a wykonawcą będą dokonywane na podstawie jednostkowych cen ryczałtowych za przejazd 1 kilometra dla poszczególnych środków transportu.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Jednostkowe ceny ryczałtowe, o których mowa w ust. 2, wynoszą:</w:t>
      </w:r>
    </w:p>
    <w:p w:rsidR="00912403" w:rsidRPr="00912403" w:rsidRDefault="00912403" w:rsidP="0081048B">
      <w:pPr>
        <w:widowControl w:val="0"/>
        <w:numPr>
          <w:ilvl w:val="0"/>
          <w:numId w:val="3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autobus</w:t>
      </w:r>
      <w:r w:rsidRPr="00912403">
        <w:rPr>
          <w:rFonts w:ascii="Arial" w:eastAsia="Lucida Sans Unicode" w:hAnsi="Arial" w:cs="Arial"/>
          <w:lang w:eastAsia="en-US"/>
        </w:rPr>
        <w:tab/>
        <w:t>- ........ zł brutto (słownie: …………..),</w:t>
      </w:r>
    </w:p>
    <w:p w:rsidR="00912403" w:rsidRPr="00912403" w:rsidRDefault="00912403" w:rsidP="0081048B">
      <w:pPr>
        <w:widowControl w:val="0"/>
        <w:numPr>
          <w:ilvl w:val="0"/>
          <w:numId w:val="3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proofErr w:type="spellStart"/>
      <w:r w:rsidRPr="00912403">
        <w:rPr>
          <w:rFonts w:ascii="Arial" w:eastAsia="Lucida Sans Unicode" w:hAnsi="Arial" w:cs="Arial"/>
          <w:lang w:eastAsia="en-US"/>
        </w:rPr>
        <w:t>bus</w:t>
      </w:r>
      <w:proofErr w:type="spellEnd"/>
      <w:r w:rsidRPr="00912403">
        <w:rPr>
          <w:rFonts w:ascii="Arial" w:eastAsia="Lucida Sans Unicode" w:hAnsi="Arial" w:cs="Arial"/>
          <w:lang w:eastAsia="en-US"/>
        </w:rPr>
        <w:tab/>
      </w:r>
      <w:r w:rsidRPr="00912403">
        <w:rPr>
          <w:rFonts w:ascii="Arial" w:eastAsia="Lucida Sans Unicode" w:hAnsi="Arial" w:cs="Arial"/>
          <w:lang w:eastAsia="en-US"/>
        </w:rPr>
        <w:tab/>
        <w:t>- ........ zł brutto (słownie: …………..).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Wynagrodzenie, o którym mowa w ust. 1 obejmuje wszelkie koszty związane z realizacją przedmiotu umowy, w tym wszelkie opłaty, ryzyko wykonawcy z tytułu oszacowania wszelkich kosztów związanych z jego realizacją, a także oddziaływania innych czynników mających lub mogących mieć wpływ na koszty i stanowi maksymalne wynagrodzenie wykonawcy płatne na podstawie wszystkich wykonanych prac w ramach umowy.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Wynagrodzenie płatne będzie na rzecz wykonawcy miesięcznie wg jednostkowych cen ryczałtowych,</w:t>
      </w:r>
      <w:r>
        <w:rPr>
          <w:rFonts w:ascii="Arial" w:eastAsia="Lucida Sans Unicode" w:hAnsi="Arial" w:cs="Arial"/>
          <w:lang w:eastAsia="en-US"/>
        </w:rPr>
        <w:br/>
      </w:r>
      <w:r w:rsidRPr="00912403">
        <w:rPr>
          <w:rFonts w:ascii="Arial" w:eastAsia="Lucida Sans Unicode" w:hAnsi="Arial" w:cs="Arial"/>
          <w:lang w:eastAsia="en-US"/>
        </w:rPr>
        <w:t xml:space="preserve">o których mowa w ust. 3, pomnożonych przez liczbę faktycznie przejechanych kilometrów w danym miesiącu przez odpowiedni pojazd, na rachunek bankowy wskazany przez wykonawcę, </w:t>
      </w:r>
      <w:r w:rsidRPr="00912403">
        <w:rPr>
          <w:rFonts w:ascii="Arial" w:eastAsia="Lucida Sans Unicode" w:hAnsi="Arial" w:cs="Arial"/>
          <w:b/>
          <w:lang w:eastAsia="en-US"/>
        </w:rPr>
        <w:t>w terminie ....... dni</w:t>
      </w:r>
      <w:r w:rsidRPr="00912403">
        <w:rPr>
          <w:rFonts w:ascii="Arial" w:eastAsia="Lucida Sans Unicode" w:hAnsi="Arial" w:cs="Arial"/>
          <w:lang w:eastAsia="en-US"/>
        </w:rPr>
        <w:t xml:space="preserve"> od daty złożenia przez wykonawcę miesięcznego zestawienia, o którym mowa w ust. 6 i doręczenia zamawiającemu prawidłowo wystawionej faktury VAT.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Załącznikiem do faktury będzie miesięczne zestawienie zawierające: ilość dni wykonywania usługi, trasy przejazdów oraz ilość przejechanych kilometrów przez dany rodzaj pojazdu, potwierdzone przez dyrektorów placówek lub przez osobę upoważnioną przez zamawiającego.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W przypadku stwierdzenia nieprawidłowości w doręczonej fakturze VAT/rachunku, termin zapłaty wynagrodzenia ulega przedłużeniu o okres, w którym wykonawca usunie stwierdzone nieprawidłowości.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Strony ustalają, iż za dzień zapłaty będą traktować dzień obciążenia rachunku bankowego zamawiającego.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Zamawiający uprawniony jest ograniczyć przedmiot umowy w stosunku do ilości i zakresu usług określonych w §1 i ograniczenie to nie stanowi niewykonania lub nienależytego wykonania zobowiązania przez zamawiającego, a w związku z tym nie jest podstawą do podnoszenia jakichkolwiek roszczeń</w:t>
      </w:r>
      <w:r>
        <w:rPr>
          <w:rFonts w:ascii="Arial" w:eastAsia="Lucida Sans Unicode" w:hAnsi="Arial" w:cs="Arial"/>
          <w:lang w:eastAsia="en-US"/>
        </w:rPr>
        <w:br/>
      </w:r>
      <w:r w:rsidRPr="00912403">
        <w:rPr>
          <w:rFonts w:ascii="Arial" w:eastAsia="Lucida Sans Unicode" w:hAnsi="Arial" w:cs="Arial"/>
          <w:lang w:eastAsia="en-US"/>
        </w:rPr>
        <w:t>w stosunku do zamawiającego.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 xml:space="preserve">Wykonawca nie może zbywać na rzecz osób trzecich wierzytelności powstałych w wyniku realizacji </w:t>
      </w:r>
      <w:r w:rsidRPr="00912403">
        <w:rPr>
          <w:rFonts w:ascii="Arial" w:eastAsia="Lucida Sans Unicode" w:hAnsi="Arial" w:cs="Arial"/>
          <w:lang w:eastAsia="en-US"/>
        </w:rPr>
        <w:lastRenderedPageBreak/>
        <w:t>niniejszej umowy.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W przypadku realizacji zamówienia przy pomocy podwykonawców, wykonawca zobowiązany jest dołączyć do faktury VAT/rachunku oświadczenia podwykonawców o braku wymagalnych zobowiązań wykonawcy wobec podwykonawcy.</w:t>
      </w:r>
    </w:p>
    <w:p w:rsidR="008E2EFF" w:rsidRPr="00511EB3" w:rsidRDefault="008E2EFF" w:rsidP="008E2EF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highlight w:val="yellow"/>
          <w:lang w:eastAsia="en-US"/>
        </w:rPr>
      </w:pPr>
    </w:p>
    <w:p w:rsidR="008E2EFF" w:rsidRPr="00B94D0D" w:rsidRDefault="008E2EFF" w:rsidP="008E2EFF">
      <w:pPr>
        <w:tabs>
          <w:tab w:val="left" w:pos="0"/>
          <w:tab w:val="left" w:pos="227"/>
          <w:tab w:val="left" w:pos="284"/>
        </w:tabs>
        <w:jc w:val="center"/>
        <w:rPr>
          <w:rFonts w:ascii="Arial" w:hAnsi="Arial" w:cs="Arial"/>
        </w:rPr>
      </w:pPr>
      <w:r w:rsidRPr="00B94D0D">
        <w:rPr>
          <w:rFonts w:ascii="Arial" w:hAnsi="Arial" w:cs="Arial"/>
        </w:rPr>
        <w:t>§ 4</w:t>
      </w:r>
    </w:p>
    <w:p w:rsidR="00912403" w:rsidRPr="00B94D0D" w:rsidRDefault="00912403" w:rsidP="0081048B">
      <w:pPr>
        <w:pStyle w:val="Tekstpodstawowy"/>
        <w:numPr>
          <w:ilvl w:val="0"/>
          <w:numId w:val="34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B94D0D">
        <w:rPr>
          <w:rFonts w:ascii="Arial" w:hAnsi="Arial" w:cs="Arial"/>
        </w:rPr>
        <w:t>Harmonogramy usług, zwane dalej „harmonogramami”, określające w szczególności dni i godziny przewozów, zostaną przekazane wykonawcy przez właściwych dyrektorów placówek lub inną osobę upoważnioną przez zamawiającego przed rozpoczęciem wykonywania przedmiotu umowy.</w:t>
      </w:r>
    </w:p>
    <w:p w:rsidR="00912403" w:rsidRPr="00912403" w:rsidRDefault="00912403" w:rsidP="0081048B">
      <w:pPr>
        <w:pStyle w:val="Tekstpodstawowy"/>
        <w:numPr>
          <w:ilvl w:val="0"/>
          <w:numId w:val="34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912403">
        <w:rPr>
          <w:rFonts w:ascii="Arial" w:hAnsi="Arial" w:cs="Arial"/>
        </w:rPr>
        <w:t>Zamawiający zastrzega sobie prawo do zmiany harmonogramów stosownie do potrzeb wynikających ze zmiany planu zajęć i organizacji pracy w szkołach.</w:t>
      </w:r>
    </w:p>
    <w:p w:rsidR="00912403" w:rsidRPr="00EA011B" w:rsidRDefault="00912403" w:rsidP="0081048B">
      <w:pPr>
        <w:pStyle w:val="Tekstpodstawowy"/>
        <w:numPr>
          <w:ilvl w:val="0"/>
          <w:numId w:val="34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912403">
        <w:rPr>
          <w:rFonts w:ascii="Arial" w:hAnsi="Arial" w:cs="Arial"/>
        </w:rPr>
        <w:t xml:space="preserve">Zmiana harmonogramów następować będzie poprzez zawiadomienie wykonawcy telefonicznie, faksem lub drogą </w:t>
      </w:r>
      <w:r w:rsidRPr="00EA011B">
        <w:rPr>
          <w:rFonts w:ascii="Arial" w:hAnsi="Arial" w:cs="Arial"/>
        </w:rPr>
        <w:t xml:space="preserve">elektroniczną, przez osobę upoważnioną przez zamawiającego, z co najmniej </w:t>
      </w:r>
      <w:r w:rsidR="00EA011B" w:rsidRPr="00EA011B">
        <w:rPr>
          <w:rFonts w:ascii="Arial" w:hAnsi="Arial" w:cs="Arial"/>
        </w:rPr>
        <w:t>dwu</w:t>
      </w:r>
      <w:r w:rsidRPr="00EA011B">
        <w:rPr>
          <w:rFonts w:ascii="Arial" w:hAnsi="Arial" w:cs="Arial"/>
        </w:rPr>
        <w:t>dniowym wyprzedzeniem.</w:t>
      </w:r>
    </w:p>
    <w:p w:rsidR="00912403" w:rsidRPr="00912403" w:rsidRDefault="00912403" w:rsidP="0081048B">
      <w:pPr>
        <w:pStyle w:val="Tekstpodstawowy"/>
        <w:numPr>
          <w:ilvl w:val="0"/>
          <w:numId w:val="34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912403">
        <w:rPr>
          <w:rFonts w:ascii="Arial" w:hAnsi="Arial" w:cs="Arial"/>
        </w:rPr>
        <w:t>Zamawiający zastrzega sobie możliwość rezygnacji z usług (bez ponoszenia jakichkolwiek kosztów przez zamawiającego) zleconych do realizacji w danym dniu, ze względu na wyjątkową sytuację nie wynikającą</w:t>
      </w:r>
      <w:r w:rsidRPr="00912403">
        <w:rPr>
          <w:rFonts w:ascii="Arial" w:hAnsi="Arial" w:cs="Arial"/>
        </w:rPr>
        <w:br/>
        <w:t>z przyczyn leżących po stronie zamawiającego, w szczególności z powodu odwołania zajęć, po wcześniejszym przekazaniu wykonawcy informacji o tym fakcie telefonicznie, faksem lub drogą elektroniczną przez osobę upoważnioną przez zamawiającego, nie później niż do godziny 7:00 danego dnia.</w:t>
      </w:r>
    </w:p>
    <w:p w:rsidR="00912403" w:rsidRPr="00912403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912403">
        <w:rPr>
          <w:rFonts w:ascii="Arial" w:hAnsi="Arial" w:cs="Arial"/>
        </w:rPr>
        <w:t>Zamawiający przewiduje możliwość zmiany czasu przewozów określonych w harmonogramie z przyczyn niezależnych od wykonawcy, wykazanych przez wykonawcę, w szczególności w przypadku gołoledzi, zasp śnieżnych, zamknięcia dróg, mających bezpośredni wpływ na termin wykonania poszczególnych usług będących przedmiotem umowy.</w:t>
      </w:r>
    </w:p>
    <w:p w:rsidR="00912403" w:rsidRPr="00EA011B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EA011B">
        <w:rPr>
          <w:rFonts w:ascii="Arial" w:hAnsi="Arial" w:cs="Arial"/>
        </w:rPr>
        <w:t>Wykonawca zapewni przewóz dzieci także na każde zgłoszenie, przekazane telefonicznie, faksem lub drogą elektroniczną, przez osobę upoważnioną przez zamawiającego. W przypadku takiego zgłoszenia pojazd winien zostać podstawiony we wskazanym terminie chyba, że zaistnieje konieczność podstawienia pojazdu w dniu zgłoszenia. W takiej sytuacji wykonawca zobowiązany jest podstawić pojazd we wskazane przez zamawiającego miejsce w czasie nie dłuższym niż 30 minut</w:t>
      </w:r>
      <w:r w:rsidR="00EA011B" w:rsidRPr="00EA011B">
        <w:rPr>
          <w:rFonts w:ascii="Arial" w:hAnsi="Arial" w:cs="Arial"/>
        </w:rPr>
        <w:t>.</w:t>
      </w:r>
    </w:p>
    <w:p w:rsidR="00912403" w:rsidRPr="00912403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912403">
        <w:rPr>
          <w:rFonts w:ascii="Arial" w:hAnsi="Arial" w:cs="Arial"/>
        </w:rPr>
        <w:t>Przewozy świadczone będą każdego dnia roboczego, za wyjątkiem dni ustawowo wolnych od zajęć, dni</w:t>
      </w:r>
      <w:r>
        <w:rPr>
          <w:rFonts w:ascii="Arial" w:hAnsi="Arial" w:cs="Arial"/>
        </w:rPr>
        <w:br/>
      </w:r>
      <w:r w:rsidRPr="00912403">
        <w:rPr>
          <w:rFonts w:ascii="Arial" w:hAnsi="Arial" w:cs="Arial"/>
        </w:rPr>
        <w:t>i przerw świątecznych, dni wolnych od zajęć wynikających z organizacji roku szkolnego.</w:t>
      </w:r>
    </w:p>
    <w:p w:rsidR="00912403" w:rsidRPr="00912403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912403">
        <w:rPr>
          <w:rFonts w:ascii="Arial" w:hAnsi="Arial" w:cs="Arial"/>
        </w:rPr>
        <w:t>W przypadku odpracowywania zajęć w innym dniu wolnym od zajęć, wykonawca zobowiązany jest zapewnić przewóz dzieci, zgodnie z ustalonym rozkładem.</w:t>
      </w:r>
    </w:p>
    <w:p w:rsidR="00912403" w:rsidRPr="00912403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912403">
        <w:rPr>
          <w:rFonts w:ascii="Arial" w:hAnsi="Arial" w:cs="Arial"/>
        </w:rPr>
        <w:t>Zamawiający zastrzega możliwość zamiennego wykorzystania pojazdów.</w:t>
      </w:r>
    </w:p>
    <w:p w:rsidR="00912403" w:rsidRPr="00912403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912403">
        <w:rPr>
          <w:rFonts w:ascii="Arial" w:hAnsi="Arial" w:cs="Arial"/>
        </w:rPr>
        <w:t>W przypadku tras, w których należy dowieźć do 8 dzieci, zamawiający zastrzega dowóz pojazdem umożliwiającym przewiezienie wskazanej liczby osób (BUS).</w:t>
      </w:r>
    </w:p>
    <w:p w:rsidR="00912403" w:rsidRPr="00912403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912403">
        <w:rPr>
          <w:rFonts w:ascii="Arial" w:hAnsi="Arial" w:cs="Arial"/>
        </w:rPr>
        <w:t>Miejscem rozpoczęcia/zakończenia świadczenia usługi jest zawsze Karlino. Nie dopuszcza się innego punktu rozpoczęcia/zakończenia świadczenia usługi. Ewentualny dojazd do  przystanku początkowego</w:t>
      </w:r>
      <w:r>
        <w:rPr>
          <w:rFonts w:ascii="Arial" w:hAnsi="Arial" w:cs="Arial"/>
        </w:rPr>
        <w:br/>
      </w:r>
      <w:r w:rsidRPr="00912403">
        <w:rPr>
          <w:rFonts w:ascii="Arial" w:hAnsi="Arial" w:cs="Arial"/>
        </w:rPr>
        <w:t>i powrót po zakończeniu przewozu oraz dodatkowe, nie zgłoszone przez zamawiającego, przejazdy poza wyznaczonymi kursami nie objęte niniejszą umową nie będą płatne przez zamawiającego.</w:t>
      </w:r>
    </w:p>
    <w:p w:rsidR="005A5394" w:rsidRPr="00912403" w:rsidRDefault="005A5394" w:rsidP="005A5394">
      <w:pPr>
        <w:tabs>
          <w:tab w:val="left" w:pos="227"/>
          <w:tab w:val="left" w:pos="284"/>
        </w:tabs>
        <w:jc w:val="center"/>
        <w:rPr>
          <w:rFonts w:ascii="Arial" w:hAnsi="Arial" w:cs="Arial"/>
          <w:highlight w:val="yellow"/>
        </w:rPr>
      </w:pPr>
    </w:p>
    <w:p w:rsidR="005A5394" w:rsidRPr="00DE44A3" w:rsidRDefault="005A5394" w:rsidP="005A5394">
      <w:pPr>
        <w:tabs>
          <w:tab w:val="left" w:pos="227"/>
          <w:tab w:val="left" w:pos="284"/>
        </w:tabs>
        <w:jc w:val="center"/>
        <w:rPr>
          <w:rFonts w:ascii="Arial" w:hAnsi="Arial" w:cs="Arial"/>
        </w:rPr>
      </w:pPr>
      <w:r w:rsidRPr="008536E2">
        <w:rPr>
          <w:rFonts w:ascii="Arial" w:hAnsi="Arial" w:cs="Arial"/>
        </w:rPr>
        <w:t>§ 4a</w:t>
      </w:r>
    </w:p>
    <w:p w:rsidR="005A5394" w:rsidRPr="00DE44A3" w:rsidRDefault="005A5394" w:rsidP="008104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Wykonawca zobowiązuje się do wykonania przedmiotu umowy siłami własnymi lub przy pomocy podwykonawców, za których działania lub zaniechania działań ponosi pełną odpowiedzialność.</w:t>
      </w:r>
    </w:p>
    <w:p w:rsidR="005A5394" w:rsidRPr="00DE44A3" w:rsidRDefault="005A5394" w:rsidP="008104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 xml:space="preserve">Wykonawca może powierzyć wykonanie części przedmiotu umowy podwykonawcom pod warunkiem, że posiadają oni </w:t>
      </w:r>
      <w:r w:rsidR="00DE44A3" w:rsidRPr="00DE44A3">
        <w:rPr>
          <w:rFonts w:ascii="Arial" w:hAnsi="Arial" w:cs="Arial"/>
        </w:rPr>
        <w:t xml:space="preserve">uprawnienia </w:t>
      </w:r>
      <w:r w:rsidR="00DE44A3">
        <w:rPr>
          <w:rFonts w:ascii="Arial" w:hAnsi="Arial" w:cs="Arial"/>
        </w:rPr>
        <w:t xml:space="preserve">i </w:t>
      </w:r>
      <w:r w:rsidRPr="00DE44A3">
        <w:rPr>
          <w:rFonts w:ascii="Arial" w:hAnsi="Arial" w:cs="Arial"/>
        </w:rPr>
        <w:t>kwalifikacje</w:t>
      </w:r>
      <w:r w:rsidR="00F73AA4">
        <w:rPr>
          <w:rFonts w:ascii="Arial" w:hAnsi="Arial" w:cs="Arial"/>
        </w:rPr>
        <w:t xml:space="preserve"> </w:t>
      </w:r>
      <w:r w:rsidRPr="00DE44A3">
        <w:rPr>
          <w:rFonts w:ascii="Arial" w:hAnsi="Arial" w:cs="Arial"/>
        </w:rPr>
        <w:t>do ich wykonania.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DE44A3">
        <w:rPr>
          <w:rFonts w:ascii="Arial" w:hAnsi="Arial" w:cs="Arial"/>
          <w:bCs/>
        </w:rPr>
        <w:t xml:space="preserve">Wykonawca zwraca się z wnioskiem do zamawiającego o wyrażenie zgody na podwykonawcę, który będzie uczestniczył w realizacji przedmiotu umowy. Wraz z wnioskiem wykonawca przedstawia projekt umowy. 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DE44A3">
        <w:rPr>
          <w:rFonts w:ascii="Arial" w:hAnsi="Arial" w:cs="Arial"/>
          <w:bCs/>
        </w:rPr>
        <w:t>Zamawiający może zażądać od wykonawcy przedstawienia dokumentów potwierdzających kwalifikacje</w:t>
      </w:r>
      <w:r w:rsidR="00DE44A3" w:rsidRPr="00DE44A3">
        <w:rPr>
          <w:rFonts w:ascii="Arial" w:hAnsi="Arial" w:cs="Arial"/>
          <w:bCs/>
        </w:rPr>
        <w:t>/uprawnienia</w:t>
      </w:r>
      <w:r w:rsidRPr="00DE44A3">
        <w:rPr>
          <w:rFonts w:ascii="Arial" w:hAnsi="Arial" w:cs="Arial"/>
          <w:bCs/>
        </w:rPr>
        <w:t xml:space="preserve"> podwykonawcy. Zamawiający wyznacza termin na dostarczenie powyższych dokumentów, termin ten jednak nie może być krótszy niż 3 dni.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DE44A3">
        <w:rPr>
          <w:rFonts w:ascii="Arial" w:hAnsi="Arial" w:cs="Arial"/>
          <w:bCs/>
        </w:rPr>
        <w:t>Zamawiający w terminie 14 dni od otrzymania wniosku może zgłosić sprzeciw lub zastrzeżenia i żądać zmiany wskazanego podwykonawcy z podaniem uzasadnienia.</w:t>
      </w:r>
    </w:p>
    <w:p w:rsidR="005A5394" w:rsidRPr="00DE44A3" w:rsidRDefault="005A5394" w:rsidP="008104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Jeżeli zamawiający w terminie 14 dni od przedstawienia mu przez wykonawcę umowy z podwykonawcą lub jej projektu wraz z częścią dokumentacji dotyczącej wykonania części przedmiotu umowy określonej</w:t>
      </w:r>
      <w:r w:rsidRPr="00DE44A3">
        <w:rPr>
          <w:rFonts w:ascii="Arial" w:hAnsi="Arial" w:cs="Arial"/>
        </w:rPr>
        <w:br/>
        <w:t>w umowie lub projekcie, nie zgłosi na piśmie sprzeciwu lub zastrzeżeń, uważa się, że wyraził zgodę na zawarcie umowy.</w:t>
      </w:r>
    </w:p>
    <w:p w:rsidR="005A5394" w:rsidRPr="00DE44A3" w:rsidRDefault="005A5394" w:rsidP="008104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Zamawiający, na wniosek wykonawcy, dopuszcza zmianę podwykonawcy lub rezygnacje z udziału podwykonawcy przy realizacji przedmiotu umowy. Zmiana może nastąpić wyłącznie po przedstawieniu przez wykonawcę oświadczenia podwykonawcy o jego rezygnacji  z udziału w realizacji przedmiotu umowy oraz</w:t>
      </w:r>
      <w:r w:rsidRPr="00DE44A3">
        <w:rPr>
          <w:rFonts w:ascii="Arial" w:hAnsi="Arial" w:cs="Arial"/>
        </w:rPr>
        <w:br/>
        <w:t>o braku roszczeń wobec wykonawcy z tytułu realizacji przedmiotu umowy.</w:t>
      </w:r>
    </w:p>
    <w:p w:rsidR="005A5394" w:rsidRPr="00DE44A3" w:rsidRDefault="005A5394" w:rsidP="008104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Forma zapłaty należności przysługującej podwykonawcom, może ulec zmianie z przyczyn obiektywnych, jeśli zostanie wprowadzona do umowy aneksem podpisanym przez strony umowy, zaakceptowanym przez zamawiającego.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 xml:space="preserve">Umowa pomiędzy wykonawcą a podwykonawcą powinna być zawarta w formie pisemnej pod rygorem nieważności. 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lastRenderedPageBreak/>
        <w:t>W przypadku powierzenia przez wykonawcę realizacji części przedmiotu umowy podwykonawcy, wykonawca jest zobowiązany do dokonania we własnym zakresie zapłaty wynagrodzenia należnego podwykonawcy z zachowaniem terminów płatności określonych w umowie z podwykonawcą.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480"/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Jeżeli w terminie określonym w umowie z podwykonawcą wykonawca nie dokona w całości lub w części zapłaty wynagrodzenia podwykonawcy, a podwykonawca zwróci się z żądaniem zapłaty tego wynagrodzenia bezpośrednio przez zamawiającego i udokumentuje zasadność takiego żądania fakturą zaakceptowaną przez wykonawcę i dokumentami potwierdzającymi wykonanie i odbiór fakturowanych części przedmiotu umowy, zamawiający zapłaci na rzecz podwykonawcy kwotę będącą przedmiotem jego żądania.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480"/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 xml:space="preserve">Zamawiający dokona potrącenia powyższej kwoty z kolejnej płatności przysługującej wykonawcy. 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480"/>
          <w:tab w:val="clear" w:pos="3552"/>
          <w:tab w:val="clear" w:pos="5894"/>
          <w:tab w:val="clear" w:pos="9033"/>
          <w:tab w:val="left" w:pos="360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Do zawarcia przez podwykonawcę umowy z dalszym podwykonawcą jest wymagana zgoda zamawiającego i wykonawcy.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480"/>
          <w:tab w:val="left" w:pos="227"/>
          <w:tab w:val="left" w:pos="360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Wykonanie usług w podwykonawstwie nie zwalnia wykonawcy z odpowiedzialności za wykonanie obowiązków wynikających z umowy i obowiązujących przepisów prawa.</w:t>
      </w:r>
    </w:p>
    <w:p w:rsidR="00DE44A3" w:rsidRPr="00DE44A3" w:rsidRDefault="00DE44A3" w:rsidP="0081048B">
      <w:pPr>
        <w:pStyle w:val="Tekstpodstawowy"/>
        <w:numPr>
          <w:ilvl w:val="0"/>
          <w:numId w:val="26"/>
        </w:numPr>
        <w:tabs>
          <w:tab w:val="clear" w:pos="480"/>
          <w:tab w:val="left" w:pos="227"/>
          <w:tab w:val="left" w:pos="360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Wykonawca nie może powierzyć wykonania zobowiązań wynikających z niniejszej umowy innej osobie bez zgody zamawiającego.</w:t>
      </w:r>
    </w:p>
    <w:p w:rsidR="00622E5A" w:rsidRPr="00511EB3" w:rsidRDefault="00622E5A" w:rsidP="00622E5A">
      <w:pPr>
        <w:tabs>
          <w:tab w:val="left" w:pos="284"/>
        </w:tabs>
        <w:jc w:val="center"/>
        <w:rPr>
          <w:rFonts w:ascii="Arial" w:hAnsi="Arial" w:cs="Arial"/>
          <w:highlight w:val="yellow"/>
        </w:rPr>
      </w:pPr>
    </w:p>
    <w:p w:rsidR="00622E5A" w:rsidRPr="008536E2" w:rsidRDefault="00622E5A" w:rsidP="00121CC6">
      <w:pPr>
        <w:jc w:val="center"/>
        <w:rPr>
          <w:rFonts w:ascii="Arial" w:hAnsi="Arial" w:cs="Arial"/>
        </w:rPr>
      </w:pPr>
      <w:r w:rsidRPr="008536E2">
        <w:rPr>
          <w:rFonts w:ascii="Arial" w:hAnsi="Arial" w:cs="Arial"/>
        </w:rPr>
        <w:t>§ 4b</w:t>
      </w:r>
    </w:p>
    <w:p w:rsidR="00DE44A3" w:rsidRPr="00652FCC" w:rsidRDefault="00DE44A3" w:rsidP="00DE44A3">
      <w:pPr>
        <w:pStyle w:val="Textbody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E44A3">
        <w:rPr>
          <w:rFonts w:ascii="Arial" w:eastAsia="Calibri" w:hAnsi="Arial" w:cs="Arial"/>
          <w:sz w:val="20"/>
          <w:szCs w:val="20"/>
        </w:rPr>
        <w:t>Wykonawca przyjmuje na siebie odpowiedzialność cywilną z tytułu zdarzeń losowych oraz z tytułu szkód wyrządzonych</w:t>
      </w:r>
      <w:r w:rsidR="00F73AA4">
        <w:rPr>
          <w:rFonts w:ascii="Arial" w:eastAsia="Calibri" w:hAnsi="Arial" w:cs="Arial"/>
          <w:sz w:val="20"/>
          <w:szCs w:val="20"/>
        </w:rPr>
        <w:t xml:space="preserve"> </w:t>
      </w:r>
      <w:r w:rsidRPr="00DE44A3">
        <w:rPr>
          <w:rFonts w:ascii="Arial" w:eastAsia="Calibri" w:hAnsi="Arial" w:cs="Arial"/>
          <w:sz w:val="20"/>
          <w:szCs w:val="20"/>
        </w:rPr>
        <w:t xml:space="preserve">przez swoje działania lub zaniechania osobom trzecim lub w mieniu osób trzecich, powstałych podczas, w związku lub przy okazji wykonywania przedmiotu umowy i zobowiązuje się do wypłaty </w:t>
      </w:r>
      <w:r w:rsidRPr="00652FCC">
        <w:rPr>
          <w:rFonts w:ascii="Arial" w:eastAsia="Calibri" w:hAnsi="Arial" w:cs="Arial"/>
          <w:sz w:val="20"/>
          <w:szCs w:val="20"/>
        </w:rPr>
        <w:t>odszkodowania z tego tytułu w pełnej wysokości.</w:t>
      </w:r>
    </w:p>
    <w:p w:rsidR="00652FCC" w:rsidRPr="00652FCC" w:rsidRDefault="00652FCC" w:rsidP="00652FCC">
      <w:pPr>
        <w:pStyle w:val="Textbody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2FCC">
        <w:rPr>
          <w:rFonts w:ascii="Arial" w:eastAsia="Lucida Sans Unicode" w:hAnsi="Arial" w:cs="Arial"/>
          <w:sz w:val="20"/>
          <w:szCs w:val="20"/>
          <w:lang w:eastAsia="en-US"/>
        </w:rPr>
        <w:t>Zamawiający nie ponosi odpowiedzialności za szkody wyrządzone osobom trzecim podczas lub w związku z wykonywaniem przedmiotu umowy przez wykonawcę.</w:t>
      </w:r>
    </w:p>
    <w:p w:rsidR="00DE44A3" w:rsidRPr="00DE44A3" w:rsidRDefault="00DE44A3" w:rsidP="00DE44A3">
      <w:pPr>
        <w:pStyle w:val="Textbody"/>
        <w:numPr>
          <w:ilvl w:val="0"/>
          <w:numId w:val="12"/>
        </w:numPr>
        <w:tabs>
          <w:tab w:val="left" w:pos="284"/>
        </w:tabs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652FCC">
        <w:rPr>
          <w:rFonts w:ascii="Arial" w:hAnsi="Arial" w:cs="Arial"/>
          <w:sz w:val="20"/>
          <w:szCs w:val="20"/>
        </w:rPr>
        <w:t xml:space="preserve">W przypadku powstania sporu w związku z ww. szkodami wykonawca zobowiązuje się wejść w miejsce </w:t>
      </w:r>
      <w:r w:rsidRPr="00DE44A3">
        <w:rPr>
          <w:rFonts w:ascii="Arial" w:hAnsi="Arial" w:cs="Arial"/>
          <w:sz w:val="20"/>
          <w:szCs w:val="20"/>
        </w:rPr>
        <w:t>zamawiającego w toczący się spór i sam pokryć ewentualne szkody wobec osób trzecich.</w:t>
      </w:r>
    </w:p>
    <w:p w:rsidR="00DE44A3" w:rsidRPr="00DE44A3" w:rsidRDefault="00DE44A3" w:rsidP="00DE44A3">
      <w:pPr>
        <w:pStyle w:val="Textbody"/>
        <w:numPr>
          <w:ilvl w:val="0"/>
          <w:numId w:val="12"/>
        </w:numPr>
        <w:tabs>
          <w:tab w:val="left" w:pos="284"/>
        </w:tabs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DE44A3">
        <w:rPr>
          <w:rFonts w:ascii="Arial" w:hAnsi="Arial" w:cs="Arial"/>
          <w:sz w:val="20"/>
          <w:szCs w:val="20"/>
        </w:rPr>
        <w:t>Wykonawca jest odpowiedzialny za bezpieczeństwo przewożonych osób w trakcie wykonywania przedmiotu umowy.</w:t>
      </w:r>
    </w:p>
    <w:p w:rsidR="00DE44A3" w:rsidRPr="00DE44A3" w:rsidRDefault="00DE44A3" w:rsidP="00DE44A3">
      <w:pPr>
        <w:numPr>
          <w:ilvl w:val="0"/>
          <w:numId w:val="12"/>
        </w:numPr>
        <w:tabs>
          <w:tab w:val="left" w:pos="227"/>
          <w:tab w:val="left" w:pos="284"/>
          <w:tab w:val="left" w:pos="3552"/>
          <w:tab w:val="left" w:pos="5894"/>
          <w:tab w:val="left" w:pos="9033"/>
        </w:tabs>
        <w:suppressAutoHyphens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Zamawiający pokryje ewentualne szkody (wg cen rynkowych) wyrządzone przez przewożone osoby,</w:t>
      </w:r>
      <w:r w:rsidRPr="00DE44A3">
        <w:rPr>
          <w:rFonts w:ascii="Arial" w:hAnsi="Arial" w:cs="Arial"/>
        </w:rPr>
        <w:br/>
        <w:t>w wyniku nie stosowania się do przepisów porządkowych w pojeździe wykonawcy. Podstawę zapłaty stanowić będzie protokół szkód ustalający czas, rodzaj, rozmiar i przyczyny powstania szkody, sporządzony niezwłocznie (nie późnij niż w terminie 10 dni) przez wykonawcę, potwierdzony przez właściwego dyrektora placówki lub przez osobę upoważnioną przez zamawiającego.</w:t>
      </w:r>
    </w:p>
    <w:p w:rsidR="00DE44A3" w:rsidRPr="00DE44A3" w:rsidRDefault="00DE44A3" w:rsidP="00DE44A3">
      <w:pPr>
        <w:numPr>
          <w:ilvl w:val="0"/>
          <w:numId w:val="12"/>
        </w:numPr>
        <w:tabs>
          <w:tab w:val="left" w:pos="227"/>
          <w:tab w:val="left" w:pos="284"/>
          <w:tab w:val="left" w:pos="3552"/>
          <w:tab w:val="left" w:pos="5894"/>
          <w:tab w:val="left" w:pos="9033"/>
        </w:tabs>
        <w:suppressAutoHyphens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Szkody opisuje kierowca pojazdu w formie notatki po każdorazowym zakończeniu kursu. Notatkę podpisuje kierowca oraz wykonawca. Opiekun przewozów ma prawo wpisu w notatkę własnych uwag.</w:t>
      </w:r>
    </w:p>
    <w:p w:rsidR="00DE44A3" w:rsidRPr="00EA011B" w:rsidRDefault="00DE44A3" w:rsidP="00DE44A3">
      <w:pPr>
        <w:numPr>
          <w:ilvl w:val="0"/>
          <w:numId w:val="12"/>
        </w:numPr>
        <w:tabs>
          <w:tab w:val="left" w:pos="227"/>
          <w:tab w:val="left" w:pos="284"/>
          <w:tab w:val="left" w:pos="3552"/>
          <w:tab w:val="left" w:pos="5894"/>
          <w:tab w:val="left" w:pos="9033"/>
        </w:tabs>
        <w:suppressAutoHyphens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 xml:space="preserve">Wykonawca po dokonaniu naprawy uszkodzeń przesyła rozliczenie zamawiającemu, który zwróci koszty naprawy w ciągu 21 dni od daty otrzymania </w:t>
      </w:r>
      <w:r w:rsidRPr="00EA011B">
        <w:rPr>
          <w:rFonts w:ascii="Arial" w:hAnsi="Arial" w:cs="Arial"/>
        </w:rPr>
        <w:t>faktury VAT/rachunku.</w:t>
      </w:r>
    </w:p>
    <w:p w:rsidR="006F2517" w:rsidRPr="00DE44A3" w:rsidRDefault="006F2517" w:rsidP="006F2517">
      <w:pPr>
        <w:tabs>
          <w:tab w:val="left" w:pos="227"/>
          <w:tab w:val="left" w:pos="284"/>
          <w:tab w:val="left" w:pos="3552"/>
          <w:tab w:val="left" w:pos="5894"/>
          <w:tab w:val="left" w:pos="9033"/>
        </w:tabs>
        <w:suppressAutoHyphens/>
        <w:jc w:val="both"/>
        <w:rPr>
          <w:rFonts w:ascii="Arial" w:hAnsi="Arial" w:cs="Arial"/>
        </w:rPr>
      </w:pPr>
    </w:p>
    <w:p w:rsidR="006F2517" w:rsidRPr="008536E2" w:rsidRDefault="006F2517" w:rsidP="006F2517">
      <w:pPr>
        <w:jc w:val="center"/>
        <w:rPr>
          <w:rFonts w:ascii="Arial" w:hAnsi="Arial" w:cs="Arial"/>
        </w:rPr>
      </w:pPr>
      <w:r w:rsidRPr="008536E2">
        <w:rPr>
          <w:rFonts w:ascii="Arial" w:hAnsi="Arial" w:cs="Arial"/>
        </w:rPr>
        <w:t>§ 4c</w:t>
      </w:r>
    </w:p>
    <w:p w:rsidR="00C55206" w:rsidRPr="00C55206" w:rsidRDefault="00C55206" w:rsidP="0081048B">
      <w:pPr>
        <w:pStyle w:val="Tekstpodstawowy"/>
        <w:numPr>
          <w:ilvl w:val="0"/>
          <w:numId w:val="27"/>
        </w:numPr>
        <w:tabs>
          <w:tab w:val="clear" w:pos="18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Wykonawca oświadcza, że posiada uprawnienia wymagane przez przepisy prawa do wykonania przedmiotu umowy.</w:t>
      </w:r>
    </w:p>
    <w:p w:rsidR="00C55206" w:rsidRPr="00C55206" w:rsidRDefault="00C55206" w:rsidP="0081048B">
      <w:pPr>
        <w:pStyle w:val="Tekstpodstawowy"/>
        <w:numPr>
          <w:ilvl w:val="0"/>
          <w:numId w:val="27"/>
        </w:numPr>
        <w:tabs>
          <w:tab w:val="clear" w:pos="18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Wykonawca oświadcza, że ma wystarczające doświadczenie i kompetencje do realizacji przedmiotu umowy oraz zobowiązuje się należycie wykonać niniejszą umowę.</w:t>
      </w:r>
    </w:p>
    <w:p w:rsidR="00C55206" w:rsidRPr="00C55206" w:rsidRDefault="00C55206" w:rsidP="0081048B">
      <w:pPr>
        <w:pStyle w:val="Tekstpodstawowy"/>
        <w:numPr>
          <w:ilvl w:val="0"/>
          <w:numId w:val="27"/>
        </w:numPr>
        <w:tabs>
          <w:tab w:val="clear" w:pos="18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Wykonawca oświadcza, że dysponuje i będzie wykonywał przedmiot umowy pojazdami posiadającymi ilość miejsc siedzących nie mniejszą od ilości przewożonych osób dla odpowiedniej trasy przewozu, spełniającymi warunki techniczne, oraz posiadającymi niezbędne wyposażenie do wykonania przedmiotu umowy.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  <w:b/>
        </w:rPr>
      </w:pPr>
      <w:r w:rsidRPr="00C55206">
        <w:rPr>
          <w:rFonts w:ascii="Arial" w:hAnsi="Arial" w:cs="Arial"/>
        </w:rPr>
        <w:t xml:space="preserve">Wykonawca oświadcza, że będzie realizował przedmiot umowy pojazdami zapewniającymi bezpieczne warunki przewozu, należytą obsługę, </w:t>
      </w:r>
      <w:r w:rsidRPr="00C55206">
        <w:rPr>
          <w:rFonts w:ascii="Arial" w:hAnsi="Arial" w:cs="Arial"/>
          <w:b/>
          <w:u w:val="single"/>
        </w:rPr>
        <w:t>wyposażonymi w urządzenia zapewniające sprawne przewietrzanie</w:t>
      </w:r>
      <w:r w:rsidR="0055491C">
        <w:rPr>
          <w:rFonts w:ascii="Arial" w:hAnsi="Arial" w:cs="Arial"/>
          <w:b/>
          <w:u w:val="single"/>
        </w:rPr>
        <w:t xml:space="preserve"> i </w:t>
      </w:r>
      <w:r w:rsidRPr="00C55206">
        <w:rPr>
          <w:rFonts w:ascii="Arial" w:hAnsi="Arial" w:cs="Arial"/>
          <w:b/>
          <w:u w:val="single"/>
        </w:rPr>
        <w:t>ogrzewanie pomieszczenia przeznaczonego do przewozu osób</w:t>
      </w:r>
      <w:r w:rsidRPr="00C55206">
        <w:rPr>
          <w:rFonts w:ascii="Arial" w:hAnsi="Arial" w:cs="Arial"/>
          <w:b/>
        </w:rPr>
        <w:t>, czystymi, wygodnymi, oraz posiadającymi aktualne przeglądy techniczne.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  <w:b/>
        </w:rPr>
      </w:pPr>
      <w:r w:rsidRPr="00C55206">
        <w:rPr>
          <w:rFonts w:ascii="Arial" w:hAnsi="Arial" w:cs="Arial"/>
        </w:rPr>
        <w:t>Wykonawca oświadcza, że będzie dokonywał na swój koszt bieżących napraw, konserwacji i wymaganych badań środków transportu.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W przypadku mniejszej liczby miejsc w pojeździe w stosunku do ilości osób przewożonych na poszczególnych trasach wykonawca będzie realizował przedmiot umowy kilkoma pojazdami na poszczególnych trasach, za cenę określoną dla jednego przewozu.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  <w:bCs/>
        </w:rPr>
        <w:t>W razie wystąpienia awarii sprzętu wykonawca zobowiązany jest zapewnić środek transportu zastępczy</w:t>
      </w:r>
      <w:r>
        <w:rPr>
          <w:rFonts w:ascii="Arial" w:hAnsi="Arial" w:cs="Arial"/>
          <w:bCs/>
        </w:rPr>
        <w:br/>
      </w:r>
      <w:r w:rsidRPr="00C55206">
        <w:rPr>
          <w:rFonts w:ascii="Arial" w:hAnsi="Arial" w:cs="Arial"/>
          <w:bCs/>
        </w:rPr>
        <w:t>o równoważnym standardzie technicznym</w:t>
      </w:r>
      <w:r w:rsidRPr="00C55206">
        <w:rPr>
          <w:rFonts w:ascii="Arial" w:hAnsi="Arial" w:cs="Arial"/>
        </w:rPr>
        <w:t xml:space="preserve"> w taki sposób, aby nie powodować opóźnień czasowych kursu</w:t>
      </w:r>
      <w:r w:rsidRPr="00C55206">
        <w:rPr>
          <w:rFonts w:ascii="Arial" w:hAnsi="Arial" w:cs="Arial"/>
        </w:rPr>
        <w:br/>
        <w:t>i nie powodować nadmiernego zwiększenia liczby przewożonych osób</w:t>
      </w:r>
      <w:r w:rsidRPr="00C55206">
        <w:rPr>
          <w:rFonts w:ascii="Arial" w:hAnsi="Arial" w:cs="Arial"/>
          <w:bCs/>
        </w:rPr>
        <w:t xml:space="preserve">. Jeżeli awaria nastąpi w trakcie realizacji usługi (na trasie) pojazd zastępczy musi być podstawiony w </w:t>
      </w:r>
      <w:r w:rsidRPr="00AB2365">
        <w:rPr>
          <w:rFonts w:ascii="Arial" w:hAnsi="Arial" w:cs="Arial"/>
          <w:bCs/>
        </w:rPr>
        <w:t xml:space="preserve">czasie </w:t>
      </w:r>
      <w:r w:rsidRPr="00AB2365">
        <w:rPr>
          <w:rFonts w:ascii="Arial" w:hAnsi="Arial" w:cs="Arial"/>
          <w:b/>
          <w:bCs/>
        </w:rPr>
        <w:t>nie dłuższym niż 30 minut.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 xml:space="preserve">Wykonawca winien zapewnić taką ilość pojazdów, aby maksymalny czas oczekiwania uczniów przed rozpoczęciem zajęć i po ich zakończeniu </w:t>
      </w:r>
      <w:r w:rsidRPr="00C55206">
        <w:rPr>
          <w:rFonts w:ascii="Arial" w:hAnsi="Arial" w:cs="Arial"/>
          <w:b/>
        </w:rPr>
        <w:t>nie był dłuższy niż 10 minut.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Wykonawca zapewni bezpłatny przejazd wyznaczonym opiekunom przez dyrektorów placówek lub przez osobę upoważnioną przez zamawiającego.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Przewóz dzieci odbywać się może tylko z bezpośrednim opiekunem, którego zapewnia zamawiający.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Zamawiający zastrzega, iż pojazdy będą wykorzystywane w zależności od potrzeb zamawiającego (nie ma obowiązku wykorzystania wszystkich pojazdów jednocześnie).</w:t>
      </w:r>
    </w:p>
    <w:p w:rsidR="00C55206" w:rsidRPr="00C55206" w:rsidRDefault="00C55206" w:rsidP="0081048B">
      <w:pPr>
        <w:pStyle w:val="Tekstpodstawowy"/>
        <w:numPr>
          <w:ilvl w:val="0"/>
          <w:numId w:val="27"/>
        </w:numPr>
        <w:tabs>
          <w:tab w:val="clear" w:pos="18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lastRenderedPageBreak/>
        <w:t>Wykonawca oświadcza, że wykona przedmiot umowy zgodnie z przepisami prawa, w szczególności</w:t>
      </w:r>
      <w:r w:rsidR="00F73AA4">
        <w:rPr>
          <w:rFonts w:ascii="Arial" w:hAnsi="Arial" w:cs="Arial"/>
          <w:lang w:val="pl-PL"/>
        </w:rPr>
        <w:t xml:space="preserve"> </w:t>
      </w:r>
      <w:r w:rsidRPr="00C55206">
        <w:rPr>
          <w:rFonts w:ascii="Arial" w:hAnsi="Arial" w:cs="Arial"/>
        </w:rPr>
        <w:t>zgodnie z:</w:t>
      </w:r>
    </w:p>
    <w:p w:rsidR="00C55206" w:rsidRPr="00C55206" w:rsidRDefault="00C55206" w:rsidP="00C55206">
      <w:pPr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- rozporządzeniem Ministra Infrastruktury z dnia 31 grudnia 2002r. w sprawie warunków technicznych pojazdów oraz zakresu ich niezbędnego wyposażenia (Dz. U. z 201</w:t>
      </w:r>
      <w:r w:rsidR="00F13E3F">
        <w:rPr>
          <w:rFonts w:ascii="Arial" w:hAnsi="Arial" w:cs="Arial"/>
        </w:rPr>
        <w:t>5</w:t>
      </w:r>
      <w:r w:rsidRPr="00C55206">
        <w:rPr>
          <w:rFonts w:ascii="Arial" w:hAnsi="Arial" w:cs="Arial"/>
        </w:rPr>
        <w:t xml:space="preserve">r. poz. </w:t>
      </w:r>
      <w:r w:rsidR="00F13E3F">
        <w:rPr>
          <w:rFonts w:ascii="Arial" w:hAnsi="Arial" w:cs="Arial"/>
        </w:rPr>
        <w:t>305 ze zm.</w:t>
      </w:r>
      <w:r w:rsidRPr="00C55206">
        <w:rPr>
          <w:rFonts w:ascii="Arial" w:hAnsi="Arial" w:cs="Arial"/>
        </w:rPr>
        <w:t>),</w:t>
      </w:r>
    </w:p>
    <w:p w:rsidR="00C55206" w:rsidRPr="00C55206" w:rsidRDefault="00C55206" w:rsidP="00C55206">
      <w:pPr>
        <w:pStyle w:val="Tekstpodstawowy"/>
        <w:tabs>
          <w:tab w:val="left" w:pos="284"/>
        </w:tabs>
        <w:suppressAutoHyphens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- ustawą z dnia 6 września 2001r. o transporcie drogowym (Dz. U. z 2013 r. poz. 1414 ze zm.).</w:t>
      </w:r>
    </w:p>
    <w:p w:rsidR="00C55206" w:rsidRPr="00C55206" w:rsidRDefault="00C55206" w:rsidP="00C55206">
      <w:pPr>
        <w:rPr>
          <w:rFonts w:ascii="Arial" w:hAnsi="Arial" w:cs="Arial"/>
        </w:rPr>
      </w:pPr>
      <w:r w:rsidRPr="00C55206">
        <w:rPr>
          <w:rFonts w:ascii="Arial" w:hAnsi="Arial" w:cs="Arial"/>
        </w:rPr>
        <w:t xml:space="preserve">- ustawą z dnia 20 czerwca 1997r. Prawo </w:t>
      </w:r>
      <w:r w:rsidRPr="00C55206">
        <w:rPr>
          <w:rFonts w:ascii="Arial" w:hAnsi="Arial" w:cs="Arial"/>
          <w:bCs/>
        </w:rPr>
        <w:t xml:space="preserve">o ruchu drogowym </w:t>
      </w:r>
      <w:r w:rsidRPr="00C55206">
        <w:rPr>
          <w:rFonts w:ascii="Arial" w:hAnsi="Arial" w:cs="Arial"/>
        </w:rPr>
        <w:t>(Dz. U. z 2012r. poz. 1137 ze zm.),</w:t>
      </w:r>
    </w:p>
    <w:p w:rsidR="00C55206" w:rsidRPr="00C55206" w:rsidRDefault="00C55206" w:rsidP="00C55206">
      <w:pPr>
        <w:pStyle w:val="Tekstpodstawowy"/>
        <w:tabs>
          <w:tab w:val="left" w:pos="284"/>
        </w:tabs>
        <w:suppressAutoHyphens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- ustawą z dnia 15 listopada 1984 r. Prawo przewozowe (Dz. U. z 2015r. poz. 915).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Wykonawca jest zobowiązany informować zamawiającego i dyrektorów placówek niezwłocznie</w:t>
      </w:r>
      <w:r w:rsidRPr="00C55206">
        <w:rPr>
          <w:rFonts w:ascii="Arial" w:hAnsi="Arial" w:cs="Arial"/>
        </w:rPr>
        <w:br/>
        <w:t>o zagrożeniach, które mogą mieć wpływ na realizację przedmiotu umowy oraz do współdziałania</w:t>
      </w:r>
      <w:r w:rsidRPr="00C55206">
        <w:rPr>
          <w:rFonts w:ascii="Arial" w:hAnsi="Arial" w:cs="Arial"/>
        </w:rPr>
        <w:br/>
        <w:t>z zamawiającym przy opracowywaniu przedsięwzięć zapobiegających zagrożeniom.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Wykonawca nie może udostępniać nikomu wiadomości i informacji powziętych przy wykonywaniu przedmiotu umowy oraz informacji technicznych, technologicznych, ekonomicznych, finansowych, handlowych, prawnych i organizacyjnych dotyczących drugiej strony, niezależnie od formy przekazania tych informacji i ich źródła, o ile bezwzględnie obowiązujące przepisy nie stanowią inaczej. Informacje te stanowią informacje poufne.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Zamawiający lub osoba upoważniona przez zamawiającego mają prawo kontroli przebiegu i sposobu świadczonych usług.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AB2365">
        <w:rPr>
          <w:rFonts w:ascii="Arial" w:hAnsi="Arial" w:cs="Arial"/>
        </w:rPr>
        <w:t>Mając na względzie bezpieczeństwo przewożonych dzieci zamawiający informuje, że, w szczególności,</w:t>
      </w:r>
      <w:r>
        <w:rPr>
          <w:rFonts w:ascii="Arial" w:hAnsi="Arial" w:cs="Arial"/>
        </w:rPr>
        <w:br/>
      </w:r>
      <w:r w:rsidRPr="00C55206">
        <w:rPr>
          <w:rFonts w:ascii="Arial" w:hAnsi="Arial" w:cs="Arial"/>
        </w:rPr>
        <w:t>w dniu rozpoczęcia świadczenia usługi przewozu dzieci jak i również w przypadku każdorazowej zmiany środka transportu świadczącego usługę, zamawiający może powiadomić właściwe organy do szczegółowej kontroli pod względem technicznym pojazdów wykonujących usługę.</w:t>
      </w:r>
    </w:p>
    <w:p w:rsidR="006F2517" w:rsidRDefault="006F2517" w:rsidP="006F2517">
      <w:pPr>
        <w:jc w:val="both"/>
        <w:rPr>
          <w:rFonts w:ascii="Arial" w:hAnsi="Arial" w:cs="Arial"/>
          <w:highlight w:val="green"/>
        </w:rPr>
      </w:pPr>
    </w:p>
    <w:p w:rsidR="006F2517" w:rsidRPr="00C55206" w:rsidRDefault="006F2517" w:rsidP="006F2517">
      <w:pPr>
        <w:jc w:val="center"/>
        <w:rPr>
          <w:rFonts w:ascii="Arial" w:hAnsi="Arial" w:cs="Arial"/>
        </w:rPr>
      </w:pPr>
      <w:r w:rsidRPr="00C55206">
        <w:rPr>
          <w:rFonts w:ascii="Arial" w:hAnsi="Arial" w:cs="Arial"/>
        </w:rPr>
        <w:t>§ 4d</w:t>
      </w:r>
    </w:p>
    <w:p w:rsidR="00C55206" w:rsidRPr="00C55206" w:rsidRDefault="00C55206" w:rsidP="00C55206">
      <w:pPr>
        <w:pStyle w:val="Akapitzlist"/>
        <w:ind w:left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1.</w:t>
      </w:r>
      <w:r w:rsidRPr="00C55206">
        <w:rPr>
          <w:rFonts w:ascii="Arial" w:hAnsi="Arial" w:cs="Arial"/>
        </w:rPr>
        <w:tab/>
        <w:t>W sprawach związanych z realizacją przedmiotu umowy zamawiający upoważnia do kontaktów</w:t>
      </w:r>
      <w:r w:rsidRPr="00C55206">
        <w:rPr>
          <w:rFonts w:ascii="Arial" w:hAnsi="Arial" w:cs="Arial"/>
        </w:rPr>
        <w:br/>
        <w:t xml:space="preserve">z wykonawcą </w:t>
      </w:r>
      <w:r w:rsidR="00B31914">
        <w:rPr>
          <w:rFonts w:ascii="Arial" w:hAnsi="Arial" w:cs="Arial"/>
        </w:rPr>
        <w:t xml:space="preserve">(oprócz dyrektorów </w:t>
      </w:r>
      <w:r w:rsidR="000A44B7">
        <w:rPr>
          <w:rFonts w:ascii="Arial" w:hAnsi="Arial" w:cs="Arial"/>
        </w:rPr>
        <w:t>właściw</w:t>
      </w:r>
      <w:r w:rsidR="00B31914">
        <w:rPr>
          <w:rFonts w:ascii="Arial" w:hAnsi="Arial" w:cs="Arial"/>
        </w:rPr>
        <w:t xml:space="preserve">ych placówek) </w:t>
      </w:r>
      <w:r w:rsidRPr="00C55206">
        <w:rPr>
          <w:rFonts w:ascii="Arial" w:hAnsi="Arial" w:cs="Arial"/>
        </w:rPr>
        <w:t xml:space="preserve">nw. osoby: </w:t>
      </w:r>
    </w:p>
    <w:p w:rsidR="00C55206" w:rsidRPr="00C55206" w:rsidRDefault="00C55206" w:rsidP="00C55206">
      <w:pPr>
        <w:pStyle w:val="Akapitzlist"/>
        <w:ind w:left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……………….............................................................tel.: …………….........……</w:t>
      </w:r>
    </w:p>
    <w:p w:rsidR="00C55206" w:rsidRPr="00C55206" w:rsidRDefault="00C55206" w:rsidP="00C55206">
      <w:pPr>
        <w:pStyle w:val="Akapitzlist"/>
        <w:ind w:left="0"/>
        <w:rPr>
          <w:rFonts w:ascii="Arial" w:hAnsi="Arial" w:cs="Arial"/>
        </w:rPr>
      </w:pPr>
      <w:r w:rsidRPr="00C55206">
        <w:rPr>
          <w:rFonts w:ascii="Arial" w:hAnsi="Arial" w:cs="Arial"/>
        </w:rPr>
        <w:t>………………................................................................ tel.: …………….........……</w:t>
      </w:r>
    </w:p>
    <w:p w:rsidR="00C55206" w:rsidRPr="00C55206" w:rsidRDefault="00C55206" w:rsidP="00C55206">
      <w:pPr>
        <w:pStyle w:val="Akapitzlist"/>
        <w:ind w:left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2.</w:t>
      </w:r>
      <w:r w:rsidRPr="00C55206">
        <w:rPr>
          <w:rFonts w:ascii="Arial" w:hAnsi="Arial" w:cs="Arial"/>
        </w:rPr>
        <w:tab/>
        <w:t>W sprawach związanych z realizacją przedmiotu umowy wykonawca upoważnia do kontaktów</w:t>
      </w:r>
      <w:r w:rsidRPr="00C55206">
        <w:rPr>
          <w:rFonts w:ascii="Arial" w:hAnsi="Arial" w:cs="Arial"/>
        </w:rPr>
        <w:br/>
        <w:t>z zamawiającym następujące osoby:</w:t>
      </w:r>
    </w:p>
    <w:p w:rsidR="00C55206" w:rsidRPr="00C55206" w:rsidRDefault="00C55206" w:rsidP="00C55206">
      <w:pPr>
        <w:pStyle w:val="Akapitzlist"/>
        <w:ind w:left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…………….......................................................…….. tel.: ……...</w:t>
      </w:r>
      <w:r>
        <w:rPr>
          <w:rFonts w:ascii="Arial" w:hAnsi="Arial" w:cs="Arial"/>
        </w:rPr>
        <w:t>.............…....</w:t>
      </w:r>
    </w:p>
    <w:p w:rsidR="00C55206" w:rsidRPr="00C55206" w:rsidRDefault="00C55206" w:rsidP="00C55206">
      <w:pPr>
        <w:pStyle w:val="Akapitzlist"/>
        <w:ind w:left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…………………......................................................… tel.: ……………………….</w:t>
      </w:r>
    </w:p>
    <w:p w:rsidR="006F2517" w:rsidRPr="006F2517" w:rsidRDefault="006F2517" w:rsidP="006F2517">
      <w:pPr>
        <w:jc w:val="both"/>
        <w:rPr>
          <w:rFonts w:ascii="Arial" w:hAnsi="Arial" w:cs="Arial"/>
          <w:highlight w:val="green"/>
        </w:rPr>
      </w:pPr>
    </w:p>
    <w:p w:rsidR="008E2EFF" w:rsidRPr="008536E2" w:rsidRDefault="00517E55" w:rsidP="008E2EFF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  <w:r w:rsidRPr="008536E2">
        <w:rPr>
          <w:rFonts w:ascii="Arial" w:eastAsia="Lucida Sans Unicode" w:hAnsi="Arial" w:cs="Arial"/>
          <w:lang w:eastAsia="en-US"/>
        </w:rPr>
        <w:t>§ 5</w:t>
      </w:r>
    </w:p>
    <w:p w:rsidR="00D25ECB" w:rsidRPr="00AB2365" w:rsidRDefault="0092374D" w:rsidP="0092374D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92374D">
        <w:rPr>
          <w:rFonts w:ascii="Arial" w:eastAsia="Lucida Sans Unicode" w:hAnsi="Arial" w:cs="Arial"/>
          <w:lang w:eastAsia="en-US"/>
        </w:rPr>
        <w:t xml:space="preserve">Zamawiającemu przysługuje prawo odstąpienia od umowy w przypadku gdy wykonawca, bez uzasadnionych przyczyn, nie przystąpił do realizacji przedmiotu umowy zgodnie z pierwszym terminem przewozu określonym </w:t>
      </w:r>
      <w:r w:rsidRPr="00AB2365">
        <w:rPr>
          <w:rFonts w:ascii="Arial" w:eastAsia="Lucida Sans Unicode" w:hAnsi="Arial" w:cs="Arial"/>
          <w:lang w:eastAsia="en-US"/>
        </w:rPr>
        <w:t xml:space="preserve">w </w:t>
      </w:r>
      <w:r w:rsidR="00AB2365" w:rsidRPr="00AB2365">
        <w:rPr>
          <w:rFonts w:ascii="Arial" w:eastAsia="Lucida Sans Unicode" w:hAnsi="Arial" w:cs="Arial"/>
          <w:lang w:eastAsia="en-US"/>
        </w:rPr>
        <w:t xml:space="preserve">obowiązującym </w:t>
      </w:r>
      <w:r w:rsidRPr="00AB2365">
        <w:rPr>
          <w:rFonts w:ascii="Arial" w:eastAsia="Lucida Sans Unicode" w:hAnsi="Arial" w:cs="Arial"/>
          <w:lang w:eastAsia="en-US"/>
        </w:rPr>
        <w:t>harmonogramie.</w:t>
      </w:r>
    </w:p>
    <w:p w:rsidR="00D25ECB" w:rsidRDefault="00D25ECB" w:rsidP="008E2EFF">
      <w:pPr>
        <w:widowControl w:val="0"/>
        <w:suppressAutoHyphens/>
        <w:jc w:val="center"/>
        <w:rPr>
          <w:rFonts w:ascii="Arial" w:eastAsia="Lucida Sans Unicode" w:hAnsi="Arial" w:cs="Arial"/>
          <w:highlight w:val="yellow"/>
          <w:lang w:eastAsia="en-US"/>
        </w:rPr>
      </w:pPr>
    </w:p>
    <w:p w:rsidR="00D25ECB" w:rsidRPr="008536E2" w:rsidRDefault="00D25ECB" w:rsidP="00D25ECB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  <w:r w:rsidRPr="008536E2">
        <w:rPr>
          <w:rFonts w:ascii="Arial" w:eastAsia="Lucida Sans Unicode" w:hAnsi="Arial" w:cs="Arial"/>
          <w:lang w:eastAsia="en-US"/>
        </w:rPr>
        <w:t>§ 5a</w:t>
      </w:r>
    </w:p>
    <w:p w:rsidR="0092374D" w:rsidRPr="0092374D" w:rsidRDefault="0092374D" w:rsidP="0081048B">
      <w:pPr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Zamawiającemu przysługuje prawo rozwiązania umowy w trybie natychmiastowym w przypadku niewykonania lub nienależytego wykonania umowy przez wykonawcę, w szczególności gdy:</w:t>
      </w:r>
    </w:p>
    <w:p w:rsidR="0092374D" w:rsidRPr="0092374D" w:rsidRDefault="0092374D" w:rsidP="0081048B">
      <w:pPr>
        <w:widowControl w:val="0"/>
        <w:numPr>
          <w:ilvl w:val="4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wykonawca nie kontynuował wykonywania przedmiotu umowy, pomimo wezwania zamawiającego lub</w:t>
      </w:r>
      <w:r w:rsidR="0055491C">
        <w:rPr>
          <w:rFonts w:ascii="Arial" w:eastAsia="Arial Unicode MS" w:hAnsi="Arial" w:cs="Arial"/>
          <w:kern w:val="3"/>
        </w:rPr>
        <w:t xml:space="preserve"> </w:t>
      </w:r>
      <w:r w:rsidRPr="0092374D">
        <w:rPr>
          <w:rFonts w:ascii="Arial" w:eastAsia="Arial Unicode MS" w:hAnsi="Arial" w:cs="Arial"/>
          <w:kern w:val="3"/>
        </w:rPr>
        <w:t>przez osobę upoważnioną przez zamawiającego (w szczególności wezwania przekazanego za pomocą faksu, drogą elektroniczną lub telefonicznie), przez okres co najmniej 1 dnia;</w:t>
      </w:r>
    </w:p>
    <w:p w:rsidR="0092374D" w:rsidRPr="0092374D" w:rsidRDefault="0092374D" w:rsidP="0081048B">
      <w:pPr>
        <w:widowControl w:val="0"/>
        <w:numPr>
          <w:ilvl w:val="4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wykonawca nie wykonał, z własnej winy, przewozu zgodnie z harmonogramem;</w:t>
      </w:r>
    </w:p>
    <w:p w:rsidR="0092374D" w:rsidRPr="00AB2365" w:rsidRDefault="0092374D" w:rsidP="0081048B">
      <w:pPr>
        <w:widowControl w:val="0"/>
        <w:numPr>
          <w:ilvl w:val="4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AB2365">
        <w:rPr>
          <w:rFonts w:ascii="Arial" w:eastAsia="Arial Unicode MS" w:hAnsi="Arial" w:cs="Arial"/>
          <w:kern w:val="3"/>
        </w:rPr>
        <w:t>wykonawca co najmniej dwukrotnie opóźnił rozpoczęcie wykonywania przewozów;</w:t>
      </w:r>
    </w:p>
    <w:p w:rsidR="0092374D" w:rsidRPr="0092374D" w:rsidRDefault="0092374D" w:rsidP="0081048B">
      <w:pPr>
        <w:widowControl w:val="0"/>
        <w:numPr>
          <w:ilvl w:val="4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wykonawca zawarł umowę z podwykonawcą bez zgody zamawiającego;</w:t>
      </w:r>
    </w:p>
    <w:p w:rsidR="0092374D" w:rsidRPr="0092374D" w:rsidRDefault="0092374D" w:rsidP="0081048B">
      <w:pPr>
        <w:widowControl w:val="0"/>
        <w:numPr>
          <w:ilvl w:val="4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wykonawca utracił wymagane uprawnienia;</w:t>
      </w:r>
    </w:p>
    <w:p w:rsidR="0092374D" w:rsidRPr="0092374D" w:rsidRDefault="0092374D" w:rsidP="0081048B">
      <w:pPr>
        <w:widowControl w:val="0"/>
        <w:numPr>
          <w:ilvl w:val="4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wykonawca wykonuje przedmiot umowy w sposób niezgodny z niniejszą umową.</w:t>
      </w:r>
    </w:p>
    <w:p w:rsidR="0092374D" w:rsidRPr="0092374D" w:rsidRDefault="0092374D" w:rsidP="0092374D">
      <w:pPr>
        <w:tabs>
          <w:tab w:val="left" w:pos="284"/>
        </w:tabs>
        <w:suppressAutoHyphens/>
        <w:jc w:val="both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oraz w przypadku gdy nastąpi zajęcie majątku wykonawcy lub zostanie on postawiony w stan likwidacji.</w:t>
      </w:r>
    </w:p>
    <w:p w:rsidR="0092374D" w:rsidRPr="0092374D" w:rsidRDefault="0092374D" w:rsidP="0081048B">
      <w:pPr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W przypadku, o którym mowa w ust. 1, wykonawca nie jest zwolniony z odpowiedzialności za już wykonane usługi, jak również nie jest uprawniony do jakichkolwiek roszczeń do zamawiającego z tego tytułu.</w:t>
      </w:r>
    </w:p>
    <w:p w:rsidR="00B05416" w:rsidRPr="00511EB3" w:rsidRDefault="00B05416" w:rsidP="0092374D">
      <w:pPr>
        <w:widowControl w:val="0"/>
        <w:tabs>
          <w:tab w:val="left" w:pos="227"/>
          <w:tab w:val="left" w:pos="284"/>
        </w:tabs>
        <w:suppressAutoHyphens/>
        <w:jc w:val="both"/>
        <w:rPr>
          <w:rFonts w:ascii="Arial" w:eastAsia="Lucida Sans Unicode" w:hAnsi="Arial" w:cs="Arial"/>
          <w:highlight w:val="yellow"/>
          <w:lang w:eastAsia="en-US"/>
        </w:rPr>
      </w:pPr>
    </w:p>
    <w:p w:rsidR="008E2EFF" w:rsidRPr="008536E2" w:rsidRDefault="00517E55" w:rsidP="008E2EFF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8536E2">
        <w:rPr>
          <w:rFonts w:ascii="Arial" w:eastAsia="Lucida Sans Unicode" w:hAnsi="Arial" w:cs="Arial"/>
          <w:lang w:eastAsia="en-US"/>
        </w:rPr>
        <w:t xml:space="preserve">§ </w:t>
      </w:r>
      <w:r w:rsidR="00997913" w:rsidRPr="008536E2">
        <w:rPr>
          <w:rFonts w:ascii="Arial" w:eastAsia="Lucida Sans Unicode" w:hAnsi="Arial" w:cs="Arial"/>
          <w:lang w:eastAsia="en-US"/>
        </w:rPr>
        <w:t>6</w:t>
      </w:r>
    </w:p>
    <w:p w:rsidR="00652FCC" w:rsidRPr="000A44B7" w:rsidRDefault="00652FCC" w:rsidP="0081048B">
      <w:pPr>
        <w:widowControl w:val="0"/>
        <w:numPr>
          <w:ilvl w:val="3"/>
          <w:numId w:val="36"/>
        </w:numPr>
        <w:tabs>
          <w:tab w:val="left" w:pos="284"/>
          <w:tab w:val="num" w:pos="720"/>
          <w:tab w:val="num" w:pos="1800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0A44B7">
        <w:rPr>
          <w:rFonts w:ascii="Arial" w:eastAsia="Arial Unicode MS" w:hAnsi="Arial" w:cs="Arial"/>
          <w:kern w:val="3"/>
        </w:rPr>
        <w:t>W razie niewykonania lub nienależytego wykonania umowy przez wykonawcę, zamawiający:</w:t>
      </w:r>
    </w:p>
    <w:p w:rsidR="00652FCC" w:rsidRPr="000A44B7" w:rsidRDefault="00652FCC" w:rsidP="0081048B">
      <w:pPr>
        <w:widowControl w:val="0"/>
        <w:numPr>
          <w:ilvl w:val="1"/>
          <w:numId w:val="28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0A44B7">
        <w:rPr>
          <w:rFonts w:ascii="Arial" w:eastAsia="Arial Unicode MS" w:hAnsi="Arial" w:cs="Arial"/>
          <w:kern w:val="3"/>
        </w:rPr>
        <w:t>naliczy karę umowną w wysokości 5% wynagrodzenia określonego w § 3 ust. 1, w przypadku rozwiązania umowy, o którym mowa w § 5a, oraz w przypadku odstąpienia przez zamawiającego od umowy z powodu okoliczności, za które odpowiada wykonawca;</w:t>
      </w:r>
    </w:p>
    <w:p w:rsidR="00652FCC" w:rsidRPr="000A44B7" w:rsidRDefault="00652FCC" w:rsidP="0081048B">
      <w:pPr>
        <w:widowControl w:val="0"/>
        <w:numPr>
          <w:ilvl w:val="1"/>
          <w:numId w:val="28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0A44B7">
        <w:rPr>
          <w:rFonts w:ascii="Arial" w:eastAsia="Arial Unicode MS" w:hAnsi="Arial" w:cs="Arial"/>
          <w:kern w:val="3"/>
        </w:rPr>
        <w:t>może naliczyć karę umowną w wysokości 0,5% wynagrodzenia określonego w § 3 ust. 1, w przypadku nie wykonania przez wykonawcę usług, określonych w § 1,za każdy niewykonany zgodnie z harmonogramem przewóz;</w:t>
      </w:r>
    </w:p>
    <w:p w:rsidR="00652FCC" w:rsidRPr="000A44B7" w:rsidRDefault="00652FCC" w:rsidP="0081048B">
      <w:pPr>
        <w:widowControl w:val="0"/>
        <w:numPr>
          <w:ilvl w:val="1"/>
          <w:numId w:val="28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0A44B7">
        <w:rPr>
          <w:rFonts w:ascii="Arial" w:eastAsia="Arial Unicode MS" w:hAnsi="Arial" w:cs="Arial"/>
          <w:kern w:val="3"/>
        </w:rPr>
        <w:t>może naliczyć karę umowną w wysokości 700zł za każdy przypadek niesprawnego ogrzewania pojazdu</w:t>
      </w:r>
      <w:r w:rsidRPr="000A44B7">
        <w:rPr>
          <w:rFonts w:ascii="Arial" w:eastAsia="Arial Unicode MS" w:hAnsi="Arial" w:cs="Arial"/>
          <w:kern w:val="3"/>
        </w:rPr>
        <w:br/>
        <w:t xml:space="preserve">w okresie </w:t>
      </w:r>
      <w:r w:rsidR="00AB2365" w:rsidRPr="000A44B7">
        <w:rPr>
          <w:rFonts w:ascii="Arial" w:eastAsia="Arial Unicode MS" w:hAnsi="Arial" w:cs="Arial"/>
          <w:kern w:val="3"/>
        </w:rPr>
        <w:t>od października do grudnia</w:t>
      </w:r>
      <w:r w:rsidRPr="000A44B7">
        <w:rPr>
          <w:rFonts w:ascii="Arial" w:eastAsia="Arial Unicode MS" w:hAnsi="Arial" w:cs="Arial"/>
          <w:kern w:val="3"/>
        </w:rPr>
        <w:t>;</w:t>
      </w:r>
    </w:p>
    <w:p w:rsidR="00652FCC" w:rsidRPr="000A44B7" w:rsidRDefault="00652FCC" w:rsidP="0081048B">
      <w:pPr>
        <w:widowControl w:val="0"/>
        <w:numPr>
          <w:ilvl w:val="1"/>
          <w:numId w:val="28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0A44B7">
        <w:rPr>
          <w:rFonts w:ascii="Arial" w:eastAsia="Arial Unicode MS" w:hAnsi="Arial" w:cs="Arial"/>
          <w:kern w:val="3"/>
        </w:rPr>
        <w:t>może naliczyć karę umowną w wysokości 100zł za każdy rozpoczęty kwadrans zwłoki w wykonywaniu przewozu (do maksymalnej kwoty 400zł), z wyjątkiem uzasadnionych powodów, wykazanych przez wykonawcę.</w:t>
      </w:r>
    </w:p>
    <w:p w:rsidR="00652FCC" w:rsidRPr="00652FCC" w:rsidRDefault="00652FCC" w:rsidP="0081048B">
      <w:pPr>
        <w:widowControl w:val="0"/>
        <w:numPr>
          <w:ilvl w:val="3"/>
          <w:numId w:val="36"/>
        </w:numPr>
        <w:tabs>
          <w:tab w:val="clear" w:pos="288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0A44B7">
        <w:rPr>
          <w:rFonts w:ascii="Arial" w:eastAsia="Arial Unicode MS" w:hAnsi="Arial" w:cs="Arial"/>
          <w:kern w:val="3"/>
        </w:rPr>
        <w:t>Kary umowne sumują się i wzajemnie się nie wykluczają i mogą być potrącone przez zamawiającego</w:t>
      </w:r>
      <w:r w:rsidRPr="00652FCC">
        <w:rPr>
          <w:rFonts w:ascii="Arial" w:eastAsia="Arial Unicode MS" w:hAnsi="Arial" w:cs="Arial"/>
          <w:kern w:val="3"/>
        </w:rPr>
        <w:br/>
        <w:t>z wynagrodzenia wykonawcy, bez jego dodatkowej zgody.</w:t>
      </w:r>
    </w:p>
    <w:p w:rsidR="00652FCC" w:rsidRPr="00652FCC" w:rsidRDefault="00652FCC" w:rsidP="0081048B">
      <w:pPr>
        <w:widowControl w:val="0"/>
        <w:numPr>
          <w:ilvl w:val="3"/>
          <w:numId w:val="36"/>
        </w:numPr>
        <w:tabs>
          <w:tab w:val="clear" w:pos="288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652FCC">
        <w:rPr>
          <w:rFonts w:ascii="Arial" w:eastAsia="Arial Unicode MS" w:hAnsi="Arial" w:cs="Arial"/>
          <w:kern w:val="3"/>
        </w:rPr>
        <w:lastRenderedPageBreak/>
        <w:t>Termin zapłaty kary umownej ustala się w terminie 14 dni od dnia wezwania do jej zapłaty.</w:t>
      </w:r>
    </w:p>
    <w:p w:rsidR="00652FCC" w:rsidRPr="00652FCC" w:rsidRDefault="00652FCC" w:rsidP="0081048B">
      <w:pPr>
        <w:widowControl w:val="0"/>
        <w:numPr>
          <w:ilvl w:val="3"/>
          <w:numId w:val="36"/>
        </w:numPr>
        <w:tabs>
          <w:tab w:val="clear" w:pos="288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652FCC">
        <w:rPr>
          <w:rFonts w:ascii="Arial" w:eastAsia="Lucida Sans Unicode" w:hAnsi="Arial" w:cs="Arial"/>
          <w:kern w:val="3"/>
          <w:szCs w:val="24"/>
          <w:lang w:eastAsia="en-US"/>
        </w:rPr>
        <w:t>Zamawiający zastrzega sobie prawo do żądania odszkodowania na zasadach ogólnych, o ile wartość faktycznie poniesionych szkód przekracza wysokość kar umownych.</w:t>
      </w:r>
    </w:p>
    <w:p w:rsidR="00652FCC" w:rsidRPr="00652FCC" w:rsidRDefault="00652FCC" w:rsidP="0081048B">
      <w:pPr>
        <w:widowControl w:val="0"/>
        <w:numPr>
          <w:ilvl w:val="3"/>
          <w:numId w:val="36"/>
        </w:numPr>
        <w:tabs>
          <w:tab w:val="clear" w:pos="288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652FCC">
        <w:rPr>
          <w:rFonts w:ascii="Arial" w:eastAsia="Arial Unicode MS" w:hAnsi="Arial" w:cs="Arial"/>
          <w:kern w:val="3"/>
        </w:rPr>
        <w:t xml:space="preserve">Zamawiający może zlecić realizację niewykonanych usług stronie trzeciej na koszt i ryzyko wykonawcy, jeżeli zwłoka w wykonywaniu przewozu przekroczy </w:t>
      </w:r>
      <w:r w:rsidRPr="00DD274F">
        <w:rPr>
          <w:rFonts w:ascii="Arial" w:eastAsia="Arial Unicode MS" w:hAnsi="Arial" w:cs="Arial"/>
          <w:kern w:val="3"/>
        </w:rPr>
        <w:t>15 minut</w:t>
      </w:r>
      <w:r w:rsidRPr="00652FCC">
        <w:rPr>
          <w:rFonts w:ascii="Arial" w:eastAsia="Arial Unicode MS" w:hAnsi="Arial" w:cs="Arial"/>
          <w:kern w:val="3"/>
        </w:rPr>
        <w:t xml:space="preserve"> lub wykonawca zaprzestał wykonywania przedmiotu umowy, z przyczyn zależnych od wykonawcy. Koszt ten może zostać potrącony z wynagrodzenia wykonawcy.</w:t>
      </w:r>
    </w:p>
    <w:p w:rsidR="002F7032" w:rsidRPr="00511EB3" w:rsidRDefault="002F7032" w:rsidP="002F7032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highlight w:val="yellow"/>
          <w:lang w:eastAsia="en-US"/>
        </w:rPr>
      </w:pPr>
    </w:p>
    <w:p w:rsidR="000474BE" w:rsidRPr="00927B80" w:rsidRDefault="000474BE" w:rsidP="000474BE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8536E2">
        <w:rPr>
          <w:rFonts w:ascii="Arial" w:eastAsia="Lucida Sans Unicode" w:hAnsi="Arial" w:cs="Arial"/>
          <w:lang w:eastAsia="en-US"/>
        </w:rPr>
        <w:t>§ 6a</w:t>
      </w:r>
    </w:p>
    <w:p w:rsidR="000474BE" w:rsidRPr="00DD274F" w:rsidRDefault="000474BE" w:rsidP="0081048B">
      <w:pPr>
        <w:widowControl w:val="0"/>
        <w:numPr>
          <w:ilvl w:val="0"/>
          <w:numId w:val="3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A39FE">
        <w:rPr>
          <w:rFonts w:ascii="Arial" w:hAnsi="Arial" w:cs="Arial"/>
        </w:rPr>
        <w:t xml:space="preserve">Strony potwierdzają, że wykonawca przed zawarciem umowy </w:t>
      </w:r>
      <w:r w:rsidRPr="000A39FE">
        <w:rPr>
          <w:rFonts w:ascii="Arial" w:eastAsia="Lucida Sans Unicode" w:hAnsi="Arial" w:cs="Arial"/>
        </w:rPr>
        <w:t>dostarczył zamawiającemu, poświadczoną za zgodność z oryginałem przez wykonawcę lub osobę upoważnioną, kopię polisy, a w przypadku jej braku, innego dokumentu potwierdzającego, że wykonawca jest ubezpieczony od odpowiedzialności cywilnej</w:t>
      </w:r>
      <w:r>
        <w:rPr>
          <w:rFonts w:ascii="Arial" w:eastAsia="Lucida Sans Unicode" w:hAnsi="Arial" w:cs="Arial"/>
        </w:rPr>
        <w:br/>
      </w:r>
      <w:r w:rsidRPr="000A39FE">
        <w:rPr>
          <w:rFonts w:ascii="Arial" w:eastAsia="Lucida Sans Unicode" w:hAnsi="Arial" w:cs="Arial"/>
        </w:rPr>
        <w:t xml:space="preserve">w zakresie prowadzonej działalności związanej z przedmiotem zamówienia </w:t>
      </w:r>
      <w:r w:rsidRPr="00DD274F">
        <w:rPr>
          <w:rFonts w:ascii="Arial" w:eastAsia="Lucida Sans Unicode" w:hAnsi="Arial" w:cs="Arial"/>
        </w:rPr>
        <w:t>na kwotę co najmniej 200.000,00zł.</w:t>
      </w:r>
    </w:p>
    <w:p w:rsidR="000474BE" w:rsidRPr="000A39FE" w:rsidRDefault="000474BE" w:rsidP="0081048B">
      <w:pPr>
        <w:widowControl w:val="0"/>
        <w:numPr>
          <w:ilvl w:val="0"/>
          <w:numId w:val="3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27B80">
        <w:rPr>
          <w:rFonts w:ascii="Arial" w:eastAsia="Lucida Sans Unicode" w:hAnsi="Arial" w:cs="Arial"/>
          <w:lang w:eastAsia="en-US"/>
        </w:rPr>
        <w:t xml:space="preserve">Wykonawca </w:t>
      </w:r>
      <w:r w:rsidRPr="000A39FE">
        <w:rPr>
          <w:rFonts w:ascii="Arial" w:eastAsia="Lucida Sans Unicode" w:hAnsi="Arial" w:cs="Arial"/>
          <w:lang w:eastAsia="en-US"/>
        </w:rPr>
        <w:t>zobowiązuje się do utrzymania wysokości sumy gwarancyjnej oraz zakresu ochrony ubezpieczeniowej od odpowiedzialności cywilnej, o której mowa w ust. 1, przez cały okres obowiązywania umowy.</w:t>
      </w:r>
    </w:p>
    <w:p w:rsidR="000474BE" w:rsidRPr="00927B80" w:rsidRDefault="000474BE" w:rsidP="0081048B">
      <w:pPr>
        <w:widowControl w:val="0"/>
        <w:numPr>
          <w:ilvl w:val="0"/>
          <w:numId w:val="3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27B80">
        <w:rPr>
          <w:rFonts w:ascii="Arial" w:eastAsia="Lucida Sans Unicode" w:hAnsi="Arial" w:cs="Arial"/>
          <w:lang w:eastAsia="en-US"/>
        </w:rPr>
        <w:t xml:space="preserve">W przypadku wygaśnięcia </w:t>
      </w:r>
      <w:r w:rsidRPr="00226B45">
        <w:rPr>
          <w:rFonts w:ascii="Arial" w:eastAsia="Lucida Sans Unicode" w:hAnsi="Arial" w:cs="Arial"/>
          <w:lang w:eastAsia="en-US"/>
        </w:rPr>
        <w:t>ubezpieczenia, o którym mowa w ust. 1, wykonawca</w:t>
      </w:r>
      <w:r w:rsidRPr="00927B80">
        <w:rPr>
          <w:rFonts w:ascii="Arial" w:eastAsia="Lucida Sans Unicode" w:hAnsi="Arial" w:cs="Arial"/>
          <w:lang w:eastAsia="en-US"/>
        </w:rPr>
        <w:t xml:space="preserve"> - bez wzywania przez zamawiającego</w:t>
      </w:r>
      <w:r>
        <w:rPr>
          <w:rFonts w:ascii="Arial" w:eastAsia="Lucida Sans Unicode" w:hAnsi="Arial" w:cs="Arial"/>
          <w:lang w:eastAsia="en-US"/>
        </w:rPr>
        <w:t>,</w:t>
      </w:r>
      <w:r w:rsidRPr="00927B80">
        <w:rPr>
          <w:rFonts w:ascii="Arial" w:eastAsia="Lucida Sans Unicode" w:hAnsi="Arial" w:cs="Arial"/>
          <w:lang w:eastAsia="en-US"/>
        </w:rPr>
        <w:t xml:space="preserve">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:rsidR="000474BE" w:rsidRPr="00927B80" w:rsidRDefault="000474BE" w:rsidP="0081048B">
      <w:pPr>
        <w:widowControl w:val="0"/>
        <w:numPr>
          <w:ilvl w:val="0"/>
          <w:numId w:val="3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27B80">
        <w:rPr>
          <w:rFonts w:ascii="Arial" w:eastAsia="Lucida Sans Unicode" w:hAnsi="Arial" w:cs="Arial"/>
          <w:lang w:eastAsia="en-US"/>
        </w:rPr>
        <w:t xml:space="preserve">W przypadku nie przedłożenia zamawiającemu dokumentu, o którym mowa w ust. </w:t>
      </w:r>
      <w:r>
        <w:rPr>
          <w:rFonts w:ascii="Arial" w:eastAsia="Lucida Sans Unicode" w:hAnsi="Arial" w:cs="Arial"/>
          <w:lang w:eastAsia="en-US"/>
        </w:rPr>
        <w:t>1</w:t>
      </w:r>
      <w:r w:rsidRPr="00927B80">
        <w:rPr>
          <w:rFonts w:ascii="Arial" w:eastAsia="Lucida Sans Unicode" w:hAnsi="Arial" w:cs="Arial"/>
          <w:lang w:eastAsia="en-US"/>
        </w:rPr>
        <w:t>, przed wygaśnięciem jego ważności, wykonawca zobowiązany jest wstrzymać wykon</w:t>
      </w:r>
      <w:r>
        <w:rPr>
          <w:rFonts w:ascii="Arial" w:eastAsia="Lucida Sans Unicode" w:hAnsi="Arial" w:cs="Arial"/>
          <w:lang w:eastAsia="en-US"/>
        </w:rPr>
        <w:t>yw</w:t>
      </w:r>
      <w:r w:rsidRPr="00927B80">
        <w:rPr>
          <w:rFonts w:ascii="Arial" w:eastAsia="Lucida Sans Unicode" w:hAnsi="Arial" w:cs="Arial"/>
          <w:lang w:eastAsia="en-US"/>
        </w:rPr>
        <w:t>anie przedmiotu umowy do czasu dostarczenia nowego ubezpieczenia, a zamawiający ma prawo od umowy odstąpić.</w:t>
      </w:r>
    </w:p>
    <w:p w:rsidR="000474BE" w:rsidRDefault="000474BE" w:rsidP="0081048B">
      <w:pPr>
        <w:widowControl w:val="0"/>
        <w:numPr>
          <w:ilvl w:val="0"/>
          <w:numId w:val="3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27B80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:rsidR="000474BE" w:rsidRDefault="000474BE" w:rsidP="008E2EFF">
      <w:pPr>
        <w:tabs>
          <w:tab w:val="left" w:pos="227"/>
          <w:tab w:val="left" w:pos="284"/>
        </w:tabs>
        <w:jc w:val="center"/>
        <w:rPr>
          <w:rFonts w:ascii="Arial" w:eastAsia="Lucida Sans Unicode" w:hAnsi="Arial" w:cs="Arial"/>
          <w:highlight w:val="yellow"/>
          <w:lang w:eastAsia="en-US"/>
        </w:rPr>
      </w:pPr>
    </w:p>
    <w:p w:rsidR="008E2EFF" w:rsidRPr="008536E2" w:rsidRDefault="008E2EFF" w:rsidP="008E2EFF">
      <w:pPr>
        <w:tabs>
          <w:tab w:val="left" w:pos="227"/>
          <w:tab w:val="left" w:pos="284"/>
        </w:tabs>
        <w:jc w:val="center"/>
        <w:rPr>
          <w:rFonts w:ascii="Arial" w:eastAsia="Lucida Sans Unicode" w:hAnsi="Arial" w:cs="Arial"/>
          <w:lang w:eastAsia="en-US"/>
        </w:rPr>
      </w:pPr>
      <w:r w:rsidRPr="008536E2">
        <w:rPr>
          <w:rFonts w:ascii="Arial" w:eastAsia="Lucida Sans Unicode" w:hAnsi="Arial" w:cs="Arial"/>
          <w:lang w:eastAsia="en-US"/>
        </w:rPr>
        <w:t xml:space="preserve">§ </w:t>
      </w:r>
      <w:r w:rsidR="00997913" w:rsidRPr="008536E2">
        <w:rPr>
          <w:rFonts w:ascii="Arial" w:eastAsia="Lucida Sans Unicode" w:hAnsi="Arial" w:cs="Arial"/>
          <w:lang w:eastAsia="en-US"/>
        </w:rPr>
        <w:t>7</w:t>
      </w:r>
    </w:p>
    <w:p w:rsidR="008E2EFF" w:rsidRDefault="008E2EFF" w:rsidP="008E2EFF">
      <w:pPr>
        <w:widowControl w:val="0"/>
        <w:suppressAutoHyphens/>
        <w:spacing w:after="120"/>
        <w:jc w:val="both"/>
        <w:rPr>
          <w:rFonts w:ascii="Arial" w:eastAsia="Lucida Sans Unicode" w:hAnsi="Arial" w:cs="Arial"/>
        </w:rPr>
      </w:pPr>
      <w:r w:rsidRPr="000474BE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:rsidR="0058738A" w:rsidRPr="002D5F81" w:rsidRDefault="0058738A" w:rsidP="0058738A">
      <w:pPr>
        <w:tabs>
          <w:tab w:val="left" w:pos="227"/>
          <w:tab w:val="left" w:pos="284"/>
        </w:tabs>
        <w:jc w:val="center"/>
        <w:rPr>
          <w:rFonts w:ascii="Arial" w:hAnsi="Arial" w:cs="Arial"/>
        </w:rPr>
      </w:pPr>
      <w:r w:rsidRPr="002D5F81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7</w:t>
      </w:r>
      <w:r w:rsidRPr="002D5F81">
        <w:rPr>
          <w:rFonts w:ascii="Arial" w:hAnsi="Arial" w:cs="Arial"/>
        </w:rPr>
        <w:t>a</w:t>
      </w:r>
    </w:p>
    <w:p w:rsidR="0058738A" w:rsidRPr="002D5F81" w:rsidRDefault="0058738A" w:rsidP="0081048B">
      <w:pPr>
        <w:widowControl w:val="0"/>
        <w:numPr>
          <w:ilvl w:val="0"/>
          <w:numId w:val="29"/>
        </w:numPr>
        <w:tabs>
          <w:tab w:val="left" w:pos="284"/>
        </w:tabs>
        <w:suppressAutoHyphens/>
        <w:ind w:left="0" w:firstLine="0"/>
        <w:jc w:val="both"/>
        <w:rPr>
          <w:rFonts w:ascii="Arial" w:eastAsia="HG Mincho Light J" w:hAnsi="Arial" w:cs="Arial"/>
          <w:lang w:bidi="pl-PL"/>
        </w:rPr>
      </w:pPr>
      <w:r w:rsidRPr="002D5F81">
        <w:rPr>
          <w:rFonts w:ascii="Arial" w:eastAsia="HG Mincho Light J" w:hAnsi="Arial" w:cs="Arial"/>
          <w:lang w:bidi="pl-PL"/>
        </w:rPr>
        <w:t>Wykonawcy przys</w:t>
      </w:r>
      <w:r w:rsidRPr="002D5F81">
        <w:rPr>
          <w:rFonts w:ascii="Arial" w:eastAsia="HG Mincho Light J" w:hAnsi="Arial" w:cs="Arial" w:hint="cs"/>
          <w:lang w:bidi="pl-PL"/>
        </w:rPr>
        <w:t>ł</w:t>
      </w:r>
      <w:r w:rsidRPr="002D5F81">
        <w:rPr>
          <w:rFonts w:ascii="Arial" w:eastAsia="HG Mincho Light J" w:hAnsi="Arial" w:cs="Arial"/>
          <w:lang w:bidi="pl-PL"/>
        </w:rPr>
        <w:t>uguje prawo do wypowiedzenia umowy z zachowaniem 2-miesi</w:t>
      </w:r>
      <w:r w:rsidRPr="002D5F81">
        <w:rPr>
          <w:rFonts w:ascii="Arial" w:eastAsia="HG Mincho Light J" w:hAnsi="Arial" w:cs="Arial" w:hint="cs"/>
          <w:lang w:bidi="pl-PL"/>
        </w:rPr>
        <w:t>ę</w:t>
      </w:r>
      <w:r w:rsidRPr="002D5F81">
        <w:rPr>
          <w:rFonts w:ascii="Arial" w:eastAsia="HG Mincho Light J" w:hAnsi="Arial" w:cs="Arial"/>
          <w:lang w:bidi="pl-PL"/>
        </w:rPr>
        <w:t>cznego okresu wypowiedzenia, ze skutkiem na koniec miesi</w:t>
      </w:r>
      <w:r w:rsidRPr="002D5F81">
        <w:rPr>
          <w:rFonts w:ascii="Arial" w:eastAsia="HG Mincho Light J" w:hAnsi="Arial" w:cs="Arial" w:hint="cs"/>
          <w:lang w:bidi="pl-PL"/>
        </w:rPr>
        <w:t>ą</w:t>
      </w:r>
      <w:r w:rsidRPr="002D5F81">
        <w:rPr>
          <w:rFonts w:ascii="Arial" w:eastAsia="HG Mincho Light J" w:hAnsi="Arial" w:cs="Arial"/>
          <w:lang w:bidi="pl-PL"/>
        </w:rPr>
        <w:t>ca.</w:t>
      </w:r>
    </w:p>
    <w:p w:rsidR="0058738A" w:rsidRPr="002D5F81" w:rsidRDefault="0058738A" w:rsidP="0081048B">
      <w:pPr>
        <w:widowControl w:val="0"/>
        <w:numPr>
          <w:ilvl w:val="0"/>
          <w:numId w:val="29"/>
        </w:numPr>
        <w:tabs>
          <w:tab w:val="left" w:pos="284"/>
        </w:tabs>
        <w:suppressAutoHyphens/>
        <w:ind w:left="0" w:firstLine="0"/>
        <w:jc w:val="both"/>
        <w:rPr>
          <w:rFonts w:ascii="Arial" w:eastAsia="HG Mincho Light J" w:hAnsi="Arial" w:cs="Arial"/>
          <w:lang w:bidi="pl-PL"/>
        </w:rPr>
      </w:pPr>
      <w:r w:rsidRPr="002D5F81">
        <w:rPr>
          <w:rFonts w:ascii="Arial" w:eastAsia="HG Mincho Light J" w:hAnsi="Arial" w:cs="Arial"/>
          <w:lang w:bidi="pl-PL"/>
        </w:rPr>
        <w:t>Zamawiaj</w:t>
      </w:r>
      <w:r w:rsidRPr="002D5F81">
        <w:rPr>
          <w:rFonts w:ascii="Arial" w:eastAsia="HG Mincho Light J" w:hAnsi="Arial" w:cs="Arial" w:hint="cs"/>
          <w:lang w:bidi="pl-PL"/>
        </w:rPr>
        <w:t>ą</w:t>
      </w:r>
      <w:r w:rsidRPr="002D5F81">
        <w:rPr>
          <w:rFonts w:ascii="Arial" w:eastAsia="HG Mincho Light J" w:hAnsi="Arial" w:cs="Arial"/>
          <w:lang w:bidi="pl-PL"/>
        </w:rPr>
        <w:t>cemu przys</w:t>
      </w:r>
      <w:r w:rsidRPr="002D5F81">
        <w:rPr>
          <w:rFonts w:ascii="Arial" w:eastAsia="HG Mincho Light J" w:hAnsi="Arial" w:cs="Arial" w:hint="cs"/>
          <w:lang w:bidi="pl-PL"/>
        </w:rPr>
        <w:t>ł</w:t>
      </w:r>
      <w:r w:rsidRPr="002D5F81">
        <w:rPr>
          <w:rFonts w:ascii="Arial" w:eastAsia="HG Mincho Light J" w:hAnsi="Arial" w:cs="Arial"/>
          <w:lang w:bidi="pl-PL"/>
        </w:rPr>
        <w:t>uguje prawo do wypowiedzenia umowy z zachowaniem 1-miesi</w:t>
      </w:r>
      <w:r w:rsidRPr="002D5F81">
        <w:rPr>
          <w:rFonts w:ascii="Arial" w:eastAsia="HG Mincho Light J" w:hAnsi="Arial" w:cs="Arial" w:hint="cs"/>
          <w:lang w:bidi="pl-PL"/>
        </w:rPr>
        <w:t>ę</w:t>
      </w:r>
      <w:r w:rsidRPr="002D5F81">
        <w:rPr>
          <w:rFonts w:ascii="Arial" w:eastAsia="HG Mincho Light J" w:hAnsi="Arial" w:cs="Arial"/>
          <w:lang w:bidi="pl-PL"/>
        </w:rPr>
        <w:t>cznego okresu wypowiedzenia, ze skutkiem na koniec miesi</w:t>
      </w:r>
      <w:r w:rsidRPr="002D5F81">
        <w:rPr>
          <w:rFonts w:ascii="Arial" w:eastAsia="HG Mincho Light J" w:hAnsi="Arial" w:cs="Arial" w:hint="cs"/>
          <w:lang w:bidi="pl-PL"/>
        </w:rPr>
        <w:t>ą</w:t>
      </w:r>
      <w:r w:rsidRPr="002D5F81">
        <w:rPr>
          <w:rFonts w:ascii="Arial" w:eastAsia="HG Mincho Light J" w:hAnsi="Arial" w:cs="Arial"/>
          <w:lang w:bidi="pl-PL"/>
        </w:rPr>
        <w:t>ca.</w:t>
      </w:r>
    </w:p>
    <w:p w:rsidR="0058738A" w:rsidRDefault="0058738A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</w:p>
    <w:p w:rsidR="008E2EFF" w:rsidRPr="000474BE" w:rsidRDefault="00622E5A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0474BE">
        <w:rPr>
          <w:rFonts w:ascii="Arial" w:eastAsia="Lucida Sans Unicode" w:hAnsi="Arial" w:cs="Arial"/>
          <w:lang w:eastAsia="en-US"/>
        </w:rPr>
        <w:t>§ 8</w:t>
      </w:r>
    </w:p>
    <w:p w:rsidR="008E2EFF" w:rsidRPr="000474BE" w:rsidRDefault="008E2EFF" w:rsidP="008E2EFF">
      <w:pPr>
        <w:widowControl w:val="0"/>
        <w:tabs>
          <w:tab w:val="left" w:pos="227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0474BE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0474BE">
        <w:rPr>
          <w:rFonts w:ascii="Arial" w:hAnsi="Arial" w:cs="Arial"/>
          <w:kern w:val="3"/>
        </w:rPr>
        <w:t>przepisy ustawy z dnia 29 stycznia 2004r. Prawo zamówień publicznych (D</w:t>
      </w:r>
      <w:r w:rsidR="00997913" w:rsidRPr="000474BE">
        <w:rPr>
          <w:rFonts w:ascii="Arial" w:hAnsi="Arial" w:cs="Arial"/>
          <w:kern w:val="3"/>
        </w:rPr>
        <w:t>z. U. z 2013r. poz. 907 ze zm.)</w:t>
      </w:r>
      <w:r w:rsidR="00622E5A" w:rsidRPr="000474BE">
        <w:rPr>
          <w:rFonts w:ascii="Arial" w:hAnsi="Arial" w:cs="Arial"/>
          <w:kern w:val="3"/>
        </w:rPr>
        <w:t>,</w:t>
      </w:r>
      <w:r w:rsidRPr="000474BE">
        <w:rPr>
          <w:rFonts w:ascii="Arial" w:hAnsi="Arial" w:cs="Arial"/>
          <w:kern w:val="3"/>
        </w:rPr>
        <w:t xml:space="preserve"> ustawy z dnia 23 kwietnia 1964r. Kodeks cywilny (D</w:t>
      </w:r>
      <w:r w:rsidR="00997913" w:rsidRPr="000474BE">
        <w:rPr>
          <w:rFonts w:ascii="Arial" w:hAnsi="Arial" w:cs="Arial"/>
          <w:kern w:val="3"/>
        </w:rPr>
        <w:t>z. U. z 2014r., poz. 121</w:t>
      </w:r>
      <w:r w:rsidR="00622E5A" w:rsidRPr="000474BE">
        <w:rPr>
          <w:rFonts w:ascii="Arial" w:hAnsi="Arial" w:cs="Arial"/>
          <w:kern w:val="3"/>
        </w:rPr>
        <w:t xml:space="preserve"> ze zm.) oraz odpowiednie przepisy ustaw wskazanych w umowie.</w:t>
      </w:r>
    </w:p>
    <w:p w:rsidR="008E2EFF" w:rsidRPr="00511EB3" w:rsidRDefault="008E2EF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highlight w:val="yellow"/>
          <w:lang w:eastAsia="en-US"/>
        </w:rPr>
      </w:pPr>
    </w:p>
    <w:p w:rsidR="008E2EFF" w:rsidRPr="00DD274F" w:rsidRDefault="00622E5A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DD274F">
        <w:rPr>
          <w:rFonts w:ascii="Arial" w:eastAsia="Lucida Sans Unicode" w:hAnsi="Arial" w:cs="Arial"/>
          <w:lang w:eastAsia="en-US"/>
        </w:rPr>
        <w:t>§ 9</w:t>
      </w:r>
    </w:p>
    <w:p w:rsidR="008E2EFF" w:rsidRPr="0058738A" w:rsidRDefault="008E2EFF" w:rsidP="00F3642C">
      <w:pPr>
        <w:widowControl w:val="0"/>
        <w:numPr>
          <w:ilvl w:val="0"/>
          <w:numId w:val="17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8738A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:rsidR="008E2EFF" w:rsidRPr="0058738A" w:rsidRDefault="008E2EFF" w:rsidP="00F3642C">
      <w:pPr>
        <w:widowControl w:val="0"/>
        <w:numPr>
          <w:ilvl w:val="0"/>
          <w:numId w:val="17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8738A">
        <w:rPr>
          <w:rFonts w:ascii="Arial" w:eastAsia="SimSun" w:hAnsi="Arial" w:cs="Arial"/>
          <w:lang w:eastAsia="zh-CN"/>
        </w:rPr>
        <w:t>Wszelkie doręczenia winny być dokonywane na adresy wskazane w niniejszej umowie. W przypadku zmiany adresu strona winna poinformować drugą ze stron w terminie 7 dni od dokonania tej zmiany, pod rygorem doręczania korespondencji pod ostatni znany adres ze skutkiem doręczenia w razie zwrotu niepodjętej korespondencji. Powyższe odnosi się również do adresów poczty elektronicznej oraz do numerów telefonów</w:t>
      </w:r>
      <w:r w:rsidR="00F73AA4">
        <w:rPr>
          <w:rFonts w:ascii="Arial" w:eastAsia="SimSun" w:hAnsi="Arial" w:cs="Arial"/>
          <w:lang w:eastAsia="zh-CN"/>
        </w:rPr>
        <w:t xml:space="preserve"> </w:t>
      </w:r>
      <w:r w:rsidRPr="0058738A">
        <w:rPr>
          <w:rFonts w:ascii="Arial" w:eastAsia="SimSun" w:hAnsi="Arial" w:cs="Arial"/>
          <w:lang w:eastAsia="zh-CN"/>
        </w:rPr>
        <w:t>i faksów (</w:t>
      </w:r>
      <w:r w:rsidRPr="0058738A">
        <w:rPr>
          <w:rFonts w:ascii="Arial" w:hAnsi="Arial" w:cs="Arial"/>
        </w:rPr>
        <w:t xml:space="preserve">w szczególności w przypadku </w:t>
      </w:r>
      <w:r w:rsidR="000E7F72" w:rsidRPr="0058738A">
        <w:rPr>
          <w:rFonts w:ascii="Arial" w:hAnsi="Arial" w:cs="Arial"/>
        </w:rPr>
        <w:t>wezwań</w:t>
      </w:r>
      <w:r w:rsidR="00C55206" w:rsidRPr="0058738A">
        <w:rPr>
          <w:rFonts w:ascii="Arial" w:hAnsi="Arial" w:cs="Arial"/>
        </w:rPr>
        <w:t>/zgłoszeń</w:t>
      </w:r>
      <w:r w:rsidR="00F73AA4">
        <w:rPr>
          <w:rFonts w:ascii="Arial" w:hAnsi="Arial" w:cs="Arial"/>
        </w:rPr>
        <w:t xml:space="preserve">, </w:t>
      </w:r>
      <w:r w:rsidRPr="0058738A">
        <w:rPr>
          <w:rFonts w:ascii="Arial" w:hAnsi="Arial" w:cs="Arial"/>
        </w:rPr>
        <w:t>o któr</w:t>
      </w:r>
      <w:r w:rsidR="000E7F72" w:rsidRPr="0058738A">
        <w:rPr>
          <w:rFonts w:ascii="Arial" w:hAnsi="Arial" w:cs="Arial"/>
        </w:rPr>
        <w:t>ych</w:t>
      </w:r>
      <w:r w:rsidRPr="0058738A">
        <w:rPr>
          <w:rFonts w:ascii="Arial" w:hAnsi="Arial" w:cs="Arial"/>
        </w:rPr>
        <w:t xml:space="preserve"> mowa w §</w:t>
      </w:r>
      <w:r w:rsidR="000E7F72" w:rsidRPr="0058738A">
        <w:rPr>
          <w:rFonts w:ascii="Arial" w:hAnsi="Arial" w:cs="Arial"/>
        </w:rPr>
        <w:t>4</w:t>
      </w:r>
      <w:r w:rsidR="00C55206" w:rsidRPr="0058738A">
        <w:rPr>
          <w:rFonts w:ascii="Arial" w:hAnsi="Arial" w:cs="Arial"/>
        </w:rPr>
        <w:t>,</w:t>
      </w:r>
      <w:r w:rsidR="00C2505C" w:rsidRPr="0058738A">
        <w:rPr>
          <w:rFonts w:ascii="Arial" w:eastAsia="Lucida Sans Unicode" w:hAnsi="Arial" w:cs="Arial"/>
          <w:lang w:eastAsia="en-US"/>
        </w:rPr>
        <w:t>§5</w:t>
      </w:r>
      <w:r w:rsidR="00D25ECB" w:rsidRPr="0058738A">
        <w:rPr>
          <w:rFonts w:ascii="Arial" w:eastAsia="Lucida Sans Unicode" w:hAnsi="Arial" w:cs="Arial"/>
          <w:lang w:eastAsia="en-US"/>
        </w:rPr>
        <w:t>a</w:t>
      </w:r>
      <w:r w:rsidR="00D9499E" w:rsidRPr="0058738A">
        <w:rPr>
          <w:rFonts w:ascii="Arial" w:eastAsia="Lucida Sans Unicode" w:hAnsi="Arial" w:cs="Arial"/>
          <w:lang w:eastAsia="en-US"/>
        </w:rPr>
        <w:t xml:space="preserve">ust. 1 </w:t>
      </w:r>
      <w:r w:rsidR="00C2505C" w:rsidRPr="0058738A">
        <w:rPr>
          <w:rFonts w:ascii="Arial" w:hAnsi="Arial" w:cs="Arial"/>
        </w:rPr>
        <w:t xml:space="preserve">pkt </w:t>
      </w:r>
      <w:r w:rsidR="0092374D" w:rsidRPr="0058738A">
        <w:rPr>
          <w:rFonts w:ascii="Arial" w:hAnsi="Arial" w:cs="Arial"/>
        </w:rPr>
        <w:t>1</w:t>
      </w:r>
      <w:r w:rsidRPr="0058738A">
        <w:rPr>
          <w:rFonts w:ascii="Arial" w:hAnsi="Arial" w:cs="Arial"/>
        </w:rPr>
        <w:t xml:space="preserve">) </w:t>
      </w:r>
      <w:r w:rsidRPr="0058738A">
        <w:rPr>
          <w:rFonts w:ascii="Arial" w:eastAsia="SimSun" w:hAnsi="Arial" w:cs="Arial"/>
          <w:lang w:eastAsia="zh-CN"/>
        </w:rPr>
        <w:t>wskazanych</w:t>
      </w:r>
      <w:r w:rsidR="00F73AA4">
        <w:rPr>
          <w:rFonts w:ascii="Arial" w:eastAsia="SimSun" w:hAnsi="Arial" w:cs="Arial"/>
          <w:lang w:eastAsia="zh-CN"/>
        </w:rPr>
        <w:t xml:space="preserve"> </w:t>
      </w:r>
      <w:r w:rsidRPr="0058738A">
        <w:rPr>
          <w:rFonts w:ascii="Arial" w:eastAsia="SimSun" w:hAnsi="Arial" w:cs="Arial"/>
          <w:lang w:eastAsia="zh-CN"/>
        </w:rPr>
        <w:t xml:space="preserve">w </w:t>
      </w:r>
      <w:r w:rsidRPr="0058738A">
        <w:rPr>
          <w:rFonts w:ascii="Arial" w:eastAsia="Lucida Sans Unicode" w:hAnsi="Arial" w:cs="Arial"/>
          <w:lang w:eastAsia="en-US"/>
        </w:rPr>
        <w:t>ofercie wykonawcy złożonej w przetargu.</w:t>
      </w:r>
    </w:p>
    <w:p w:rsidR="008E2EFF" w:rsidRPr="0058738A" w:rsidRDefault="008E2EFF" w:rsidP="00F3642C">
      <w:pPr>
        <w:widowControl w:val="0"/>
        <w:numPr>
          <w:ilvl w:val="0"/>
          <w:numId w:val="17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8738A">
        <w:rPr>
          <w:rFonts w:ascii="Arial" w:eastAsia="Lucida Sans Unicode" w:hAnsi="Arial" w:cs="Arial"/>
          <w:lang w:eastAsia="en-US"/>
        </w:rPr>
        <w:t>Integralną część niniejszej umowy stanowi SIWZ wraz z załącznikami oraz oferta wykonawcy złożona</w:t>
      </w:r>
      <w:r w:rsidRPr="0058738A">
        <w:rPr>
          <w:rFonts w:ascii="Arial" w:eastAsia="Lucida Sans Unicode" w:hAnsi="Arial" w:cs="Arial"/>
          <w:lang w:eastAsia="en-US"/>
        </w:rPr>
        <w:br/>
        <w:t>w przetargu.</w:t>
      </w:r>
    </w:p>
    <w:p w:rsidR="008E2EFF" w:rsidRPr="0058738A" w:rsidRDefault="008E2EFF" w:rsidP="00F3642C">
      <w:pPr>
        <w:widowControl w:val="0"/>
        <w:numPr>
          <w:ilvl w:val="0"/>
          <w:numId w:val="17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8738A">
        <w:rPr>
          <w:rFonts w:ascii="Arial" w:eastAsia="Lucida Sans Unicode" w:hAnsi="Arial" w:cs="Arial"/>
          <w:lang w:eastAsia="en-US"/>
        </w:rPr>
        <w:t>Umowę niniejszą sporządza się w dwóch jednobrzmiących egzemplarzach, po jednym dla każdej ze stron.</w:t>
      </w:r>
    </w:p>
    <w:p w:rsidR="00121CC6" w:rsidRPr="0058738A" w:rsidRDefault="00121CC6" w:rsidP="00121CC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8E2EFF" w:rsidRPr="0058738A" w:rsidRDefault="008E2EFF" w:rsidP="009E70A6">
      <w:pPr>
        <w:widowControl w:val="0"/>
        <w:tabs>
          <w:tab w:val="left" w:pos="227"/>
        </w:tabs>
        <w:suppressAutoHyphens/>
        <w:jc w:val="both"/>
        <w:rPr>
          <w:noProof/>
        </w:rPr>
      </w:pP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  <w:t>Zamawiający</w:t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  <w:t>Wykonawca</w:t>
      </w:r>
      <w:r w:rsidRPr="0058738A">
        <w:rPr>
          <w:rFonts w:ascii="Arial" w:hAnsi="Arial" w:cs="Arial"/>
          <w:i/>
          <w:iCs/>
          <w:sz w:val="16"/>
          <w:szCs w:val="16"/>
        </w:rPr>
        <w:br w:type="page"/>
      </w:r>
    </w:p>
    <w:p w:rsidR="008E004C" w:rsidRPr="00CF7BDA" w:rsidRDefault="00CA4869" w:rsidP="00274FAD">
      <w:pPr>
        <w:tabs>
          <w:tab w:val="left" w:pos="284"/>
        </w:tabs>
        <w:jc w:val="right"/>
        <w:rPr>
          <w:rFonts w:ascii="Arial" w:hAnsi="Arial" w:cs="Arial"/>
          <w:iCs/>
          <w:sz w:val="16"/>
          <w:szCs w:val="16"/>
        </w:rPr>
      </w:pPr>
      <w:r w:rsidRPr="00CF7BDA">
        <w:rPr>
          <w:rFonts w:ascii="Arial" w:hAnsi="Arial" w:cs="Arial"/>
          <w:i/>
          <w:iCs/>
          <w:sz w:val="16"/>
          <w:szCs w:val="16"/>
        </w:rPr>
        <w:lastRenderedPageBreak/>
        <w:t>formularz oferty</w:t>
      </w:r>
    </w:p>
    <w:p w:rsidR="008E004C" w:rsidRPr="00CF7BDA" w:rsidRDefault="008E004C" w:rsidP="00A4300B">
      <w:pPr>
        <w:jc w:val="center"/>
        <w:rPr>
          <w:rFonts w:ascii="Arial" w:hAnsi="Arial" w:cs="Arial"/>
        </w:rPr>
      </w:pPr>
      <w:r w:rsidRPr="00CF7BDA">
        <w:rPr>
          <w:rFonts w:ascii="Arial" w:hAnsi="Arial" w:cs="Arial"/>
        </w:rPr>
        <w:t xml:space="preserve">OFERTA DOTYCZĄCA ZAMÓWIENIA NR </w:t>
      </w:r>
      <w:r w:rsidR="00CF7BDA" w:rsidRPr="00CF7BDA">
        <w:rPr>
          <w:rFonts w:ascii="Arial" w:hAnsi="Arial" w:cs="Arial"/>
        </w:rPr>
        <w:t>ZO.26.1.2015</w:t>
      </w:r>
    </w:p>
    <w:p w:rsidR="00AC4A78" w:rsidRPr="00CF7BDA" w:rsidRDefault="00AC4A78" w:rsidP="00A4300B">
      <w:pPr>
        <w:jc w:val="center"/>
        <w:rPr>
          <w:rFonts w:ascii="Arial" w:hAnsi="Arial" w:cs="Arial"/>
        </w:rPr>
      </w:pPr>
    </w:p>
    <w:p w:rsidR="008E004C" w:rsidRPr="00CF7BDA" w:rsidRDefault="008E004C" w:rsidP="00E17D63">
      <w:pPr>
        <w:jc w:val="both"/>
        <w:rPr>
          <w:rFonts w:ascii="Arial" w:hAnsi="Arial" w:cs="Arial"/>
        </w:rPr>
      </w:pPr>
      <w:r w:rsidRPr="00CF7BDA">
        <w:rPr>
          <w:rFonts w:ascii="Arial" w:hAnsi="Arial" w:cs="Arial"/>
          <w:b/>
          <w:bCs/>
        </w:rPr>
        <w:t xml:space="preserve">Nazwa (firma) i </w:t>
      </w:r>
      <w:r w:rsidRPr="00CF7BDA">
        <w:rPr>
          <w:rFonts w:ascii="Arial" w:hAnsi="Arial" w:cs="Arial"/>
          <w:b/>
          <w:bCs/>
          <w:u w:val="single"/>
        </w:rPr>
        <w:t>adres</w:t>
      </w:r>
      <w:r w:rsidR="00D40F9F" w:rsidRPr="00CF7BDA">
        <w:rPr>
          <w:rFonts w:ascii="Arial" w:hAnsi="Arial" w:cs="Arial"/>
          <w:b/>
          <w:bCs/>
          <w:u w:val="single"/>
        </w:rPr>
        <w:t xml:space="preserve"> pocztowy</w:t>
      </w:r>
      <w:r w:rsidRPr="00CF7BDA">
        <w:rPr>
          <w:rFonts w:ascii="Arial" w:hAnsi="Arial" w:cs="Arial"/>
          <w:b/>
          <w:bCs/>
        </w:rPr>
        <w:t xml:space="preserve"> wykonawcy</w:t>
      </w:r>
      <w:r w:rsidRPr="00CF7BDA">
        <w:rPr>
          <w:rFonts w:ascii="Arial" w:hAnsi="Arial" w:cs="Arial"/>
        </w:rPr>
        <w:t>/w</w:t>
      </w:r>
      <w:r w:rsidRPr="00CF7BDA">
        <w:rPr>
          <w:rFonts w:ascii="Arial" w:hAnsi="Arial" w:cs="Arial"/>
          <w:lang w:eastAsia="en-US"/>
        </w:rPr>
        <w:t>ykonawców w przypadku oferty wspólnej/:</w:t>
      </w:r>
    </w:p>
    <w:p w:rsidR="008E004C" w:rsidRPr="00CF7BDA" w:rsidRDefault="008E004C" w:rsidP="00E17D63">
      <w:pPr>
        <w:jc w:val="both"/>
        <w:rPr>
          <w:rFonts w:ascii="Arial" w:hAnsi="Arial" w:cs="Arial"/>
        </w:rPr>
      </w:pPr>
      <w:r w:rsidRPr="00CF7BDA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513FF4" w:rsidRPr="00CF7BDA" w:rsidRDefault="00513FF4" w:rsidP="00513FF4">
      <w:pPr>
        <w:jc w:val="both"/>
        <w:rPr>
          <w:rFonts w:ascii="Arial" w:hAnsi="Arial" w:cs="Arial"/>
        </w:rPr>
      </w:pPr>
      <w:r w:rsidRPr="00CF7BDA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513FF4" w:rsidRPr="00CF7BDA" w:rsidRDefault="00513FF4" w:rsidP="00513FF4">
      <w:pPr>
        <w:jc w:val="both"/>
        <w:rPr>
          <w:rFonts w:ascii="Arial" w:hAnsi="Arial" w:cs="Arial"/>
        </w:rPr>
      </w:pPr>
      <w:r w:rsidRPr="00CF7BDA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8E004C" w:rsidRPr="00CF7BDA" w:rsidRDefault="008E004C" w:rsidP="00E17D63">
      <w:pPr>
        <w:jc w:val="both"/>
        <w:rPr>
          <w:rFonts w:ascii="Arial" w:hAnsi="Arial" w:cs="Arial"/>
        </w:rPr>
      </w:pPr>
      <w:r w:rsidRPr="00CF7BDA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8E004C" w:rsidRPr="00CF7BDA" w:rsidRDefault="008E004C" w:rsidP="00E17D63">
      <w:pPr>
        <w:pStyle w:val="normaltableau"/>
        <w:spacing w:before="0" w:after="0"/>
        <w:rPr>
          <w:rFonts w:ascii="Arial" w:hAnsi="Arial" w:cs="Arial"/>
          <w:sz w:val="16"/>
          <w:szCs w:val="16"/>
          <w:lang w:val="pl-PL" w:eastAsia="en-US"/>
        </w:rPr>
      </w:pPr>
      <w:r w:rsidRPr="00CF7BDA">
        <w:rPr>
          <w:rFonts w:ascii="Arial" w:hAnsi="Arial" w:cs="Arial"/>
          <w:sz w:val="16"/>
          <w:szCs w:val="16"/>
          <w:lang w:val="pl-PL" w:eastAsia="en-US"/>
        </w:rPr>
        <w:t>(w przypadku oferty wspólnej należy poniżej podać pozostałe dane dotyczące pełnomocnika wykonawców)</w:t>
      </w:r>
    </w:p>
    <w:p w:rsidR="008E004C" w:rsidRPr="00CF7BDA" w:rsidRDefault="008E004C" w:rsidP="00A4300B">
      <w:pPr>
        <w:jc w:val="both"/>
        <w:rPr>
          <w:rFonts w:ascii="Arial" w:hAnsi="Arial" w:cs="Arial"/>
          <w:lang w:val="en-US"/>
        </w:rPr>
      </w:pPr>
      <w:r w:rsidRPr="00CF7BDA">
        <w:rPr>
          <w:rFonts w:ascii="Arial" w:hAnsi="Arial" w:cs="Arial"/>
          <w:lang w:val="en-US"/>
        </w:rPr>
        <w:t>NIP . . . . . . . . . . . . . . . . . . . . . . . . . . . . . . .</w:t>
      </w:r>
      <w:r w:rsidRPr="00CF7BDA">
        <w:rPr>
          <w:rFonts w:ascii="Arial" w:hAnsi="Arial" w:cs="Arial"/>
          <w:lang w:val="en-US"/>
        </w:rPr>
        <w:tab/>
      </w:r>
      <w:r w:rsidRPr="00CF7BDA">
        <w:rPr>
          <w:rFonts w:ascii="Arial" w:hAnsi="Arial" w:cs="Arial"/>
          <w:lang w:val="en-US"/>
        </w:rPr>
        <w:tab/>
      </w:r>
      <w:r w:rsidR="00977580" w:rsidRPr="00CF7BDA">
        <w:rPr>
          <w:rFonts w:ascii="Arial" w:hAnsi="Arial" w:cs="Arial"/>
          <w:lang w:val="en-US"/>
        </w:rPr>
        <w:tab/>
      </w:r>
      <w:proofErr w:type="spellStart"/>
      <w:r w:rsidR="00977580" w:rsidRPr="00CF7BDA">
        <w:rPr>
          <w:rFonts w:ascii="Arial" w:hAnsi="Arial" w:cs="Arial"/>
          <w:lang w:val="en-US"/>
        </w:rPr>
        <w:t>faks</w:t>
      </w:r>
      <w:proofErr w:type="spellEnd"/>
      <w:r w:rsidR="00977580" w:rsidRPr="00CF7BDA">
        <w:rPr>
          <w:rFonts w:ascii="Arial" w:hAnsi="Arial" w:cs="Arial"/>
          <w:lang w:val="en-US"/>
        </w:rPr>
        <w:t xml:space="preserve"> . . . . . . . . . . . . . . . . . . . . . . . . . . . . . .</w:t>
      </w:r>
      <w:r w:rsidR="00977580" w:rsidRPr="00CF7BDA">
        <w:rPr>
          <w:rFonts w:ascii="Arial" w:hAnsi="Arial" w:cs="Arial"/>
          <w:lang w:val="en-US"/>
        </w:rPr>
        <w:tab/>
      </w:r>
      <w:r w:rsidR="00977580" w:rsidRPr="00CF7BDA">
        <w:rPr>
          <w:rFonts w:ascii="Arial" w:hAnsi="Arial" w:cs="Arial"/>
          <w:lang w:val="en-US"/>
        </w:rPr>
        <w:tab/>
      </w:r>
    </w:p>
    <w:p w:rsidR="008E004C" w:rsidRPr="00CF7BDA" w:rsidRDefault="00977580" w:rsidP="00977580">
      <w:pPr>
        <w:jc w:val="both"/>
        <w:rPr>
          <w:rFonts w:ascii="Arial" w:hAnsi="Arial" w:cs="Arial"/>
        </w:rPr>
      </w:pPr>
      <w:proofErr w:type="spellStart"/>
      <w:r w:rsidRPr="00CF7BDA">
        <w:rPr>
          <w:rFonts w:ascii="Arial" w:hAnsi="Arial" w:cs="Arial"/>
          <w:lang w:val="en-US"/>
        </w:rPr>
        <w:t>tel</w:t>
      </w:r>
      <w:proofErr w:type="spellEnd"/>
      <w:r w:rsidRPr="00CF7BDA">
        <w:rPr>
          <w:rFonts w:ascii="Arial" w:hAnsi="Arial" w:cs="Arial"/>
          <w:lang w:val="en-US"/>
        </w:rPr>
        <w:t xml:space="preserve">  . . . . . . . . . . . . . . . . . .. . . . . . . . . . . . . . </w:t>
      </w:r>
      <w:r w:rsidRPr="00CF7BDA">
        <w:rPr>
          <w:rFonts w:ascii="Arial" w:hAnsi="Arial" w:cs="Arial"/>
          <w:lang w:val="en-US"/>
        </w:rPr>
        <w:tab/>
      </w:r>
      <w:r w:rsidRPr="00CF7BDA">
        <w:rPr>
          <w:rFonts w:ascii="Arial" w:hAnsi="Arial" w:cs="Arial"/>
          <w:lang w:val="en-US"/>
        </w:rPr>
        <w:tab/>
      </w:r>
      <w:r w:rsidRPr="00CF7BDA">
        <w:rPr>
          <w:rFonts w:ascii="Arial" w:hAnsi="Arial" w:cs="Arial"/>
          <w:lang w:val="en-US"/>
        </w:rPr>
        <w:tab/>
      </w:r>
      <w:r w:rsidR="008E004C" w:rsidRPr="00CF7BDA">
        <w:rPr>
          <w:rFonts w:ascii="Arial" w:hAnsi="Arial" w:cs="Arial"/>
          <w:lang w:val="en-US"/>
        </w:rPr>
        <w:t xml:space="preserve">e-mail . . . . . . . . . . . . . . . . . .. . . </w:t>
      </w:r>
      <w:r w:rsidRPr="00CF7BDA">
        <w:rPr>
          <w:rFonts w:ascii="Arial" w:hAnsi="Arial" w:cs="Arial"/>
        </w:rPr>
        <w:t xml:space="preserve">@. . . . . . . . . . . . . </w:t>
      </w:r>
      <w:r w:rsidRPr="00CF7BDA">
        <w:rPr>
          <w:rFonts w:ascii="Arial" w:hAnsi="Arial" w:cs="Arial"/>
        </w:rPr>
        <w:tab/>
      </w:r>
    </w:p>
    <w:p w:rsidR="003C67C9" w:rsidRPr="00372FE0" w:rsidRDefault="008E004C" w:rsidP="003C67C9">
      <w:pPr>
        <w:jc w:val="both"/>
        <w:rPr>
          <w:rFonts w:ascii="Arial" w:hAnsi="Arial"/>
        </w:rPr>
      </w:pPr>
      <w:r w:rsidRPr="00372FE0">
        <w:rPr>
          <w:rFonts w:ascii="Arial" w:hAnsi="Arial" w:cs="Arial"/>
          <w:b/>
          <w:bCs/>
        </w:rPr>
        <w:t>Zamawiający:</w:t>
      </w:r>
      <w:r w:rsidR="00F73AA4">
        <w:rPr>
          <w:rFonts w:ascii="Arial" w:hAnsi="Arial" w:cs="Arial"/>
          <w:b/>
          <w:bCs/>
        </w:rPr>
        <w:t xml:space="preserve"> </w:t>
      </w:r>
      <w:r w:rsidR="00CF7BDA" w:rsidRPr="00372FE0">
        <w:rPr>
          <w:rFonts w:ascii="Arial" w:hAnsi="Arial"/>
        </w:rPr>
        <w:t>Zakład Oświaty Karlino</w:t>
      </w:r>
      <w:r w:rsidR="003C67C9" w:rsidRPr="00372FE0">
        <w:rPr>
          <w:rFonts w:ascii="Arial" w:hAnsi="Arial"/>
        </w:rPr>
        <w:t>, ul. Szymanowskiego 17, 78-230 Karlino</w:t>
      </w:r>
    </w:p>
    <w:p w:rsidR="00125311" w:rsidRPr="00372FE0" w:rsidRDefault="00125311" w:rsidP="003C67C9">
      <w:pPr>
        <w:jc w:val="both"/>
        <w:rPr>
          <w:rFonts w:ascii="Arial" w:hAnsi="Arial" w:cs="Arial"/>
          <w:b/>
          <w:bCs/>
        </w:rPr>
      </w:pPr>
    </w:p>
    <w:p w:rsidR="00C35244" w:rsidRPr="00945CB6" w:rsidRDefault="005E5B51" w:rsidP="00372FE0">
      <w:pPr>
        <w:jc w:val="both"/>
        <w:rPr>
          <w:rFonts w:ascii="Arial" w:hAnsi="Arial" w:cs="Arial"/>
        </w:rPr>
      </w:pPr>
      <w:r w:rsidRPr="00372FE0">
        <w:rPr>
          <w:rFonts w:ascii="Arial" w:hAnsi="Arial" w:cs="Arial"/>
          <w:b/>
          <w:bCs/>
        </w:rPr>
        <w:t>Nazwa zamówienia:</w:t>
      </w:r>
      <w:r w:rsidR="00F73AA4">
        <w:rPr>
          <w:rFonts w:ascii="Arial" w:hAnsi="Arial" w:cs="Arial"/>
          <w:b/>
          <w:bCs/>
        </w:rPr>
        <w:t xml:space="preserve"> </w:t>
      </w:r>
      <w:r w:rsidR="00E4723D" w:rsidRPr="00372FE0">
        <w:rPr>
          <w:rFonts w:ascii="Arial" w:hAnsi="Arial" w:cs="Arial"/>
        </w:rPr>
        <w:t xml:space="preserve">Wykonanie usług przewozu </w:t>
      </w:r>
      <w:r w:rsidR="00372FE0" w:rsidRPr="00372FE0">
        <w:rPr>
          <w:rFonts w:ascii="Arial" w:hAnsi="Arial" w:cs="Arial"/>
        </w:rPr>
        <w:t>dzieci</w:t>
      </w:r>
      <w:r w:rsidR="00F73AA4">
        <w:rPr>
          <w:rFonts w:ascii="Arial" w:hAnsi="Arial" w:cs="Arial"/>
        </w:rPr>
        <w:t xml:space="preserve"> </w:t>
      </w:r>
      <w:r w:rsidR="00372FE0" w:rsidRPr="00372FE0">
        <w:rPr>
          <w:rFonts w:ascii="Arial" w:hAnsi="Arial" w:cs="Arial"/>
        </w:rPr>
        <w:t>i młodzieży.</w:t>
      </w:r>
    </w:p>
    <w:p w:rsidR="00125311" w:rsidRPr="00945CB6" w:rsidRDefault="00125311" w:rsidP="003C67C9">
      <w:pPr>
        <w:jc w:val="both"/>
        <w:rPr>
          <w:rFonts w:ascii="Arial" w:hAnsi="Arial" w:cs="Arial"/>
          <w:bCs/>
        </w:rPr>
      </w:pPr>
    </w:p>
    <w:p w:rsidR="00C25542" w:rsidRPr="00945CB6" w:rsidRDefault="00D032C1" w:rsidP="0081048B">
      <w:pPr>
        <w:pStyle w:val="Akapitzlist"/>
        <w:numPr>
          <w:ilvl w:val="0"/>
          <w:numId w:val="22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</w:rPr>
      </w:pPr>
      <w:r w:rsidRPr="00945CB6">
        <w:rPr>
          <w:rFonts w:ascii="Arial" w:hAnsi="Arial" w:cs="Arial"/>
        </w:rPr>
        <w:t xml:space="preserve">Stosownie do ogłoszenia o zamówieniu oraz specyfikacji istotnych warunków zamówienia, zwanej dalej "SIWZ", oferujemy </w:t>
      </w:r>
      <w:r w:rsidR="008A3F6A" w:rsidRPr="00945CB6">
        <w:rPr>
          <w:rFonts w:ascii="Arial" w:hAnsi="Arial" w:cs="Arial"/>
        </w:rPr>
        <w:t>wykonanie przedmiotu zamówienia:</w:t>
      </w:r>
    </w:p>
    <w:p w:rsidR="00BB70E9" w:rsidRPr="00945CB6" w:rsidRDefault="00BB70E9" w:rsidP="00C25542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</w:rPr>
      </w:pPr>
    </w:p>
    <w:p w:rsidR="00BB70E9" w:rsidRPr="005A1B16" w:rsidRDefault="00BB70E9" w:rsidP="00BB70E9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</w:rPr>
      </w:pPr>
      <w:r w:rsidRPr="005A1B16">
        <w:rPr>
          <w:rFonts w:ascii="Arial" w:hAnsi="Arial" w:cs="Arial"/>
          <w:b/>
        </w:rPr>
        <w:t xml:space="preserve">- za </w:t>
      </w:r>
      <w:r w:rsidR="005A1B16">
        <w:rPr>
          <w:rFonts w:ascii="Arial" w:hAnsi="Arial" w:cs="Arial"/>
          <w:b/>
        </w:rPr>
        <w:t xml:space="preserve">łączną </w:t>
      </w:r>
      <w:r w:rsidRPr="005A1B16">
        <w:rPr>
          <w:rFonts w:ascii="Arial" w:hAnsi="Arial" w:cs="Arial"/>
          <w:b/>
        </w:rPr>
        <w:t>cenę w wysokości ….......................……….zł brutto,</w:t>
      </w:r>
    </w:p>
    <w:p w:rsidR="005A1B16" w:rsidRDefault="005A1B16" w:rsidP="005A1B16">
      <w:pPr>
        <w:suppressAutoHyphens/>
        <w:jc w:val="both"/>
        <w:rPr>
          <w:rFonts w:ascii="Arial" w:hAnsi="Arial" w:cs="Arial"/>
        </w:rPr>
      </w:pPr>
    </w:p>
    <w:p w:rsidR="005A1B16" w:rsidRDefault="005A1B16" w:rsidP="005A1B16">
      <w:pPr>
        <w:suppressAutoHyphens/>
        <w:jc w:val="both"/>
        <w:rPr>
          <w:rFonts w:ascii="Arial" w:hAnsi="Arial" w:cs="Arial"/>
        </w:rPr>
      </w:pPr>
      <w:r w:rsidRPr="005A1B16">
        <w:rPr>
          <w:rFonts w:ascii="Arial" w:hAnsi="Arial" w:cs="Arial"/>
        </w:rPr>
        <w:t>- uwzględniającą podatek od towarów i usług</w:t>
      </w:r>
      <w:r w:rsidR="00F73AA4">
        <w:rPr>
          <w:rFonts w:ascii="Arial" w:hAnsi="Arial" w:cs="Arial"/>
        </w:rPr>
        <w:t xml:space="preserve"> </w:t>
      </w:r>
      <w:r w:rsidRPr="005A1B16">
        <w:rPr>
          <w:rFonts w:ascii="Arial" w:hAnsi="Arial" w:cs="Arial"/>
          <w:b/>
          <w:u w:val="single"/>
        </w:rPr>
        <w:t xml:space="preserve">będącą </w:t>
      </w:r>
      <w:r>
        <w:rPr>
          <w:rFonts w:ascii="Arial" w:hAnsi="Arial" w:cs="Arial"/>
          <w:b/>
          <w:u w:val="single"/>
        </w:rPr>
        <w:t xml:space="preserve">sumą </w:t>
      </w:r>
      <w:r w:rsidRPr="005A1B16">
        <w:rPr>
          <w:rFonts w:ascii="Arial" w:hAnsi="Arial" w:cs="Arial"/>
          <w:b/>
          <w:u w:val="single"/>
        </w:rPr>
        <w:t>iloczyn</w:t>
      </w:r>
      <w:r>
        <w:rPr>
          <w:rFonts w:ascii="Arial" w:hAnsi="Arial" w:cs="Arial"/>
          <w:b/>
          <w:u w:val="single"/>
        </w:rPr>
        <w:t>ów</w:t>
      </w:r>
      <w:r w:rsidRPr="005A1B16">
        <w:rPr>
          <w:rFonts w:ascii="Arial" w:hAnsi="Arial" w:cs="Arial"/>
          <w:b/>
          <w:u w:val="single"/>
        </w:rPr>
        <w:t xml:space="preserve"> jednostkowej ceny ryczałtowej brutto</w:t>
      </w:r>
      <w:r w:rsidRPr="005A1B16">
        <w:rPr>
          <w:rFonts w:ascii="Arial" w:hAnsi="Arial" w:cs="Arial"/>
        </w:rPr>
        <w:t xml:space="preserve"> za przejazd 1 kilometra i łącznej ilości kilometrów objętej przedmiotem </w:t>
      </w:r>
      <w:r w:rsidRPr="00DA4061">
        <w:rPr>
          <w:rFonts w:ascii="Arial" w:hAnsi="Arial" w:cs="Arial"/>
        </w:rPr>
        <w:t xml:space="preserve">zamówienia, dla </w:t>
      </w:r>
      <w:r w:rsidRPr="001545D0">
        <w:rPr>
          <w:rFonts w:ascii="Arial" w:hAnsi="Arial" w:cs="Arial"/>
        </w:rPr>
        <w:t>poszczególnych środków transportu, wynoszących:</w:t>
      </w:r>
    </w:p>
    <w:p w:rsidR="005A1B16" w:rsidRPr="005A1B16" w:rsidRDefault="005A1B16" w:rsidP="005A1B16">
      <w:pPr>
        <w:suppressAutoHyphens/>
        <w:jc w:val="both"/>
        <w:rPr>
          <w:rFonts w:ascii="Arial" w:hAnsi="Arial" w:cs="Arial"/>
        </w:rPr>
      </w:pPr>
    </w:p>
    <w:p w:rsidR="005A1B16" w:rsidRPr="00F73AA4" w:rsidRDefault="005A1B16" w:rsidP="005A1B16">
      <w:pPr>
        <w:suppressAutoHyphens/>
        <w:jc w:val="both"/>
        <w:rPr>
          <w:rFonts w:ascii="Arial" w:hAnsi="Arial" w:cs="Arial"/>
          <w:b/>
        </w:rPr>
      </w:pPr>
      <w:r w:rsidRPr="005A1B16">
        <w:rPr>
          <w:rFonts w:ascii="Arial" w:hAnsi="Arial" w:cs="Arial"/>
          <w:b/>
        </w:rPr>
        <w:t xml:space="preserve">……………. zł brutto/1 kilometr </w:t>
      </w:r>
      <w:r w:rsidRPr="00F73AA4">
        <w:rPr>
          <w:rFonts w:ascii="Arial" w:hAnsi="Arial" w:cs="Arial"/>
          <w:b/>
        </w:rPr>
        <w:t xml:space="preserve">x  </w:t>
      </w:r>
      <w:r w:rsidR="00D11BDC" w:rsidRPr="00F73AA4">
        <w:rPr>
          <w:rFonts w:ascii="Arial" w:hAnsi="Arial" w:cs="Arial"/>
          <w:b/>
        </w:rPr>
        <w:t>74720</w:t>
      </w:r>
      <w:r w:rsidRPr="00F73AA4">
        <w:rPr>
          <w:rFonts w:ascii="Arial" w:hAnsi="Arial" w:cs="Arial"/>
          <w:b/>
          <w:color w:val="FF0000"/>
        </w:rPr>
        <w:t xml:space="preserve"> </w:t>
      </w:r>
      <w:r w:rsidRPr="00F73AA4">
        <w:rPr>
          <w:rFonts w:ascii="Arial" w:hAnsi="Arial" w:cs="Arial"/>
          <w:b/>
        </w:rPr>
        <w:t xml:space="preserve"> kilometrów</w:t>
      </w:r>
      <w:r w:rsidR="00F73AA4" w:rsidRPr="00F73AA4">
        <w:rPr>
          <w:rFonts w:ascii="Arial" w:hAnsi="Arial" w:cs="Arial"/>
          <w:b/>
        </w:rPr>
        <w:t xml:space="preserve"> </w:t>
      </w:r>
      <w:r w:rsidRPr="00F73AA4">
        <w:rPr>
          <w:rFonts w:ascii="Arial" w:hAnsi="Arial" w:cs="Arial"/>
          <w:b/>
        </w:rPr>
        <w:t xml:space="preserve">(autobus) = </w:t>
      </w:r>
      <w:r w:rsidRPr="00F73AA4">
        <w:rPr>
          <w:rFonts w:ascii="Arial" w:hAnsi="Arial" w:cs="Arial"/>
        </w:rPr>
        <w:t>……….......…....……</w:t>
      </w:r>
      <w:r w:rsidRPr="00F73AA4">
        <w:rPr>
          <w:rFonts w:ascii="Arial" w:hAnsi="Arial" w:cs="Arial"/>
          <w:b/>
        </w:rPr>
        <w:t>zł brutto,</w:t>
      </w:r>
    </w:p>
    <w:p w:rsidR="005A1B16" w:rsidRPr="00F73AA4" w:rsidRDefault="005A1B16" w:rsidP="005A1B16">
      <w:pPr>
        <w:suppressAutoHyphens/>
        <w:jc w:val="both"/>
        <w:rPr>
          <w:rFonts w:ascii="Arial" w:hAnsi="Arial" w:cs="Arial"/>
          <w:b/>
        </w:rPr>
      </w:pPr>
    </w:p>
    <w:p w:rsidR="005A1B16" w:rsidRPr="005A1B16" w:rsidRDefault="005A1B16" w:rsidP="005A1B16">
      <w:pPr>
        <w:suppressAutoHyphens/>
        <w:jc w:val="both"/>
        <w:rPr>
          <w:rFonts w:ascii="Arial" w:hAnsi="Arial" w:cs="Arial"/>
          <w:b/>
        </w:rPr>
      </w:pPr>
      <w:r w:rsidRPr="00F73AA4">
        <w:rPr>
          <w:rFonts w:ascii="Arial" w:hAnsi="Arial" w:cs="Arial"/>
          <w:b/>
        </w:rPr>
        <w:t xml:space="preserve">……………. zł brutto/1 kilometr x  </w:t>
      </w:r>
      <w:r w:rsidR="00D11BDC" w:rsidRPr="00F73AA4">
        <w:rPr>
          <w:rFonts w:ascii="Arial" w:hAnsi="Arial" w:cs="Arial"/>
          <w:b/>
        </w:rPr>
        <w:t>34240</w:t>
      </w:r>
      <w:r w:rsidRPr="00F73AA4">
        <w:rPr>
          <w:rFonts w:ascii="Arial" w:hAnsi="Arial" w:cs="Arial"/>
          <w:b/>
          <w:color w:val="FF0000"/>
        </w:rPr>
        <w:t xml:space="preserve"> </w:t>
      </w:r>
      <w:r w:rsidRPr="00F73AA4">
        <w:rPr>
          <w:rFonts w:ascii="Arial" w:hAnsi="Arial" w:cs="Arial"/>
          <w:b/>
        </w:rPr>
        <w:t xml:space="preserve"> kilometrów</w:t>
      </w:r>
      <w:r w:rsidR="00F73AA4" w:rsidRPr="00F73AA4">
        <w:rPr>
          <w:rFonts w:ascii="Arial" w:hAnsi="Arial" w:cs="Arial"/>
          <w:b/>
        </w:rPr>
        <w:t xml:space="preserve"> </w:t>
      </w:r>
      <w:r w:rsidRPr="00F73AA4">
        <w:rPr>
          <w:rFonts w:ascii="Arial" w:hAnsi="Arial" w:cs="Arial"/>
          <w:b/>
        </w:rPr>
        <w:t>(</w:t>
      </w:r>
      <w:proofErr w:type="spellStart"/>
      <w:r w:rsidRPr="00F73AA4">
        <w:rPr>
          <w:rFonts w:ascii="Arial" w:hAnsi="Arial" w:cs="Arial"/>
          <w:b/>
        </w:rPr>
        <w:t>bus</w:t>
      </w:r>
      <w:proofErr w:type="spellEnd"/>
      <w:r w:rsidRPr="00F73AA4">
        <w:rPr>
          <w:rFonts w:ascii="Arial" w:hAnsi="Arial" w:cs="Arial"/>
          <w:b/>
        </w:rPr>
        <w:t>)</w:t>
      </w:r>
      <w:r w:rsidRPr="00F73AA4">
        <w:rPr>
          <w:rFonts w:ascii="Arial" w:hAnsi="Arial" w:cs="Arial"/>
          <w:b/>
        </w:rPr>
        <w:tab/>
      </w:r>
      <w:r w:rsidRPr="00F73AA4">
        <w:rPr>
          <w:rFonts w:ascii="Arial" w:hAnsi="Arial" w:cs="Arial"/>
          <w:b/>
        </w:rPr>
        <w:tab/>
        <w:t xml:space="preserve">= </w:t>
      </w:r>
      <w:r w:rsidRPr="00F73AA4">
        <w:rPr>
          <w:rFonts w:ascii="Arial" w:hAnsi="Arial" w:cs="Arial"/>
        </w:rPr>
        <w:t>………...........………</w:t>
      </w:r>
      <w:r w:rsidRPr="00F73AA4">
        <w:rPr>
          <w:rFonts w:ascii="Arial" w:hAnsi="Arial" w:cs="Arial"/>
          <w:b/>
        </w:rPr>
        <w:t>zł brutto.</w:t>
      </w:r>
    </w:p>
    <w:p w:rsidR="00BB70E9" w:rsidRPr="00945CB6" w:rsidRDefault="00BB70E9" w:rsidP="00BB70E9">
      <w:pPr>
        <w:suppressAutoHyphens/>
        <w:jc w:val="both"/>
        <w:rPr>
          <w:rFonts w:ascii="Arial" w:hAnsi="Arial" w:cs="Arial"/>
        </w:rPr>
      </w:pPr>
    </w:p>
    <w:p w:rsidR="005A1B16" w:rsidRPr="00CC17C4" w:rsidRDefault="005A1B16" w:rsidP="0081048B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CC17C4">
        <w:rPr>
          <w:rFonts w:ascii="Arial" w:hAnsi="Arial" w:cs="Arial"/>
          <w:b/>
        </w:rPr>
        <w:t>Oferujemy termin płatności wynoszący ................... dni.</w:t>
      </w:r>
    </w:p>
    <w:p w:rsidR="005A1B16" w:rsidRPr="005A1B16" w:rsidRDefault="005A1B16" w:rsidP="005A1B1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89313B" w:rsidRPr="00945CB6" w:rsidRDefault="0089313B" w:rsidP="0081048B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55EE9">
        <w:rPr>
          <w:rFonts w:ascii="Arial" w:hAnsi="Arial" w:cs="Arial"/>
        </w:rPr>
        <w:t xml:space="preserve">Oświadczamy, że </w:t>
      </w:r>
      <w:r w:rsidRPr="00E55EE9">
        <w:rPr>
          <w:rFonts w:ascii="Arial" w:hAnsi="Arial" w:cs="Arial"/>
          <w:lang w:eastAsia="en-US"/>
        </w:rPr>
        <w:t>akceptujemy w całości wszystkie warunki zawarte w SIWZ</w:t>
      </w:r>
      <w:r w:rsidRPr="00E55EE9">
        <w:rPr>
          <w:rFonts w:ascii="Arial" w:hAnsi="Arial" w:cs="Arial"/>
        </w:rPr>
        <w:t xml:space="preserve"> i nie wnosimy do niej zastrzeżeń, zapoznaliśmy się</w:t>
      </w:r>
      <w:r w:rsidR="00F73AA4">
        <w:rPr>
          <w:rFonts w:ascii="Arial" w:hAnsi="Arial" w:cs="Arial"/>
        </w:rPr>
        <w:t xml:space="preserve"> </w:t>
      </w:r>
      <w:r w:rsidRPr="00E55EE9">
        <w:rPr>
          <w:rFonts w:ascii="Arial" w:hAnsi="Arial" w:cs="Arial"/>
        </w:rPr>
        <w:t xml:space="preserve">z przedmiotem zamówienia oraz zdobyliśmy konieczne informacje do złożenia </w:t>
      </w:r>
      <w:r w:rsidRPr="00945CB6">
        <w:rPr>
          <w:rFonts w:ascii="Arial" w:hAnsi="Arial" w:cs="Arial"/>
        </w:rPr>
        <w:t>oferty, uznając je za wystarczającą podstawę do realizacji przedmiotu zamówienia.</w:t>
      </w:r>
    </w:p>
    <w:p w:rsidR="00454DA9" w:rsidRPr="00945CB6" w:rsidRDefault="00454DA9" w:rsidP="0081048B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45CB6">
        <w:rPr>
          <w:rFonts w:ascii="Arial" w:hAnsi="Arial" w:cs="Arial"/>
        </w:rPr>
        <w:t>Oświadczamy, iż spełniamy warunki o których mowa w art. 22 ust. 1 ustawy z dnia 29 stycznia 2004r. Prawo zamówień publicznych (D</w:t>
      </w:r>
      <w:r w:rsidR="00BD0E22" w:rsidRPr="00945CB6">
        <w:rPr>
          <w:rFonts w:ascii="Arial" w:hAnsi="Arial" w:cs="Arial"/>
        </w:rPr>
        <w:t xml:space="preserve">z. U. z 2013r. poz. 907 ze zm.), zwanej dalej ustawą </w:t>
      </w:r>
      <w:proofErr w:type="spellStart"/>
      <w:r w:rsidR="00BD0E22" w:rsidRPr="00945CB6">
        <w:rPr>
          <w:rFonts w:ascii="Arial" w:hAnsi="Arial" w:cs="Arial"/>
        </w:rPr>
        <w:t>Pzp</w:t>
      </w:r>
      <w:proofErr w:type="spellEnd"/>
      <w:r w:rsidR="00BD0E22" w:rsidRPr="00945CB6">
        <w:rPr>
          <w:rFonts w:ascii="Arial" w:hAnsi="Arial" w:cs="Arial"/>
        </w:rPr>
        <w:t>.</w:t>
      </w:r>
    </w:p>
    <w:p w:rsidR="00B66E13" w:rsidRPr="00945CB6" w:rsidRDefault="00B66E13" w:rsidP="0081048B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45CB6">
        <w:rPr>
          <w:rFonts w:ascii="Arial" w:hAnsi="Arial" w:cs="Arial"/>
        </w:rPr>
        <w:t>Oświadczamy, że nie należymy/reprezentowany przeze mnie podmiot nie należy do grupy kapitałowej,</w:t>
      </w:r>
      <w:r w:rsidR="00E55EE9" w:rsidRPr="00945CB6">
        <w:rPr>
          <w:rFonts w:ascii="Arial" w:hAnsi="Arial" w:cs="Arial"/>
        </w:rPr>
        <w:br/>
      </w:r>
      <w:r w:rsidRPr="00945CB6">
        <w:rPr>
          <w:rFonts w:ascii="Arial" w:hAnsi="Arial" w:cs="Arial"/>
        </w:rPr>
        <w:t>o której mowa</w:t>
      </w:r>
      <w:r w:rsidR="00F73AA4">
        <w:rPr>
          <w:rFonts w:ascii="Arial" w:hAnsi="Arial" w:cs="Arial"/>
        </w:rPr>
        <w:t xml:space="preserve"> </w:t>
      </w:r>
      <w:r w:rsidRPr="00945CB6">
        <w:rPr>
          <w:rFonts w:ascii="Arial" w:hAnsi="Arial" w:cs="Arial"/>
        </w:rPr>
        <w:t xml:space="preserve">w art. 24 ust. 2 pkt 5 ustawy </w:t>
      </w:r>
      <w:proofErr w:type="spellStart"/>
      <w:r w:rsidRPr="00945CB6">
        <w:rPr>
          <w:rFonts w:ascii="Arial" w:hAnsi="Arial" w:cs="Arial"/>
        </w:rPr>
        <w:t>Pzp</w:t>
      </w:r>
      <w:proofErr w:type="spellEnd"/>
      <w:r w:rsidRPr="00945CB6">
        <w:rPr>
          <w:rFonts w:ascii="Arial" w:hAnsi="Arial" w:cs="Arial"/>
        </w:rPr>
        <w:t>, w rozumieniu ustawy z dnia 16 lutego 2007r. o ochronie konkurencji i konsument</w:t>
      </w:r>
      <w:r w:rsidR="00405C2E" w:rsidRPr="00945CB6">
        <w:rPr>
          <w:rFonts w:ascii="Arial" w:hAnsi="Arial" w:cs="Arial"/>
        </w:rPr>
        <w:t>ów (Dz. U. z 2015r. poz. 184).*</w:t>
      </w:r>
    </w:p>
    <w:p w:rsidR="00500BA0" w:rsidRPr="00CE4152" w:rsidRDefault="00500BA0" w:rsidP="0081048B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E4152">
        <w:rPr>
          <w:rFonts w:ascii="Arial" w:hAnsi="Arial" w:cs="Arial"/>
        </w:rPr>
        <w:t>Oświadczamy, że wybór naszej oferty nie będzie prowadzić do powstania u zamawiającego obowiązku podatkowego*.</w:t>
      </w:r>
    </w:p>
    <w:p w:rsidR="00500BA0" w:rsidRPr="00CE4152" w:rsidRDefault="00401AED" w:rsidP="0081048B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E4152">
        <w:rPr>
          <w:rFonts w:ascii="Arial" w:hAnsi="Arial" w:cs="Arial"/>
        </w:rPr>
        <w:t>Wykaz części zamówienia, której wykonanie zamierzamy powierzyć podwykonawcy*</w:t>
      </w:r>
      <w:r w:rsidR="00E55EE9" w:rsidRPr="00CE4152">
        <w:rPr>
          <w:rFonts w:ascii="Arial" w:hAnsi="Arial" w:cs="Arial"/>
        </w:rPr>
        <w:t xml:space="preserve">: </w:t>
      </w:r>
    </w:p>
    <w:p w:rsidR="004953D0" w:rsidRPr="00CE4152" w:rsidRDefault="00401AED" w:rsidP="00500BA0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CE4152">
        <w:rPr>
          <w:rFonts w:ascii="Arial" w:hAnsi="Arial" w:cs="Arial"/>
        </w:rPr>
        <w:t>....................................................</w:t>
      </w:r>
      <w:r w:rsidR="004953D0" w:rsidRPr="00CE4152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B66E13" w:rsidRPr="00CE4152" w:rsidRDefault="00B66E13" w:rsidP="00A4300B">
      <w:pPr>
        <w:rPr>
          <w:rFonts w:ascii="Arial" w:hAnsi="Arial" w:cs="Arial"/>
          <w:b/>
        </w:rPr>
      </w:pPr>
    </w:p>
    <w:p w:rsidR="008E004C" w:rsidRPr="00CE4152" w:rsidRDefault="008E004C" w:rsidP="00A4300B">
      <w:pPr>
        <w:rPr>
          <w:rFonts w:ascii="Arial" w:hAnsi="Arial" w:cs="Arial"/>
          <w:b/>
        </w:rPr>
      </w:pPr>
      <w:r w:rsidRPr="00CE4152">
        <w:rPr>
          <w:rFonts w:ascii="Arial" w:hAnsi="Arial" w:cs="Arial"/>
          <w:b/>
        </w:rPr>
        <w:t>Miejscowość ..................................</w:t>
      </w:r>
      <w:r w:rsidR="00EF7BA1" w:rsidRPr="00CE4152">
        <w:rPr>
          <w:rFonts w:ascii="Arial" w:hAnsi="Arial" w:cs="Arial"/>
          <w:b/>
        </w:rPr>
        <w:t>....</w:t>
      </w:r>
      <w:r w:rsidRPr="00CE4152">
        <w:rPr>
          <w:rFonts w:ascii="Arial" w:hAnsi="Arial" w:cs="Arial"/>
          <w:b/>
        </w:rPr>
        <w:t>.............data …………...201</w:t>
      </w:r>
      <w:r w:rsidR="00E57898" w:rsidRPr="00CE4152">
        <w:rPr>
          <w:rFonts w:ascii="Arial" w:hAnsi="Arial" w:cs="Arial"/>
          <w:b/>
        </w:rPr>
        <w:t>5</w:t>
      </w:r>
      <w:r w:rsidRPr="00CE4152">
        <w:rPr>
          <w:rFonts w:ascii="Arial" w:hAnsi="Arial" w:cs="Arial"/>
          <w:b/>
        </w:rPr>
        <w:t xml:space="preserve">r.     </w:t>
      </w:r>
      <w:r w:rsidRPr="00CE4152">
        <w:rPr>
          <w:rFonts w:ascii="Arial" w:hAnsi="Arial" w:cs="Arial"/>
          <w:b/>
        </w:rPr>
        <w:tab/>
      </w:r>
      <w:r w:rsidRPr="00CE4152">
        <w:rPr>
          <w:rFonts w:ascii="Arial" w:hAnsi="Arial" w:cs="Arial"/>
          <w:b/>
        </w:rPr>
        <w:tab/>
      </w:r>
    </w:p>
    <w:p w:rsidR="00894818" w:rsidRPr="00CE4152" w:rsidRDefault="00894818" w:rsidP="00A4300B">
      <w:pPr>
        <w:rPr>
          <w:rFonts w:ascii="Arial" w:hAnsi="Arial" w:cs="Arial"/>
        </w:rPr>
      </w:pPr>
    </w:p>
    <w:p w:rsidR="00894818" w:rsidRPr="00CE4152" w:rsidRDefault="00894818" w:rsidP="00A4300B">
      <w:pPr>
        <w:rPr>
          <w:rFonts w:ascii="Arial" w:hAnsi="Arial" w:cs="Arial"/>
        </w:rPr>
      </w:pPr>
    </w:p>
    <w:p w:rsidR="00BF5E21" w:rsidRDefault="00BF5E21" w:rsidP="00A4300B">
      <w:pPr>
        <w:rPr>
          <w:rFonts w:ascii="Arial" w:hAnsi="Arial" w:cs="Arial"/>
        </w:rPr>
      </w:pPr>
    </w:p>
    <w:p w:rsidR="00CC17C4" w:rsidRDefault="00CC17C4" w:rsidP="00A4300B">
      <w:pPr>
        <w:rPr>
          <w:rFonts w:ascii="Arial" w:hAnsi="Arial" w:cs="Arial"/>
        </w:rPr>
      </w:pPr>
    </w:p>
    <w:p w:rsidR="00CC17C4" w:rsidRDefault="00CC17C4" w:rsidP="00A4300B">
      <w:pPr>
        <w:rPr>
          <w:rFonts w:ascii="Arial" w:hAnsi="Arial" w:cs="Arial"/>
        </w:rPr>
      </w:pPr>
    </w:p>
    <w:p w:rsidR="00BF5E21" w:rsidRPr="00CE4152" w:rsidRDefault="00BF5E21" w:rsidP="00A4300B">
      <w:pPr>
        <w:rPr>
          <w:rFonts w:ascii="Arial" w:hAnsi="Arial" w:cs="Arial"/>
        </w:rPr>
      </w:pPr>
    </w:p>
    <w:p w:rsidR="00DD23DE" w:rsidRPr="00CE4152" w:rsidRDefault="00DD23DE" w:rsidP="00A4300B">
      <w:pPr>
        <w:rPr>
          <w:rFonts w:ascii="Arial" w:hAnsi="Arial" w:cs="Arial"/>
        </w:rPr>
      </w:pPr>
    </w:p>
    <w:p w:rsidR="008E004C" w:rsidRPr="00CE4152" w:rsidRDefault="008E004C" w:rsidP="00A4300B">
      <w:pPr>
        <w:ind w:left="5664" w:firstLine="708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:rsidR="008E004C" w:rsidRPr="00CE4152" w:rsidRDefault="008E004C" w:rsidP="00A4300B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CE4152">
        <w:rPr>
          <w:rFonts w:ascii="Arial" w:hAnsi="Arial" w:cs="Arial"/>
          <w:b/>
          <w:i/>
          <w:iCs/>
        </w:rPr>
        <w:t>podpis osoby(osób)  uprawnionej(</w:t>
      </w:r>
      <w:proofErr w:type="spellStart"/>
      <w:r w:rsidRPr="00CE4152">
        <w:rPr>
          <w:rFonts w:ascii="Arial" w:hAnsi="Arial" w:cs="Arial"/>
          <w:b/>
          <w:i/>
          <w:iCs/>
        </w:rPr>
        <w:t>ych</w:t>
      </w:r>
      <w:proofErr w:type="spellEnd"/>
      <w:r w:rsidRPr="00CE4152">
        <w:rPr>
          <w:rFonts w:ascii="Arial" w:hAnsi="Arial" w:cs="Arial"/>
          <w:b/>
          <w:i/>
          <w:iCs/>
        </w:rPr>
        <w:t>)</w:t>
      </w:r>
    </w:p>
    <w:p w:rsidR="008E004C" w:rsidRPr="00CE4152" w:rsidRDefault="008E004C" w:rsidP="00A4300B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CE4152">
        <w:rPr>
          <w:rFonts w:ascii="Arial" w:hAnsi="Arial" w:cs="Arial"/>
          <w:b/>
          <w:i/>
          <w:iCs/>
        </w:rPr>
        <w:t xml:space="preserve"> do reprezentowania wykonawcy</w:t>
      </w:r>
    </w:p>
    <w:p w:rsidR="008E004C" w:rsidRPr="00CE4152" w:rsidRDefault="008E004C" w:rsidP="00A4300B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Załącznikami do niniejszej oferty są:</w:t>
      </w:r>
    </w:p>
    <w:p w:rsidR="0005697C" w:rsidRPr="00CE4152" w:rsidRDefault="0005697C" w:rsidP="0005697C">
      <w:pPr>
        <w:ind w:right="-28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- wykaz wykonanych zamówień</w:t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  <w:t>- zał. nr ...</w:t>
      </w:r>
    </w:p>
    <w:p w:rsidR="0005697C" w:rsidRPr="00CE4152" w:rsidRDefault="0005697C" w:rsidP="0005697C">
      <w:pPr>
        <w:tabs>
          <w:tab w:val="left" w:pos="227"/>
        </w:tabs>
        <w:ind w:right="-28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- dowody dotyczące wiedzy i doświadczenia</w:t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  <w:t>- zał. nr .........</w:t>
      </w:r>
    </w:p>
    <w:p w:rsidR="0005697C" w:rsidRPr="00CE4152" w:rsidRDefault="0005697C" w:rsidP="0005697C">
      <w:pPr>
        <w:tabs>
          <w:tab w:val="left" w:pos="227"/>
        </w:tabs>
        <w:ind w:right="-28"/>
        <w:rPr>
          <w:rFonts w:ascii="Arial" w:hAnsi="Arial" w:cs="Arial"/>
          <w:sz w:val="16"/>
          <w:szCs w:val="16"/>
        </w:rPr>
      </w:pPr>
      <w:r w:rsidRPr="00315DC9">
        <w:rPr>
          <w:rFonts w:ascii="Arial" w:hAnsi="Arial" w:cs="Arial"/>
          <w:sz w:val="16"/>
          <w:szCs w:val="16"/>
        </w:rPr>
        <w:t>- wykaz osób (wraz z oświadczeniem)</w:t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</w:r>
      <w:r w:rsidRPr="00315DC9">
        <w:rPr>
          <w:rFonts w:ascii="Arial" w:hAnsi="Arial" w:cs="Arial"/>
          <w:sz w:val="16"/>
          <w:szCs w:val="16"/>
        </w:rPr>
        <w:tab/>
        <w:t>- zał. nr ...</w:t>
      </w:r>
    </w:p>
    <w:p w:rsidR="00315DC9" w:rsidRPr="00FB5517" w:rsidRDefault="00315DC9" w:rsidP="00315DC9">
      <w:pPr>
        <w:pStyle w:val="Normalny11pt"/>
        <w:tabs>
          <w:tab w:val="clear" w:pos="340"/>
        </w:tabs>
        <w:ind w:left="0" w:right="-28" w:firstLine="0"/>
        <w:rPr>
          <w:rFonts w:ascii="Arial" w:hAnsi="Arial" w:cs="Arial"/>
          <w:sz w:val="16"/>
          <w:szCs w:val="16"/>
        </w:rPr>
      </w:pPr>
      <w:r w:rsidRPr="00FB5517">
        <w:rPr>
          <w:rFonts w:ascii="Arial" w:hAnsi="Arial" w:cs="Arial"/>
          <w:sz w:val="16"/>
          <w:szCs w:val="16"/>
        </w:rPr>
        <w:t>- zaświadczenie właściwego naczelnika urzędu skarbowego</w:t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  <w:t>- zał. nr ...</w:t>
      </w:r>
    </w:p>
    <w:p w:rsidR="00315DC9" w:rsidRPr="00FB5517" w:rsidRDefault="00315DC9" w:rsidP="00315DC9">
      <w:pPr>
        <w:ind w:right="-28"/>
        <w:rPr>
          <w:rFonts w:ascii="Arial" w:hAnsi="Arial" w:cs="Arial"/>
          <w:sz w:val="16"/>
          <w:szCs w:val="16"/>
        </w:rPr>
      </w:pPr>
      <w:r w:rsidRPr="00FB5517">
        <w:rPr>
          <w:rFonts w:ascii="Arial" w:hAnsi="Arial" w:cs="Arial"/>
          <w:sz w:val="16"/>
          <w:szCs w:val="16"/>
        </w:rPr>
        <w:t>- zaświadczenie właściwego oddziału Zakładu Ubezpieczeń Społecznych lub Kasy Rolniczego Ubezpieczenia Społecznego - zał. nr ...</w:t>
      </w:r>
    </w:p>
    <w:p w:rsidR="0005697C" w:rsidRPr="00CE4152" w:rsidRDefault="0005697C" w:rsidP="0005697C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- zobowiązanie innych podmiotów do oddania do dyspozycji wykonawcy niezbędnych zasobów na okres korzystania z nich przy wykonaniu zamówienia</w:t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  <w:t>- zał. nr ...*</w:t>
      </w:r>
    </w:p>
    <w:p w:rsidR="00BD0E22" w:rsidRPr="00CE4152" w:rsidRDefault="00BD0E22" w:rsidP="00A4300B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- lista podmiotów należących do tej samej grupy kapita</w:t>
      </w:r>
      <w:r w:rsidR="00405C2E" w:rsidRPr="00CE4152">
        <w:rPr>
          <w:rFonts w:ascii="Arial" w:hAnsi="Arial" w:cs="Arial"/>
          <w:sz w:val="16"/>
          <w:szCs w:val="16"/>
        </w:rPr>
        <w:t>łowej</w:t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  <w:t>- zał. nr ...*</w:t>
      </w:r>
    </w:p>
    <w:p w:rsidR="00500BA0" w:rsidRPr="00CE4152" w:rsidRDefault="00500BA0" w:rsidP="00500BA0">
      <w:pPr>
        <w:tabs>
          <w:tab w:val="left" w:pos="227"/>
          <w:tab w:val="left" w:pos="426"/>
        </w:tabs>
        <w:suppressAutoHyphens/>
        <w:ind w:right="-28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  <w:t>- zał. nr ...*</w:t>
      </w:r>
    </w:p>
    <w:p w:rsidR="008E004C" w:rsidRPr="00CE4152" w:rsidRDefault="008E004C" w:rsidP="00A4300B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- pełnomocnictwo</w:t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="002D7A68" w:rsidRPr="00CE4152">
        <w:rPr>
          <w:rFonts w:ascii="Arial" w:hAnsi="Arial" w:cs="Arial"/>
          <w:sz w:val="16"/>
          <w:szCs w:val="16"/>
        </w:rPr>
        <w:t>- zał. nr ...*</w:t>
      </w:r>
    </w:p>
    <w:p w:rsidR="008E004C" w:rsidRPr="00CE4152" w:rsidRDefault="008E004C" w:rsidP="00A4300B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- inne</w:t>
      </w:r>
      <w:r w:rsidR="00D92E14" w:rsidRPr="00CE4152">
        <w:rPr>
          <w:rFonts w:ascii="Arial" w:hAnsi="Arial" w:cs="Arial"/>
          <w:sz w:val="16"/>
          <w:szCs w:val="16"/>
        </w:rPr>
        <w:t>:</w:t>
      </w:r>
      <w:r w:rsidRPr="00CE4152">
        <w:rPr>
          <w:rFonts w:ascii="Arial" w:hAnsi="Arial" w:cs="Arial"/>
          <w:sz w:val="16"/>
          <w:szCs w:val="16"/>
        </w:rPr>
        <w:t xml:space="preserve"> …………………………………………..</w:t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  <w:t>- zał. nr ...*</w:t>
      </w:r>
    </w:p>
    <w:p w:rsidR="00BA7A48" w:rsidRPr="00405C2E" w:rsidRDefault="00BA7A48" w:rsidP="00BA7A48">
      <w:pPr>
        <w:ind w:left="720" w:hanging="720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Uwaga:</w:t>
      </w:r>
    </w:p>
    <w:p w:rsidR="0005697C" w:rsidRPr="00405C2E" w:rsidRDefault="00CE6B45" w:rsidP="0005697C">
      <w:pPr>
        <w:ind w:right="-28" w:hanging="11"/>
        <w:jc w:val="both"/>
        <w:rPr>
          <w:rFonts w:ascii="Arial" w:hAnsi="Arial" w:cs="Arial"/>
          <w:sz w:val="16"/>
          <w:szCs w:val="16"/>
        </w:rPr>
      </w:pPr>
      <w:r w:rsidRPr="00405C2E">
        <w:rPr>
          <w:rFonts w:ascii="Arial" w:hAnsi="Arial" w:cs="Arial"/>
          <w:sz w:val="16"/>
          <w:szCs w:val="16"/>
        </w:rPr>
        <w:t>* - niepotrzebne skreślić</w:t>
      </w:r>
      <w:r w:rsidR="00977580" w:rsidRPr="00405C2E">
        <w:rPr>
          <w:rFonts w:ascii="Arial" w:hAnsi="Arial" w:cs="Arial"/>
          <w:sz w:val="16"/>
          <w:szCs w:val="16"/>
        </w:rPr>
        <w:t>.</w:t>
      </w:r>
    </w:p>
    <w:p w:rsidR="00DD23DE" w:rsidRPr="00405C2E" w:rsidRDefault="00DD23DE" w:rsidP="00DD23DE">
      <w:pPr>
        <w:pageBreakBefore/>
        <w:widowControl w:val="0"/>
        <w:suppressAutoHyphens/>
        <w:autoSpaceDN w:val="0"/>
        <w:ind w:left="9912" w:firstLine="708"/>
        <w:jc w:val="right"/>
        <w:textAlignment w:val="baseline"/>
        <w:rPr>
          <w:rFonts w:ascii="Arial" w:eastAsia="Arial Unicode MS" w:hAnsi="Arial" w:cs="Arial"/>
          <w:i/>
          <w:kern w:val="3"/>
          <w:sz w:val="16"/>
          <w:szCs w:val="16"/>
        </w:rPr>
        <w:sectPr w:rsidR="00DD23DE" w:rsidRPr="00405C2E" w:rsidSect="00157517">
          <w:headerReference w:type="default" r:id="rId11"/>
          <w:footerReference w:type="default" r:id="rId12"/>
          <w:endnotePr>
            <w:numFmt w:val="decimal"/>
            <w:numStart w:val="0"/>
          </w:endnotePr>
          <w:pgSz w:w="11907" w:h="16840" w:code="9"/>
          <w:pgMar w:top="567" w:right="1021" w:bottom="709" w:left="1134" w:header="0" w:footer="284" w:gutter="0"/>
          <w:cols w:space="708"/>
          <w:docGrid w:linePitch="272"/>
        </w:sectPr>
      </w:pPr>
    </w:p>
    <w:p w:rsidR="00DD23DE" w:rsidRPr="00405C2E" w:rsidRDefault="00DD23DE" w:rsidP="00DD23DE">
      <w:pPr>
        <w:pageBreakBefore/>
        <w:widowControl w:val="0"/>
        <w:suppressAutoHyphens/>
        <w:autoSpaceDN w:val="0"/>
        <w:ind w:left="9912" w:firstLine="708"/>
        <w:jc w:val="right"/>
        <w:textAlignment w:val="baseline"/>
        <w:rPr>
          <w:rFonts w:eastAsia="Arial Unicode MS" w:cs="Tahoma"/>
          <w:kern w:val="3"/>
          <w:sz w:val="24"/>
          <w:szCs w:val="24"/>
        </w:rPr>
      </w:pP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lastRenderedPageBreak/>
        <w:t>Załącznik nr …</w:t>
      </w:r>
    </w:p>
    <w:p w:rsidR="00321294" w:rsidRPr="00405C2E" w:rsidRDefault="00321294" w:rsidP="00321294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405C2E">
        <w:rPr>
          <w:rFonts w:ascii="Arial" w:eastAsia="Arial Unicode MS" w:hAnsi="Arial" w:cs="Arial"/>
          <w:bCs/>
          <w:kern w:val="3"/>
          <w:szCs w:val="24"/>
        </w:rPr>
        <w:t>Nazwa (firma) wykonawcy:</w:t>
      </w:r>
    </w:p>
    <w:p w:rsidR="00321294" w:rsidRPr="00405C2E" w:rsidRDefault="00321294" w:rsidP="00321294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:rsidR="00321294" w:rsidRPr="00405C2E" w:rsidRDefault="00321294" w:rsidP="00321294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405C2E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:rsidR="00321294" w:rsidRPr="00405C2E" w:rsidRDefault="00321294" w:rsidP="00321294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:rsidR="00DD23DE" w:rsidRPr="00B1601F" w:rsidRDefault="00DD23DE" w:rsidP="00075C19">
      <w:pPr>
        <w:keepNext/>
        <w:widowControl w:val="0"/>
        <w:suppressAutoHyphens/>
        <w:autoSpaceDN w:val="0"/>
        <w:ind w:left="-284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B1601F">
        <w:rPr>
          <w:rFonts w:ascii="Arial" w:eastAsia="Arial Unicode MS" w:hAnsi="Arial" w:cs="Arial"/>
          <w:bCs/>
          <w:kern w:val="3"/>
          <w:szCs w:val="24"/>
        </w:rPr>
        <w:t xml:space="preserve">Wykaz wykonanych, a w przypadku świadczeń okresowych lub ciągłych również wykonywanych, </w:t>
      </w:r>
      <w:r w:rsidR="003019DF" w:rsidRPr="00B1601F">
        <w:rPr>
          <w:rFonts w:ascii="Arial" w:eastAsia="Arial Unicode MS" w:hAnsi="Arial" w:cs="Arial"/>
          <w:bCs/>
          <w:kern w:val="3"/>
          <w:szCs w:val="24"/>
        </w:rPr>
        <w:t xml:space="preserve">głównych </w:t>
      </w:r>
      <w:r w:rsidRPr="00B1601F">
        <w:rPr>
          <w:rFonts w:ascii="Arial" w:eastAsia="Arial Unicode MS" w:hAnsi="Arial" w:cs="Arial"/>
          <w:bCs/>
          <w:kern w:val="3"/>
          <w:szCs w:val="24"/>
        </w:rPr>
        <w:t>usług w okresie ostatnich trzech lat przed upływem terminu składania ofert</w:t>
      </w:r>
      <w:r w:rsidR="00075C19" w:rsidRPr="00B1601F">
        <w:rPr>
          <w:rFonts w:ascii="Arial" w:eastAsia="Arial Unicode MS" w:hAnsi="Arial" w:cs="Arial"/>
          <w:bCs/>
          <w:kern w:val="3"/>
          <w:szCs w:val="24"/>
        </w:rPr>
        <w:t>,</w:t>
      </w:r>
      <w:r w:rsidR="00F73AA4">
        <w:rPr>
          <w:rFonts w:ascii="Arial" w:eastAsia="Arial Unicode MS" w:hAnsi="Arial" w:cs="Arial"/>
          <w:bCs/>
          <w:kern w:val="3"/>
          <w:szCs w:val="24"/>
        </w:rPr>
        <w:t xml:space="preserve"> </w:t>
      </w:r>
      <w:r w:rsidR="003019DF" w:rsidRPr="00B1601F">
        <w:rPr>
          <w:rFonts w:ascii="Arial" w:eastAsia="Arial Unicode MS" w:hAnsi="Arial" w:cs="Arial"/>
          <w:bCs/>
          <w:kern w:val="3"/>
          <w:szCs w:val="24"/>
        </w:rPr>
        <w:t>a jeżeli okres prowadzenia działalności jest krótszy - w tym okresie</w:t>
      </w:r>
      <w:r w:rsidR="00F73AA4">
        <w:rPr>
          <w:rFonts w:ascii="Arial" w:eastAsia="Arial Unicode MS" w:hAnsi="Arial" w:cs="Arial"/>
          <w:bCs/>
          <w:kern w:val="3"/>
          <w:szCs w:val="24"/>
        </w:rPr>
        <w:t xml:space="preserve">, </w:t>
      </w:r>
      <w:r w:rsidR="003019DF" w:rsidRPr="00B1601F">
        <w:rPr>
          <w:rFonts w:ascii="Arial" w:eastAsia="Arial Unicode MS" w:hAnsi="Arial" w:cs="Arial"/>
          <w:bCs/>
          <w:kern w:val="3"/>
          <w:szCs w:val="24"/>
        </w:rPr>
        <w:t xml:space="preserve">z podaniem </w:t>
      </w:r>
      <w:r w:rsidR="0003058B" w:rsidRPr="00B1601F">
        <w:rPr>
          <w:rFonts w:ascii="Arial" w:hAnsi="Arial" w:cs="Arial"/>
        </w:rPr>
        <w:t xml:space="preserve">ich wartości, </w:t>
      </w:r>
      <w:r w:rsidR="003019DF" w:rsidRPr="00B1601F">
        <w:rPr>
          <w:rFonts w:ascii="Arial" w:eastAsia="Arial Unicode MS" w:hAnsi="Arial" w:cs="Arial"/>
          <w:bCs/>
          <w:kern w:val="3"/>
          <w:szCs w:val="24"/>
        </w:rPr>
        <w:t>przedmiotu, dat wykonania i podmiotów, na rzecz których usługi zostały wykonane</w:t>
      </w:r>
      <w:r w:rsidR="00075C19" w:rsidRPr="00B1601F">
        <w:rPr>
          <w:rFonts w:ascii="Arial" w:eastAsia="Arial Unicode MS" w:hAnsi="Arial" w:cs="Arial"/>
          <w:bCs/>
          <w:kern w:val="3"/>
          <w:szCs w:val="24"/>
        </w:rPr>
        <w:t>.</w:t>
      </w:r>
    </w:p>
    <w:p w:rsidR="00DD23DE" w:rsidRPr="00B1601F" w:rsidRDefault="00DD23DE" w:rsidP="00DD23DE">
      <w:pPr>
        <w:keepNext/>
        <w:widowControl w:val="0"/>
        <w:suppressAutoHyphens/>
        <w:autoSpaceDN w:val="0"/>
        <w:ind w:left="864" w:hanging="864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7063"/>
        <w:gridCol w:w="1985"/>
        <w:gridCol w:w="1985"/>
        <w:gridCol w:w="3826"/>
      </w:tblGrid>
      <w:tr w:rsidR="0003058B" w:rsidRPr="00B1601F" w:rsidTr="0003058B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58B" w:rsidRPr="00B1601F" w:rsidRDefault="0003058B" w:rsidP="00075C19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16"/>
                <w:szCs w:val="16"/>
              </w:rPr>
            </w:pPr>
            <w:r w:rsidRPr="00B1601F">
              <w:rPr>
                <w:rFonts w:ascii="Arial" w:eastAsia="Arial Unicode MS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B1601F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B1601F">
              <w:rPr>
                <w:rFonts w:ascii="Arial" w:eastAsia="Arial Unicode MS" w:hAnsi="Arial" w:cs="Arial"/>
                <w:kern w:val="3"/>
              </w:rPr>
              <w:t>Przedmiot</w:t>
            </w:r>
          </w:p>
          <w:p w:rsidR="0003058B" w:rsidRPr="00B1601F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B1601F">
              <w:rPr>
                <w:rFonts w:ascii="Arial" w:hAnsi="Arial" w:cs="Arial"/>
                <w:sz w:val="16"/>
                <w:szCs w:val="16"/>
                <w:lang w:eastAsia="en-US"/>
              </w:rPr>
              <w:t>(w celu oceny spełniania warunków udziału w postępowaniu postawionych przez zamawiającego</w:t>
            </w:r>
            <w:r w:rsidRPr="00B160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B1601F" w:rsidRDefault="0003058B" w:rsidP="0003058B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B1601F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:rsidR="0003058B" w:rsidRPr="00B1601F" w:rsidRDefault="0003058B" w:rsidP="0003058B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B1601F">
              <w:rPr>
                <w:rFonts w:ascii="Arial" w:eastAsia="Arial Unicode MS" w:hAnsi="Arial" w:cs="Arial"/>
                <w:kern w:val="3"/>
                <w:lang w:eastAsia="en-US"/>
              </w:rPr>
              <w:t>(zł brutto)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B1601F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B1601F">
              <w:rPr>
                <w:rFonts w:ascii="Arial" w:eastAsia="Arial Unicode MS" w:hAnsi="Arial" w:cs="Arial"/>
                <w:kern w:val="3"/>
              </w:rPr>
              <w:t>Daty wykonania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B1601F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B1601F">
              <w:rPr>
                <w:rFonts w:ascii="Arial" w:eastAsia="Arial Unicode MS" w:hAnsi="Arial" w:cs="Arial"/>
                <w:kern w:val="3"/>
              </w:rPr>
              <w:t>Odbiorca</w:t>
            </w:r>
          </w:p>
        </w:tc>
      </w:tr>
      <w:tr w:rsidR="0003058B" w:rsidRPr="00405C2E" w:rsidTr="00B1601F">
        <w:trPr>
          <w:trHeight w:val="8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58B" w:rsidRPr="00405C2E" w:rsidRDefault="0003058B" w:rsidP="00075C19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B1601F">
              <w:rPr>
                <w:rFonts w:ascii="Arial" w:eastAsia="Arial Unicode MS" w:hAnsi="Arial" w:cs="Arial"/>
                <w:kern w:val="3"/>
              </w:rPr>
              <w:t>1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</w:tr>
      <w:tr w:rsidR="0003058B" w:rsidRPr="00405C2E" w:rsidTr="00B1601F">
        <w:trPr>
          <w:trHeight w:val="8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58B" w:rsidRPr="00405C2E" w:rsidRDefault="0003058B" w:rsidP="00075C19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405C2E">
              <w:rPr>
                <w:rFonts w:ascii="Arial" w:eastAsia="Arial Unicode MS" w:hAnsi="Arial" w:cs="Arial"/>
                <w:kern w:val="3"/>
              </w:rPr>
              <w:t>2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</w:tr>
      <w:tr w:rsidR="0003058B" w:rsidRPr="00405C2E" w:rsidTr="00B1601F">
        <w:trPr>
          <w:trHeight w:val="8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58B" w:rsidRPr="00405C2E" w:rsidRDefault="0003058B" w:rsidP="00075C19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405C2E">
              <w:rPr>
                <w:rFonts w:ascii="Arial" w:eastAsia="Arial Unicode MS" w:hAnsi="Arial" w:cs="Arial"/>
                <w:kern w:val="3"/>
              </w:rPr>
              <w:t>3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</w:tr>
      <w:tr w:rsidR="0003058B" w:rsidRPr="00405C2E" w:rsidTr="00B1601F">
        <w:trPr>
          <w:trHeight w:val="8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58B" w:rsidRPr="00405C2E" w:rsidRDefault="0003058B" w:rsidP="00075C19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405C2E">
              <w:rPr>
                <w:rFonts w:ascii="Arial" w:eastAsia="Arial Unicode MS" w:hAnsi="Arial" w:cs="Arial"/>
                <w:kern w:val="3"/>
              </w:rPr>
              <w:t>...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</w:tr>
    </w:tbl>
    <w:p w:rsidR="00274D33" w:rsidRPr="00405C2E" w:rsidRDefault="00274D33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</w:rPr>
      </w:pPr>
    </w:p>
    <w:p w:rsidR="003019DF" w:rsidRPr="00405C2E" w:rsidRDefault="003019DF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kern w:val="3"/>
        </w:rPr>
      </w:pPr>
      <w:r w:rsidRPr="00405C2E">
        <w:rPr>
          <w:rFonts w:ascii="Arial" w:eastAsia="Calibri" w:hAnsi="Arial" w:cs="Arial"/>
          <w:b/>
          <w:kern w:val="3"/>
        </w:rPr>
        <w:t xml:space="preserve">Do wykazu należy załączyć </w:t>
      </w:r>
      <w:r w:rsidRPr="00405C2E">
        <w:rPr>
          <w:rFonts w:ascii="Arial" w:eastAsia="Lucida Sans Unicode" w:hAnsi="Arial" w:cs="Arial"/>
          <w:b/>
          <w:kern w:val="3"/>
        </w:rPr>
        <w:t>dowody określając</w:t>
      </w:r>
      <w:r w:rsidR="00075C19" w:rsidRPr="00405C2E">
        <w:rPr>
          <w:rFonts w:ascii="Arial" w:eastAsia="Lucida Sans Unicode" w:hAnsi="Arial" w:cs="Arial"/>
          <w:b/>
          <w:kern w:val="3"/>
        </w:rPr>
        <w:t>e</w:t>
      </w:r>
      <w:r w:rsidRPr="00405C2E">
        <w:rPr>
          <w:rFonts w:ascii="Arial" w:eastAsia="Lucida Sans Unicode" w:hAnsi="Arial" w:cs="Arial"/>
          <w:b/>
          <w:kern w:val="3"/>
        </w:rPr>
        <w:t>, czy</w:t>
      </w:r>
      <w:r w:rsidR="00075C19" w:rsidRPr="00405C2E">
        <w:rPr>
          <w:rFonts w:ascii="Arial" w:eastAsia="Lucida Sans Unicode" w:hAnsi="Arial" w:cs="Arial"/>
          <w:b/>
          <w:kern w:val="3"/>
        </w:rPr>
        <w:t xml:space="preserve"> usługi te </w:t>
      </w:r>
      <w:r w:rsidRPr="00405C2E">
        <w:rPr>
          <w:rFonts w:ascii="Arial" w:eastAsia="Lucida Sans Unicode" w:hAnsi="Arial" w:cs="Arial"/>
          <w:b/>
          <w:kern w:val="3"/>
        </w:rPr>
        <w:t xml:space="preserve">zostały wykonane </w:t>
      </w:r>
      <w:r w:rsidR="00075C19" w:rsidRPr="00405C2E">
        <w:rPr>
          <w:rFonts w:ascii="Arial" w:eastAsia="Lucida Sans Unicode" w:hAnsi="Arial" w:cs="Arial"/>
          <w:b/>
          <w:kern w:val="3"/>
        </w:rPr>
        <w:t>lub są wykonywane</w:t>
      </w:r>
      <w:r w:rsidRPr="00405C2E">
        <w:rPr>
          <w:rFonts w:ascii="Arial" w:eastAsia="Lucida Sans Unicode" w:hAnsi="Arial" w:cs="Arial"/>
          <w:b/>
          <w:kern w:val="3"/>
        </w:rPr>
        <w:t xml:space="preserve"> należy</w:t>
      </w:r>
      <w:r w:rsidR="00075C19" w:rsidRPr="00405C2E">
        <w:rPr>
          <w:rFonts w:ascii="Arial" w:eastAsia="Lucida Sans Unicode" w:hAnsi="Arial" w:cs="Arial"/>
          <w:b/>
          <w:kern w:val="3"/>
        </w:rPr>
        <w:t>cie.</w:t>
      </w:r>
    </w:p>
    <w:p w:rsidR="00075C19" w:rsidRPr="00405C2E" w:rsidRDefault="00075C19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274D33" w:rsidRPr="00405C2E" w:rsidRDefault="00274D33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b/>
          <w:kern w:val="3"/>
        </w:rPr>
      </w:pPr>
    </w:p>
    <w:p w:rsidR="00274D33" w:rsidRPr="00405C2E" w:rsidRDefault="00274D33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b/>
          <w:kern w:val="3"/>
        </w:rPr>
      </w:pPr>
    </w:p>
    <w:p w:rsidR="00DD23DE" w:rsidRPr="00405C2E" w:rsidRDefault="00DD23DE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b/>
          <w:kern w:val="3"/>
        </w:rPr>
      </w:pPr>
      <w:r w:rsidRPr="00405C2E">
        <w:rPr>
          <w:rFonts w:ascii="Arial" w:eastAsia="Arial Unicode MS" w:hAnsi="Arial" w:cs="Arial"/>
          <w:b/>
          <w:kern w:val="3"/>
        </w:rPr>
        <w:t>Miejscowość……….……………. data …....…2015r.</w:t>
      </w:r>
    </w:p>
    <w:p w:rsidR="00DD23DE" w:rsidRPr="00405C2E" w:rsidRDefault="00DD23DE" w:rsidP="00DD23DE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DD23DE" w:rsidRPr="00405C2E" w:rsidRDefault="00DD23DE" w:rsidP="00DD23DE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075C19" w:rsidRPr="00405C2E" w:rsidRDefault="00075C19" w:rsidP="00DD23DE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075C19" w:rsidRPr="00405C2E" w:rsidRDefault="00075C19" w:rsidP="00DD23DE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DD23DE" w:rsidRPr="00405C2E" w:rsidRDefault="00DD23DE" w:rsidP="00DD23DE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Arial Unicode MS" w:hAnsi="Arial" w:cs="Arial"/>
          <w:kern w:val="3"/>
        </w:rPr>
      </w:pP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  <w:t>. . . . . . . . . . . . . . . . . . . . . . . . . . . . .</w:t>
      </w:r>
    </w:p>
    <w:p w:rsidR="00DD23DE" w:rsidRPr="00945CB6" w:rsidRDefault="00DD23DE" w:rsidP="00DD23DE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Arial Unicode MS" w:hAnsi="Arial" w:cs="Arial"/>
          <w:b/>
          <w:i/>
          <w:kern w:val="3"/>
        </w:rPr>
      </w:pPr>
      <w:r w:rsidRPr="00405C2E">
        <w:rPr>
          <w:rFonts w:ascii="Arial" w:eastAsia="Arial Unicode MS" w:hAnsi="Arial" w:cs="Arial"/>
          <w:i/>
          <w:kern w:val="3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945CB6">
        <w:rPr>
          <w:rFonts w:ascii="Arial" w:eastAsia="Arial Unicode MS" w:hAnsi="Arial" w:cs="Arial"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>podpis osoby(osób)  uprawnionej(</w:t>
      </w:r>
      <w:proofErr w:type="spellStart"/>
      <w:r w:rsidRPr="00945CB6">
        <w:rPr>
          <w:rFonts w:ascii="Arial" w:eastAsia="Arial Unicode MS" w:hAnsi="Arial" w:cs="Arial"/>
          <w:b/>
          <w:i/>
          <w:kern w:val="3"/>
        </w:rPr>
        <w:t>ych</w:t>
      </w:r>
      <w:proofErr w:type="spellEnd"/>
      <w:r w:rsidRPr="00945CB6">
        <w:rPr>
          <w:rFonts w:ascii="Arial" w:eastAsia="Arial Unicode MS" w:hAnsi="Arial" w:cs="Arial"/>
          <w:b/>
          <w:i/>
          <w:kern w:val="3"/>
        </w:rPr>
        <w:t>)</w:t>
      </w:r>
    </w:p>
    <w:p w:rsidR="00DD23DE" w:rsidRPr="00945CB6" w:rsidRDefault="00DD23DE" w:rsidP="00DD23DE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Arial Unicode MS" w:hAnsi="Arial" w:cs="Arial"/>
          <w:b/>
          <w:i/>
          <w:kern w:val="3"/>
        </w:rPr>
      </w:pP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  <w:t>do reprezentowania wykonawcy</w:t>
      </w:r>
    </w:p>
    <w:p w:rsidR="00DD23DE" w:rsidRPr="00405C2E" w:rsidRDefault="00DD23DE" w:rsidP="00DD23DE">
      <w:pPr>
        <w:ind w:left="5040" w:firstLine="720"/>
        <w:jc w:val="center"/>
        <w:rPr>
          <w:rFonts w:ascii="Arial" w:hAnsi="Arial" w:cs="Arial"/>
          <w:i/>
          <w:sz w:val="16"/>
          <w:szCs w:val="16"/>
        </w:rPr>
      </w:pPr>
    </w:p>
    <w:p w:rsidR="00DD23DE" w:rsidRPr="00405C2E" w:rsidRDefault="00DD23DE" w:rsidP="00DD23DE">
      <w:pPr>
        <w:rPr>
          <w:rFonts w:ascii="Arial" w:hAnsi="Arial" w:cs="Arial"/>
        </w:rPr>
      </w:pPr>
    </w:p>
    <w:p w:rsidR="00DD23DE" w:rsidRPr="00405C2E" w:rsidRDefault="00DD23DE" w:rsidP="00DD23DE">
      <w:pPr>
        <w:pageBreakBefore/>
        <w:widowControl w:val="0"/>
        <w:suppressAutoHyphens/>
        <w:autoSpaceDN w:val="0"/>
        <w:ind w:left="9912" w:firstLine="708"/>
        <w:jc w:val="right"/>
        <w:textAlignment w:val="baseline"/>
        <w:rPr>
          <w:rFonts w:eastAsia="Arial Unicode MS" w:cs="Tahoma"/>
          <w:kern w:val="3"/>
          <w:sz w:val="24"/>
          <w:szCs w:val="24"/>
        </w:rPr>
      </w:pP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lastRenderedPageBreak/>
        <w:t>Załącznik nr …..</w:t>
      </w:r>
    </w:p>
    <w:p w:rsidR="00DD23DE" w:rsidRPr="00B1601F" w:rsidRDefault="00DD23DE" w:rsidP="00DD23DE">
      <w:pPr>
        <w:keepNext/>
        <w:jc w:val="center"/>
        <w:outlineLvl w:val="3"/>
        <w:rPr>
          <w:rFonts w:ascii="Arial" w:hAnsi="Arial" w:cs="Arial"/>
          <w:bCs/>
        </w:rPr>
      </w:pPr>
      <w:r w:rsidRPr="00B1601F">
        <w:rPr>
          <w:rFonts w:ascii="Arial" w:hAnsi="Arial" w:cs="Arial"/>
          <w:bCs/>
        </w:rPr>
        <w:t xml:space="preserve">Wykaz osób, które będą uczestniczyć w wykonywaniu zamówienia, </w:t>
      </w:r>
      <w:r w:rsidR="003019DF" w:rsidRPr="00B1601F">
        <w:rPr>
          <w:rFonts w:ascii="Arial" w:hAnsi="Arial" w:cs="Arial"/>
          <w:bCs/>
        </w:rPr>
        <w:t>odpowiedzialny</w:t>
      </w:r>
      <w:r w:rsidR="00945CB6" w:rsidRPr="00B1601F">
        <w:rPr>
          <w:rFonts w:ascii="Arial" w:hAnsi="Arial" w:cs="Arial"/>
          <w:bCs/>
        </w:rPr>
        <w:t>ch</w:t>
      </w:r>
      <w:r w:rsidR="003019DF" w:rsidRPr="00B1601F">
        <w:rPr>
          <w:rFonts w:ascii="Arial" w:hAnsi="Arial" w:cs="Arial"/>
          <w:bCs/>
        </w:rPr>
        <w:t xml:space="preserve"> za świadczenie </w:t>
      </w:r>
      <w:r w:rsidRPr="00B1601F">
        <w:rPr>
          <w:rFonts w:ascii="Arial" w:hAnsi="Arial" w:cs="Arial"/>
          <w:bCs/>
        </w:rPr>
        <w:t>usług wraz z informacjami na temat ich kwalifikacji zawodowych</w:t>
      </w:r>
      <w:r w:rsidR="00B1601F" w:rsidRPr="00B1601F">
        <w:rPr>
          <w:rFonts w:ascii="Arial" w:hAnsi="Arial" w:cs="Arial"/>
          <w:bCs/>
        </w:rPr>
        <w:t>, doświadczenia</w:t>
      </w:r>
      <w:r w:rsidRPr="00B1601F">
        <w:rPr>
          <w:rFonts w:ascii="Arial" w:hAnsi="Arial" w:cs="Arial"/>
          <w:bCs/>
        </w:rPr>
        <w:t xml:space="preserve"> oraz informacją o podstawie do dysponowania tymi osobami</w:t>
      </w:r>
    </w:p>
    <w:tbl>
      <w:tblPr>
        <w:tblW w:w="1516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669"/>
        <w:gridCol w:w="3670"/>
        <w:gridCol w:w="3544"/>
        <w:gridCol w:w="2834"/>
      </w:tblGrid>
      <w:tr w:rsidR="00B1601F" w:rsidRPr="00B1601F" w:rsidTr="00B1601F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B1601F" w:rsidRDefault="00B1601F" w:rsidP="00DD23DE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16"/>
                <w:szCs w:val="16"/>
              </w:rPr>
            </w:pPr>
            <w:r w:rsidRPr="00B1601F">
              <w:rPr>
                <w:rFonts w:ascii="Arial" w:eastAsia="Arial Unicode MS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1F" w:rsidRPr="00B1601F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B1601F">
              <w:rPr>
                <w:rFonts w:ascii="Arial" w:eastAsia="Arial Unicode MS" w:hAnsi="Arial" w:cs="Arial"/>
                <w:kern w:val="3"/>
              </w:rPr>
              <w:t>Imię i nazwisko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B1601F" w:rsidRDefault="00B1601F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B1601F">
              <w:rPr>
                <w:rFonts w:ascii="Arial" w:eastAsia="Arial Unicode MS" w:hAnsi="Arial" w:cs="Arial"/>
                <w:kern w:val="3"/>
              </w:rPr>
              <w:t>Kwalifikacje zawodowe</w:t>
            </w:r>
            <w:r w:rsidR="00157517">
              <w:rPr>
                <w:rFonts w:ascii="Arial" w:eastAsia="Arial Unicode MS" w:hAnsi="Arial" w:cs="Arial"/>
                <w:kern w:val="3"/>
              </w:rPr>
              <w:t>/uprawnienia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Default="00B1601F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szCs w:val="24"/>
              </w:rPr>
            </w:pPr>
            <w:r w:rsidRPr="00B1601F">
              <w:rPr>
                <w:rFonts w:ascii="Arial" w:eastAsia="Arial Unicode MS" w:hAnsi="Arial" w:cs="Arial"/>
                <w:bCs/>
                <w:kern w:val="3"/>
                <w:szCs w:val="24"/>
              </w:rPr>
              <w:t>Doświadczenie</w:t>
            </w:r>
          </w:p>
          <w:p w:rsidR="001F42B3" w:rsidRDefault="00285209" w:rsidP="001F42B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szCs w:val="24"/>
              </w:rPr>
            </w:pPr>
            <w:r>
              <w:rPr>
                <w:rFonts w:ascii="Arial" w:eastAsia="Arial Unicode MS" w:hAnsi="Arial" w:cs="Arial"/>
                <w:bCs/>
                <w:kern w:val="3"/>
                <w:szCs w:val="24"/>
              </w:rPr>
              <w:t>(</w:t>
            </w:r>
            <w:r w:rsidRPr="00285209">
              <w:rPr>
                <w:rFonts w:ascii="Arial" w:eastAsia="Arial Unicode MS" w:hAnsi="Arial" w:cs="Arial"/>
                <w:bCs/>
                <w:kern w:val="3"/>
                <w:szCs w:val="24"/>
              </w:rPr>
              <w:t>minimum 3 letnie doświadczenie</w:t>
            </w:r>
          </w:p>
          <w:p w:rsidR="00285209" w:rsidRPr="00B1601F" w:rsidRDefault="00285209" w:rsidP="001F42B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szCs w:val="24"/>
              </w:rPr>
            </w:pPr>
            <w:r w:rsidRPr="00285209">
              <w:rPr>
                <w:rFonts w:ascii="Arial" w:eastAsia="Arial Unicode MS" w:hAnsi="Arial" w:cs="Arial"/>
                <w:bCs/>
                <w:kern w:val="3"/>
                <w:szCs w:val="24"/>
              </w:rPr>
              <w:t>w zakresie przewozu osób</w:t>
            </w:r>
            <w:r w:rsidR="001F42B3">
              <w:rPr>
                <w:rFonts w:ascii="Arial" w:eastAsia="Arial Unicode MS" w:hAnsi="Arial" w:cs="Arial"/>
                <w:bCs/>
                <w:kern w:val="3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01F" w:rsidRPr="00B1601F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szCs w:val="24"/>
              </w:rPr>
            </w:pPr>
            <w:r w:rsidRPr="00B1601F">
              <w:rPr>
                <w:rFonts w:ascii="Arial" w:eastAsia="Arial Unicode MS" w:hAnsi="Arial" w:cs="Arial"/>
                <w:bCs/>
                <w:kern w:val="3"/>
                <w:szCs w:val="24"/>
              </w:rPr>
              <w:t>Podstawa do dysponowania</w:t>
            </w:r>
          </w:p>
          <w:p w:rsidR="00B1601F" w:rsidRPr="00B1601F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B1601F">
              <w:rPr>
                <w:rFonts w:ascii="Arial" w:eastAsia="Arial Unicode MS" w:hAnsi="Arial" w:cs="Arial"/>
                <w:bCs/>
                <w:kern w:val="3"/>
                <w:szCs w:val="24"/>
              </w:rPr>
              <w:t>tą osobą</w:t>
            </w:r>
          </w:p>
        </w:tc>
      </w:tr>
      <w:tr w:rsidR="00B1601F" w:rsidRPr="00405C2E" w:rsidTr="00B1601F">
        <w:trPr>
          <w:trHeight w:val="92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B1601F">
              <w:rPr>
                <w:rFonts w:ascii="Arial" w:eastAsia="Arial Unicode MS" w:hAnsi="Arial" w:cs="Arial"/>
                <w:kern w:val="3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</w:tr>
      <w:tr w:rsidR="00B1601F" w:rsidRPr="00405C2E" w:rsidTr="00B1601F">
        <w:trPr>
          <w:trHeight w:val="82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405C2E">
              <w:rPr>
                <w:rFonts w:ascii="Arial" w:eastAsia="Arial Unicode MS" w:hAnsi="Arial" w:cs="Arial"/>
                <w:kern w:val="3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</w:tr>
      <w:tr w:rsidR="00B1601F" w:rsidRPr="00405C2E" w:rsidTr="00B1601F">
        <w:trPr>
          <w:trHeight w:val="8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405C2E">
              <w:rPr>
                <w:rFonts w:ascii="Arial" w:eastAsia="Arial Unicode MS" w:hAnsi="Arial" w:cs="Arial"/>
                <w:kern w:val="3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</w:tr>
      <w:tr w:rsidR="00B1601F" w:rsidRPr="00405C2E" w:rsidTr="00B1601F">
        <w:trPr>
          <w:trHeight w:val="8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405C2E">
              <w:rPr>
                <w:rFonts w:ascii="Arial" w:eastAsia="Arial Unicode MS" w:hAnsi="Arial" w:cs="Arial"/>
                <w:kern w:val="3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</w:tr>
      <w:tr w:rsidR="00B1601F" w:rsidRPr="00405C2E" w:rsidTr="00B1601F">
        <w:trPr>
          <w:trHeight w:val="81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405C2E">
              <w:rPr>
                <w:rFonts w:ascii="Arial" w:eastAsia="Arial Unicode MS" w:hAnsi="Arial" w:cs="Arial"/>
                <w:kern w:val="3"/>
              </w:rPr>
              <w:t>..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1F" w:rsidRPr="00405C2E" w:rsidRDefault="00B1601F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01F" w:rsidRPr="00405C2E" w:rsidRDefault="00B1601F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</w:tr>
    </w:tbl>
    <w:p w:rsidR="00DD23DE" w:rsidRPr="00405C2E" w:rsidRDefault="00DD23DE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DD23DE" w:rsidRPr="00405C2E" w:rsidRDefault="00DD23DE" w:rsidP="00DD23DE">
      <w:pPr>
        <w:jc w:val="both"/>
        <w:rPr>
          <w:rFonts w:ascii="Arial" w:hAnsi="Arial" w:cs="Arial"/>
        </w:rPr>
      </w:pPr>
      <w:r w:rsidRPr="00405C2E">
        <w:rPr>
          <w:rFonts w:ascii="Arial" w:hAnsi="Arial" w:cs="Arial"/>
        </w:rPr>
        <w:t>My, niżej podpisani</w:t>
      </w:r>
    </w:p>
    <w:p w:rsidR="00DD23DE" w:rsidRPr="00405C2E" w:rsidRDefault="00DD23DE" w:rsidP="00DD23DE">
      <w:pPr>
        <w:jc w:val="both"/>
        <w:rPr>
          <w:rFonts w:ascii="Arial" w:hAnsi="Arial" w:cs="Arial"/>
        </w:rPr>
      </w:pPr>
    </w:p>
    <w:p w:rsidR="00DD23DE" w:rsidRPr="00405C2E" w:rsidRDefault="00DD23DE" w:rsidP="00DD23DE">
      <w:pPr>
        <w:jc w:val="both"/>
        <w:rPr>
          <w:rFonts w:ascii="Arial" w:hAnsi="Arial" w:cs="Arial"/>
        </w:rPr>
      </w:pPr>
      <w:r w:rsidRPr="00405C2E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DD23DE" w:rsidRPr="00405C2E" w:rsidRDefault="00DD23DE" w:rsidP="00DD23DE">
      <w:pPr>
        <w:jc w:val="both"/>
        <w:rPr>
          <w:rFonts w:ascii="Arial" w:hAnsi="Arial" w:cs="Arial"/>
        </w:rPr>
      </w:pPr>
      <w:r w:rsidRPr="00405C2E">
        <w:rPr>
          <w:rFonts w:ascii="Arial" w:hAnsi="Arial" w:cs="Arial"/>
        </w:rPr>
        <w:t>działając w imieniu i na rzecz wykonawcy:</w:t>
      </w:r>
    </w:p>
    <w:p w:rsidR="00DD23DE" w:rsidRPr="00405C2E" w:rsidRDefault="003019DF" w:rsidP="00DD23DE">
      <w:pPr>
        <w:rPr>
          <w:rFonts w:ascii="Arial" w:hAnsi="Arial" w:cs="Arial"/>
        </w:rPr>
      </w:pPr>
      <w:r w:rsidRPr="00405C2E">
        <w:rPr>
          <w:rFonts w:ascii="Arial" w:hAnsi="Arial" w:cs="Arial"/>
        </w:rPr>
        <w:t>nazwa / firma</w:t>
      </w:r>
      <w:r w:rsidR="00DD23DE" w:rsidRPr="00405C2E">
        <w:rPr>
          <w:rFonts w:ascii="Arial" w:hAnsi="Arial" w:cs="Arial"/>
        </w:rPr>
        <w:tab/>
      </w:r>
    </w:p>
    <w:p w:rsidR="00DD23DE" w:rsidRPr="00405C2E" w:rsidRDefault="00DD23DE" w:rsidP="00DD23DE">
      <w:pPr>
        <w:rPr>
          <w:rFonts w:ascii="Arial" w:hAnsi="Arial" w:cs="Arial"/>
        </w:rPr>
      </w:pPr>
    </w:p>
    <w:p w:rsidR="00DD23DE" w:rsidRPr="00405C2E" w:rsidRDefault="00DD23DE" w:rsidP="00DD23DE">
      <w:pPr>
        <w:rPr>
          <w:rFonts w:ascii="Arial" w:hAnsi="Arial" w:cs="Arial"/>
        </w:rPr>
      </w:pPr>
      <w:r w:rsidRPr="00405C2E">
        <w:rPr>
          <w:rFonts w:ascii="Arial" w:hAnsi="Arial" w:cs="Arial"/>
        </w:rPr>
        <w:t>……………………................................................................................................................................................</w:t>
      </w:r>
    </w:p>
    <w:p w:rsidR="00DD23DE" w:rsidRPr="00B1601F" w:rsidRDefault="00DD23DE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  <w:r w:rsidRPr="00B1601F">
        <w:rPr>
          <w:rFonts w:ascii="Arial" w:eastAsia="Arial Unicode MS" w:hAnsi="Arial" w:cs="Arial"/>
          <w:kern w:val="3"/>
        </w:rPr>
        <w:t>oświadczamy, że osoby, które będą uczestniczyć w wykonywaniu zamówienia, posiadają wymagane uprawnienia, określone w specyfikacji istotnych warunków zamówienia.</w:t>
      </w:r>
    </w:p>
    <w:p w:rsidR="00DD23DE" w:rsidRPr="00B1601F" w:rsidRDefault="00DD23DE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DD23DE" w:rsidRPr="00405C2E" w:rsidRDefault="00DD23DE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b/>
          <w:kern w:val="3"/>
        </w:rPr>
      </w:pPr>
      <w:r w:rsidRPr="00B1601F">
        <w:rPr>
          <w:rFonts w:ascii="Arial" w:eastAsia="Arial Unicode MS" w:hAnsi="Arial" w:cs="Arial"/>
          <w:b/>
          <w:kern w:val="3"/>
        </w:rPr>
        <w:t>Miejscowość……….……………. data …….…2015r.</w:t>
      </w:r>
    </w:p>
    <w:p w:rsidR="00DD23DE" w:rsidRPr="00405C2E" w:rsidRDefault="00DD23DE" w:rsidP="00DD23DE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Arial Unicode MS" w:hAnsi="Arial" w:cs="Arial"/>
          <w:kern w:val="3"/>
        </w:rPr>
      </w:pPr>
    </w:p>
    <w:p w:rsidR="00321294" w:rsidRPr="00405C2E" w:rsidRDefault="00321294" w:rsidP="00DD23DE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Arial Unicode MS" w:hAnsi="Arial" w:cs="Arial"/>
          <w:kern w:val="3"/>
        </w:rPr>
      </w:pPr>
    </w:p>
    <w:p w:rsidR="00DD23DE" w:rsidRPr="00405C2E" w:rsidRDefault="00DD23DE" w:rsidP="00DD23DE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Arial Unicode MS" w:hAnsi="Arial" w:cs="Arial"/>
          <w:kern w:val="3"/>
        </w:rPr>
      </w:pPr>
    </w:p>
    <w:p w:rsidR="00DD23DE" w:rsidRPr="00405C2E" w:rsidRDefault="00DD23DE" w:rsidP="00DD23DE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Arial Unicode MS" w:hAnsi="Arial" w:cs="Arial"/>
          <w:kern w:val="3"/>
        </w:rPr>
      </w:pP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  <w:t>. . . . . . . . . . . . . . . . . . . . . . . . . . . . .</w:t>
      </w:r>
    </w:p>
    <w:p w:rsidR="00DD23DE" w:rsidRPr="00945CB6" w:rsidRDefault="00DD23DE" w:rsidP="00DD23DE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Arial Unicode MS" w:hAnsi="Arial" w:cs="Arial"/>
          <w:b/>
          <w:i/>
          <w:kern w:val="3"/>
        </w:rPr>
      </w:pPr>
      <w:r w:rsidRPr="00405C2E">
        <w:rPr>
          <w:rFonts w:ascii="Arial" w:eastAsia="Arial Unicode MS" w:hAnsi="Arial" w:cs="Arial"/>
          <w:i/>
          <w:kern w:val="3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  <w:t>podpis osoby(osób)  uprawnionej(</w:t>
      </w:r>
      <w:proofErr w:type="spellStart"/>
      <w:r w:rsidRPr="00945CB6">
        <w:rPr>
          <w:rFonts w:ascii="Arial" w:eastAsia="Arial Unicode MS" w:hAnsi="Arial" w:cs="Arial"/>
          <w:b/>
          <w:i/>
          <w:kern w:val="3"/>
        </w:rPr>
        <w:t>ych</w:t>
      </w:r>
      <w:proofErr w:type="spellEnd"/>
      <w:r w:rsidRPr="00945CB6">
        <w:rPr>
          <w:rFonts w:ascii="Arial" w:eastAsia="Arial Unicode MS" w:hAnsi="Arial" w:cs="Arial"/>
          <w:b/>
          <w:i/>
          <w:kern w:val="3"/>
        </w:rPr>
        <w:t>)</w:t>
      </w:r>
    </w:p>
    <w:p w:rsidR="002E095F" w:rsidRPr="00945CB6" w:rsidRDefault="00DD23DE" w:rsidP="004A2137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Arial Unicode MS" w:hAnsi="Arial" w:cs="Arial"/>
          <w:b/>
          <w:i/>
          <w:kern w:val="3"/>
        </w:rPr>
      </w:pP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  <w:t>do reprezentowania wykonawcy</w:t>
      </w:r>
    </w:p>
    <w:sectPr w:rsidR="002E095F" w:rsidRPr="00945CB6" w:rsidSect="00075C19">
      <w:endnotePr>
        <w:numFmt w:val="decimal"/>
        <w:numStart w:val="0"/>
      </w:endnotePr>
      <w:pgSz w:w="16840" w:h="11907" w:orient="landscape" w:code="9"/>
      <w:pgMar w:top="1021" w:right="709" w:bottom="851" w:left="709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CF" w:rsidRDefault="00F32FCF">
      <w:r>
        <w:separator/>
      </w:r>
    </w:p>
  </w:endnote>
  <w:endnote w:type="continuationSeparator" w:id="0">
    <w:p w:rsidR="00F32FCF" w:rsidRDefault="00F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33" w:rsidRDefault="00F32F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6919">
      <w:rPr>
        <w:noProof/>
      </w:rPr>
      <w:t>1</w:t>
    </w:r>
    <w:r>
      <w:rPr>
        <w:noProof/>
      </w:rPr>
      <w:fldChar w:fldCharType="end"/>
    </w:r>
  </w:p>
  <w:p w:rsidR="000A5A33" w:rsidRDefault="000A5A3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CF" w:rsidRDefault="00F32FCF">
      <w:r>
        <w:separator/>
      </w:r>
    </w:p>
  </w:footnote>
  <w:footnote w:type="continuationSeparator" w:id="0">
    <w:p w:rsidR="00F32FCF" w:rsidRDefault="00F3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33" w:rsidRDefault="000A5A33">
    <w:pPr>
      <w:pStyle w:val="Nagwek"/>
    </w:pPr>
  </w:p>
  <w:p w:rsidR="000A5A33" w:rsidRDefault="000A5A3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7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-49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0" w:hanging="180"/>
      </w:pPr>
    </w:lvl>
  </w:abstractNum>
  <w:abstractNum w:abstractNumId="3">
    <w:nsid w:val="069C45B4"/>
    <w:multiLevelType w:val="hybridMultilevel"/>
    <w:tmpl w:val="78ACE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50F5E"/>
    <w:multiLevelType w:val="hybridMultilevel"/>
    <w:tmpl w:val="E006EB36"/>
    <w:lvl w:ilvl="0" w:tplc="0CFEE888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30EB1"/>
    <w:multiLevelType w:val="hybridMultilevel"/>
    <w:tmpl w:val="8FAC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02C89"/>
    <w:multiLevelType w:val="multilevel"/>
    <w:tmpl w:val="830C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C1A02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025ED4"/>
    <w:multiLevelType w:val="hybridMultilevel"/>
    <w:tmpl w:val="0A7E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A7BE1"/>
    <w:multiLevelType w:val="multilevel"/>
    <w:tmpl w:val="70EA5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3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7435670"/>
    <w:multiLevelType w:val="hybridMultilevel"/>
    <w:tmpl w:val="4FA6F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7">
    <w:nsid w:val="48AC22D5"/>
    <w:multiLevelType w:val="hybridMultilevel"/>
    <w:tmpl w:val="2F04FF74"/>
    <w:lvl w:ilvl="0" w:tplc="6A5474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584D393B"/>
    <w:multiLevelType w:val="hybridMultilevel"/>
    <w:tmpl w:val="2670F3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25527"/>
    <w:multiLevelType w:val="hybridMultilevel"/>
    <w:tmpl w:val="FBD020EA"/>
    <w:lvl w:ilvl="0" w:tplc="62C492CA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2">
    <w:nsid w:val="5EF10CD5"/>
    <w:multiLevelType w:val="hybridMultilevel"/>
    <w:tmpl w:val="5ECAD15C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4496C3A0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04565A"/>
    <w:multiLevelType w:val="hybridMultilevel"/>
    <w:tmpl w:val="B80083F8"/>
    <w:lvl w:ilvl="0" w:tplc="26947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96C3A0">
      <w:start w:val="1"/>
      <w:numFmt w:val="decimal"/>
      <w:lvlText w:val="3.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4240D"/>
    <w:multiLevelType w:val="hybridMultilevel"/>
    <w:tmpl w:val="A5B8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C6B6A"/>
    <w:multiLevelType w:val="hybridMultilevel"/>
    <w:tmpl w:val="099AB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382E09"/>
    <w:multiLevelType w:val="hybridMultilevel"/>
    <w:tmpl w:val="62F83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3B09B4"/>
    <w:multiLevelType w:val="hybridMultilevel"/>
    <w:tmpl w:val="E1CC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63603"/>
    <w:multiLevelType w:val="hybridMultilevel"/>
    <w:tmpl w:val="89AABD0A"/>
    <w:lvl w:ilvl="0" w:tplc="D6D40146">
      <w:numFmt w:val="bullet"/>
      <w:lvlText w:val="•"/>
      <w:lvlJc w:val="left"/>
      <w:pPr>
        <w:ind w:left="1133" w:hanging="705"/>
      </w:pPr>
      <w:rPr>
        <w:rFonts w:ascii="Verdana" w:eastAsia="Andale Sans UI" w:hAnsi="Verdana" w:cs="Verdana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B722E4"/>
    <w:multiLevelType w:val="hybridMultilevel"/>
    <w:tmpl w:val="05F01888"/>
    <w:lvl w:ilvl="0" w:tplc="59F8E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045E57"/>
    <w:multiLevelType w:val="hybridMultilevel"/>
    <w:tmpl w:val="D7FECC4C"/>
    <w:lvl w:ilvl="0" w:tplc="30F48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6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FF6753"/>
    <w:multiLevelType w:val="hybridMultilevel"/>
    <w:tmpl w:val="68B0C93E"/>
    <w:lvl w:ilvl="0" w:tplc="D00278FE">
      <w:start w:val="1"/>
      <w:numFmt w:val="decimal"/>
      <w:lvlText w:val="2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0"/>
  </w:num>
  <w:num w:numId="4">
    <w:abstractNumId w:val="16"/>
  </w:num>
  <w:num w:numId="5">
    <w:abstractNumId w:val="26"/>
  </w:num>
  <w:num w:numId="6">
    <w:abstractNumId w:val="2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5"/>
  </w:num>
  <w:num w:numId="13">
    <w:abstractNumId w:val="32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9"/>
  </w:num>
  <w:num w:numId="20">
    <w:abstractNumId w:val="5"/>
  </w:num>
  <w:num w:numId="21">
    <w:abstractNumId w:val="34"/>
  </w:num>
  <w:num w:numId="22">
    <w:abstractNumId w:val="24"/>
  </w:num>
  <w:num w:numId="23">
    <w:abstractNumId w:val="27"/>
  </w:num>
  <w:num w:numId="24">
    <w:abstractNumId w:val="15"/>
  </w:num>
  <w:num w:numId="25">
    <w:abstractNumId w:val="8"/>
  </w:num>
  <w:num w:numId="26">
    <w:abstractNumId w:val="18"/>
  </w:num>
  <w:num w:numId="27">
    <w:abstractNumId w:val="4"/>
  </w:num>
  <w:num w:numId="28">
    <w:abstractNumId w:val="21"/>
  </w:num>
  <w:num w:numId="29">
    <w:abstractNumId w:val="2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2"/>
  </w:num>
  <w:num w:numId="33">
    <w:abstractNumId w:val="10"/>
  </w:num>
  <w:num w:numId="34">
    <w:abstractNumId w:val="23"/>
  </w:num>
  <w:num w:numId="35">
    <w:abstractNumId w:val="3"/>
  </w:num>
  <w:num w:numId="36">
    <w:abstractNumId w:val="33"/>
  </w:num>
  <w:num w:numId="37">
    <w:abstractNumId w:val="0"/>
  </w:num>
  <w:num w:numId="38">
    <w:abstractNumId w:val="1"/>
  </w:num>
  <w:num w:numId="39">
    <w:abstractNumId w:val="14"/>
  </w:num>
  <w:num w:numId="40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397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51"/>
    <w:rsid w:val="00002634"/>
    <w:rsid w:val="0000268A"/>
    <w:rsid w:val="0000290B"/>
    <w:rsid w:val="00002BCC"/>
    <w:rsid w:val="00003F02"/>
    <w:rsid w:val="000046FC"/>
    <w:rsid w:val="00006345"/>
    <w:rsid w:val="00007662"/>
    <w:rsid w:val="000100A2"/>
    <w:rsid w:val="00010AB9"/>
    <w:rsid w:val="0001129E"/>
    <w:rsid w:val="000112F9"/>
    <w:rsid w:val="00011319"/>
    <w:rsid w:val="000119B0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776D"/>
    <w:rsid w:val="0001791E"/>
    <w:rsid w:val="000204C8"/>
    <w:rsid w:val="000225D3"/>
    <w:rsid w:val="00022D0B"/>
    <w:rsid w:val="00022D4F"/>
    <w:rsid w:val="00023192"/>
    <w:rsid w:val="0002324D"/>
    <w:rsid w:val="000235FB"/>
    <w:rsid w:val="00023773"/>
    <w:rsid w:val="0002462E"/>
    <w:rsid w:val="00024D0C"/>
    <w:rsid w:val="00026167"/>
    <w:rsid w:val="0002662E"/>
    <w:rsid w:val="00026934"/>
    <w:rsid w:val="0003058B"/>
    <w:rsid w:val="00033141"/>
    <w:rsid w:val="00033F35"/>
    <w:rsid w:val="00036072"/>
    <w:rsid w:val="00036AF8"/>
    <w:rsid w:val="00036BF4"/>
    <w:rsid w:val="00036E69"/>
    <w:rsid w:val="00036F1C"/>
    <w:rsid w:val="00037C5C"/>
    <w:rsid w:val="00037CA0"/>
    <w:rsid w:val="00040AD1"/>
    <w:rsid w:val="00040F21"/>
    <w:rsid w:val="00041116"/>
    <w:rsid w:val="0004154E"/>
    <w:rsid w:val="00041CB9"/>
    <w:rsid w:val="00041EDA"/>
    <w:rsid w:val="00043FDC"/>
    <w:rsid w:val="00044ABD"/>
    <w:rsid w:val="00044B81"/>
    <w:rsid w:val="00045804"/>
    <w:rsid w:val="00046261"/>
    <w:rsid w:val="0004636E"/>
    <w:rsid w:val="00046B73"/>
    <w:rsid w:val="000474BE"/>
    <w:rsid w:val="00050F2D"/>
    <w:rsid w:val="000514FF"/>
    <w:rsid w:val="00051665"/>
    <w:rsid w:val="000525F8"/>
    <w:rsid w:val="00053379"/>
    <w:rsid w:val="00053D43"/>
    <w:rsid w:val="00054490"/>
    <w:rsid w:val="00055EA8"/>
    <w:rsid w:val="0005697C"/>
    <w:rsid w:val="00056A69"/>
    <w:rsid w:val="00056A9E"/>
    <w:rsid w:val="0005739F"/>
    <w:rsid w:val="000575BC"/>
    <w:rsid w:val="00060416"/>
    <w:rsid w:val="000604C4"/>
    <w:rsid w:val="000611B9"/>
    <w:rsid w:val="0006156B"/>
    <w:rsid w:val="00062669"/>
    <w:rsid w:val="00062674"/>
    <w:rsid w:val="000629F7"/>
    <w:rsid w:val="00062F21"/>
    <w:rsid w:val="00062F5B"/>
    <w:rsid w:val="0006398D"/>
    <w:rsid w:val="0006545C"/>
    <w:rsid w:val="00066756"/>
    <w:rsid w:val="00066B7F"/>
    <w:rsid w:val="00067A58"/>
    <w:rsid w:val="00070473"/>
    <w:rsid w:val="00070A49"/>
    <w:rsid w:val="00070A52"/>
    <w:rsid w:val="00071973"/>
    <w:rsid w:val="000750F0"/>
    <w:rsid w:val="00075267"/>
    <w:rsid w:val="00075C19"/>
    <w:rsid w:val="00075FB6"/>
    <w:rsid w:val="00076050"/>
    <w:rsid w:val="000761F0"/>
    <w:rsid w:val="00077CEF"/>
    <w:rsid w:val="00077DDF"/>
    <w:rsid w:val="00080904"/>
    <w:rsid w:val="00080FE4"/>
    <w:rsid w:val="000815C7"/>
    <w:rsid w:val="00082155"/>
    <w:rsid w:val="00082B46"/>
    <w:rsid w:val="00082CCC"/>
    <w:rsid w:val="0008304E"/>
    <w:rsid w:val="00083387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C11"/>
    <w:rsid w:val="00087ADF"/>
    <w:rsid w:val="000900F6"/>
    <w:rsid w:val="00091B74"/>
    <w:rsid w:val="0009319C"/>
    <w:rsid w:val="00094FBE"/>
    <w:rsid w:val="00095B1B"/>
    <w:rsid w:val="00095E35"/>
    <w:rsid w:val="000965DF"/>
    <w:rsid w:val="000973C7"/>
    <w:rsid w:val="000A0C03"/>
    <w:rsid w:val="000A0D0A"/>
    <w:rsid w:val="000A12B3"/>
    <w:rsid w:val="000A2331"/>
    <w:rsid w:val="000A311E"/>
    <w:rsid w:val="000A3C31"/>
    <w:rsid w:val="000A44B7"/>
    <w:rsid w:val="000A5021"/>
    <w:rsid w:val="000A581E"/>
    <w:rsid w:val="000A5A33"/>
    <w:rsid w:val="000A5EC6"/>
    <w:rsid w:val="000A5F41"/>
    <w:rsid w:val="000A604A"/>
    <w:rsid w:val="000A67EC"/>
    <w:rsid w:val="000A6936"/>
    <w:rsid w:val="000B06EB"/>
    <w:rsid w:val="000B07F8"/>
    <w:rsid w:val="000B0F68"/>
    <w:rsid w:val="000B424A"/>
    <w:rsid w:val="000B45F6"/>
    <w:rsid w:val="000B5754"/>
    <w:rsid w:val="000B5837"/>
    <w:rsid w:val="000B5D94"/>
    <w:rsid w:val="000B5F51"/>
    <w:rsid w:val="000B6E95"/>
    <w:rsid w:val="000C01E3"/>
    <w:rsid w:val="000C1174"/>
    <w:rsid w:val="000C12D9"/>
    <w:rsid w:val="000C263D"/>
    <w:rsid w:val="000C3B15"/>
    <w:rsid w:val="000C4F25"/>
    <w:rsid w:val="000C55F6"/>
    <w:rsid w:val="000C5B21"/>
    <w:rsid w:val="000C6177"/>
    <w:rsid w:val="000C64E7"/>
    <w:rsid w:val="000C6866"/>
    <w:rsid w:val="000C744E"/>
    <w:rsid w:val="000C7951"/>
    <w:rsid w:val="000D1AEF"/>
    <w:rsid w:val="000D3F8D"/>
    <w:rsid w:val="000D4AB6"/>
    <w:rsid w:val="000D5E75"/>
    <w:rsid w:val="000D6446"/>
    <w:rsid w:val="000D6828"/>
    <w:rsid w:val="000D68A8"/>
    <w:rsid w:val="000D74D2"/>
    <w:rsid w:val="000D7E4D"/>
    <w:rsid w:val="000E03BF"/>
    <w:rsid w:val="000E0C2E"/>
    <w:rsid w:val="000E0EFD"/>
    <w:rsid w:val="000E29C1"/>
    <w:rsid w:val="000E2C95"/>
    <w:rsid w:val="000E41AE"/>
    <w:rsid w:val="000E46B5"/>
    <w:rsid w:val="000E4938"/>
    <w:rsid w:val="000E4C6D"/>
    <w:rsid w:val="000E6170"/>
    <w:rsid w:val="000E63B4"/>
    <w:rsid w:val="000E7E54"/>
    <w:rsid w:val="000E7F72"/>
    <w:rsid w:val="000F0960"/>
    <w:rsid w:val="000F134D"/>
    <w:rsid w:val="000F2989"/>
    <w:rsid w:val="000F2ADA"/>
    <w:rsid w:val="000F308B"/>
    <w:rsid w:val="000F3385"/>
    <w:rsid w:val="000F375E"/>
    <w:rsid w:val="000F4514"/>
    <w:rsid w:val="000F508B"/>
    <w:rsid w:val="000F571A"/>
    <w:rsid w:val="000F6C61"/>
    <w:rsid w:val="000F6E85"/>
    <w:rsid w:val="000F7936"/>
    <w:rsid w:val="0010006C"/>
    <w:rsid w:val="00100664"/>
    <w:rsid w:val="00100F8A"/>
    <w:rsid w:val="00101B1B"/>
    <w:rsid w:val="001031CB"/>
    <w:rsid w:val="001035D6"/>
    <w:rsid w:val="0010417B"/>
    <w:rsid w:val="0010477B"/>
    <w:rsid w:val="00104982"/>
    <w:rsid w:val="00105CC8"/>
    <w:rsid w:val="00105E4A"/>
    <w:rsid w:val="00105E5D"/>
    <w:rsid w:val="001061A9"/>
    <w:rsid w:val="00106D81"/>
    <w:rsid w:val="00107074"/>
    <w:rsid w:val="001075AB"/>
    <w:rsid w:val="0010765D"/>
    <w:rsid w:val="00107D68"/>
    <w:rsid w:val="00110569"/>
    <w:rsid w:val="0011089E"/>
    <w:rsid w:val="00111C62"/>
    <w:rsid w:val="00111F84"/>
    <w:rsid w:val="00113775"/>
    <w:rsid w:val="00113D4A"/>
    <w:rsid w:val="00114418"/>
    <w:rsid w:val="001145D8"/>
    <w:rsid w:val="00114893"/>
    <w:rsid w:val="00114D90"/>
    <w:rsid w:val="00115378"/>
    <w:rsid w:val="00115429"/>
    <w:rsid w:val="00115B18"/>
    <w:rsid w:val="0011646D"/>
    <w:rsid w:val="00116A59"/>
    <w:rsid w:val="00120A0C"/>
    <w:rsid w:val="001218BD"/>
    <w:rsid w:val="00121CC6"/>
    <w:rsid w:val="00122E05"/>
    <w:rsid w:val="001234F8"/>
    <w:rsid w:val="00124060"/>
    <w:rsid w:val="001246C2"/>
    <w:rsid w:val="00124B23"/>
    <w:rsid w:val="00124DF6"/>
    <w:rsid w:val="00125311"/>
    <w:rsid w:val="001254D1"/>
    <w:rsid w:val="001258A4"/>
    <w:rsid w:val="00125D7C"/>
    <w:rsid w:val="00126BA8"/>
    <w:rsid w:val="00130266"/>
    <w:rsid w:val="001313D8"/>
    <w:rsid w:val="001317D8"/>
    <w:rsid w:val="0013199C"/>
    <w:rsid w:val="00131E37"/>
    <w:rsid w:val="00132B92"/>
    <w:rsid w:val="0013316F"/>
    <w:rsid w:val="00133336"/>
    <w:rsid w:val="00134971"/>
    <w:rsid w:val="001352F9"/>
    <w:rsid w:val="0013598E"/>
    <w:rsid w:val="00135F5E"/>
    <w:rsid w:val="0013767D"/>
    <w:rsid w:val="00137A9B"/>
    <w:rsid w:val="0014012B"/>
    <w:rsid w:val="001405C9"/>
    <w:rsid w:val="001406E2"/>
    <w:rsid w:val="001422A2"/>
    <w:rsid w:val="001424F9"/>
    <w:rsid w:val="00142B2D"/>
    <w:rsid w:val="00143489"/>
    <w:rsid w:val="0014372E"/>
    <w:rsid w:val="00143EB9"/>
    <w:rsid w:val="00144288"/>
    <w:rsid w:val="00144BCA"/>
    <w:rsid w:val="0014509B"/>
    <w:rsid w:val="001451F7"/>
    <w:rsid w:val="00145A79"/>
    <w:rsid w:val="00146944"/>
    <w:rsid w:val="00146AAC"/>
    <w:rsid w:val="00146CE2"/>
    <w:rsid w:val="00150E46"/>
    <w:rsid w:val="00150E4C"/>
    <w:rsid w:val="001513A9"/>
    <w:rsid w:val="0015170B"/>
    <w:rsid w:val="00151855"/>
    <w:rsid w:val="00151AFE"/>
    <w:rsid w:val="00151B66"/>
    <w:rsid w:val="00151FC8"/>
    <w:rsid w:val="00153175"/>
    <w:rsid w:val="001533E4"/>
    <w:rsid w:val="001534AE"/>
    <w:rsid w:val="0015384C"/>
    <w:rsid w:val="001545D0"/>
    <w:rsid w:val="00154820"/>
    <w:rsid w:val="001548DB"/>
    <w:rsid w:val="0015496D"/>
    <w:rsid w:val="0015509B"/>
    <w:rsid w:val="00156840"/>
    <w:rsid w:val="00157517"/>
    <w:rsid w:val="00157BA2"/>
    <w:rsid w:val="00157BD5"/>
    <w:rsid w:val="001607BD"/>
    <w:rsid w:val="001608EA"/>
    <w:rsid w:val="00160FBD"/>
    <w:rsid w:val="00161B73"/>
    <w:rsid w:val="00162161"/>
    <w:rsid w:val="00162365"/>
    <w:rsid w:val="00162656"/>
    <w:rsid w:val="00162937"/>
    <w:rsid w:val="00163287"/>
    <w:rsid w:val="00163518"/>
    <w:rsid w:val="00163D97"/>
    <w:rsid w:val="00164C6E"/>
    <w:rsid w:val="00165492"/>
    <w:rsid w:val="00165F20"/>
    <w:rsid w:val="00166103"/>
    <w:rsid w:val="0016635C"/>
    <w:rsid w:val="00166622"/>
    <w:rsid w:val="001666FD"/>
    <w:rsid w:val="00166BEE"/>
    <w:rsid w:val="00167180"/>
    <w:rsid w:val="00167841"/>
    <w:rsid w:val="00170420"/>
    <w:rsid w:val="0017048E"/>
    <w:rsid w:val="00170E1B"/>
    <w:rsid w:val="00170F35"/>
    <w:rsid w:val="001712BB"/>
    <w:rsid w:val="00172574"/>
    <w:rsid w:val="001729FC"/>
    <w:rsid w:val="00172B90"/>
    <w:rsid w:val="00172EAA"/>
    <w:rsid w:val="0017306B"/>
    <w:rsid w:val="00173503"/>
    <w:rsid w:val="00173DA8"/>
    <w:rsid w:val="00174977"/>
    <w:rsid w:val="00174AAF"/>
    <w:rsid w:val="00174B88"/>
    <w:rsid w:val="00174F77"/>
    <w:rsid w:val="00175376"/>
    <w:rsid w:val="00176857"/>
    <w:rsid w:val="0017739A"/>
    <w:rsid w:val="00177AB9"/>
    <w:rsid w:val="00177DCD"/>
    <w:rsid w:val="00180220"/>
    <w:rsid w:val="00180836"/>
    <w:rsid w:val="00180947"/>
    <w:rsid w:val="00180C9C"/>
    <w:rsid w:val="0018108A"/>
    <w:rsid w:val="00181151"/>
    <w:rsid w:val="0018158C"/>
    <w:rsid w:val="00181ABF"/>
    <w:rsid w:val="00182301"/>
    <w:rsid w:val="001828E4"/>
    <w:rsid w:val="0018307B"/>
    <w:rsid w:val="001835B6"/>
    <w:rsid w:val="00183B86"/>
    <w:rsid w:val="00184235"/>
    <w:rsid w:val="00184822"/>
    <w:rsid w:val="00184D86"/>
    <w:rsid w:val="001852B0"/>
    <w:rsid w:val="00190EF4"/>
    <w:rsid w:val="001915DF"/>
    <w:rsid w:val="0019179E"/>
    <w:rsid w:val="00192055"/>
    <w:rsid w:val="00192F05"/>
    <w:rsid w:val="001931D2"/>
    <w:rsid w:val="00194BF1"/>
    <w:rsid w:val="0019629F"/>
    <w:rsid w:val="00196678"/>
    <w:rsid w:val="00197902"/>
    <w:rsid w:val="00197FDB"/>
    <w:rsid w:val="001A0DA5"/>
    <w:rsid w:val="001A1466"/>
    <w:rsid w:val="001A1A07"/>
    <w:rsid w:val="001A1D0F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E2F"/>
    <w:rsid w:val="001A5199"/>
    <w:rsid w:val="001A575F"/>
    <w:rsid w:val="001A59AE"/>
    <w:rsid w:val="001B0A01"/>
    <w:rsid w:val="001B1909"/>
    <w:rsid w:val="001B1E74"/>
    <w:rsid w:val="001B26D8"/>
    <w:rsid w:val="001B2A7A"/>
    <w:rsid w:val="001B307D"/>
    <w:rsid w:val="001B30C0"/>
    <w:rsid w:val="001B472E"/>
    <w:rsid w:val="001B48E0"/>
    <w:rsid w:val="001B4F29"/>
    <w:rsid w:val="001B5F5C"/>
    <w:rsid w:val="001B67A9"/>
    <w:rsid w:val="001B6C9E"/>
    <w:rsid w:val="001B6EC8"/>
    <w:rsid w:val="001B7578"/>
    <w:rsid w:val="001B7A18"/>
    <w:rsid w:val="001C011B"/>
    <w:rsid w:val="001C0BEB"/>
    <w:rsid w:val="001C1109"/>
    <w:rsid w:val="001C1206"/>
    <w:rsid w:val="001C1262"/>
    <w:rsid w:val="001C16BA"/>
    <w:rsid w:val="001C1A10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F58"/>
    <w:rsid w:val="001C70DC"/>
    <w:rsid w:val="001C71F7"/>
    <w:rsid w:val="001C73D2"/>
    <w:rsid w:val="001C7CAD"/>
    <w:rsid w:val="001D05F6"/>
    <w:rsid w:val="001D1BBF"/>
    <w:rsid w:val="001D1F99"/>
    <w:rsid w:val="001D23F7"/>
    <w:rsid w:val="001D2F52"/>
    <w:rsid w:val="001D479C"/>
    <w:rsid w:val="001D6B80"/>
    <w:rsid w:val="001D6DF9"/>
    <w:rsid w:val="001D7055"/>
    <w:rsid w:val="001D7604"/>
    <w:rsid w:val="001D7DD1"/>
    <w:rsid w:val="001E19CD"/>
    <w:rsid w:val="001E1A72"/>
    <w:rsid w:val="001E1BB8"/>
    <w:rsid w:val="001E3C1D"/>
    <w:rsid w:val="001E63C5"/>
    <w:rsid w:val="001E6E64"/>
    <w:rsid w:val="001E7308"/>
    <w:rsid w:val="001E7676"/>
    <w:rsid w:val="001E7AA2"/>
    <w:rsid w:val="001F0045"/>
    <w:rsid w:val="001F06B9"/>
    <w:rsid w:val="001F09CF"/>
    <w:rsid w:val="001F0A5D"/>
    <w:rsid w:val="001F16F5"/>
    <w:rsid w:val="001F249E"/>
    <w:rsid w:val="001F2ACC"/>
    <w:rsid w:val="001F2BA8"/>
    <w:rsid w:val="001F2C1C"/>
    <w:rsid w:val="001F384C"/>
    <w:rsid w:val="001F3BCA"/>
    <w:rsid w:val="001F42B3"/>
    <w:rsid w:val="001F587F"/>
    <w:rsid w:val="001F63D1"/>
    <w:rsid w:val="001F6A29"/>
    <w:rsid w:val="001F74E3"/>
    <w:rsid w:val="001F7814"/>
    <w:rsid w:val="001F78CD"/>
    <w:rsid w:val="002002E9"/>
    <w:rsid w:val="00200447"/>
    <w:rsid w:val="00200705"/>
    <w:rsid w:val="00201151"/>
    <w:rsid w:val="002020D1"/>
    <w:rsid w:val="00202B4F"/>
    <w:rsid w:val="00202F96"/>
    <w:rsid w:val="00203E54"/>
    <w:rsid w:val="002050AC"/>
    <w:rsid w:val="002051A9"/>
    <w:rsid w:val="002060E7"/>
    <w:rsid w:val="00206670"/>
    <w:rsid w:val="002067F6"/>
    <w:rsid w:val="002071EA"/>
    <w:rsid w:val="00207354"/>
    <w:rsid w:val="0020769A"/>
    <w:rsid w:val="0021096B"/>
    <w:rsid w:val="002112A6"/>
    <w:rsid w:val="00211662"/>
    <w:rsid w:val="00211A52"/>
    <w:rsid w:val="00212ADE"/>
    <w:rsid w:val="0021385A"/>
    <w:rsid w:val="00214B45"/>
    <w:rsid w:val="00214E7B"/>
    <w:rsid w:val="00214F4A"/>
    <w:rsid w:val="0021594E"/>
    <w:rsid w:val="00215A67"/>
    <w:rsid w:val="00216491"/>
    <w:rsid w:val="00216569"/>
    <w:rsid w:val="00216605"/>
    <w:rsid w:val="0022022E"/>
    <w:rsid w:val="00220332"/>
    <w:rsid w:val="002203F1"/>
    <w:rsid w:val="002207BC"/>
    <w:rsid w:val="0022121A"/>
    <w:rsid w:val="00221385"/>
    <w:rsid w:val="0022209E"/>
    <w:rsid w:val="002221FC"/>
    <w:rsid w:val="002224FE"/>
    <w:rsid w:val="00222B75"/>
    <w:rsid w:val="00223515"/>
    <w:rsid w:val="002235BC"/>
    <w:rsid w:val="00223672"/>
    <w:rsid w:val="00223CCA"/>
    <w:rsid w:val="002249AA"/>
    <w:rsid w:val="0022676D"/>
    <w:rsid w:val="0022749C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5B"/>
    <w:rsid w:val="00240790"/>
    <w:rsid w:val="0024387C"/>
    <w:rsid w:val="00243E16"/>
    <w:rsid w:val="00243EF8"/>
    <w:rsid w:val="00244A23"/>
    <w:rsid w:val="0024654B"/>
    <w:rsid w:val="00247539"/>
    <w:rsid w:val="0025012A"/>
    <w:rsid w:val="002514E8"/>
    <w:rsid w:val="00251849"/>
    <w:rsid w:val="00251C97"/>
    <w:rsid w:val="00252B0A"/>
    <w:rsid w:val="002541F4"/>
    <w:rsid w:val="002557EB"/>
    <w:rsid w:val="00255837"/>
    <w:rsid w:val="00255997"/>
    <w:rsid w:val="0025648B"/>
    <w:rsid w:val="00257A55"/>
    <w:rsid w:val="00257BAA"/>
    <w:rsid w:val="00260540"/>
    <w:rsid w:val="00262A27"/>
    <w:rsid w:val="00262B9B"/>
    <w:rsid w:val="00264625"/>
    <w:rsid w:val="00264734"/>
    <w:rsid w:val="00264A82"/>
    <w:rsid w:val="00264E3B"/>
    <w:rsid w:val="002656A3"/>
    <w:rsid w:val="00265883"/>
    <w:rsid w:val="002658FE"/>
    <w:rsid w:val="002659E1"/>
    <w:rsid w:val="0026697B"/>
    <w:rsid w:val="002669E8"/>
    <w:rsid w:val="002673DD"/>
    <w:rsid w:val="002711DC"/>
    <w:rsid w:val="002713C1"/>
    <w:rsid w:val="00271EC7"/>
    <w:rsid w:val="00272851"/>
    <w:rsid w:val="00272954"/>
    <w:rsid w:val="00272CCB"/>
    <w:rsid w:val="0027349D"/>
    <w:rsid w:val="00273535"/>
    <w:rsid w:val="00273689"/>
    <w:rsid w:val="00274D33"/>
    <w:rsid w:val="00274FAD"/>
    <w:rsid w:val="00275003"/>
    <w:rsid w:val="00275318"/>
    <w:rsid w:val="00275348"/>
    <w:rsid w:val="00275C12"/>
    <w:rsid w:val="002765BD"/>
    <w:rsid w:val="00276D2E"/>
    <w:rsid w:val="00280BDC"/>
    <w:rsid w:val="0028123C"/>
    <w:rsid w:val="002812C7"/>
    <w:rsid w:val="002836F3"/>
    <w:rsid w:val="00283C62"/>
    <w:rsid w:val="00284DD5"/>
    <w:rsid w:val="00285033"/>
    <w:rsid w:val="00285209"/>
    <w:rsid w:val="002852A1"/>
    <w:rsid w:val="002857A5"/>
    <w:rsid w:val="0028613B"/>
    <w:rsid w:val="002868C3"/>
    <w:rsid w:val="00287D61"/>
    <w:rsid w:val="00290B53"/>
    <w:rsid w:val="00290D9E"/>
    <w:rsid w:val="00290E1C"/>
    <w:rsid w:val="00293271"/>
    <w:rsid w:val="0029440C"/>
    <w:rsid w:val="0029460B"/>
    <w:rsid w:val="00295925"/>
    <w:rsid w:val="00295AC3"/>
    <w:rsid w:val="002967D1"/>
    <w:rsid w:val="00296865"/>
    <w:rsid w:val="0029703F"/>
    <w:rsid w:val="00297715"/>
    <w:rsid w:val="00297912"/>
    <w:rsid w:val="00297D87"/>
    <w:rsid w:val="002A006B"/>
    <w:rsid w:val="002A1096"/>
    <w:rsid w:val="002A19D0"/>
    <w:rsid w:val="002A1A41"/>
    <w:rsid w:val="002A1FA6"/>
    <w:rsid w:val="002A3D8E"/>
    <w:rsid w:val="002A4048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B0028"/>
    <w:rsid w:val="002B024E"/>
    <w:rsid w:val="002B1012"/>
    <w:rsid w:val="002B1092"/>
    <w:rsid w:val="002B1C67"/>
    <w:rsid w:val="002B1CEB"/>
    <w:rsid w:val="002B2ADD"/>
    <w:rsid w:val="002B3952"/>
    <w:rsid w:val="002B3B82"/>
    <w:rsid w:val="002B43BE"/>
    <w:rsid w:val="002B57FF"/>
    <w:rsid w:val="002B6833"/>
    <w:rsid w:val="002B6C1E"/>
    <w:rsid w:val="002B6F81"/>
    <w:rsid w:val="002B7D32"/>
    <w:rsid w:val="002C06A7"/>
    <w:rsid w:val="002C101F"/>
    <w:rsid w:val="002C17A8"/>
    <w:rsid w:val="002C33BC"/>
    <w:rsid w:val="002C425C"/>
    <w:rsid w:val="002C45DC"/>
    <w:rsid w:val="002C4809"/>
    <w:rsid w:val="002C4D2B"/>
    <w:rsid w:val="002C4D69"/>
    <w:rsid w:val="002C58F2"/>
    <w:rsid w:val="002C6065"/>
    <w:rsid w:val="002C6164"/>
    <w:rsid w:val="002C6295"/>
    <w:rsid w:val="002C6371"/>
    <w:rsid w:val="002C6897"/>
    <w:rsid w:val="002C79F1"/>
    <w:rsid w:val="002D0D3D"/>
    <w:rsid w:val="002D1418"/>
    <w:rsid w:val="002D17A3"/>
    <w:rsid w:val="002D23EE"/>
    <w:rsid w:val="002D2CD8"/>
    <w:rsid w:val="002D3C66"/>
    <w:rsid w:val="002D597C"/>
    <w:rsid w:val="002D5F81"/>
    <w:rsid w:val="002D6674"/>
    <w:rsid w:val="002D688D"/>
    <w:rsid w:val="002D6A5C"/>
    <w:rsid w:val="002D6C33"/>
    <w:rsid w:val="002D7A68"/>
    <w:rsid w:val="002D7DA9"/>
    <w:rsid w:val="002E07C0"/>
    <w:rsid w:val="002E08A4"/>
    <w:rsid w:val="002E095F"/>
    <w:rsid w:val="002E1E88"/>
    <w:rsid w:val="002E1ED8"/>
    <w:rsid w:val="002E24E9"/>
    <w:rsid w:val="002E35C0"/>
    <w:rsid w:val="002E3EC4"/>
    <w:rsid w:val="002E47D7"/>
    <w:rsid w:val="002E5827"/>
    <w:rsid w:val="002E594B"/>
    <w:rsid w:val="002E5FF0"/>
    <w:rsid w:val="002E66BE"/>
    <w:rsid w:val="002E6781"/>
    <w:rsid w:val="002E6C59"/>
    <w:rsid w:val="002E7155"/>
    <w:rsid w:val="002F0B16"/>
    <w:rsid w:val="002F159A"/>
    <w:rsid w:val="002F1E21"/>
    <w:rsid w:val="002F23AA"/>
    <w:rsid w:val="002F252C"/>
    <w:rsid w:val="002F286B"/>
    <w:rsid w:val="002F3234"/>
    <w:rsid w:val="002F346B"/>
    <w:rsid w:val="002F386E"/>
    <w:rsid w:val="002F3E47"/>
    <w:rsid w:val="002F418D"/>
    <w:rsid w:val="002F4315"/>
    <w:rsid w:val="002F6242"/>
    <w:rsid w:val="002F62D9"/>
    <w:rsid w:val="002F7032"/>
    <w:rsid w:val="002F7BA0"/>
    <w:rsid w:val="003008FA"/>
    <w:rsid w:val="003019DF"/>
    <w:rsid w:val="0030236E"/>
    <w:rsid w:val="00302ACE"/>
    <w:rsid w:val="00302EE6"/>
    <w:rsid w:val="0030554A"/>
    <w:rsid w:val="00305917"/>
    <w:rsid w:val="00305DD7"/>
    <w:rsid w:val="00306504"/>
    <w:rsid w:val="00306DA4"/>
    <w:rsid w:val="00307302"/>
    <w:rsid w:val="0030738C"/>
    <w:rsid w:val="0030765B"/>
    <w:rsid w:val="0031011C"/>
    <w:rsid w:val="00310246"/>
    <w:rsid w:val="0031100E"/>
    <w:rsid w:val="00311582"/>
    <w:rsid w:val="00311642"/>
    <w:rsid w:val="00312048"/>
    <w:rsid w:val="0031321D"/>
    <w:rsid w:val="00313425"/>
    <w:rsid w:val="00313ADF"/>
    <w:rsid w:val="00314364"/>
    <w:rsid w:val="0031445E"/>
    <w:rsid w:val="00314A81"/>
    <w:rsid w:val="00314C86"/>
    <w:rsid w:val="003156FB"/>
    <w:rsid w:val="00315DC9"/>
    <w:rsid w:val="00315E72"/>
    <w:rsid w:val="00315ED1"/>
    <w:rsid w:val="003178D6"/>
    <w:rsid w:val="00317B7B"/>
    <w:rsid w:val="00317B92"/>
    <w:rsid w:val="00320008"/>
    <w:rsid w:val="00320362"/>
    <w:rsid w:val="00320D93"/>
    <w:rsid w:val="00321042"/>
    <w:rsid w:val="00321294"/>
    <w:rsid w:val="003227D0"/>
    <w:rsid w:val="003230D2"/>
    <w:rsid w:val="00323C1C"/>
    <w:rsid w:val="00324038"/>
    <w:rsid w:val="00324AFE"/>
    <w:rsid w:val="003257A9"/>
    <w:rsid w:val="003258A4"/>
    <w:rsid w:val="00325CC4"/>
    <w:rsid w:val="0032639A"/>
    <w:rsid w:val="00326E43"/>
    <w:rsid w:val="00327965"/>
    <w:rsid w:val="00327B4A"/>
    <w:rsid w:val="00327BBD"/>
    <w:rsid w:val="00330B4E"/>
    <w:rsid w:val="00331B69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154"/>
    <w:rsid w:val="00341321"/>
    <w:rsid w:val="00341338"/>
    <w:rsid w:val="003414CF"/>
    <w:rsid w:val="00341A1D"/>
    <w:rsid w:val="00342871"/>
    <w:rsid w:val="00342AAE"/>
    <w:rsid w:val="00343736"/>
    <w:rsid w:val="00345373"/>
    <w:rsid w:val="0034558C"/>
    <w:rsid w:val="003458AC"/>
    <w:rsid w:val="00345D3D"/>
    <w:rsid w:val="003461ED"/>
    <w:rsid w:val="003468B1"/>
    <w:rsid w:val="00346EF2"/>
    <w:rsid w:val="003476D3"/>
    <w:rsid w:val="0035035B"/>
    <w:rsid w:val="00350712"/>
    <w:rsid w:val="00350B71"/>
    <w:rsid w:val="00350D78"/>
    <w:rsid w:val="0035105A"/>
    <w:rsid w:val="003513D6"/>
    <w:rsid w:val="00351486"/>
    <w:rsid w:val="003514F8"/>
    <w:rsid w:val="00351C60"/>
    <w:rsid w:val="00351E5B"/>
    <w:rsid w:val="00352367"/>
    <w:rsid w:val="003540D0"/>
    <w:rsid w:val="00354DA4"/>
    <w:rsid w:val="00355807"/>
    <w:rsid w:val="00355B16"/>
    <w:rsid w:val="00356082"/>
    <w:rsid w:val="0035722B"/>
    <w:rsid w:val="00357631"/>
    <w:rsid w:val="00357B42"/>
    <w:rsid w:val="00357F1F"/>
    <w:rsid w:val="00360879"/>
    <w:rsid w:val="00360C4E"/>
    <w:rsid w:val="003615B7"/>
    <w:rsid w:val="003617DD"/>
    <w:rsid w:val="00361A8C"/>
    <w:rsid w:val="00361B7D"/>
    <w:rsid w:val="003623D8"/>
    <w:rsid w:val="00362569"/>
    <w:rsid w:val="00364418"/>
    <w:rsid w:val="00364A52"/>
    <w:rsid w:val="00365640"/>
    <w:rsid w:val="003661F9"/>
    <w:rsid w:val="00366228"/>
    <w:rsid w:val="00367D92"/>
    <w:rsid w:val="00370F1F"/>
    <w:rsid w:val="0037169D"/>
    <w:rsid w:val="00372259"/>
    <w:rsid w:val="003727A7"/>
    <w:rsid w:val="00372DD1"/>
    <w:rsid w:val="00372E83"/>
    <w:rsid w:val="00372FC4"/>
    <w:rsid w:val="00372FE0"/>
    <w:rsid w:val="00373411"/>
    <w:rsid w:val="0037351A"/>
    <w:rsid w:val="00374AB5"/>
    <w:rsid w:val="00375501"/>
    <w:rsid w:val="00376439"/>
    <w:rsid w:val="00376559"/>
    <w:rsid w:val="0037663B"/>
    <w:rsid w:val="00377327"/>
    <w:rsid w:val="003774D2"/>
    <w:rsid w:val="00377875"/>
    <w:rsid w:val="00380A93"/>
    <w:rsid w:val="00380B84"/>
    <w:rsid w:val="00380EED"/>
    <w:rsid w:val="003822AB"/>
    <w:rsid w:val="003833AC"/>
    <w:rsid w:val="0038355D"/>
    <w:rsid w:val="00384E02"/>
    <w:rsid w:val="003858E5"/>
    <w:rsid w:val="00386A1B"/>
    <w:rsid w:val="003871A4"/>
    <w:rsid w:val="00387B2B"/>
    <w:rsid w:val="00393FFF"/>
    <w:rsid w:val="00394084"/>
    <w:rsid w:val="0039503D"/>
    <w:rsid w:val="0039554D"/>
    <w:rsid w:val="00395622"/>
    <w:rsid w:val="00395682"/>
    <w:rsid w:val="00395D85"/>
    <w:rsid w:val="00395FB3"/>
    <w:rsid w:val="00397E99"/>
    <w:rsid w:val="003A0160"/>
    <w:rsid w:val="003A02B6"/>
    <w:rsid w:val="003A0B09"/>
    <w:rsid w:val="003A11CA"/>
    <w:rsid w:val="003A1707"/>
    <w:rsid w:val="003A27FD"/>
    <w:rsid w:val="003A2C8D"/>
    <w:rsid w:val="003A32A4"/>
    <w:rsid w:val="003A3386"/>
    <w:rsid w:val="003A41F7"/>
    <w:rsid w:val="003A5C9E"/>
    <w:rsid w:val="003A60BF"/>
    <w:rsid w:val="003A637C"/>
    <w:rsid w:val="003A6BC5"/>
    <w:rsid w:val="003A6CF0"/>
    <w:rsid w:val="003A78EA"/>
    <w:rsid w:val="003B0178"/>
    <w:rsid w:val="003B0C02"/>
    <w:rsid w:val="003B0C50"/>
    <w:rsid w:val="003B0DB5"/>
    <w:rsid w:val="003B0E06"/>
    <w:rsid w:val="003B0E4C"/>
    <w:rsid w:val="003B0E96"/>
    <w:rsid w:val="003B1D79"/>
    <w:rsid w:val="003B2876"/>
    <w:rsid w:val="003B2DFF"/>
    <w:rsid w:val="003B3723"/>
    <w:rsid w:val="003B37F0"/>
    <w:rsid w:val="003B3F32"/>
    <w:rsid w:val="003B453D"/>
    <w:rsid w:val="003B50D7"/>
    <w:rsid w:val="003B645C"/>
    <w:rsid w:val="003B6ABF"/>
    <w:rsid w:val="003B6D4A"/>
    <w:rsid w:val="003B74D1"/>
    <w:rsid w:val="003B754A"/>
    <w:rsid w:val="003C0E39"/>
    <w:rsid w:val="003C100F"/>
    <w:rsid w:val="003C250B"/>
    <w:rsid w:val="003C29EC"/>
    <w:rsid w:val="003C35E6"/>
    <w:rsid w:val="003C3665"/>
    <w:rsid w:val="003C389E"/>
    <w:rsid w:val="003C445E"/>
    <w:rsid w:val="003C6078"/>
    <w:rsid w:val="003C639D"/>
    <w:rsid w:val="003C67C9"/>
    <w:rsid w:val="003D1944"/>
    <w:rsid w:val="003D2374"/>
    <w:rsid w:val="003D275F"/>
    <w:rsid w:val="003D2DE7"/>
    <w:rsid w:val="003D441B"/>
    <w:rsid w:val="003D4D64"/>
    <w:rsid w:val="003D602A"/>
    <w:rsid w:val="003D62B1"/>
    <w:rsid w:val="003D7C18"/>
    <w:rsid w:val="003E059A"/>
    <w:rsid w:val="003E0D18"/>
    <w:rsid w:val="003E1FE5"/>
    <w:rsid w:val="003E3777"/>
    <w:rsid w:val="003E3870"/>
    <w:rsid w:val="003E4594"/>
    <w:rsid w:val="003E478D"/>
    <w:rsid w:val="003E66B9"/>
    <w:rsid w:val="003E6C4B"/>
    <w:rsid w:val="003F1284"/>
    <w:rsid w:val="003F2B69"/>
    <w:rsid w:val="003F2C25"/>
    <w:rsid w:val="003F2D71"/>
    <w:rsid w:val="003F33B7"/>
    <w:rsid w:val="003F58D1"/>
    <w:rsid w:val="003F6137"/>
    <w:rsid w:val="003F6EA7"/>
    <w:rsid w:val="004004B9"/>
    <w:rsid w:val="004004E8"/>
    <w:rsid w:val="0040128E"/>
    <w:rsid w:val="00401AED"/>
    <w:rsid w:val="00401DA7"/>
    <w:rsid w:val="0040200A"/>
    <w:rsid w:val="00402E4B"/>
    <w:rsid w:val="00403E66"/>
    <w:rsid w:val="00404320"/>
    <w:rsid w:val="0040462B"/>
    <w:rsid w:val="00404B19"/>
    <w:rsid w:val="00405005"/>
    <w:rsid w:val="00405377"/>
    <w:rsid w:val="00405886"/>
    <w:rsid w:val="00405C2E"/>
    <w:rsid w:val="004067A9"/>
    <w:rsid w:val="004071E4"/>
    <w:rsid w:val="004073E0"/>
    <w:rsid w:val="0041015D"/>
    <w:rsid w:val="00410FC0"/>
    <w:rsid w:val="0041107A"/>
    <w:rsid w:val="00412966"/>
    <w:rsid w:val="00412B64"/>
    <w:rsid w:val="00413735"/>
    <w:rsid w:val="00414206"/>
    <w:rsid w:val="00414BEF"/>
    <w:rsid w:val="00415C0B"/>
    <w:rsid w:val="00417003"/>
    <w:rsid w:val="00417035"/>
    <w:rsid w:val="004172B2"/>
    <w:rsid w:val="00417554"/>
    <w:rsid w:val="00417C37"/>
    <w:rsid w:val="00421115"/>
    <w:rsid w:val="00421293"/>
    <w:rsid w:val="004225B9"/>
    <w:rsid w:val="0042270C"/>
    <w:rsid w:val="00422B84"/>
    <w:rsid w:val="00422DC2"/>
    <w:rsid w:val="004231BA"/>
    <w:rsid w:val="00424B78"/>
    <w:rsid w:val="00424EA0"/>
    <w:rsid w:val="004253BC"/>
    <w:rsid w:val="0042554B"/>
    <w:rsid w:val="00425FA2"/>
    <w:rsid w:val="004263E0"/>
    <w:rsid w:val="00426BFA"/>
    <w:rsid w:val="00426EAA"/>
    <w:rsid w:val="004272C0"/>
    <w:rsid w:val="004275EB"/>
    <w:rsid w:val="0042785B"/>
    <w:rsid w:val="00427AA1"/>
    <w:rsid w:val="0043069B"/>
    <w:rsid w:val="004307F5"/>
    <w:rsid w:val="00430A94"/>
    <w:rsid w:val="0043205C"/>
    <w:rsid w:val="004335BE"/>
    <w:rsid w:val="00433646"/>
    <w:rsid w:val="004339C4"/>
    <w:rsid w:val="004341E5"/>
    <w:rsid w:val="004345E1"/>
    <w:rsid w:val="004349D6"/>
    <w:rsid w:val="00435F90"/>
    <w:rsid w:val="00437051"/>
    <w:rsid w:val="0044072A"/>
    <w:rsid w:val="004427D9"/>
    <w:rsid w:val="00442E8A"/>
    <w:rsid w:val="00443E6F"/>
    <w:rsid w:val="0044418D"/>
    <w:rsid w:val="0044444C"/>
    <w:rsid w:val="004447C0"/>
    <w:rsid w:val="00444B52"/>
    <w:rsid w:val="00444E88"/>
    <w:rsid w:val="00445022"/>
    <w:rsid w:val="00445AB9"/>
    <w:rsid w:val="00445B56"/>
    <w:rsid w:val="0044614B"/>
    <w:rsid w:val="00446E64"/>
    <w:rsid w:val="00447FB6"/>
    <w:rsid w:val="004505AE"/>
    <w:rsid w:val="00450E31"/>
    <w:rsid w:val="004514B3"/>
    <w:rsid w:val="00451553"/>
    <w:rsid w:val="00452863"/>
    <w:rsid w:val="00453745"/>
    <w:rsid w:val="00453BB9"/>
    <w:rsid w:val="00453BEE"/>
    <w:rsid w:val="00453DC3"/>
    <w:rsid w:val="00454DA9"/>
    <w:rsid w:val="004554BB"/>
    <w:rsid w:val="00456A12"/>
    <w:rsid w:val="00456A29"/>
    <w:rsid w:val="00456CB4"/>
    <w:rsid w:val="004571AA"/>
    <w:rsid w:val="004603FA"/>
    <w:rsid w:val="004609AF"/>
    <w:rsid w:val="004616D4"/>
    <w:rsid w:val="004619A3"/>
    <w:rsid w:val="00462643"/>
    <w:rsid w:val="00462C74"/>
    <w:rsid w:val="00463687"/>
    <w:rsid w:val="00464B38"/>
    <w:rsid w:val="0046566F"/>
    <w:rsid w:val="00465EB0"/>
    <w:rsid w:val="00470005"/>
    <w:rsid w:val="004711FB"/>
    <w:rsid w:val="004724D8"/>
    <w:rsid w:val="004731FA"/>
    <w:rsid w:val="004739DA"/>
    <w:rsid w:val="004740E3"/>
    <w:rsid w:val="004749FF"/>
    <w:rsid w:val="00474A79"/>
    <w:rsid w:val="00475322"/>
    <w:rsid w:val="0047563A"/>
    <w:rsid w:val="00475E4A"/>
    <w:rsid w:val="00476E6E"/>
    <w:rsid w:val="0047729C"/>
    <w:rsid w:val="00477650"/>
    <w:rsid w:val="00480352"/>
    <w:rsid w:val="00480A7D"/>
    <w:rsid w:val="00481990"/>
    <w:rsid w:val="00482E1A"/>
    <w:rsid w:val="00483C8C"/>
    <w:rsid w:val="0048435E"/>
    <w:rsid w:val="004846BA"/>
    <w:rsid w:val="00484994"/>
    <w:rsid w:val="00484F36"/>
    <w:rsid w:val="0048557F"/>
    <w:rsid w:val="0048637C"/>
    <w:rsid w:val="004865CF"/>
    <w:rsid w:val="004867C9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D0"/>
    <w:rsid w:val="004959A2"/>
    <w:rsid w:val="0049606A"/>
    <w:rsid w:val="00496609"/>
    <w:rsid w:val="00496BC6"/>
    <w:rsid w:val="00497DE1"/>
    <w:rsid w:val="004A0A50"/>
    <w:rsid w:val="004A123E"/>
    <w:rsid w:val="004A16E5"/>
    <w:rsid w:val="004A2137"/>
    <w:rsid w:val="004A2262"/>
    <w:rsid w:val="004A4735"/>
    <w:rsid w:val="004A55F4"/>
    <w:rsid w:val="004A6127"/>
    <w:rsid w:val="004A63FA"/>
    <w:rsid w:val="004A644F"/>
    <w:rsid w:val="004A69BA"/>
    <w:rsid w:val="004A73CD"/>
    <w:rsid w:val="004A7719"/>
    <w:rsid w:val="004A77D0"/>
    <w:rsid w:val="004A7933"/>
    <w:rsid w:val="004B06D4"/>
    <w:rsid w:val="004B0EF1"/>
    <w:rsid w:val="004B1372"/>
    <w:rsid w:val="004B192D"/>
    <w:rsid w:val="004B1F5C"/>
    <w:rsid w:val="004B2407"/>
    <w:rsid w:val="004B290F"/>
    <w:rsid w:val="004B2A21"/>
    <w:rsid w:val="004B42FB"/>
    <w:rsid w:val="004B5D6A"/>
    <w:rsid w:val="004B60F1"/>
    <w:rsid w:val="004B68A8"/>
    <w:rsid w:val="004B728E"/>
    <w:rsid w:val="004B7E16"/>
    <w:rsid w:val="004C0DB9"/>
    <w:rsid w:val="004C0E73"/>
    <w:rsid w:val="004C2977"/>
    <w:rsid w:val="004C2DE7"/>
    <w:rsid w:val="004C32F7"/>
    <w:rsid w:val="004C3979"/>
    <w:rsid w:val="004C3C09"/>
    <w:rsid w:val="004C4684"/>
    <w:rsid w:val="004C6919"/>
    <w:rsid w:val="004D2649"/>
    <w:rsid w:val="004D2AD2"/>
    <w:rsid w:val="004D30A1"/>
    <w:rsid w:val="004D3646"/>
    <w:rsid w:val="004D3A60"/>
    <w:rsid w:val="004D4AF2"/>
    <w:rsid w:val="004D6256"/>
    <w:rsid w:val="004D6EBA"/>
    <w:rsid w:val="004D7186"/>
    <w:rsid w:val="004D7C3F"/>
    <w:rsid w:val="004D7F17"/>
    <w:rsid w:val="004E06FD"/>
    <w:rsid w:val="004E0AE9"/>
    <w:rsid w:val="004E0BE5"/>
    <w:rsid w:val="004E1B56"/>
    <w:rsid w:val="004E3DDC"/>
    <w:rsid w:val="004E3F06"/>
    <w:rsid w:val="004E4518"/>
    <w:rsid w:val="004E456E"/>
    <w:rsid w:val="004E4AA7"/>
    <w:rsid w:val="004E4BF6"/>
    <w:rsid w:val="004E5146"/>
    <w:rsid w:val="004E6506"/>
    <w:rsid w:val="004E7160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9F"/>
    <w:rsid w:val="004F5C61"/>
    <w:rsid w:val="004F67A8"/>
    <w:rsid w:val="004F6CEA"/>
    <w:rsid w:val="004F72A3"/>
    <w:rsid w:val="004F74FB"/>
    <w:rsid w:val="004F76DA"/>
    <w:rsid w:val="004F7801"/>
    <w:rsid w:val="00500499"/>
    <w:rsid w:val="00500AED"/>
    <w:rsid w:val="00500BA0"/>
    <w:rsid w:val="0050164A"/>
    <w:rsid w:val="0050178E"/>
    <w:rsid w:val="0050396B"/>
    <w:rsid w:val="00504A31"/>
    <w:rsid w:val="00505142"/>
    <w:rsid w:val="0050571A"/>
    <w:rsid w:val="00505ACF"/>
    <w:rsid w:val="00505BBA"/>
    <w:rsid w:val="00506088"/>
    <w:rsid w:val="005077DF"/>
    <w:rsid w:val="00507A03"/>
    <w:rsid w:val="00507E15"/>
    <w:rsid w:val="0051049C"/>
    <w:rsid w:val="00510555"/>
    <w:rsid w:val="00510DBA"/>
    <w:rsid w:val="005114A0"/>
    <w:rsid w:val="00511CC3"/>
    <w:rsid w:val="00511E2A"/>
    <w:rsid w:val="00511EB3"/>
    <w:rsid w:val="005135CA"/>
    <w:rsid w:val="00513DCC"/>
    <w:rsid w:val="00513FF4"/>
    <w:rsid w:val="0051535A"/>
    <w:rsid w:val="005157D8"/>
    <w:rsid w:val="00516151"/>
    <w:rsid w:val="00516B8F"/>
    <w:rsid w:val="00516C1A"/>
    <w:rsid w:val="005176E3"/>
    <w:rsid w:val="00517999"/>
    <w:rsid w:val="00517E55"/>
    <w:rsid w:val="005204AF"/>
    <w:rsid w:val="00521752"/>
    <w:rsid w:val="00521D3B"/>
    <w:rsid w:val="00521FF5"/>
    <w:rsid w:val="00523131"/>
    <w:rsid w:val="00523635"/>
    <w:rsid w:val="00524C74"/>
    <w:rsid w:val="00524CE7"/>
    <w:rsid w:val="00524E48"/>
    <w:rsid w:val="005257D6"/>
    <w:rsid w:val="0052747F"/>
    <w:rsid w:val="00527E4B"/>
    <w:rsid w:val="00527EA6"/>
    <w:rsid w:val="00527FF4"/>
    <w:rsid w:val="005313C7"/>
    <w:rsid w:val="00531410"/>
    <w:rsid w:val="005316A2"/>
    <w:rsid w:val="00531E59"/>
    <w:rsid w:val="0053384C"/>
    <w:rsid w:val="00533918"/>
    <w:rsid w:val="00533C09"/>
    <w:rsid w:val="00533FEF"/>
    <w:rsid w:val="00534376"/>
    <w:rsid w:val="00534A73"/>
    <w:rsid w:val="00534ECB"/>
    <w:rsid w:val="00535DBD"/>
    <w:rsid w:val="00535F11"/>
    <w:rsid w:val="005360D0"/>
    <w:rsid w:val="0053731D"/>
    <w:rsid w:val="00537330"/>
    <w:rsid w:val="00541056"/>
    <w:rsid w:val="00541581"/>
    <w:rsid w:val="005417A8"/>
    <w:rsid w:val="00541932"/>
    <w:rsid w:val="005419BB"/>
    <w:rsid w:val="005432ED"/>
    <w:rsid w:val="0054392C"/>
    <w:rsid w:val="00543C0B"/>
    <w:rsid w:val="0054400E"/>
    <w:rsid w:val="00544415"/>
    <w:rsid w:val="0054463D"/>
    <w:rsid w:val="00544735"/>
    <w:rsid w:val="00544C57"/>
    <w:rsid w:val="00545276"/>
    <w:rsid w:val="00545405"/>
    <w:rsid w:val="0054584D"/>
    <w:rsid w:val="005468E0"/>
    <w:rsid w:val="00546B5D"/>
    <w:rsid w:val="00546EAC"/>
    <w:rsid w:val="005472B0"/>
    <w:rsid w:val="00550073"/>
    <w:rsid w:val="005503A3"/>
    <w:rsid w:val="00551659"/>
    <w:rsid w:val="0055169D"/>
    <w:rsid w:val="005518E8"/>
    <w:rsid w:val="00551DE2"/>
    <w:rsid w:val="00552127"/>
    <w:rsid w:val="005538BC"/>
    <w:rsid w:val="00553D88"/>
    <w:rsid w:val="0055491C"/>
    <w:rsid w:val="00554DD0"/>
    <w:rsid w:val="00554E71"/>
    <w:rsid w:val="00555732"/>
    <w:rsid w:val="00555EE7"/>
    <w:rsid w:val="0055642B"/>
    <w:rsid w:val="005573D9"/>
    <w:rsid w:val="00560540"/>
    <w:rsid w:val="00560729"/>
    <w:rsid w:val="00560973"/>
    <w:rsid w:val="00561D3F"/>
    <w:rsid w:val="005628C6"/>
    <w:rsid w:val="00562B5B"/>
    <w:rsid w:val="0056304E"/>
    <w:rsid w:val="00563ACA"/>
    <w:rsid w:val="00563D14"/>
    <w:rsid w:val="00564391"/>
    <w:rsid w:val="00564BD6"/>
    <w:rsid w:val="00565174"/>
    <w:rsid w:val="00565232"/>
    <w:rsid w:val="005656C1"/>
    <w:rsid w:val="00565DBE"/>
    <w:rsid w:val="00566E6A"/>
    <w:rsid w:val="00567269"/>
    <w:rsid w:val="0056765A"/>
    <w:rsid w:val="005676BE"/>
    <w:rsid w:val="005676F4"/>
    <w:rsid w:val="0056799F"/>
    <w:rsid w:val="00570B29"/>
    <w:rsid w:val="00570B99"/>
    <w:rsid w:val="0057110E"/>
    <w:rsid w:val="005721C1"/>
    <w:rsid w:val="005722A7"/>
    <w:rsid w:val="00572BEC"/>
    <w:rsid w:val="00572CEC"/>
    <w:rsid w:val="00572F21"/>
    <w:rsid w:val="00573272"/>
    <w:rsid w:val="00573A04"/>
    <w:rsid w:val="00574F9D"/>
    <w:rsid w:val="005750F6"/>
    <w:rsid w:val="00575AB0"/>
    <w:rsid w:val="00575ADD"/>
    <w:rsid w:val="00576C64"/>
    <w:rsid w:val="00576F17"/>
    <w:rsid w:val="00576F2E"/>
    <w:rsid w:val="0057718D"/>
    <w:rsid w:val="00577D11"/>
    <w:rsid w:val="00580183"/>
    <w:rsid w:val="00582696"/>
    <w:rsid w:val="00582F40"/>
    <w:rsid w:val="00583CF2"/>
    <w:rsid w:val="00584A75"/>
    <w:rsid w:val="00585FE1"/>
    <w:rsid w:val="00586D73"/>
    <w:rsid w:val="00586E02"/>
    <w:rsid w:val="00586F8C"/>
    <w:rsid w:val="0058738A"/>
    <w:rsid w:val="005900D2"/>
    <w:rsid w:val="005905F5"/>
    <w:rsid w:val="0059067C"/>
    <w:rsid w:val="0059070E"/>
    <w:rsid w:val="00590B96"/>
    <w:rsid w:val="0059284E"/>
    <w:rsid w:val="005937F8"/>
    <w:rsid w:val="00593B17"/>
    <w:rsid w:val="00594743"/>
    <w:rsid w:val="005947E1"/>
    <w:rsid w:val="0059519D"/>
    <w:rsid w:val="00595200"/>
    <w:rsid w:val="00595760"/>
    <w:rsid w:val="00595F57"/>
    <w:rsid w:val="00596143"/>
    <w:rsid w:val="00596198"/>
    <w:rsid w:val="005976EC"/>
    <w:rsid w:val="00597917"/>
    <w:rsid w:val="005A05B4"/>
    <w:rsid w:val="005A198B"/>
    <w:rsid w:val="005A1B16"/>
    <w:rsid w:val="005A204A"/>
    <w:rsid w:val="005A2E9C"/>
    <w:rsid w:val="005A32EE"/>
    <w:rsid w:val="005A4056"/>
    <w:rsid w:val="005A470E"/>
    <w:rsid w:val="005A48EE"/>
    <w:rsid w:val="005A5394"/>
    <w:rsid w:val="005A64BA"/>
    <w:rsid w:val="005A69F9"/>
    <w:rsid w:val="005A6C6C"/>
    <w:rsid w:val="005A7178"/>
    <w:rsid w:val="005A7E41"/>
    <w:rsid w:val="005B0921"/>
    <w:rsid w:val="005B0F73"/>
    <w:rsid w:val="005B1243"/>
    <w:rsid w:val="005B13CD"/>
    <w:rsid w:val="005B1CE0"/>
    <w:rsid w:val="005B236C"/>
    <w:rsid w:val="005B2AFC"/>
    <w:rsid w:val="005B418E"/>
    <w:rsid w:val="005B6BFA"/>
    <w:rsid w:val="005B6DD7"/>
    <w:rsid w:val="005B7272"/>
    <w:rsid w:val="005B781D"/>
    <w:rsid w:val="005B7A74"/>
    <w:rsid w:val="005C032A"/>
    <w:rsid w:val="005C117E"/>
    <w:rsid w:val="005C2031"/>
    <w:rsid w:val="005C21A4"/>
    <w:rsid w:val="005C252A"/>
    <w:rsid w:val="005C269C"/>
    <w:rsid w:val="005C293E"/>
    <w:rsid w:val="005C2D9C"/>
    <w:rsid w:val="005C34A9"/>
    <w:rsid w:val="005C399D"/>
    <w:rsid w:val="005C42CB"/>
    <w:rsid w:val="005C448F"/>
    <w:rsid w:val="005C519D"/>
    <w:rsid w:val="005C609B"/>
    <w:rsid w:val="005C6216"/>
    <w:rsid w:val="005C70F2"/>
    <w:rsid w:val="005C750E"/>
    <w:rsid w:val="005C78D8"/>
    <w:rsid w:val="005C7B75"/>
    <w:rsid w:val="005C7EDC"/>
    <w:rsid w:val="005D0E1A"/>
    <w:rsid w:val="005D216A"/>
    <w:rsid w:val="005D24D2"/>
    <w:rsid w:val="005D2FFA"/>
    <w:rsid w:val="005D3735"/>
    <w:rsid w:val="005D3F51"/>
    <w:rsid w:val="005D49BC"/>
    <w:rsid w:val="005D49F3"/>
    <w:rsid w:val="005D569F"/>
    <w:rsid w:val="005D66AB"/>
    <w:rsid w:val="005D6A77"/>
    <w:rsid w:val="005D6E57"/>
    <w:rsid w:val="005D7B7E"/>
    <w:rsid w:val="005E0494"/>
    <w:rsid w:val="005E1E8A"/>
    <w:rsid w:val="005E1E92"/>
    <w:rsid w:val="005E3F9E"/>
    <w:rsid w:val="005E4068"/>
    <w:rsid w:val="005E4078"/>
    <w:rsid w:val="005E4EC3"/>
    <w:rsid w:val="005E4F8D"/>
    <w:rsid w:val="005E5B51"/>
    <w:rsid w:val="005E5F86"/>
    <w:rsid w:val="005E6D6E"/>
    <w:rsid w:val="005E7478"/>
    <w:rsid w:val="005E78CC"/>
    <w:rsid w:val="005F01D3"/>
    <w:rsid w:val="005F03CE"/>
    <w:rsid w:val="005F07AB"/>
    <w:rsid w:val="005F0906"/>
    <w:rsid w:val="005F0B3D"/>
    <w:rsid w:val="005F12AE"/>
    <w:rsid w:val="005F2235"/>
    <w:rsid w:val="005F37BB"/>
    <w:rsid w:val="005F4250"/>
    <w:rsid w:val="005F4C64"/>
    <w:rsid w:val="005F5A86"/>
    <w:rsid w:val="005F5BA5"/>
    <w:rsid w:val="005F654C"/>
    <w:rsid w:val="005F6C1D"/>
    <w:rsid w:val="005F7033"/>
    <w:rsid w:val="005F72F1"/>
    <w:rsid w:val="005F79D6"/>
    <w:rsid w:val="005F7DC0"/>
    <w:rsid w:val="005F7F45"/>
    <w:rsid w:val="00601361"/>
    <w:rsid w:val="00601B9F"/>
    <w:rsid w:val="006024D1"/>
    <w:rsid w:val="00602EA7"/>
    <w:rsid w:val="00603FF8"/>
    <w:rsid w:val="0060412E"/>
    <w:rsid w:val="00605FFF"/>
    <w:rsid w:val="00606F51"/>
    <w:rsid w:val="00607AF9"/>
    <w:rsid w:val="00607E22"/>
    <w:rsid w:val="006104DE"/>
    <w:rsid w:val="00612582"/>
    <w:rsid w:val="0061283F"/>
    <w:rsid w:val="00614CF4"/>
    <w:rsid w:val="00616101"/>
    <w:rsid w:val="006204AE"/>
    <w:rsid w:val="00620AD9"/>
    <w:rsid w:val="00621185"/>
    <w:rsid w:val="0062282C"/>
    <w:rsid w:val="00622E5A"/>
    <w:rsid w:val="006233D9"/>
    <w:rsid w:val="00623CF3"/>
    <w:rsid w:val="00624024"/>
    <w:rsid w:val="00624812"/>
    <w:rsid w:val="006277BF"/>
    <w:rsid w:val="0063009E"/>
    <w:rsid w:val="006300C4"/>
    <w:rsid w:val="00630597"/>
    <w:rsid w:val="00632E28"/>
    <w:rsid w:val="00632FC9"/>
    <w:rsid w:val="006333F5"/>
    <w:rsid w:val="00634111"/>
    <w:rsid w:val="00634888"/>
    <w:rsid w:val="00635E15"/>
    <w:rsid w:val="00635F8F"/>
    <w:rsid w:val="0063604C"/>
    <w:rsid w:val="0064461A"/>
    <w:rsid w:val="00644800"/>
    <w:rsid w:val="006455CC"/>
    <w:rsid w:val="00646091"/>
    <w:rsid w:val="00646816"/>
    <w:rsid w:val="00646B31"/>
    <w:rsid w:val="00647329"/>
    <w:rsid w:val="0065023F"/>
    <w:rsid w:val="006510A7"/>
    <w:rsid w:val="006514CA"/>
    <w:rsid w:val="00652FC2"/>
    <w:rsid w:val="00652FCC"/>
    <w:rsid w:val="00653AA4"/>
    <w:rsid w:val="00653D0E"/>
    <w:rsid w:val="00654F11"/>
    <w:rsid w:val="0065620C"/>
    <w:rsid w:val="00656D2D"/>
    <w:rsid w:val="00657013"/>
    <w:rsid w:val="00657CDE"/>
    <w:rsid w:val="00661930"/>
    <w:rsid w:val="00663DFC"/>
    <w:rsid w:val="00663FC3"/>
    <w:rsid w:val="00664D22"/>
    <w:rsid w:val="00665508"/>
    <w:rsid w:val="00665C52"/>
    <w:rsid w:val="00666475"/>
    <w:rsid w:val="006673CA"/>
    <w:rsid w:val="006674E9"/>
    <w:rsid w:val="00672787"/>
    <w:rsid w:val="006732C7"/>
    <w:rsid w:val="006740DC"/>
    <w:rsid w:val="006752A6"/>
    <w:rsid w:val="00675592"/>
    <w:rsid w:val="0067580B"/>
    <w:rsid w:val="00675A27"/>
    <w:rsid w:val="00675F7A"/>
    <w:rsid w:val="00676FFB"/>
    <w:rsid w:val="006771BE"/>
    <w:rsid w:val="006772F2"/>
    <w:rsid w:val="0067761C"/>
    <w:rsid w:val="00677C0A"/>
    <w:rsid w:val="00677C96"/>
    <w:rsid w:val="00680A24"/>
    <w:rsid w:val="00681650"/>
    <w:rsid w:val="006819E7"/>
    <w:rsid w:val="00681DD8"/>
    <w:rsid w:val="006820C4"/>
    <w:rsid w:val="006834C2"/>
    <w:rsid w:val="00683974"/>
    <w:rsid w:val="00683B12"/>
    <w:rsid w:val="00683C55"/>
    <w:rsid w:val="00685309"/>
    <w:rsid w:val="006858BB"/>
    <w:rsid w:val="006861F4"/>
    <w:rsid w:val="00686EE0"/>
    <w:rsid w:val="0068706C"/>
    <w:rsid w:val="00687093"/>
    <w:rsid w:val="00687B2F"/>
    <w:rsid w:val="00687BA8"/>
    <w:rsid w:val="00691465"/>
    <w:rsid w:val="00691A1C"/>
    <w:rsid w:val="00693DD0"/>
    <w:rsid w:val="0069404A"/>
    <w:rsid w:val="00694C38"/>
    <w:rsid w:val="006952FC"/>
    <w:rsid w:val="006965DA"/>
    <w:rsid w:val="00696BD6"/>
    <w:rsid w:val="006A131B"/>
    <w:rsid w:val="006A1858"/>
    <w:rsid w:val="006A1955"/>
    <w:rsid w:val="006A1C7B"/>
    <w:rsid w:val="006A2630"/>
    <w:rsid w:val="006A292C"/>
    <w:rsid w:val="006A3AE5"/>
    <w:rsid w:val="006A4C9E"/>
    <w:rsid w:val="006A4FA6"/>
    <w:rsid w:val="006A6DAF"/>
    <w:rsid w:val="006A7116"/>
    <w:rsid w:val="006A71F3"/>
    <w:rsid w:val="006A7611"/>
    <w:rsid w:val="006A76C8"/>
    <w:rsid w:val="006B086A"/>
    <w:rsid w:val="006B1010"/>
    <w:rsid w:val="006B160E"/>
    <w:rsid w:val="006B4DAA"/>
    <w:rsid w:val="006B4E14"/>
    <w:rsid w:val="006B501A"/>
    <w:rsid w:val="006B529D"/>
    <w:rsid w:val="006B56B5"/>
    <w:rsid w:val="006B601B"/>
    <w:rsid w:val="006B6352"/>
    <w:rsid w:val="006B6785"/>
    <w:rsid w:val="006B77D7"/>
    <w:rsid w:val="006C0178"/>
    <w:rsid w:val="006C1935"/>
    <w:rsid w:val="006C2A52"/>
    <w:rsid w:val="006C4F87"/>
    <w:rsid w:val="006C570C"/>
    <w:rsid w:val="006C6391"/>
    <w:rsid w:val="006C6CAF"/>
    <w:rsid w:val="006C6E85"/>
    <w:rsid w:val="006C7023"/>
    <w:rsid w:val="006C7E83"/>
    <w:rsid w:val="006C7F5F"/>
    <w:rsid w:val="006D09BC"/>
    <w:rsid w:val="006D0B5F"/>
    <w:rsid w:val="006D221D"/>
    <w:rsid w:val="006D2FAF"/>
    <w:rsid w:val="006D3823"/>
    <w:rsid w:val="006D44EB"/>
    <w:rsid w:val="006D45E7"/>
    <w:rsid w:val="006D4B80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2BAA"/>
    <w:rsid w:val="006E3378"/>
    <w:rsid w:val="006E39C4"/>
    <w:rsid w:val="006E4564"/>
    <w:rsid w:val="006E483D"/>
    <w:rsid w:val="006E4D2D"/>
    <w:rsid w:val="006E5BED"/>
    <w:rsid w:val="006E5ED5"/>
    <w:rsid w:val="006E65AD"/>
    <w:rsid w:val="006F1434"/>
    <w:rsid w:val="006F1860"/>
    <w:rsid w:val="006F216C"/>
    <w:rsid w:val="006F23DD"/>
    <w:rsid w:val="006F2517"/>
    <w:rsid w:val="006F36A8"/>
    <w:rsid w:val="006F3D57"/>
    <w:rsid w:val="006F44A2"/>
    <w:rsid w:val="006F4848"/>
    <w:rsid w:val="006F4972"/>
    <w:rsid w:val="006F4B46"/>
    <w:rsid w:val="006F5E36"/>
    <w:rsid w:val="006F6296"/>
    <w:rsid w:val="006F672C"/>
    <w:rsid w:val="006F68A8"/>
    <w:rsid w:val="006F7112"/>
    <w:rsid w:val="007007E9"/>
    <w:rsid w:val="007012F0"/>
    <w:rsid w:val="00701629"/>
    <w:rsid w:val="00701DDE"/>
    <w:rsid w:val="007023E9"/>
    <w:rsid w:val="00703CC6"/>
    <w:rsid w:val="007043BD"/>
    <w:rsid w:val="00704EF7"/>
    <w:rsid w:val="0070636A"/>
    <w:rsid w:val="00706915"/>
    <w:rsid w:val="007078B8"/>
    <w:rsid w:val="00707E4F"/>
    <w:rsid w:val="00710181"/>
    <w:rsid w:val="007115EB"/>
    <w:rsid w:val="00711B49"/>
    <w:rsid w:val="00712D2A"/>
    <w:rsid w:val="007139F0"/>
    <w:rsid w:val="00713AA1"/>
    <w:rsid w:val="00714505"/>
    <w:rsid w:val="0071598D"/>
    <w:rsid w:val="00715F50"/>
    <w:rsid w:val="007166C0"/>
    <w:rsid w:val="00716C08"/>
    <w:rsid w:val="00717A14"/>
    <w:rsid w:val="00717CE3"/>
    <w:rsid w:val="00720652"/>
    <w:rsid w:val="0072069D"/>
    <w:rsid w:val="00720C60"/>
    <w:rsid w:val="00720EF1"/>
    <w:rsid w:val="00721443"/>
    <w:rsid w:val="00721858"/>
    <w:rsid w:val="007223DD"/>
    <w:rsid w:val="00722814"/>
    <w:rsid w:val="00722A5D"/>
    <w:rsid w:val="007235ED"/>
    <w:rsid w:val="00723BBB"/>
    <w:rsid w:val="00724454"/>
    <w:rsid w:val="00724686"/>
    <w:rsid w:val="00725600"/>
    <w:rsid w:val="007259B3"/>
    <w:rsid w:val="00725B61"/>
    <w:rsid w:val="00725DCA"/>
    <w:rsid w:val="00725FBF"/>
    <w:rsid w:val="007262C7"/>
    <w:rsid w:val="00726323"/>
    <w:rsid w:val="007264D0"/>
    <w:rsid w:val="0072697D"/>
    <w:rsid w:val="00727899"/>
    <w:rsid w:val="00731737"/>
    <w:rsid w:val="00731A82"/>
    <w:rsid w:val="0073246F"/>
    <w:rsid w:val="0073294F"/>
    <w:rsid w:val="00732A6C"/>
    <w:rsid w:val="0073300E"/>
    <w:rsid w:val="007332C8"/>
    <w:rsid w:val="0073348A"/>
    <w:rsid w:val="0073412D"/>
    <w:rsid w:val="007343C4"/>
    <w:rsid w:val="00734DFD"/>
    <w:rsid w:val="00734F17"/>
    <w:rsid w:val="0073513F"/>
    <w:rsid w:val="007356ED"/>
    <w:rsid w:val="00735E42"/>
    <w:rsid w:val="00735EE8"/>
    <w:rsid w:val="00736F06"/>
    <w:rsid w:val="007374B3"/>
    <w:rsid w:val="00737EE0"/>
    <w:rsid w:val="00740C5A"/>
    <w:rsid w:val="0074102D"/>
    <w:rsid w:val="0074143A"/>
    <w:rsid w:val="007422F7"/>
    <w:rsid w:val="00742702"/>
    <w:rsid w:val="00742B0A"/>
    <w:rsid w:val="00742E77"/>
    <w:rsid w:val="0074337B"/>
    <w:rsid w:val="00745C7C"/>
    <w:rsid w:val="0074684A"/>
    <w:rsid w:val="00746A36"/>
    <w:rsid w:val="00747022"/>
    <w:rsid w:val="00747112"/>
    <w:rsid w:val="00751064"/>
    <w:rsid w:val="00751437"/>
    <w:rsid w:val="0075145B"/>
    <w:rsid w:val="0075185C"/>
    <w:rsid w:val="00752730"/>
    <w:rsid w:val="00752858"/>
    <w:rsid w:val="007532F5"/>
    <w:rsid w:val="00753331"/>
    <w:rsid w:val="00753363"/>
    <w:rsid w:val="00753952"/>
    <w:rsid w:val="00753E28"/>
    <w:rsid w:val="00754589"/>
    <w:rsid w:val="00754EDB"/>
    <w:rsid w:val="0075543B"/>
    <w:rsid w:val="00755460"/>
    <w:rsid w:val="00755ED0"/>
    <w:rsid w:val="00760E32"/>
    <w:rsid w:val="00761A2C"/>
    <w:rsid w:val="00761AB1"/>
    <w:rsid w:val="00761C0D"/>
    <w:rsid w:val="00761E69"/>
    <w:rsid w:val="00762011"/>
    <w:rsid w:val="00762632"/>
    <w:rsid w:val="0076317A"/>
    <w:rsid w:val="007639C7"/>
    <w:rsid w:val="00763BC7"/>
    <w:rsid w:val="00763FDD"/>
    <w:rsid w:val="0076574C"/>
    <w:rsid w:val="00765F32"/>
    <w:rsid w:val="007663D5"/>
    <w:rsid w:val="00766AB0"/>
    <w:rsid w:val="00766B76"/>
    <w:rsid w:val="00766BED"/>
    <w:rsid w:val="00770083"/>
    <w:rsid w:val="00770933"/>
    <w:rsid w:val="00770B07"/>
    <w:rsid w:val="00771172"/>
    <w:rsid w:val="00771247"/>
    <w:rsid w:val="00771286"/>
    <w:rsid w:val="00771804"/>
    <w:rsid w:val="0077199F"/>
    <w:rsid w:val="007719FF"/>
    <w:rsid w:val="00771F12"/>
    <w:rsid w:val="00772F2D"/>
    <w:rsid w:val="0077336D"/>
    <w:rsid w:val="007734A3"/>
    <w:rsid w:val="0077437D"/>
    <w:rsid w:val="00774682"/>
    <w:rsid w:val="00774873"/>
    <w:rsid w:val="0077527B"/>
    <w:rsid w:val="00775DDE"/>
    <w:rsid w:val="00777560"/>
    <w:rsid w:val="007801AC"/>
    <w:rsid w:val="00782250"/>
    <w:rsid w:val="0078474E"/>
    <w:rsid w:val="00784802"/>
    <w:rsid w:val="00784FFB"/>
    <w:rsid w:val="007851AD"/>
    <w:rsid w:val="007852F5"/>
    <w:rsid w:val="00785CCF"/>
    <w:rsid w:val="00785F43"/>
    <w:rsid w:val="00786A2B"/>
    <w:rsid w:val="00787062"/>
    <w:rsid w:val="00787E28"/>
    <w:rsid w:val="007902DE"/>
    <w:rsid w:val="00790846"/>
    <w:rsid w:val="00791536"/>
    <w:rsid w:val="00791953"/>
    <w:rsid w:val="00791A78"/>
    <w:rsid w:val="00793418"/>
    <w:rsid w:val="007940A1"/>
    <w:rsid w:val="007941B1"/>
    <w:rsid w:val="00794814"/>
    <w:rsid w:val="007952FB"/>
    <w:rsid w:val="007953AC"/>
    <w:rsid w:val="0079562E"/>
    <w:rsid w:val="007959AF"/>
    <w:rsid w:val="007967D3"/>
    <w:rsid w:val="00796D74"/>
    <w:rsid w:val="00797D6E"/>
    <w:rsid w:val="007A0741"/>
    <w:rsid w:val="007A1596"/>
    <w:rsid w:val="007A1772"/>
    <w:rsid w:val="007A20D4"/>
    <w:rsid w:val="007A294A"/>
    <w:rsid w:val="007A319E"/>
    <w:rsid w:val="007A5C15"/>
    <w:rsid w:val="007A5D13"/>
    <w:rsid w:val="007A7D9F"/>
    <w:rsid w:val="007B0963"/>
    <w:rsid w:val="007B0AE3"/>
    <w:rsid w:val="007B2D26"/>
    <w:rsid w:val="007B3F4B"/>
    <w:rsid w:val="007B4E74"/>
    <w:rsid w:val="007B5182"/>
    <w:rsid w:val="007B5F3F"/>
    <w:rsid w:val="007B73F4"/>
    <w:rsid w:val="007B7592"/>
    <w:rsid w:val="007C091C"/>
    <w:rsid w:val="007C099F"/>
    <w:rsid w:val="007C11FF"/>
    <w:rsid w:val="007C1DE9"/>
    <w:rsid w:val="007C25AA"/>
    <w:rsid w:val="007C311F"/>
    <w:rsid w:val="007C36A9"/>
    <w:rsid w:val="007C4A5B"/>
    <w:rsid w:val="007C54A9"/>
    <w:rsid w:val="007C554C"/>
    <w:rsid w:val="007C5629"/>
    <w:rsid w:val="007C5765"/>
    <w:rsid w:val="007C69A8"/>
    <w:rsid w:val="007C6AAF"/>
    <w:rsid w:val="007C6E28"/>
    <w:rsid w:val="007C787F"/>
    <w:rsid w:val="007D0835"/>
    <w:rsid w:val="007D16DD"/>
    <w:rsid w:val="007D2790"/>
    <w:rsid w:val="007D29AA"/>
    <w:rsid w:val="007D29E3"/>
    <w:rsid w:val="007D321E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BFB"/>
    <w:rsid w:val="007E0F18"/>
    <w:rsid w:val="007E1892"/>
    <w:rsid w:val="007E23CF"/>
    <w:rsid w:val="007E2EF7"/>
    <w:rsid w:val="007E2EFF"/>
    <w:rsid w:val="007E2F19"/>
    <w:rsid w:val="007E30D4"/>
    <w:rsid w:val="007E352D"/>
    <w:rsid w:val="007E394B"/>
    <w:rsid w:val="007E5093"/>
    <w:rsid w:val="007E5794"/>
    <w:rsid w:val="007E5956"/>
    <w:rsid w:val="007E59D4"/>
    <w:rsid w:val="007E5B98"/>
    <w:rsid w:val="007E683C"/>
    <w:rsid w:val="007E7572"/>
    <w:rsid w:val="007E7644"/>
    <w:rsid w:val="007F095A"/>
    <w:rsid w:val="007F11B7"/>
    <w:rsid w:val="007F1707"/>
    <w:rsid w:val="007F1EAF"/>
    <w:rsid w:val="007F418B"/>
    <w:rsid w:val="007F45E9"/>
    <w:rsid w:val="007F4A97"/>
    <w:rsid w:val="007F5195"/>
    <w:rsid w:val="007F52CB"/>
    <w:rsid w:val="007F537D"/>
    <w:rsid w:val="007F7259"/>
    <w:rsid w:val="007F7852"/>
    <w:rsid w:val="007F7FD4"/>
    <w:rsid w:val="008014C8"/>
    <w:rsid w:val="0080201C"/>
    <w:rsid w:val="00802851"/>
    <w:rsid w:val="00803649"/>
    <w:rsid w:val="00803667"/>
    <w:rsid w:val="00803BD0"/>
    <w:rsid w:val="00804454"/>
    <w:rsid w:val="0080520A"/>
    <w:rsid w:val="00805D5A"/>
    <w:rsid w:val="00805E6E"/>
    <w:rsid w:val="00805FA7"/>
    <w:rsid w:val="00806052"/>
    <w:rsid w:val="0080693D"/>
    <w:rsid w:val="008100F1"/>
    <w:rsid w:val="0081048B"/>
    <w:rsid w:val="00810685"/>
    <w:rsid w:val="00810816"/>
    <w:rsid w:val="00811FFB"/>
    <w:rsid w:val="00812BF0"/>
    <w:rsid w:val="008149B4"/>
    <w:rsid w:val="00814B92"/>
    <w:rsid w:val="008157B8"/>
    <w:rsid w:val="00815F53"/>
    <w:rsid w:val="008203E9"/>
    <w:rsid w:val="00820E79"/>
    <w:rsid w:val="00823B21"/>
    <w:rsid w:val="008242D3"/>
    <w:rsid w:val="00824BD9"/>
    <w:rsid w:val="008250DD"/>
    <w:rsid w:val="0082567E"/>
    <w:rsid w:val="00825934"/>
    <w:rsid w:val="00826031"/>
    <w:rsid w:val="008269B7"/>
    <w:rsid w:val="0082786D"/>
    <w:rsid w:val="00827C0C"/>
    <w:rsid w:val="00827E27"/>
    <w:rsid w:val="00830337"/>
    <w:rsid w:val="00830421"/>
    <w:rsid w:val="008308F6"/>
    <w:rsid w:val="0083103A"/>
    <w:rsid w:val="0083109A"/>
    <w:rsid w:val="008318FD"/>
    <w:rsid w:val="0083220B"/>
    <w:rsid w:val="00832B52"/>
    <w:rsid w:val="00833CEC"/>
    <w:rsid w:val="00834037"/>
    <w:rsid w:val="00834984"/>
    <w:rsid w:val="00834AAE"/>
    <w:rsid w:val="00834DF6"/>
    <w:rsid w:val="008351A8"/>
    <w:rsid w:val="008354C3"/>
    <w:rsid w:val="00835718"/>
    <w:rsid w:val="00835D12"/>
    <w:rsid w:val="0083621F"/>
    <w:rsid w:val="00836856"/>
    <w:rsid w:val="00837A10"/>
    <w:rsid w:val="00837B3A"/>
    <w:rsid w:val="0084010B"/>
    <w:rsid w:val="00842546"/>
    <w:rsid w:val="008425C8"/>
    <w:rsid w:val="008427B5"/>
    <w:rsid w:val="00843298"/>
    <w:rsid w:val="00843313"/>
    <w:rsid w:val="00843413"/>
    <w:rsid w:val="0084391F"/>
    <w:rsid w:val="00843D55"/>
    <w:rsid w:val="00843F04"/>
    <w:rsid w:val="008441CB"/>
    <w:rsid w:val="008443AF"/>
    <w:rsid w:val="00844546"/>
    <w:rsid w:val="00844A10"/>
    <w:rsid w:val="008460EC"/>
    <w:rsid w:val="008465E8"/>
    <w:rsid w:val="00847498"/>
    <w:rsid w:val="008500E2"/>
    <w:rsid w:val="00850C94"/>
    <w:rsid w:val="0085286A"/>
    <w:rsid w:val="00852C52"/>
    <w:rsid w:val="008536E2"/>
    <w:rsid w:val="008540B5"/>
    <w:rsid w:val="008547AF"/>
    <w:rsid w:val="00855A96"/>
    <w:rsid w:val="00856867"/>
    <w:rsid w:val="00856CAD"/>
    <w:rsid w:val="00857138"/>
    <w:rsid w:val="00857C73"/>
    <w:rsid w:val="00860167"/>
    <w:rsid w:val="008602E1"/>
    <w:rsid w:val="0086093D"/>
    <w:rsid w:val="00860A8D"/>
    <w:rsid w:val="00861156"/>
    <w:rsid w:val="00861834"/>
    <w:rsid w:val="008618E0"/>
    <w:rsid w:val="00861DD2"/>
    <w:rsid w:val="0086212F"/>
    <w:rsid w:val="008622E2"/>
    <w:rsid w:val="00863DBE"/>
    <w:rsid w:val="00863F7F"/>
    <w:rsid w:val="00863FEC"/>
    <w:rsid w:val="008644FE"/>
    <w:rsid w:val="00865055"/>
    <w:rsid w:val="008659E0"/>
    <w:rsid w:val="00865DDA"/>
    <w:rsid w:val="008664A0"/>
    <w:rsid w:val="00867195"/>
    <w:rsid w:val="008678CB"/>
    <w:rsid w:val="00870778"/>
    <w:rsid w:val="00871068"/>
    <w:rsid w:val="00871DDC"/>
    <w:rsid w:val="0087244D"/>
    <w:rsid w:val="00872F52"/>
    <w:rsid w:val="008743B5"/>
    <w:rsid w:val="008745B2"/>
    <w:rsid w:val="0087474B"/>
    <w:rsid w:val="00875B33"/>
    <w:rsid w:val="00877359"/>
    <w:rsid w:val="00877929"/>
    <w:rsid w:val="008809BF"/>
    <w:rsid w:val="0088184F"/>
    <w:rsid w:val="00881F93"/>
    <w:rsid w:val="008821BD"/>
    <w:rsid w:val="008823CD"/>
    <w:rsid w:val="00882C1B"/>
    <w:rsid w:val="00883420"/>
    <w:rsid w:val="008851C8"/>
    <w:rsid w:val="008852CE"/>
    <w:rsid w:val="00890313"/>
    <w:rsid w:val="008907F7"/>
    <w:rsid w:val="00890F4E"/>
    <w:rsid w:val="00891341"/>
    <w:rsid w:val="00891CD2"/>
    <w:rsid w:val="00891CEE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307"/>
    <w:rsid w:val="00895374"/>
    <w:rsid w:val="008960A0"/>
    <w:rsid w:val="0089639B"/>
    <w:rsid w:val="008A0F3C"/>
    <w:rsid w:val="008A16EF"/>
    <w:rsid w:val="008A36AC"/>
    <w:rsid w:val="008A38C9"/>
    <w:rsid w:val="008A3F6A"/>
    <w:rsid w:val="008A4FFA"/>
    <w:rsid w:val="008A513A"/>
    <w:rsid w:val="008A5333"/>
    <w:rsid w:val="008A54FF"/>
    <w:rsid w:val="008A6EB0"/>
    <w:rsid w:val="008A733A"/>
    <w:rsid w:val="008A7B27"/>
    <w:rsid w:val="008B0725"/>
    <w:rsid w:val="008B0B6D"/>
    <w:rsid w:val="008B1FB7"/>
    <w:rsid w:val="008B2A68"/>
    <w:rsid w:val="008B352A"/>
    <w:rsid w:val="008B7A8B"/>
    <w:rsid w:val="008C0A20"/>
    <w:rsid w:val="008C0D13"/>
    <w:rsid w:val="008C17B8"/>
    <w:rsid w:val="008C241A"/>
    <w:rsid w:val="008C3335"/>
    <w:rsid w:val="008C3789"/>
    <w:rsid w:val="008C38E7"/>
    <w:rsid w:val="008C4791"/>
    <w:rsid w:val="008C5713"/>
    <w:rsid w:val="008C67FB"/>
    <w:rsid w:val="008C6B4C"/>
    <w:rsid w:val="008C6CDC"/>
    <w:rsid w:val="008C7F44"/>
    <w:rsid w:val="008D05B3"/>
    <w:rsid w:val="008D09A9"/>
    <w:rsid w:val="008D173C"/>
    <w:rsid w:val="008D1751"/>
    <w:rsid w:val="008D1A8D"/>
    <w:rsid w:val="008D1FB3"/>
    <w:rsid w:val="008D24B8"/>
    <w:rsid w:val="008D2918"/>
    <w:rsid w:val="008D2B95"/>
    <w:rsid w:val="008D3DBD"/>
    <w:rsid w:val="008D3EAE"/>
    <w:rsid w:val="008D4CBE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F0D"/>
    <w:rsid w:val="008E004C"/>
    <w:rsid w:val="008E0EB1"/>
    <w:rsid w:val="008E10D4"/>
    <w:rsid w:val="008E123A"/>
    <w:rsid w:val="008E1B21"/>
    <w:rsid w:val="008E2A93"/>
    <w:rsid w:val="008E2EFF"/>
    <w:rsid w:val="008E3416"/>
    <w:rsid w:val="008E412F"/>
    <w:rsid w:val="008E44C1"/>
    <w:rsid w:val="008E4626"/>
    <w:rsid w:val="008E4FEF"/>
    <w:rsid w:val="008E55A6"/>
    <w:rsid w:val="008E61F5"/>
    <w:rsid w:val="008E6BA5"/>
    <w:rsid w:val="008E6FC8"/>
    <w:rsid w:val="008E6FEF"/>
    <w:rsid w:val="008F0EF3"/>
    <w:rsid w:val="008F2327"/>
    <w:rsid w:val="008F3098"/>
    <w:rsid w:val="008F3257"/>
    <w:rsid w:val="008F343F"/>
    <w:rsid w:val="008F4379"/>
    <w:rsid w:val="008F48A5"/>
    <w:rsid w:val="008F4B95"/>
    <w:rsid w:val="008F5FB2"/>
    <w:rsid w:val="008F68DA"/>
    <w:rsid w:val="008F6A5D"/>
    <w:rsid w:val="008F785F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651E"/>
    <w:rsid w:val="00907703"/>
    <w:rsid w:val="0090780A"/>
    <w:rsid w:val="00910673"/>
    <w:rsid w:val="00910BE7"/>
    <w:rsid w:val="00910BF7"/>
    <w:rsid w:val="00911B6C"/>
    <w:rsid w:val="00911EA2"/>
    <w:rsid w:val="0091212A"/>
    <w:rsid w:val="00912403"/>
    <w:rsid w:val="00912873"/>
    <w:rsid w:val="00913605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77CD"/>
    <w:rsid w:val="009200D6"/>
    <w:rsid w:val="0092013D"/>
    <w:rsid w:val="00920415"/>
    <w:rsid w:val="009208BC"/>
    <w:rsid w:val="00920C10"/>
    <w:rsid w:val="009212E0"/>
    <w:rsid w:val="0092189F"/>
    <w:rsid w:val="00922220"/>
    <w:rsid w:val="00922302"/>
    <w:rsid w:val="009228E7"/>
    <w:rsid w:val="0092374D"/>
    <w:rsid w:val="009237F7"/>
    <w:rsid w:val="009244A8"/>
    <w:rsid w:val="00924ABD"/>
    <w:rsid w:val="0092514E"/>
    <w:rsid w:val="00925B77"/>
    <w:rsid w:val="00926D8B"/>
    <w:rsid w:val="00926EC2"/>
    <w:rsid w:val="00926F83"/>
    <w:rsid w:val="00927617"/>
    <w:rsid w:val="00927CA3"/>
    <w:rsid w:val="00930272"/>
    <w:rsid w:val="00930B9A"/>
    <w:rsid w:val="00930F61"/>
    <w:rsid w:val="00931DDD"/>
    <w:rsid w:val="0093271B"/>
    <w:rsid w:val="009327D2"/>
    <w:rsid w:val="009328E4"/>
    <w:rsid w:val="00932E1A"/>
    <w:rsid w:val="00933276"/>
    <w:rsid w:val="0093426F"/>
    <w:rsid w:val="00934ADC"/>
    <w:rsid w:val="0093606A"/>
    <w:rsid w:val="009368A2"/>
    <w:rsid w:val="009372D2"/>
    <w:rsid w:val="0093765F"/>
    <w:rsid w:val="00937A6B"/>
    <w:rsid w:val="00941F78"/>
    <w:rsid w:val="009423FE"/>
    <w:rsid w:val="00942EAF"/>
    <w:rsid w:val="00942EBB"/>
    <w:rsid w:val="0094324C"/>
    <w:rsid w:val="009433D5"/>
    <w:rsid w:val="00943500"/>
    <w:rsid w:val="009435F8"/>
    <w:rsid w:val="00944B95"/>
    <w:rsid w:val="00945CB6"/>
    <w:rsid w:val="00945D0E"/>
    <w:rsid w:val="0094697B"/>
    <w:rsid w:val="00946F61"/>
    <w:rsid w:val="009504EC"/>
    <w:rsid w:val="0095059B"/>
    <w:rsid w:val="00950BBA"/>
    <w:rsid w:val="00950D9D"/>
    <w:rsid w:val="00951342"/>
    <w:rsid w:val="00951E3D"/>
    <w:rsid w:val="0095278A"/>
    <w:rsid w:val="009530E1"/>
    <w:rsid w:val="0095351B"/>
    <w:rsid w:val="0095378D"/>
    <w:rsid w:val="00953FB6"/>
    <w:rsid w:val="009540B8"/>
    <w:rsid w:val="00954370"/>
    <w:rsid w:val="009544CD"/>
    <w:rsid w:val="009553CB"/>
    <w:rsid w:val="00955580"/>
    <w:rsid w:val="0095630B"/>
    <w:rsid w:val="009570F9"/>
    <w:rsid w:val="00957584"/>
    <w:rsid w:val="00957647"/>
    <w:rsid w:val="009579A0"/>
    <w:rsid w:val="009607E7"/>
    <w:rsid w:val="00960AB0"/>
    <w:rsid w:val="0096189D"/>
    <w:rsid w:val="00961DD2"/>
    <w:rsid w:val="009624D9"/>
    <w:rsid w:val="0096271E"/>
    <w:rsid w:val="00964378"/>
    <w:rsid w:val="00964446"/>
    <w:rsid w:val="00964B83"/>
    <w:rsid w:val="00964D8F"/>
    <w:rsid w:val="00966764"/>
    <w:rsid w:val="00966827"/>
    <w:rsid w:val="00966C71"/>
    <w:rsid w:val="00966C85"/>
    <w:rsid w:val="00966ECC"/>
    <w:rsid w:val="0096775C"/>
    <w:rsid w:val="00967ABD"/>
    <w:rsid w:val="009702F8"/>
    <w:rsid w:val="009704CE"/>
    <w:rsid w:val="00970711"/>
    <w:rsid w:val="00971458"/>
    <w:rsid w:val="009720F6"/>
    <w:rsid w:val="00972662"/>
    <w:rsid w:val="009726C4"/>
    <w:rsid w:val="0097325F"/>
    <w:rsid w:val="00973424"/>
    <w:rsid w:val="00973A89"/>
    <w:rsid w:val="00974405"/>
    <w:rsid w:val="0097528A"/>
    <w:rsid w:val="009759BC"/>
    <w:rsid w:val="009772CB"/>
    <w:rsid w:val="00977580"/>
    <w:rsid w:val="0098069D"/>
    <w:rsid w:val="009809D7"/>
    <w:rsid w:val="00980CD7"/>
    <w:rsid w:val="00981FF0"/>
    <w:rsid w:val="0098281A"/>
    <w:rsid w:val="00983401"/>
    <w:rsid w:val="00983B69"/>
    <w:rsid w:val="00983DA5"/>
    <w:rsid w:val="0098419B"/>
    <w:rsid w:val="00984487"/>
    <w:rsid w:val="009851D8"/>
    <w:rsid w:val="0098522F"/>
    <w:rsid w:val="00986BDD"/>
    <w:rsid w:val="00987632"/>
    <w:rsid w:val="00990228"/>
    <w:rsid w:val="00990657"/>
    <w:rsid w:val="0099192C"/>
    <w:rsid w:val="00992D0B"/>
    <w:rsid w:val="009931C7"/>
    <w:rsid w:val="009933B3"/>
    <w:rsid w:val="00993D5A"/>
    <w:rsid w:val="009945B4"/>
    <w:rsid w:val="0099512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8AA"/>
    <w:rsid w:val="009A2B4D"/>
    <w:rsid w:val="009A2B77"/>
    <w:rsid w:val="009A2B7A"/>
    <w:rsid w:val="009A38A8"/>
    <w:rsid w:val="009A3914"/>
    <w:rsid w:val="009A4265"/>
    <w:rsid w:val="009A45C8"/>
    <w:rsid w:val="009A4D97"/>
    <w:rsid w:val="009A4FA9"/>
    <w:rsid w:val="009A51E9"/>
    <w:rsid w:val="009A54B7"/>
    <w:rsid w:val="009A56B1"/>
    <w:rsid w:val="009A5BD5"/>
    <w:rsid w:val="009A5C50"/>
    <w:rsid w:val="009A6179"/>
    <w:rsid w:val="009A70B4"/>
    <w:rsid w:val="009B0419"/>
    <w:rsid w:val="009B05B0"/>
    <w:rsid w:val="009B09CA"/>
    <w:rsid w:val="009B1BBB"/>
    <w:rsid w:val="009B24A5"/>
    <w:rsid w:val="009B2A40"/>
    <w:rsid w:val="009B3B95"/>
    <w:rsid w:val="009B4574"/>
    <w:rsid w:val="009B49AA"/>
    <w:rsid w:val="009B4C36"/>
    <w:rsid w:val="009B5C91"/>
    <w:rsid w:val="009B6781"/>
    <w:rsid w:val="009B6CCD"/>
    <w:rsid w:val="009B72E7"/>
    <w:rsid w:val="009B741A"/>
    <w:rsid w:val="009B7806"/>
    <w:rsid w:val="009C074C"/>
    <w:rsid w:val="009C0948"/>
    <w:rsid w:val="009C09C2"/>
    <w:rsid w:val="009C0BFB"/>
    <w:rsid w:val="009C1292"/>
    <w:rsid w:val="009C1982"/>
    <w:rsid w:val="009C2769"/>
    <w:rsid w:val="009C2C17"/>
    <w:rsid w:val="009C3585"/>
    <w:rsid w:val="009C37F5"/>
    <w:rsid w:val="009C4660"/>
    <w:rsid w:val="009C479F"/>
    <w:rsid w:val="009C4F56"/>
    <w:rsid w:val="009C51A6"/>
    <w:rsid w:val="009C5F48"/>
    <w:rsid w:val="009C6838"/>
    <w:rsid w:val="009C6E9D"/>
    <w:rsid w:val="009C706D"/>
    <w:rsid w:val="009C75C7"/>
    <w:rsid w:val="009D21D5"/>
    <w:rsid w:val="009D337A"/>
    <w:rsid w:val="009D36F5"/>
    <w:rsid w:val="009D39F9"/>
    <w:rsid w:val="009D7784"/>
    <w:rsid w:val="009D7D7D"/>
    <w:rsid w:val="009E05F0"/>
    <w:rsid w:val="009E087A"/>
    <w:rsid w:val="009E0D5B"/>
    <w:rsid w:val="009E0DA8"/>
    <w:rsid w:val="009E167D"/>
    <w:rsid w:val="009E1E57"/>
    <w:rsid w:val="009E2A0C"/>
    <w:rsid w:val="009E2EFE"/>
    <w:rsid w:val="009E3037"/>
    <w:rsid w:val="009E34B0"/>
    <w:rsid w:val="009E4B4A"/>
    <w:rsid w:val="009E56D9"/>
    <w:rsid w:val="009E5D82"/>
    <w:rsid w:val="009E5DB5"/>
    <w:rsid w:val="009E5FB0"/>
    <w:rsid w:val="009E6466"/>
    <w:rsid w:val="009E70A6"/>
    <w:rsid w:val="009E72E2"/>
    <w:rsid w:val="009E7D8D"/>
    <w:rsid w:val="009F18C8"/>
    <w:rsid w:val="009F1EF2"/>
    <w:rsid w:val="009F2FA8"/>
    <w:rsid w:val="009F39B6"/>
    <w:rsid w:val="009F4689"/>
    <w:rsid w:val="009F4EB4"/>
    <w:rsid w:val="009F53F4"/>
    <w:rsid w:val="009F53FE"/>
    <w:rsid w:val="009F559D"/>
    <w:rsid w:val="009F6004"/>
    <w:rsid w:val="009F6155"/>
    <w:rsid w:val="009F71FA"/>
    <w:rsid w:val="009F7FCE"/>
    <w:rsid w:val="00A00055"/>
    <w:rsid w:val="00A00BF6"/>
    <w:rsid w:val="00A01B4D"/>
    <w:rsid w:val="00A034A2"/>
    <w:rsid w:val="00A04E6A"/>
    <w:rsid w:val="00A054B7"/>
    <w:rsid w:val="00A063AC"/>
    <w:rsid w:val="00A06B1D"/>
    <w:rsid w:val="00A06BDC"/>
    <w:rsid w:val="00A11648"/>
    <w:rsid w:val="00A11BEB"/>
    <w:rsid w:val="00A11D02"/>
    <w:rsid w:val="00A125F8"/>
    <w:rsid w:val="00A12712"/>
    <w:rsid w:val="00A128D5"/>
    <w:rsid w:val="00A13505"/>
    <w:rsid w:val="00A14155"/>
    <w:rsid w:val="00A155BA"/>
    <w:rsid w:val="00A16F76"/>
    <w:rsid w:val="00A1781D"/>
    <w:rsid w:val="00A20107"/>
    <w:rsid w:val="00A20906"/>
    <w:rsid w:val="00A20927"/>
    <w:rsid w:val="00A22C36"/>
    <w:rsid w:val="00A22F7D"/>
    <w:rsid w:val="00A23DCB"/>
    <w:rsid w:val="00A250D9"/>
    <w:rsid w:val="00A263B2"/>
    <w:rsid w:val="00A264B0"/>
    <w:rsid w:val="00A278DE"/>
    <w:rsid w:val="00A27D8B"/>
    <w:rsid w:val="00A27ECA"/>
    <w:rsid w:val="00A30B7B"/>
    <w:rsid w:val="00A319F0"/>
    <w:rsid w:val="00A32562"/>
    <w:rsid w:val="00A32B15"/>
    <w:rsid w:val="00A33E5D"/>
    <w:rsid w:val="00A34958"/>
    <w:rsid w:val="00A3586F"/>
    <w:rsid w:val="00A35BB9"/>
    <w:rsid w:val="00A35ED4"/>
    <w:rsid w:val="00A360E5"/>
    <w:rsid w:val="00A367BB"/>
    <w:rsid w:val="00A3715A"/>
    <w:rsid w:val="00A3797A"/>
    <w:rsid w:val="00A37ECB"/>
    <w:rsid w:val="00A40F14"/>
    <w:rsid w:val="00A41666"/>
    <w:rsid w:val="00A41FD7"/>
    <w:rsid w:val="00A4300B"/>
    <w:rsid w:val="00A431EC"/>
    <w:rsid w:val="00A43DB3"/>
    <w:rsid w:val="00A4404F"/>
    <w:rsid w:val="00A44D8E"/>
    <w:rsid w:val="00A454D9"/>
    <w:rsid w:val="00A45E41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5043"/>
    <w:rsid w:val="00A66C54"/>
    <w:rsid w:val="00A66C6A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E05"/>
    <w:rsid w:val="00A772DE"/>
    <w:rsid w:val="00A7735F"/>
    <w:rsid w:val="00A7798D"/>
    <w:rsid w:val="00A8015B"/>
    <w:rsid w:val="00A80288"/>
    <w:rsid w:val="00A8068C"/>
    <w:rsid w:val="00A80C43"/>
    <w:rsid w:val="00A83A04"/>
    <w:rsid w:val="00A83FAB"/>
    <w:rsid w:val="00A8423F"/>
    <w:rsid w:val="00A8445E"/>
    <w:rsid w:val="00A8449D"/>
    <w:rsid w:val="00A84F62"/>
    <w:rsid w:val="00A8523E"/>
    <w:rsid w:val="00A8568E"/>
    <w:rsid w:val="00A859A1"/>
    <w:rsid w:val="00A85B5C"/>
    <w:rsid w:val="00A85FAE"/>
    <w:rsid w:val="00A8633A"/>
    <w:rsid w:val="00A86F24"/>
    <w:rsid w:val="00A872E2"/>
    <w:rsid w:val="00A900F4"/>
    <w:rsid w:val="00A9010E"/>
    <w:rsid w:val="00A901B1"/>
    <w:rsid w:val="00A90942"/>
    <w:rsid w:val="00A90B07"/>
    <w:rsid w:val="00A90B25"/>
    <w:rsid w:val="00A90FDD"/>
    <w:rsid w:val="00A91360"/>
    <w:rsid w:val="00A927C3"/>
    <w:rsid w:val="00A92D0E"/>
    <w:rsid w:val="00A92EEA"/>
    <w:rsid w:val="00A93AAD"/>
    <w:rsid w:val="00A94427"/>
    <w:rsid w:val="00A94A6D"/>
    <w:rsid w:val="00A94D52"/>
    <w:rsid w:val="00A94DBB"/>
    <w:rsid w:val="00A94E85"/>
    <w:rsid w:val="00A94F6E"/>
    <w:rsid w:val="00A9579D"/>
    <w:rsid w:val="00A95C17"/>
    <w:rsid w:val="00A96A54"/>
    <w:rsid w:val="00AA0860"/>
    <w:rsid w:val="00AA0C4C"/>
    <w:rsid w:val="00AA193C"/>
    <w:rsid w:val="00AA2310"/>
    <w:rsid w:val="00AA27EA"/>
    <w:rsid w:val="00AA2F92"/>
    <w:rsid w:val="00AA3A8B"/>
    <w:rsid w:val="00AA3BCD"/>
    <w:rsid w:val="00AA3CFD"/>
    <w:rsid w:val="00AA3EEC"/>
    <w:rsid w:val="00AA41A0"/>
    <w:rsid w:val="00AA4322"/>
    <w:rsid w:val="00AA44AD"/>
    <w:rsid w:val="00AA46A4"/>
    <w:rsid w:val="00AA549E"/>
    <w:rsid w:val="00AA6206"/>
    <w:rsid w:val="00AA653E"/>
    <w:rsid w:val="00AA6C47"/>
    <w:rsid w:val="00AA726C"/>
    <w:rsid w:val="00AA7CD8"/>
    <w:rsid w:val="00AB0E2C"/>
    <w:rsid w:val="00AB1D10"/>
    <w:rsid w:val="00AB2365"/>
    <w:rsid w:val="00AB2A73"/>
    <w:rsid w:val="00AB33D9"/>
    <w:rsid w:val="00AB3430"/>
    <w:rsid w:val="00AB3BFB"/>
    <w:rsid w:val="00AB5384"/>
    <w:rsid w:val="00AB56D3"/>
    <w:rsid w:val="00AB70C0"/>
    <w:rsid w:val="00AC016D"/>
    <w:rsid w:val="00AC0E8E"/>
    <w:rsid w:val="00AC1538"/>
    <w:rsid w:val="00AC179D"/>
    <w:rsid w:val="00AC2310"/>
    <w:rsid w:val="00AC37C3"/>
    <w:rsid w:val="00AC3B20"/>
    <w:rsid w:val="00AC3FB7"/>
    <w:rsid w:val="00AC4A1C"/>
    <w:rsid w:val="00AC4A78"/>
    <w:rsid w:val="00AC4FF3"/>
    <w:rsid w:val="00AC58B0"/>
    <w:rsid w:val="00AC6B32"/>
    <w:rsid w:val="00AC6DFF"/>
    <w:rsid w:val="00AC6FBB"/>
    <w:rsid w:val="00AC706D"/>
    <w:rsid w:val="00AC7E61"/>
    <w:rsid w:val="00AC7FDF"/>
    <w:rsid w:val="00AD0E4A"/>
    <w:rsid w:val="00AD1173"/>
    <w:rsid w:val="00AD161A"/>
    <w:rsid w:val="00AD2432"/>
    <w:rsid w:val="00AD339C"/>
    <w:rsid w:val="00AD3A30"/>
    <w:rsid w:val="00AD3E1E"/>
    <w:rsid w:val="00AD4B97"/>
    <w:rsid w:val="00AD4C64"/>
    <w:rsid w:val="00AD510D"/>
    <w:rsid w:val="00AD536E"/>
    <w:rsid w:val="00AD6B08"/>
    <w:rsid w:val="00AD6F86"/>
    <w:rsid w:val="00AD72F2"/>
    <w:rsid w:val="00AD768E"/>
    <w:rsid w:val="00AD7959"/>
    <w:rsid w:val="00AD7C49"/>
    <w:rsid w:val="00AE0929"/>
    <w:rsid w:val="00AE0E3D"/>
    <w:rsid w:val="00AE7012"/>
    <w:rsid w:val="00AE7843"/>
    <w:rsid w:val="00AF01C2"/>
    <w:rsid w:val="00AF0493"/>
    <w:rsid w:val="00AF0A48"/>
    <w:rsid w:val="00AF0C36"/>
    <w:rsid w:val="00AF0C99"/>
    <w:rsid w:val="00AF114B"/>
    <w:rsid w:val="00AF3197"/>
    <w:rsid w:val="00AF33A7"/>
    <w:rsid w:val="00AF35B0"/>
    <w:rsid w:val="00AF3BD1"/>
    <w:rsid w:val="00AF40E2"/>
    <w:rsid w:val="00AF5B8A"/>
    <w:rsid w:val="00B00549"/>
    <w:rsid w:val="00B00F67"/>
    <w:rsid w:val="00B0175E"/>
    <w:rsid w:val="00B02CE7"/>
    <w:rsid w:val="00B03055"/>
    <w:rsid w:val="00B032D4"/>
    <w:rsid w:val="00B03A04"/>
    <w:rsid w:val="00B04916"/>
    <w:rsid w:val="00B05416"/>
    <w:rsid w:val="00B055B5"/>
    <w:rsid w:val="00B05CA6"/>
    <w:rsid w:val="00B06146"/>
    <w:rsid w:val="00B10649"/>
    <w:rsid w:val="00B11421"/>
    <w:rsid w:val="00B1181D"/>
    <w:rsid w:val="00B12536"/>
    <w:rsid w:val="00B12A30"/>
    <w:rsid w:val="00B14165"/>
    <w:rsid w:val="00B1461E"/>
    <w:rsid w:val="00B14E0C"/>
    <w:rsid w:val="00B15B87"/>
    <w:rsid w:val="00B1601F"/>
    <w:rsid w:val="00B166C9"/>
    <w:rsid w:val="00B170B0"/>
    <w:rsid w:val="00B173D7"/>
    <w:rsid w:val="00B20E3A"/>
    <w:rsid w:val="00B21342"/>
    <w:rsid w:val="00B214AC"/>
    <w:rsid w:val="00B214D5"/>
    <w:rsid w:val="00B21630"/>
    <w:rsid w:val="00B21E61"/>
    <w:rsid w:val="00B224CA"/>
    <w:rsid w:val="00B22672"/>
    <w:rsid w:val="00B236DF"/>
    <w:rsid w:val="00B23B44"/>
    <w:rsid w:val="00B23D16"/>
    <w:rsid w:val="00B23D67"/>
    <w:rsid w:val="00B24108"/>
    <w:rsid w:val="00B247CF"/>
    <w:rsid w:val="00B24838"/>
    <w:rsid w:val="00B24D20"/>
    <w:rsid w:val="00B25FA1"/>
    <w:rsid w:val="00B2728A"/>
    <w:rsid w:val="00B27AC4"/>
    <w:rsid w:val="00B27EFA"/>
    <w:rsid w:val="00B30466"/>
    <w:rsid w:val="00B307D5"/>
    <w:rsid w:val="00B308CD"/>
    <w:rsid w:val="00B30970"/>
    <w:rsid w:val="00B312F1"/>
    <w:rsid w:val="00B3133E"/>
    <w:rsid w:val="00B31914"/>
    <w:rsid w:val="00B31EDE"/>
    <w:rsid w:val="00B32C20"/>
    <w:rsid w:val="00B3315C"/>
    <w:rsid w:val="00B341C2"/>
    <w:rsid w:val="00B34220"/>
    <w:rsid w:val="00B344C4"/>
    <w:rsid w:val="00B35DDF"/>
    <w:rsid w:val="00B36400"/>
    <w:rsid w:val="00B36802"/>
    <w:rsid w:val="00B376E4"/>
    <w:rsid w:val="00B37977"/>
    <w:rsid w:val="00B4026A"/>
    <w:rsid w:val="00B40797"/>
    <w:rsid w:val="00B409A4"/>
    <w:rsid w:val="00B40D9A"/>
    <w:rsid w:val="00B40EE6"/>
    <w:rsid w:val="00B4166E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FF"/>
    <w:rsid w:val="00B500FE"/>
    <w:rsid w:val="00B501C3"/>
    <w:rsid w:val="00B50C18"/>
    <w:rsid w:val="00B5114F"/>
    <w:rsid w:val="00B5122D"/>
    <w:rsid w:val="00B5170D"/>
    <w:rsid w:val="00B51F48"/>
    <w:rsid w:val="00B52AB5"/>
    <w:rsid w:val="00B53987"/>
    <w:rsid w:val="00B53A8F"/>
    <w:rsid w:val="00B54113"/>
    <w:rsid w:val="00B548CC"/>
    <w:rsid w:val="00B54F3F"/>
    <w:rsid w:val="00B551F4"/>
    <w:rsid w:val="00B55265"/>
    <w:rsid w:val="00B55F97"/>
    <w:rsid w:val="00B561B0"/>
    <w:rsid w:val="00B57795"/>
    <w:rsid w:val="00B605FA"/>
    <w:rsid w:val="00B60C4E"/>
    <w:rsid w:val="00B60C84"/>
    <w:rsid w:val="00B61A5A"/>
    <w:rsid w:val="00B61AE9"/>
    <w:rsid w:val="00B61EAE"/>
    <w:rsid w:val="00B6327F"/>
    <w:rsid w:val="00B64F32"/>
    <w:rsid w:val="00B66E13"/>
    <w:rsid w:val="00B674EF"/>
    <w:rsid w:val="00B67E97"/>
    <w:rsid w:val="00B70957"/>
    <w:rsid w:val="00B70DBA"/>
    <w:rsid w:val="00B71185"/>
    <w:rsid w:val="00B712AD"/>
    <w:rsid w:val="00B71870"/>
    <w:rsid w:val="00B759B3"/>
    <w:rsid w:val="00B75FDF"/>
    <w:rsid w:val="00B76050"/>
    <w:rsid w:val="00B7684C"/>
    <w:rsid w:val="00B77422"/>
    <w:rsid w:val="00B7774B"/>
    <w:rsid w:val="00B77AF4"/>
    <w:rsid w:val="00B80BB9"/>
    <w:rsid w:val="00B80CED"/>
    <w:rsid w:val="00B81069"/>
    <w:rsid w:val="00B82693"/>
    <w:rsid w:val="00B83E46"/>
    <w:rsid w:val="00B83EFB"/>
    <w:rsid w:val="00B8463B"/>
    <w:rsid w:val="00B8499B"/>
    <w:rsid w:val="00B84A84"/>
    <w:rsid w:val="00B860ED"/>
    <w:rsid w:val="00B86919"/>
    <w:rsid w:val="00B87865"/>
    <w:rsid w:val="00B87CB2"/>
    <w:rsid w:val="00B904C3"/>
    <w:rsid w:val="00B9072D"/>
    <w:rsid w:val="00B90FF8"/>
    <w:rsid w:val="00B91A0D"/>
    <w:rsid w:val="00B91A3C"/>
    <w:rsid w:val="00B92C2B"/>
    <w:rsid w:val="00B93CEF"/>
    <w:rsid w:val="00B94BAA"/>
    <w:rsid w:val="00B94D0D"/>
    <w:rsid w:val="00B94FC9"/>
    <w:rsid w:val="00B95CAE"/>
    <w:rsid w:val="00B95F4F"/>
    <w:rsid w:val="00B967EC"/>
    <w:rsid w:val="00B97586"/>
    <w:rsid w:val="00B9792D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7965"/>
    <w:rsid w:val="00BA7A48"/>
    <w:rsid w:val="00BB00B1"/>
    <w:rsid w:val="00BB09FD"/>
    <w:rsid w:val="00BB0B50"/>
    <w:rsid w:val="00BB1B93"/>
    <w:rsid w:val="00BB252E"/>
    <w:rsid w:val="00BB2672"/>
    <w:rsid w:val="00BB2D0A"/>
    <w:rsid w:val="00BB4CD9"/>
    <w:rsid w:val="00BB513C"/>
    <w:rsid w:val="00BB558B"/>
    <w:rsid w:val="00BB6E09"/>
    <w:rsid w:val="00BB6E3D"/>
    <w:rsid w:val="00BB70E9"/>
    <w:rsid w:val="00BB71E0"/>
    <w:rsid w:val="00BB736C"/>
    <w:rsid w:val="00BB7864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49CC"/>
    <w:rsid w:val="00BC536A"/>
    <w:rsid w:val="00BC58C9"/>
    <w:rsid w:val="00BC6E39"/>
    <w:rsid w:val="00BC75FE"/>
    <w:rsid w:val="00BC7AEF"/>
    <w:rsid w:val="00BD0E22"/>
    <w:rsid w:val="00BD0FC9"/>
    <w:rsid w:val="00BD11C6"/>
    <w:rsid w:val="00BD12DB"/>
    <w:rsid w:val="00BD237E"/>
    <w:rsid w:val="00BD2689"/>
    <w:rsid w:val="00BD272F"/>
    <w:rsid w:val="00BD35E8"/>
    <w:rsid w:val="00BD4A7B"/>
    <w:rsid w:val="00BD4EB8"/>
    <w:rsid w:val="00BD590A"/>
    <w:rsid w:val="00BD622C"/>
    <w:rsid w:val="00BD62BD"/>
    <w:rsid w:val="00BD6E3E"/>
    <w:rsid w:val="00BD74B7"/>
    <w:rsid w:val="00BE0098"/>
    <w:rsid w:val="00BE045B"/>
    <w:rsid w:val="00BE1469"/>
    <w:rsid w:val="00BE26E1"/>
    <w:rsid w:val="00BE5CD2"/>
    <w:rsid w:val="00BE7CAA"/>
    <w:rsid w:val="00BF0282"/>
    <w:rsid w:val="00BF02A0"/>
    <w:rsid w:val="00BF0881"/>
    <w:rsid w:val="00BF12A9"/>
    <w:rsid w:val="00BF1985"/>
    <w:rsid w:val="00BF1FC0"/>
    <w:rsid w:val="00BF25F5"/>
    <w:rsid w:val="00BF2963"/>
    <w:rsid w:val="00BF3102"/>
    <w:rsid w:val="00BF388E"/>
    <w:rsid w:val="00BF3BAB"/>
    <w:rsid w:val="00BF3CA0"/>
    <w:rsid w:val="00BF5183"/>
    <w:rsid w:val="00BF5E21"/>
    <w:rsid w:val="00BF6175"/>
    <w:rsid w:val="00BF6663"/>
    <w:rsid w:val="00BF6B6D"/>
    <w:rsid w:val="00BF6B82"/>
    <w:rsid w:val="00BF7ABE"/>
    <w:rsid w:val="00C008BE"/>
    <w:rsid w:val="00C01A01"/>
    <w:rsid w:val="00C01AA2"/>
    <w:rsid w:val="00C025D0"/>
    <w:rsid w:val="00C0275E"/>
    <w:rsid w:val="00C02F9B"/>
    <w:rsid w:val="00C03621"/>
    <w:rsid w:val="00C03CF4"/>
    <w:rsid w:val="00C04C6A"/>
    <w:rsid w:val="00C0503B"/>
    <w:rsid w:val="00C05B29"/>
    <w:rsid w:val="00C061C0"/>
    <w:rsid w:val="00C06D44"/>
    <w:rsid w:val="00C0740A"/>
    <w:rsid w:val="00C0782B"/>
    <w:rsid w:val="00C10173"/>
    <w:rsid w:val="00C11668"/>
    <w:rsid w:val="00C11AAA"/>
    <w:rsid w:val="00C11D61"/>
    <w:rsid w:val="00C120E5"/>
    <w:rsid w:val="00C12275"/>
    <w:rsid w:val="00C12705"/>
    <w:rsid w:val="00C128A7"/>
    <w:rsid w:val="00C12A1B"/>
    <w:rsid w:val="00C138ED"/>
    <w:rsid w:val="00C13E5B"/>
    <w:rsid w:val="00C140B7"/>
    <w:rsid w:val="00C141BB"/>
    <w:rsid w:val="00C2022C"/>
    <w:rsid w:val="00C20DA0"/>
    <w:rsid w:val="00C20E2C"/>
    <w:rsid w:val="00C2149C"/>
    <w:rsid w:val="00C218F6"/>
    <w:rsid w:val="00C21C92"/>
    <w:rsid w:val="00C223CC"/>
    <w:rsid w:val="00C224B5"/>
    <w:rsid w:val="00C22675"/>
    <w:rsid w:val="00C23167"/>
    <w:rsid w:val="00C236AB"/>
    <w:rsid w:val="00C236EE"/>
    <w:rsid w:val="00C2377D"/>
    <w:rsid w:val="00C24536"/>
    <w:rsid w:val="00C246F1"/>
    <w:rsid w:val="00C2505C"/>
    <w:rsid w:val="00C2529A"/>
    <w:rsid w:val="00C254B8"/>
    <w:rsid w:val="00C25542"/>
    <w:rsid w:val="00C25AE3"/>
    <w:rsid w:val="00C25C51"/>
    <w:rsid w:val="00C27297"/>
    <w:rsid w:val="00C27412"/>
    <w:rsid w:val="00C27A53"/>
    <w:rsid w:val="00C30181"/>
    <w:rsid w:val="00C30E41"/>
    <w:rsid w:val="00C3102A"/>
    <w:rsid w:val="00C32A01"/>
    <w:rsid w:val="00C33710"/>
    <w:rsid w:val="00C343F3"/>
    <w:rsid w:val="00C35244"/>
    <w:rsid w:val="00C35293"/>
    <w:rsid w:val="00C35F46"/>
    <w:rsid w:val="00C369BD"/>
    <w:rsid w:val="00C40577"/>
    <w:rsid w:val="00C409AF"/>
    <w:rsid w:val="00C41331"/>
    <w:rsid w:val="00C41606"/>
    <w:rsid w:val="00C4201A"/>
    <w:rsid w:val="00C428FF"/>
    <w:rsid w:val="00C4405E"/>
    <w:rsid w:val="00C4489A"/>
    <w:rsid w:val="00C44CE3"/>
    <w:rsid w:val="00C450B7"/>
    <w:rsid w:val="00C452CB"/>
    <w:rsid w:val="00C45E27"/>
    <w:rsid w:val="00C512D7"/>
    <w:rsid w:val="00C516A1"/>
    <w:rsid w:val="00C5265A"/>
    <w:rsid w:val="00C529D4"/>
    <w:rsid w:val="00C52DE0"/>
    <w:rsid w:val="00C52FDA"/>
    <w:rsid w:val="00C535D4"/>
    <w:rsid w:val="00C53828"/>
    <w:rsid w:val="00C54C32"/>
    <w:rsid w:val="00C551DD"/>
    <w:rsid w:val="00C55206"/>
    <w:rsid w:val="00C55918"/>
    <w:rsid w:val="00C55DCB"/>
    <w:rsid w:val="00C55E93"/>
    <w:rsid w:val="00C56D49"/>
    <w:rsid w:val="00C56F66"/>
    <w:rsid w:val="00C575C5"/>
    <w:rsid w:val="00C5789F"/>
    <w:rsid w:val="00C57909"/>
    <w:rsid w:val="00C60449"/>
    <w:rsid w:val="00C60F86"/>
    <w:rsid w:val="00C61425"/>
    <w:rsid w:val="00C6146A"/>
    <w:rsid w:val="00C622D0"/>
    <w:rsid w:val="00C62508"/>
    <w:rsid w:val="00C6389C"/>
    <w:rsid w:val="00C63C36"/>
    <w:rsid w:val="00C648B1"/>
    <w:rsid w:val="00C655F5"/>
    <w:rsid w:val="00C65D22"/>
    <w:rsid w:val="00C665A1"/>
    <w:rsid w:val="00C66861"/>
    <w:rsid w:val="00C6698A"/>
    <w:rsid w:val="00C66D16"/>
    <w:rsid w:val="00C67A6A"/>
    <w:rsid w:val="00C67B70"/>
    <w:rsid w:val="00C67CE5"/>
    <w:rsid w:val="00C71B23"/>
    <w:rsid w:val="00C722BD"/>
    <w:rsid w:val="00C72D6F"/>
    <w:rsid w:val="00C73235"/>
    <w:rsid w:val="00C73B51"/>
    <w:rsid w:val="00C73CA7"/>
    <w:rsid w:val="00C73FA6"/>
    <w:rsid w:val="00C74165"/>
    <w:rsid w:val="00C74276"/>
    <w:rsid w:val="00C745BA"/>
    <w:rsid w:val="00C7464F"/>
    <w:rsid w:val="00C74777"/>
    <w:rsid w:val="00C74C22"/>
    <w:rsid w:val="00C761A3"/>
    <w:rsid w:val="00C7719A"/>
    <w:rsid w:val="00C77612"/>
    <w:rsid w:val="00C77A29"/>
    <w:rsid w:val="00C77DBD"/>
    <w:rsid w:val="00C80B65"/>
    <w:rsid w:val="00C80F46"/>
    <w:rsid w:val="00C81638"/>
    <w:rsid w:val="00C8235D"/>
    <w:rsid w:val="00C834CB"/>
    <w:rsid w:val="00C83D86"/>
    <w:rsid w:val="00C853FC"/>
    <w:rsid w:val="00C85673"/>
    <w:rsid w:val="00C85AD7"/>
    <w:rsid w:val="00C85AE1"/>
    <w:rsid w:val="00C906D3"/>
    <w:rsid w:val="00C90720"/>
    <w:rsid w:val="00C911EC"/>
    <w:rsid w:val="00C916D0"/>
    <w:rsid w:val="00C920F3"/>
    <w:rsid w:val="00C92422"/>
    <w:rsid w:val="00C924FD"/>
    <w:rsid w:val="00C93313"/>
    <w:rsid w:val="00C941C2"/>
    <w:rsid w:val="00C9548C"/>
    <w:rsid w:val="00C95B31"/>
    <w:rsid w:val="00C9617F"/>
    <w:rsid w:val="00C9713D"/>
    <w:rsid w:val="00CA07CA"/>
    <w:rsid w:val="00CA0B13"/>
    <w:rsid w:val="00CA11B8"/>
    <w:rsid w:val="00CA1B1A"/>
    <w:rsid w:val="00CA23A1"/>
    <w:rsid w:val="00CA286C"/>
    <w:rsid w:val="00CA41A5"/>
    <w:rsid w:val="00CA4869"/>
    <w:rsid w:val="00CA4AE6"/>
    <w:rsid w:val="00CA6D09"/>
    <w:rsid w:val="00CA6F4A"/>
    <w:rsid w:val="00CA7010"/>
    <w:rsid w:val="00CB0076"/>
    <w:rsid w:val="00CB017D"/>
    <w:rsid w:val="00CB2B70"/>
    <w:rsid w:val="00CB2F3D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2C0"/>
    <w:rsid w:val="00CC17C4"/>
    <w:rsid w:val="00CC1EED"/>
    <w:rsid w:val="00CC355D"/>
    <w:rsid w:val="00CC423D"/>
    <w:rsid w:val="00CC4569"/>
    <w:rsid w:val="00CC586C"/>
    <w:rsid w:val="00CC5C90"/>
    <w:rsid w:val="00CC5E21"/>
    <w:rsid w:val="00CC7DF9"/>
    <w:rsid w:val="00CD0885"/>
    <w:rsid w:val="00CD265E"/>
    <w:rsid w:val="00CD2A87"/>
    <w:rsid w:val="00CD3998"/>
    <w:rsid w:val="00CD3F64"/>
    <w:rsid w:val="00CD5486"/>
    <w:rsid w:val="00CD5939"/>
    <w:rsid w:val="00CD6A40"/>
    <w:rsid w:val="00CD71C3"/>
    <w:rsid w:val="00CE11DF"/>
    <w:rsid w:val="00CE18D4"/>
    <w:rsid w:val="00CE1CDA"/>
    <w:rsid w:val="00CE1EB6"/>
    <w:rsid w:val="00CE4152"/>
    <w:rsid w:val="00CE4471"/>
    <w:rsid w:val="00CE453B"/>
    <w:rsid w:val="00CE54C1"/>
    <w:rsid w:val="00CE6B45"/>
    <w:rsid w:val="00CE788F"/>
    <w:rsid w:val="00CE7CA1"/>
    <w:rsid w:val="00CF0E30"/>
    <w:rsid w:val="00CF1059"/>
    <w:rsid w:val="00CF1AC3"/>
    <w:rsid w:val="00CF268F"/>
    <w:rsid w:val="00CF278D"/>
    <w:rsid w:val="00CF2E35"/>
    <w:rsid w:val="00CF3994"/>
    <w:rsid w:val="00CF3E38"/>
    <w:rsid w:val="00CF3EA5"/>
    <w:rsid w:val="00CF4411"/>
    <w:rsid w:val="00CF4EA4"/>
    <w:rsid w:val="00CF5065"/>
    <w:rsid w:val="00CF59CB"/>
    <w:rsid w:val="00CF6450"/>
    <w:rsid w:val="00CF6932"/>
    <w:rsid w:val="00CF7BDA"/>
    <w:rsid w:val="00D00B5D"/>
    <w:rsid w:val="00D0296E"/>
    <w:rsid w:val="00D032C1"/>
    <w:rsid w:val="00D0339E"/>
    <w:rsid w:val="00D03CFD"/>
    <w:rsid w:val="00D043F8"/>
    <w:rsid w:val="00D0460B"/>
    <w:rsid w:val="00D0471A"/>
    <w:rsid w:val="00D0581E"/>
    <w:rsid w:val="00D05D11"/>
    <w:rsid w:val="00D06B62"/>
    <w:rsid w:val="00D108FB"/>
    <w:rsid w:val="00D10BA9"/>
    <w:rsid w:val="00D10E35"/>
    <w:rsid w:val="00D11ACE"/>
    <w:rsid w:val="00D11BDC"/>
    <w:rsid w:val="00D11C50"/>
    <w:rsid w:val="00D11E7E"/>
    <w:rsid w:val="00D137AD"/>
    <w:rsid w:val="00D1499F"/>
    <w:rsid w:val="00D1566E"/>
    <w:rsid w:val="00D15D47"/>
    <w:rsid w:val="00D168F2"/>
    <w:rsid w:val="00D216BB"/>
    <w:rsid w:val="00D21C3D"/>
    <w:rsid w:val="00D22051"/>
    <w:rsid w:val="00D22357"/>
    <w:rsid w:val="00D223ED"/>
    <w:rsid w:val="00D2280D"/>
    <w:rsid w:val="00D22C79"/>
    <w:rsid w:val="00D230F5"/>
    <w:rsid w:val="00D23286"/>
    <w:rsid w:val="00D2328F"/>
    <w:rsid w:val="00D245BC"/>
    <w:rsid w:val="00D25840"/>
    <w:rsid w:val="00D25ECB"/>
    <w:rsid w:val="00D266B8"/>
    <w:rsid w:val="00D26754"/>
    <w:rsid w:val="00D267C8"/>
    <w:rsid w:val="00D27F8D"/>
    <w:rsid w:val="00D30A94"/>
    <w:rsid w:val="00D30E10"/>
    <w:rsid w:val="00D30EDD"/>
    <w:rsid w:val="00D310E4"/>
    <w:rsid w:val="00D31994"/>
    <w:rsid w:val="00D32674"/>
    <w:rsid w:val="00D331BD"/>
    <w:rsid w:val="00D33A32"/>
    <w:rsid w:val="00D33BB5"/>
    <w:rsid w:val="00D33DE4"/>
    <w:rsid w:val="00D34E9C"/>
    <w:rsid w:val="00D3538F"/>
    <w:rsid w:val="00D36A2D"/>
    <w:rsid w:val="00D36BD8"/>
    <w:rsid w:val="00D37446"/>
    <w:rsid w:val="00D37963"/>
    <w:rsid w:val="00D379AB"/>
    <w:rsid w:val="00D37C62"/>
    <w:rsid w:val="00D40788"/>
    <w:rsid w:val="00D40DAC"/>
    <w:rsid w:val="00D40F9F"/>
    <w:rsid w:val="00D41012"/>
    <w:rsid w:val="00D4295D"/>
    <w:rsid w:val="00D433D0"/>
    <w:rsid w:val="00D43C2E"/>
    <w:rsid w:val="00D4416C"/>
    <w:rsid w:val="00D44E3C"/>
    <w:rsid w:val="00D45D3D"/>
    <w:rsid w:val="00D45D7A"/>
    <w:rsid w:val="00D46715"/>
    <w:rsid w:val="00D46F8F"/>
    <w:rsid w:val="00D470DF"/>
    <w:rsid w:val="00D508F8"/>
    <w:rsid w:val="00D509E5"/>
    <w:rsid w:val="00D50D92"/>
    <w:rsid w:val="00D513F7"/>
    <w:rsid w:val="00D51778"/>
    <w:rsid w:val="00D51D12"/>
    <w:rsid w:val="00D520C1"/>
    <w:rsid w:val="00D529C4"/>
    <w:rsid w:val="00D52BDF"/>
    <w:rsid w:val="00D52E1D"/>
    <w:rsid w:val="00D53669"/>
    <w:rsid w:val="00D5474D"/>
    <w:rsid w:val="00D5500D"/>
    <w:rsid w:val="00D55E84"/>
    <w:rsid w:val="00D55EC1"/>
    <w:rsid w:val="00D56D73"/>
    <w:rsid w:val="00D574FE"/>
    <w:rsid w:val="00D57702"/>
    <w:rsid w:val="00D57C41"/>
    <w:rsid w:val="00D602BA"/>
    <w:rsid w:val="00D6032E"/>
    <w:rsid w:val="00D605D8"/>
    <w:rsid w:val="00D61B2B"/>
    <w:rsid w:val="00D61F8E"/>
    <w:rsid w:val="00D62BBC"/>
    <w:rsid w:val="00D64303"/>
    <w:rsid w:val="00D64C7E"/>
    <w:rsid w:val="00D64DE8"/>
    <w:rsid w:val="00D652EE"/>
    <w:rsid w:val="00D656AD"/>
    <w:rsid w:val="00D658E0"/>
    <w:rsid w:val="00D65D0B"/>
    <w:rsid w:val="00D65DEA"/>
    <w:rsid w:val="00D65EA6"/>
    <w:rsid w:val="00D662DD"/>
    <w:rsid w:val="00D6683B"/>
    <w:rsid w:val="00D669BA"/>
    <w:rsid w:val="00D6789A"/>
    <w:rsid w:val="00D67963"/>
    <w:rsid w:val="00D67B70"/>
    <w:rsid w:val="00D70201"/>
    <w:rsid w:val="00D70886"/>
    <w:rsid w:val="00D7105F"/>
    <w:rsid w:val="00D719A0"/>
    <w:rsid w:val="00D71A8D"/>
    <w:rsid w:val="00D73A23"/>
    <w:rsid w:val="00D73D03"/>
    <w:rsid w:val="00D73E55"/>
    <w:rsid w:val="00D74473"/>
    <w:rsid w:val="00D74776"/>
    <w:rsid w:val="00D74DCB"/>
    <w:rsid w:val="00D76918"/>
    <w:rsid w:val="00D76EC9"/>
    <w:rsid w:val="00D804FC"/>
    <w:rsid w:val="00D80ABB"/>
    <w:rsid w:val="00D81B9B"/>
    <w:rsid w:val="00D8375F"/>
    <w:rsid w:val="00D83D20"/>
    <w:rsid w:val="00D83E25"/>
    <w:rsid w:val="00D84358"/>
    <w:rsid w:val="00D84361"/>
    <w:rsid w:val="00D84D53"/>
    <w:rsid w:val="00D85543"/>
    <w:rsid w:val="00D85C88"/>
    <w:rsid w:val="00D85C90"/>
    <w:rsid w:val="00D85CA9"/>
    <w:rsid w:val="00D85E25"/>
    <w:rsid w:val="00D868F4"/>
    <w:rsid w:val="00D86DE8"/>
    <w:rsid w:val="00D875C9"/>
    <w:rsid w:val="00D90E8C"/>
    <w:rsid w:val="00D91EE7"/>
    <w:rsid w:val="00D92021"/>
    <w:rsid w:val="00D92E14"/>
    <w:rsid w:val="00D930FB"/>
    <w:rsid w:val="00D93769"/>
    <w:rsid w:val="00D93AB9"/>
    <w:rsid w:val="00D93BD7"/>
    <w:rsid w:val="00D941C4"/>
    <w:rsid w:val="00D947B4"/>
    <w:rsid w:val="00D9499E"/>
    <w:rsid w:val="00D94ED2"/>
    <w:rsid w:val="00D96E98"/>
    <w:rsid w:val="00D97A43"/>
    <w:rsid w:val="00D97D55"/>
    <w:rsid w:val="00DA0E32"/>
    <w:rsid w:val="00DA1218"/>
    <w:rsid w:val="00DA29CD"/>
    <w:rsid w:val="00DA4061"/>
    <w:rsid w:val="00DA4567"/>
    <w:rsid w:val="00DA4C9D"/>
    <w:rsid w:val="00DA54D4"/>
    <w:rsid w:val="00DA54EB"/>
    <w:rsid w:val="00DA5932"/>
    <w:rsid w:val="00DA5BC8"/>
    <w:rsid w:val="00DA5DAE"/>
    <w:rsid w:val="00DA75F0"/>
    <w:rsid w:val="00DA7AC4"/>
    <w:rsid w:val="00DA7BEB"/>
    <w:rsid w:val="00DB01F0"/>
    <w:rsid w:val="00DB0ECD"/>
    <w:rsid w:val="00DB17D4"/>
    <w:rsid w:val="00DB2258"/>
    <w:rsid w:val="00DB2BA9"/>
    <w:rsid w:val="00DB2BBA"/>
    <w:rsid w:val="00DB34FF"/>
    <w:rsid w:val="00DB3567"/>
    <w:rsid w:val="00DB3831"/>
    <w:rsid w:val="00DC093F"/>
    <w:rsid w:val="00DC0987"/>
    <w:rsid w:val="00DC18BE"/>
    <w:rsid w:val="00DC1F85"/>
    <w:rsid w:val="00DC215D"/>
    <w:rsid w:val="00DC59A1"/>
    <w:rsid w:val="00DC66EE"/>
    <w:rsid w:val="00DC6851"/>
    <w:rsid w:val="00DC6B2B"/>
    <w:rsid w:val="00DC7136"/>
    <w:rsid w:val="00DC7520"/>
    <w:rsid w:val="00DC7853"/>
    <w:rsid w:val="00DC7A37"/>
    <w:rsid w:val="00DC7BD6"/>
    <w:rsid w:val="00DC7C69"/>
    <w:rsid w:val="00DC7D38"/>
    <w:rsid w:val="00DD030D"/>
    <w:rsid w:val="00DD1E64"/>
    <w:rsid w:val="00DD23DE"/>
    <w:rsid w:val="00DD241E"/>
    <w:rsid w:val="00DD274F"/>
    <w:rsid w:val="00DD279F"/>
    <w:rsid w:val="00DD2C4D"/>
    <w:rsid w:val="00DD331A"/>
    <w:rsid w:val="00DD40F1"/>
    <w:rsid w:val="00DD474E"/>
    <w:rsid w:val="00DD4924"/>
    <w:rsid w:val="00DD4E02"/>
    <w:rsid w:val="00DD56D3"/>
    <w:rsid w:val="00DD5898"/>
    <w:rsid w:val="00DD5AA3"/>
    <w:rsid w:val="00DD6A46"/>
    <w:rsid w:val="00DD6D86"/>
    <w:rsid w:val="00DD7412"/>
    <w:rsid w:val="00DD7E11"/>
    <w:rsid w:val="00DD7F12"/>
    <w:rsid w:val="00DE16BE"/>
    <w:rsid w:val="00DE17FB"/>
    <w:rsid w:val="00DE238E"/>
    <w:rsid w:val="00DE269D"/>
    <w:rsid w:val="00DE2961"/>
    <w:rsid w:val="00DE37F5"/>
    <w:rsid w:val="00DE3A31"/>
    <w:rsid w:val="00DE3B95"/>
    <w:rsid w:val="00DE44A3"/>
    <w:rsid w:val="00DE46B0"/>
    <w:rsid w:val="00DE4A25"/>
    <w:rsid w:val="00DE561B"/>
    <w:rsid w:val="00DE5716"/>
    <w:rsid w:val="00DE5A4D"/>
    <w:rsid w:val="00DE5CDD"/>
    <w:rsid w:val="00DF06D1"/>
    <w:rsid w:val="00DF14E5"/>
    <w:rsid w:val="00DF15B6"/>
    <w:rsid w:val="00DF1D21"/>
    <w:rsid w:val="00DF30B9"/>
    <w:rsid w:val="00DF4B9E"/>
    <w:rsid w:val="00DF7044"/>
    <w:rsid w:val="00E000A9"/>
    <w:rsid w:val="00E0093D"/>
    <w:rsid w:val="00E0135D"/>
    <w:rsid w:val="00E01426"/>
    <w:rsid w:val="00E0152C"/>
    <w:rsid w:val="00E0169E"/>
    <w:rsid w:val="00E016F3"/>
    <w:rsid w:val="00E01BFA"/>
    <w:rsid w:val="00E0291D"/>
    <w:rsid w:val="00E04364"/>
    <w:rsid w:val="00E05CE0"/>
    <w:rsid w:val="00E06300"/>
    <w:rsid w:val="00E06507"/>
    <w:rsid w:val="00E066F4"/>
    <w:rsid w:val="00E06D0B"/>
    <w:rsid w:val="00E06DF7"/>
    <w:rsid w:val="00E07B0C"/>
    <w:rsid w:val="00E07B5A"/>
    <w:rsid w:val="00E108A1"/>
    <w:rsid w:val="00E12332"/>
    <w:rsid w:val="00E12605"/>
    <w:rsid w:val="00E13CA3"/>
    <w:rsid w:val="00E13D77"/>
    <w:rsid w:val="00E13E97"/>
    <w:rsid w:val="00E16964"/>
    <w:rsid w:val="00E17705"/>
    <w:rsid w:val="00E17C37"/>
    <w:rsid w:val="00E17D63"/>
    <w:rsid w:val="00E208AD"/>
    <w:rsid w:val="00E217A8"/>
    <w:rsid w:val="00E22C4D"/>
    <w:rsid w:val="00E252C7"/>
    <w:rsid w:val="00E25474"/>
    <w:rsid w:val="00E25519"/>
    <w:rsid w:val="00E25819"/>
    <w:rsid w:val="00E25ABC"/>
    <w:rsid w:val="00E26519"/>
    <w:rsid w:val="00E26BC1"/>
    <w:rsid w:val="00E31CB0"/>
    <w:rsid w:val="00E322E0"/>
    <w:rsid w:val="00E326CB"/>
    <w:rsid w:val="00E32C45"/>
    <w:rsid w:val="00E330D8"/>
    <w:rsid w:val="00E338BE"/>
    <w:rsid w:val="00E349EA"/>
    <w:rsid w:val="00E35248"/>
    <w:rsid w:val="00E3632B"/>
    <w:rsid w:val="00E36B6A"/>
    <w:rsid w:val="00E36D3B"/>
    <w:rsid w:val="00E37286"/>
    <w:rsid w:val="00E40366"/>
    <w:rsid w:val="00E40AA2"/>
    <w:rsid w:val="00E40E8E"/>
    <w:rsid w:val="00E4130D"/>
    <w:rsid w:val="00E41A66"/>
    <w:rsid w:val="00E41BE4"/>
    <w:rsid w:val="00E42229"/>
    <w:rsid w:val="00E43386"/>
    <w:rsid w:val="00E43698"/>
    <w:rsid w:val="00E43E40"/>
    <w:rsid w:val="00E446C0"/>
    <w:rsid w:val="00E45256"/>
    <w:rsid w:val="00E466EE"/>
    <w:rsid w:val="00E4723D"/>
    <w:rsid w:val="00E4740E"/>
    <w:rsid w:val="00E47F01"/>
    <w:rsid w:val="00E47FA2"/>
    <w:rsid w:val="00E513CD"/>
    <w:rsid w:val="00E514CC"/>
    <w:rsid w:val="00E522E1"/>
    <w:rsid w:val="00E5270A"/>
    <w:rsid w:val="00E52C83"/>
    <w:rsid w:val="00E52C9C"/>
    <w:rsid w:val="00E5458D"/>
    <w:rsid w:val="00E54964"/>
    <w:rsid w:val="00E54AA2"/>
    <w:rsid w:val="00E54CC7"/>
    <w:rsid w:val="00E54F49"/>
    <w:rsid w:val="00E55474"/>
    <w:rsid w:val="00E555B1"/>
    <w:rsid w:val="00E55907"/>
    <w:rsid w:val="00E55E59"/>
    <w:rsid w:val="00E55EE9"/>
    <w:rsid w:val="00E56296"/>
    <w:rsid w:val="00E56BA9"/>
    <w:rsid w:val="00E56C46"/>
    <w:rsid w:val="00E56EB2"/>
    <w:rsid w:val="00E56FDB"/>
    <w:rsid w:val="00E574C6"/>
    <w:rsid w:val="00E57898"/>
    <w:rsid w:val="00E613C8"/>
    <w:rsid w:val="00E61A5B"/>
    <w:rsid w:val="00E61D47"/>
    <w:rsid w:val="00E62DF1"/>
    <w:rsid w:val="00E631D3"/>
    <w:rsid w:val="00E643E7"/>
    <w:rsid w:val="00E648CD"/>
    <w:rsid w:val="00E66662"/>
    <w:rsid w:val="00E70199"/>
    <w:rsid w:val="00E70A09"/>
    <w:rsid w:val="00E70A43"/>
    <w:rsid w:val="00E70F85"/>
    <w:rsid w:val="00E71A7B"/>
    <w:rsid w:val="00E72827"/>
    <w:rsid w:val="00E733E1"/>
    <w:rsid w:val="00E74499"/>
    <w:rsid w:val="00E748A5"/>
    <w:rsid w:val="00E749F5"/>
    <w:rsid w:val="00E75DA6"/>
    <w:rsid w:val="00E7640B"/>
    <w:rsid w:val="00E765E7"/>
    <w:rsid w:val="00E76D10"/>
    <w:rsid w:val="00E771A7"/>
    <w:rsid w:val="00E774FE"/>
    <w:rsid w:val="00E77A99"/>
    <w:rsid w:val="00E8144C"/>
    <w:rsid w:val="00E81D46"/>
    <w:rsid w:val="00E81D52"/>
    <w:rsid w:val="00E8291B"/>
    <w:rsid w:val="00E82CBD"/>
    <w:rsid w:val="00E82D54"/>
    <w:rsid w:val="00E83D0A"/>
    <w:rsid w:val="00E84181"/>
    <w:rsid w:val="00E84487"/>
    <w:rsid w:val="00E8478F"/>
    <w:rsid w:val="00E852EF"/>
    <w:rsid w:val="00E86058"/>
    <w:rsid w:val="00E87A7E"/>
    <w:rsid w:val="00E87AE3"/>
    <w:rsid w:val="00E92045"/>
    <w:rsid w:val="00E92D6E"/>
    <w:rsid w:val="00E93271"/>
    <w:rsid w:val="00E936AE"/>
    <w:rsid w:val="00E93E93"/>
    <w:rsid w:val="00E948DD"/>
    <w:rsid w:val="00E95292"/>
    <w:rsid w:val="00E95630"/>
    <w:rsid w:val="00E9573C"/>
    <w:rsid w:val="00E9584B"/>
    <w:rsid w:val="00E96646"/>
    <w:rsid w:val="00E96DDD"/>
    <w:rsid w:val="00E9745B"/>
    <w:rsid w:val="00E97DB7"/>
    <w:rsid w:val="00E97E6E"/>
    <w:rsid w:val="00EA011B"/>
    <w:rsid w:val="00EA09B6"/>
    <w:rsid w:val="00EA11A5"/>
    <w:rsid w:val="00EA2A49"/>
    <w:rsid w:val="00EA2C64"/>
    <w:rsid w:val="00EA2F85"/>
    <w:rsid w:val="00EA3C9E"/>
    <w:rsid w:val="00EA54A8"/>
    <w:rsid w:val="00EA55C4"/>
    <w:rsid w:val="00EA7A9E"/>
    <w:rsid w:val="00EA7B0B"/>
    <w:rsid w:val="00EA7CCA"/>
    <w:rsid w:val="00EA7F02"/>
    <w:rsid w:val="00EB056F"/>
    <w:rsid w:val="00EB0ACA"/>
    <w:rsid w:val="00EB0E92"/>
    <w:rsid w:val="00EB2178"/>
    <w:rsid w:val="00EB2DCF"/>
    <w:rsid w:val="00EB2E64"/>
    <w:rsid w:val="00EB39F8"/>
    <w:rsid w:val="00EB3A0D"/>
    <w:rsid w:val="00EB4229"/>
    <w:rsid w:val="00EB4C62"/>
    <w:rsid w:val="00EB4F41"/>
    <w:rsid w:val="00EB63D8"/>
    <w:rsid w:val="00EB6803"/>
    <w:rsid w:val="00EB7F20"/>
    <w:rsid w:val="00EC045B"/>
    <w:rsid w:val="00EC05E5"/>
    <w:rsid w:val="00EC13C1"/>
    <w:rsid w:val="00EC161D"/>
    <w:rsid w:val="00EC1B13"/>
    <w:rsid w:val="00EC3D5E"/>
    <w:rsid w:val="00EC4249"/>
    <w:rsid w:val="00EC4483"/>
    <w:rsid w:val="00EC4ECC"/>
    <w:rsid w:val="00EC538B"/>
    <w:rsid w:val="00EC59C4"/>
    <w:rsid w:val="00EC7B85"/>
    <w:rsid w:val="00ED0903"/>
    <w:rsid w:val="00ED0E1B"/>
    <w:rsid w:val="00ED11E1"/>
    <w:rsid w:val="00ED1A99"/>
    <w:rsid w:val="00ED4998"/>
    <w:rsid w:val="00ED4C8C"/>
    <w:rsid w:val="00ED518F"/>
    <w:rsid w:val="00ED5221"/>
    <w:rsid w:val="00ED5893"/>
    <w:rsid w:val="00ED62D1"/>
    <w:rsid w:val="00ED6920"/>
    <w:rsid w:val="00ED7B9F"/>
    <w:rsid w:val="00ED7CCE"/>
    <w:rsid w:val="00EE21C2"/>
    <w:rsid w:val="00EE26CF"/>
    <w:rsid w:val="00EE2E70"/>
    <w:rsid w:val="00EE37A5"/>
    <w:rsid w:val="00EE4120"/>
    <w:rsid w:val="00EE5A80"/>
    <w:rsid w:val="00EE5B1C"/>
    <w:rsid w:val="00EE7B84"/>
    <w:rsid w:val="00EF0CEB"/>
    <w:rsid w:val="00EF1067"/>
    <w:rsid w:val="00EF17E6"/>
    <w:rsid w:val="00EF1E91"/>
    <w:rsid w:val="00EF346B"/>
    <w:rsid w:val="00EF3CAB"/>
    <w:rsid w:val="00EF3F8F"/>
    <w:rsid w:val="00EF5EA3"/>
    <w:rsid w:val="00EF6565"/>
    <w:rsid w:val="00EF6876"/>
    <w:rsid w:val="00EF6DC4"/>
    <w:rsid w:val="00EF776C"/>
    <w:rsid w:val="00EF7BA1"/>
    <w:rsid w:val="00F003FF"/>
    <w:rsid w:val="00F023F7"/>
    <w:rsid w:val="00F02974"/>
    <w:rsid w:val="00F030F2"/>
    <w:rsid w:val="00F042AF"/>
    <w:rsid w:val="00F04524"/>
    <w:rsid w:val="00F0471B"/>
    <w:rsid w:val="00F054AC"/>
    <w:rsid w:val="00F05CA1"/>
    <w:rsid w:val="00F05D3A"/>
    <w:rsid w:val="00F063E0"/>
    <w:rsid w:val="00F06484"/>
    <w:rsid w:val="00F06878"/>
    <w:rsid w:val="00F06B86"/>
    <w:rsid w:val="00F06EB2"/>
    <w:rsid w:val="00F07009"/>
    <w:rsid w:val="00F0755E"/>
    <w:rsid w:val="00F07CF8"/>
    <w:rsid w:val="00F07F77"/>
    <w:rsid w:val="00F106F8"/>
    <w:rsid w:val="00F13C2F"/>
    <w:rsid w:val="00F13C80"/>
    <w:rsid w:val="00F13E3F"/>
    <w:rsid w:val="00F145C4"/>
    <w:rsid w:val="00F14726"/>
    <w:rsid w:val="00F1495F"/>
    <w:rsid w:val="00F14B6A"/>
    <w:rsid w:val="00F15191"/>
    <w:rsid w:val="00F15CB8"/>
    <w:rsid w:val="00F174D1"/>
    <w:rsid w:val="00F174D4"/>
    <w:rsid w:val="00F17C7E"/>
    <w:rsid w:val="00F17DEB"/>
    <w:rsid w:val="00F20469"/>
    <w:rsid w:val="00F21AA6"/>
    <w:rsid w:val="00F21D19"/>
    <w:rsid w:val="00F226CD"/>
    <w:rsid w:val="00F22B60"/>
    <w:rsid w:val="00F22CB6"/>
    <w:rsid w:val="00F22EB1"/>
    <w:rsid w:val="00F237DB"/>
    <w:rsid w:val="00F23C43"/>
    <w:rsid w:val="00F25141"/>
    <w:rsid w:val="00F26143"/>
    <w:rsid w:val="00F26152"/>
    <w:rsid w:val="00F26697"/>
    <w:rsid w:val="00F27065"/>
    <w:rsid w:val="00F30B54"/>
    <w:rsid w:val="00F32196"/>
    <w:rsid w:val="00F32FCF"/>
    <w:rsid w:val="00F3374A"/>
    <w:rsid w:val="00F33773"/>
    <w:rsid w:val="00F34597"/>
    <w:rsid w:val="00F35430"/>
    <w:rsid w:val="00F3642C"/>
    <w:rsid w:val="00F36485"/>
    <w:rsid w:val="00F367D2"/>
    <w:rsid w:val="00F37107"/>
    <w:rsid w:val="00F37637"/>
    <w:rsid w:val="00F378B6"/>
    <w:rsid w:val="00F37BA0"/>
    <w:rsid w:val="00F41439"/>
    <w:rsid w:val="00F41606"/>
    <w:rsid w:val="00F42585"/>
    <w:rsid w:val="00F4274C"/>
    <w:rsid w:val="00F4359F"/>
    <w:rsid w:val="00F43702"/>
    <w:rsid w:val="00F439C0"/>
    <w:rsid w:val="00F43E21"/>
    <w:rsid w:val="00F44065"/>
    <w:rsid w:val="00F442B1"/>
    <w:rsid w:val="00F442DF"/>
    <w:rsid w:val="00F45648"/>
    <w:rsid w:val="00F45B6D"/>
    <w:rsid w:val="00F4655F"/>
    <w:rsid w:val="00F4732B"/>
    <w:rsid w:val="00F473E8"/>
    <w:rsid w:val="00F4742D"/>
    <w:rsid w:val="00F4797D"/>
    <w:rsid w:val="00F479A9"/>
    <w:rsid w:val="00F479FB"/>
    <w:rsid w:val="00F50FBE"/>
    <w:rsid w:val="00F513EA"/>
    <w:rsid w:val="00F5163C"/>
    <w:rsid w:val="00F51650"/>
    <w:rsid w:val="00F519D3"/>
    <w:rsid w:val="00F52C61"/>
    <w:rsid w:val="00F5318B"/>
    <w:rsid w:val="00F53265"/>
    <w:rsid w:val="00F53CCC"/>
    <w:rsid w:val="00F5403D"/>
    <w:rsid w:val="00F556C3"/>
    <w:rsid w:val="00F55709"/>
    <w:rsid w:val="00F56B20"/>
    <w:rsid w:val="00F572B8"/>
    <w:rsid w:val="00F573FF"/>
    <w:rsid w:val="00F5782C"/>
    <w:rsid w:val="00F57DDB"/>
    <w:rsid w:val="00F57FB3"/>
    <w:rsid w:val="00F60127"/>
    <w:rsid w:val="00F603E4"/>
    <w:rsid w:val="00F60BFE"/>
    <w:rsid w:val="00F60CEE"/>
    <w:rsid w:val="00F63320"/>
    <w:rsid w:val="00F6357B"/>
    <w:rsid w:val="00F63B98"/>
    <w:rsid w:val="00F63FB2"/>
    <w:rsid w:val="00F647FA"/>
    <w:rsid w:val="00F64C31"/>
    <w:rsid w:val="00F65055"/>
    <w:rsid w:val="00F659BF"/>
    <w:rsid w:val="00F65C97"/>
    <w:rsid w:val="00F66420"/>
    <w:rsid w:val="00F668C4"/>
    <w:rsid w:val="00F66AE2"/>
    <w:rsid w:val="00F670A4"/>
    <w:rsid w:val="00F67150"/>
    <w:rsid w:val="00F67B86"/>
    <w:rsid w:val="00F67CD8"/>
    <w:rsid w:val="00F7138E"/>
    <w:rsid w:val="00F71426"/>
    <w:rsid w:val="00F7172F"/>
    <w:rsid w:val="00F71EAF"/>
    <w:rsid w:val="00F71F96"/>
    <w:rsid w:val="00F72156"/>
    <w:rsid w:val="00F728EF"/>
    <w:rsid w:val="00F72A23"/>
    <w:rsid w:val="00F738BE"/>
    <w:rsid w:val="00F73AA4"/>
    <w:rsid w:val="00F73D9D"/>
    <w:rsid w:val="00F749C3"/>
    <w:rsid w:val="00F749C5"/>
    <w:rsid w:val="00F7500D"/>
    <w:rsid w:val="00F75027"/>
    <w:rsid w:val="00F7557A"/>
    <w:rsid w:val="00F755A0"/>
    <w:rsid w:val="00F76333"/>
    <w:rsid w:val="00F76B58"/>
    <w:rsid w:val="00F76C65"/>
    <w:rsid w:val="00F7762B"/>
    <w:rsid w:val="00F7772B"/>
    <w:rsid w:val="00F77768"/>
    <w:rsid w:val="00F77B93"/>
    <w:rsid w:val="00F77BEA"/>
    <w:rsid w:val="00F8014F"/>
    <w:rsid w:val="00F8034E"/>
    <w:rsid w:val="00F806D2"/>
    <w:rsid w:val="00F81222"/>
    <w:rsid w:val="00F8198A"/>
    <w:rsid w:val="00F8243F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9E1"/>
    <w:rsid w:val="00F90C59"/>
    <w:rsid w:val="00F91255"/>
    <w:rsid w:val="00F92AB6"/>
    <w:rsid w:val="00F93308"/>
    <w:rsid w:val="00F93914"/>
    <w:rsid w:val="00F9437A"/>
    <w:rsid w:val="00F94832"/>
    <w:rsid w:val="00F95040"/>
    <w:rsid w:val="00F9574A"/>
    <w:rsid w:val="00F97207"/>
    <w:rsid w:val="00F97892"/>
    <w:rsid w:val="00F9795A"/>
    <w:rsid w:val="00F97DCC"/>
    <w:rsid w:val="00FA01B9"/>
    <w:rsid w:val="00FA0955"/>
    <w:rsid w:val="00FA0C4A"/>
    <w:rsid w:val="00FA0E16"/>
    <w:rsid w:val="00FA0FC3"/>
    <w:rsid w:val="00FA17D2"/>
    <w:rsid w:val="00FA1D2C"/>
    <w:rsid w:val="00FA282C"/>
    <w:rsid w:val="00FA348E"/>
    <w:rsid w:val="00FA3659"/>
    <w:rsid w:val="00FA3BB9"/>
    <w:rsid w:val="00FA3F66"/>
    <w:rsid w:val="00FA4291"/>
    <w:rsid w:val="00FA596C"/>
    <w:rsid w:val="00FA60EB"/>
    <w:rsid w:val="00FA6108"/>
    <w:rsid w:val="00FA6F2B"/>
    <w:rsid w:val="00FA70E8"/>
    <w:rsid w:val="00FA71E1"/>
    <w:rsid w:val="00FA723C"/>
    <w:rsid w:val="00FA7C08"/>
    <w:rsid w:val="00FB06AC"/>
    <w:rsid w:val="00FB0976"/>
    <w:rsid w:val="00FB0E4A"/>
    <w:rsid w:val="00FB1D1E"/>
    <w:rsid w:val="00FB2B4C"/>
    <w:rsid w:val="00FB4F0D"/>
    <w:rsid w:val="00FB50FC"/>
    <w:rsid w:val="00FB5263"/>
    <w:rsid w:val="00FB52AD"/>
    <w:rsid w:val="00FB600B"/>
    <w:rsid w:val="00FB6E92"/>
    <w:rsid w:val="00FB7D3D"/>
    <w:rsid w:val="00FC0DEB"/>
    <w:rsid w:val="00FC13E4"/>
    <w:rsid w:val="00FC19CF"/>
    <w:rsid w:val="00FC21E4"/>
    <w:rsid w:val="00FC323B"/>
    <w:rsid w:val="00FC4438"/>
    <w:rsid w:val="00FC5094"/>
    <w:rsid w:val="00FC557D"/>
    <w:rsid w:val="00FC5C45"/>
    <w:rsid w:val="00FC7136"/>
    <w:rsid w:val="00FC7E8A"/>
    <w:rsid w:val="00FD13CD"/>
    <w:rsid w:val="00FD18AA"/>
    <w:rsid w:val="00FD22A5"/>
    <w:rsid w:val="00FD2318"/>
    <w:rsid w:val="00FD2A72"/>
    <w:rsid w:val="00FD36FA"/>
    <w:rsid w:val="00FD39C4"/>
    <w:rsid w:val="00FD4485"/>
    <w:rsid w:val="00FD49E6"/>
    <w:rsid w:val="00FD4BA3"/>
    <w:rsid w:val="00FD5856"/>
    <w:rsid w:val="00FD600D"/>
    <w:rsid w:val="00FD79AB"/>
    <w:rsid w:val="00FE0F7E"/>
    <w:rsid w:val="00FE1CE6"/>
    <w:rsid w:val="00FE2184"/>
    <w:rsid w:val="00FE280C"/>
    <w:rsid w:val="00FE2E7F"/>
    <w:rsid w:val="00FE3437"/>
    <w:rsid w:val="00FE3D2F"/>
    <w:rsid w:val="00FE3F72"/>
    <w:rsid w:val="00FE4C71"/>
    <w:rsid w:val="00FE50C6"/>
    <w:rsid w:val="00FE55D2"/>
    <w:rsid w:val="00FE6636"/>
    <w:rsid w:val="00FE67F8"/>
    <w:rsid w:val="00FE6893"/>
    <w:rsid w:val="00FE7FE8"/>
    <w:rsid w:val="00FF1636"/>
    <w:rsid w:val="00FF170E"/>
    <w:rsid w:val="00FF1A42"/>
    <w:rsid w:val="00FF27D7"/>
    <w:rsid w:val="00FF4293"/>
    <w:rsid w:val="00FF42BD"/>
    <w:rsid w:val="00FF46EC"/>
    <w:rsid w:val="00FF4B67"/>
    <w:rsid w:val="00FF4CCA"/>
    <w:rsid w:val="00FF52B1"/>
    <w:rsid w:val="00FF5CCD"/>
    <w:rsid w:val="00FF5ECD"/>
    <w:rsid w:val="00FF6037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24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val="x-none"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F6A5D"/>
    <w:rPr>
      <w:sz w:val="24"/>
      <w:szCs w:val="24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character" w:customStyle="1" w:styleId="st">
    <w:name w:val="st"/>
    <w:rsid w:val="006F1434"/>
  </w:style>
  <w:style w:type="paragraph" w:customStyle="1" w:styleId="Textbody">
    <w:name w:val="Text body"/>
    <w:basedOn w:val="Standard"/>
    <w:rsid w:val="00DE44A3"/>
    <w:pPr>
      <w:spacing w:after="120"/>
    </w:pPr>
    <w:rPr>
      <w:rFonts w:eastAsia="Arial Unicode MS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24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val="x-none"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F6A5D"/>
    <w:rPr>
      <w:sz w:val="24"/>
      <w:szCs w:val="24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character" w:customStyle="1" w:styleId="st">
    <w:name w:val="st"/>
    <w:rsid w:val="006F1434"/>
  </w:style>
  <w:style w:type="paragraph" w:customStyle="1" w:styleId="Textbody">
    <w:name w:val="Text body"/>
    <w:basedOn w:val="Standard"/>
    <w:rsid w:val="00DE44A3"/>
    <w:pPr>
      <w:spacing w:after="120"/>
    </w:pPr>
    <w:rPr>
      <w:rFonts w:eastAsia="Arial Unicode MS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p.karli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esa@oswiata-karli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B07A-A5D4-433D-8841-D45CB8FF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7879</Words>
  <Characters>47274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55043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tata</dc:creator>
  <cp:lastModifiedBy>L520</cp:lastModifiedBy>
  <cp:revision>5</cp:revision>
  <cp:lastPrinted>2015-02-10T14:25:00Z</cp:lastPrinted>
  <dcterms:created xsi:type="dcterms:W3CDTF">2015-08-13T11:58:00Z</dcterms:created>
  <dcterms:modified xsi:type="dcterms:W3CDTF">2015-08-13T12:03:00Z</dcterms:modified>
</cp:coreProperties>
</file>