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04EC" w14:textId="77777777" w:rsidR="00A044E7" w:rsidRDefault="00A044E7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tbl>
      <w:tblPr>
        <w:tblpPr w:leftFromText="141" w:rightFromText="141" w:vertAnchor="text" w:horzAnchor="margin" w:tblpY="261"/>
        <w:tblOverlap w:val="never"/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6804"/>
      </w:tblGrid>
      <w:tr w:rsidR="00205763" w:rsidRPr="00205763" w14:paraId="2DCF1642" w14:textId="77777777" w:rsidTr="00205763">
        <w:trPr>
          <w:trHeight w:hRule="exact" w:val="8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27979" w14:textId="77777777" w:rsidR="00205763" w:rsidRPr="00205763" w:rsidRDefault="00205763" w:rsidP="002057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205763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CZĘŚĆ 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ACA48" w14:textId="77777777" w:rsidR="00205763" w:rsidRPr="00205763" w:rsidRDefault="00205763" w:rsidP="002057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205763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OPIS PRZEDMIOTU ZAMÓWIENIA (OPZ)</w:t>
            </w:r>
          </w:p>
        </w:tc>
      </w:tr>
    </w:tbl>
    <w:p w14:paraId="668C0F57" w14:textId="77777777" w:rsidR="0018480E" w:rsidRDefault="0018480E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5A1B5C1B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</w:p>
    <w:p w14:paraId="517B0695" w14:textId="10B9B7DA" w:rsidR="00CC6BBB" w:rsidRPr="00B75CD4" w:rsidRDefault="00C93A1D" w:rsidP="00CC6BBB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Nazwa zamówienia: Kompleksowa dostawa energii elektrycznej w 2019 r.  obejmująca sprzedaż energii elektrycznej i świadczenie usług dystrybucji energii elektrycznej dla Gminy Karlino, jednostek organizacyjnych Gminy Karlino, samorządowego zakładu budżetowego, spółek prawa handlowego w których Gmina Karlino jest udziałowcem oraz instytucji kultury.</w:t>
      </w:r>
    </w:p>
    <w:p w14:paraId="78733654" w14:textId="77777777" w:rsidR="00CC6BBB" w:rsidRPr="00B75CD4" w:rsidRDefault="00CC6BBB" w:rsidP="00CC6BBB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004D2A0F" w14:textId="335F8920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Całkowite szacunkowe zużycie energii elektrycznej (kWh) w okresie 1.01.2019r. do 31.12.2019r. wynosi 1330600 MWh. </w:t>
      </w:r>
      <w:r w:rsidR="00B75CD4">
        <w:rPr>
          <w:rFonts w:ascii="Times New Roman" w:hAnsi="Times New Roman"/>
          <w:bCs/>
        </w:rPr>
        <w:t>I</w:t>
      </w:r>
      <w:r w:rsidRPr="00B75CD4">
        <w:rPr>
          <w:rFonts w:ascii="Times New Roman" w:hAnsi="Times New Roman"/>
          <w:bCs/>
        </w:rPr>
        <w:t>lość ta nie stanowi zobowiązania zamawiającego do zużycia i zakupu, zaś wykorzystanie energii na niższym poziomie nie może stanowić podstawy do zgłaszania jakichkolwiek roszczeń ze strony zamawiającego</w:t>
      </w:r>
      <w:r w:rsidR="00B75CD4" w:rsidRPr="00B75CD4">
        <w:rPr>
          <w:rFonts w:ascii="Times New Roman" w:hAnsi="Times New Roman"/>
          <w:bCs/>
        </w:rPr>
        <w:t>.</w:t>
      </w:r>
      <w:r w:rsidRPr="00B75CD4">
        <w:rPr>
          <w:rFonts w:ascii="Times New Roman" w:hAnsi="Times New Roman"/>
          <w:bCs/>
        </w:rPr>
        <w:t xml:space="preserve"> Faktyczne zapotrzebowanie na energię elektryczną, uzależnione będzie wyłącznie od rzeczywistych potrzeb poszczególnych odbiorców. Ewentualna zmiana ilości zakupionej energii elektrycznej, nie będzie skutkować obciążeniem zamawiającego ani odbiorców dodatkowymi kosztami z wyłączeniem zużycia energii.</w:t>
      </w:r>
    </w:p>
    <w:p w14:paraId="2B531F92" w14:textId="77777777" w:rsidR="00B75CD4" w:rsidRPr="00B75CD4" w:rsidRDefault="00B75CD4" w:rsidP="00B75CD4">
      <w:pPr>
        <w:pStyle w:val="Akapitzlist"/>
        <w:rPr>
          <w:rFonts w:ascii="Times New Roman" w:hAnsi="Times New Roman"/>
          <w:bCs/>
        </w:rPr>
      </w:pPr>
    </w:p>
    <w:p w14:paraId="6A45B690" w14:textId="77777777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Zamawiający informuje, iż dla wszystkich punktów poboru energii elektrycznej wskazanych w Załączniku nr </w:t>
      </w:r>
      <w:r w:rsidR="00B75CD4" w:rsidRPr="00B75CD4">
        <w:rPr>
          <w:rFonts w:ascii="Times New Roman" w:hAnsi="Times New Roman"/>
          <w:bCs/>
        </w:rPr>
        <w:t>1 do OPZ</w:t>
      </w:r>
      <w:r w:rsidRPr="00B75CD4">
        <w:rPr>
          <w:rFonts w:ascii="Times New Roman" w:hAnsi="Times New Roman"/>
          <w:bCs/>
        </w:rPr>
        <w:t>, procedura zmiany sprzedawcy jest przeprowadzana po raz kolejny.</w:t>
      </w:r>
    </w:p>
    <w:p w14:paraId="0F799D17" w14:textId="77777777" w:rsidR="00B75CD4" w:rsidRPr="00B75CD4" w:rsidRDefault="00B75CD4" w:rsidP="00B75CD4">
      <w:pPr>
        <w:pStyle w:val="Akapitzlist"/>
        <w:rPr>
          <w:rFonts w:ascii="Times New Roman" w:hAnsi="Times New Roman"/>
          <w:bCs/>
        </w:rPr>
      </w:pPr>
    </w:p>
    <w:p w14:paraId="204C7299" w14:textId="77777777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Zamawiający dopuszcza również możliwość zmiany ilości punktów poboru energii wskazanych w załączniku nr </w:t>
      </w:r>
      <w:r w:rsidR="00B75CD4" w:rsidRPr="00B75CD4">
        <w:rPr>
          <w:rFonts w:ascii="Times New Roman" w:hAnsi="Times New Roman"/>
          <w:bCs/>
        </w:rPr>
        <w:t>2 do OPZ,</w:t>
      </w:r>
      <w:r w:rsidRPr="00B75CD4">
        <w:rPr>
          <w:rFonts w:ascii="Times New Roman" w:hAnsi="Times New Roman"/>
          <w:bCs/>
        </w:rPr>
        <w:t xml:space="preserve"> przy czym stawki cenowe podane w ofercie obowiązują także dla nowych punktów poboru energii.  Zmiana ilości punktów poboru energii elektrycznej wynikać może z likwidacji lub przekazania punktu poboru innemu właścicielowi. Zmiana wynikać może również ze zwiększenia ilości punktów poboru energii, zmiana ilości punktów wymaga aktualizacj</w:t>
      </w:r>
      <w:r w:rsidR="00B75CD4" w:rsidRPr="00B75CD4">
        <w:rPr>
          <w:rFonts w:ascii="Times New Roman" w:hAnsi="Times New Roman"/>
          <w:bCs/>
        </w:rPr>
        <w:t>i</w:t>
      </w:r>
      <w:r w:rsidRPr="00B75CD4">
        <w:rPr>
          <w:rFonts w:ascii="Times New Roman" w:hAnsi="Times New Roman"/>
          <w:bCs/>
        </w:rPr>
        <w:t xml:space="preserve"> listy przyłączy.</w:t>
      </w:r>
    </w:p>
    <w:p w14:paraId="2FD52CDA" w14:textId="77777777" w:rsidR="00B75CD4" w:rsidRPr="00B75CD4" w:rsidRDefault="00B75CD4" w:rsidP="00B75CD4">
      <w:pPr>
        <w:pStyle w:val="Akapitzlist"/>
        <w:rPr>
          <w:rFonts w:ascii="Times New Roman" w:hAnsi="Times New Roman"/>
          <w:bCs/>
        </w:rPr>
      </w:pPr>
    </w:p>
    <w:p w14:paraId="014DAAC9" w14:textId="598A3EB4" w:rsid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Zamówienie obejmuje również przeprowadzenie procedury wypowiedzenia dotychczasowych </w:t>
      </w:r>
      <w:r w:rsidR="000448C1" w:rsidRPr="000448C1">
        <w:rPr>
          <w:rFonts w:ascii="Times New Roman" w:hAnsi="Times New Roman"/>
          <w:bCs/>
        </w:rPr>
        <w:t xml:space="preserve">umów sprzedaży i o świadczenie usług </w:t>
      </w:r>
      <w:r w:rsidRPr="00B75CD4">
        <w:rPr>
          <w:rFonts w:ascii="Times New Roman" w:hAnsi="Times New Roman"/>
          <w:bCs/>
        </w:rPr>
        <w:t xml:space="preserve">umów </w:t>
      </w:r>
      <w:r w:rsidR="002935D7" w:rsidRPr="002935D7">
        <w:rPr>
          <w:rFonts w:ascii="Times New Roman" w:hAnsi="Times New Roman"/>
          <w:bCs/>
        </w:rPr>
        <w:t xml:space="preserve">o świadczenie usług dystrybucyjnych bądź </w:t>
      </w:r>
      <w:r w:rsidRPr="00B75CD4">
        <w:rPr>
          <w:rFonts w:ascii="Times New Roman" w:hAnsi="Times New Roman"/>
          <w:bCs/>
        </w:rPr>
        <w:t>umów kompleksowych dla poszczególnych punktów poboru energii elektrycznej</w:t>
      </w:r>
      <w:r w:rsidR="00B75CD4" w:rsidRPr="00B75CD4">
        <w:rPr>
          <w:rFonts w:ascii="Times New Roman" w:hAnsi="Times New Roman"/>
          <w:bCs/>
        </w:rPr>
        <w:t xml:space="preserve"> wskazanych w załączniku nr 2 do OPZ</w:t>
      </w:r>
      <w:r w:rsidRPr="00B75CD4">
        <w:rPr>
          <w:rFonts w:ascii="Times New Roman" w:hAnsi="Times New Roman"/>
          <w:bCs/>
        </w:rPr>
        <w:t xml:space="preserve">. Przedmiot zamówienia w przypadku punktów poboru, które posiadają </w:t>
      </w:r>
      <w:proofErr w:type="spellStart"/>
      <w:r w:rsidRPr="00B75CD4">
        <w:rPr>
          <w:rFonts w:ascii="Times New Roman" w:hAnsi="Times New Roman"/>
          <w:bCs/>
        </w:rPr>
        <w:t>mikroinstalacje</w:t>
      </w:r>
      <w:proofErr w:type="spellEnd"/>
      <w:r w:rsidRPr="00B75CD4">
        <w:rPr>
          <w:rFonts w:ascii="Times New Roman" w:hAnsi="Times New Roman"/>
          <w:bCs/>
        </w:rPr>
        <w:t xml:space="preserve"> obejmuje przeprowadzenie procedury zmiany charakteru dostaw na umowy obejmujące zakup energii, jej </w:t>
      </w:r>
      <w:proofErr w:type="spellStart"/>
      <w:r w:rsidRPr="00B75CD4">
        <w:rPr>
          <w:rFonts w:ascii="Times New Roman" w:hAnsi="Times New Roman"/>
          <w:bCs/>
        </w:rPr>
        <w:t>przesył</w:t>
      </w:r>
      <w:proofErr w:type="spellEnd"/>
      <w:r w:rsidRPr="00B75CD4">
        <w:rPr>
          <w:rFonts w:ascii="Times New Roman" w:hAnsi="Times New Roman"/>
          <w:bCs/>
        </w:rPr>
        <w:t xml:space="preserve"> i magazynowanie w sieci nadmiaru wyprodukowanej energii dla punktów z instalacjami fotowoltaicznymi, dla których proces ten następuje po raz pierwszy, a zamawiający wnioskuje o nadanie statusu prosumenta obejmuje ono dokonanie w imieniu zamawiającego (w razie potrzeby) wypowiedzenia dotychczasowych umów oraz nawiązanie nowych umów kompleksowych (</w:t>
      </w:r>
      <w:proofErr w:type="spellStart"/>
      <w:r w:rsidRPr="00B75CD4">
        <w:rPr>
          <w:rFonts w:ascii="Times New Roman" w:hAnsi="Times New Roman"/>
          <w:bCs/>
        </w:rPr>
        <w:t>prosumenckich</w:t>
      </w:r>
      <w:proofErr w:type="spellEnd"/>
      <w:r w:rsidRPr="00B75CD4">
        <w:rPr>
          <w:rFonts w:ascii="Times New Roman" w:hAnsi="Times New Roman"/>
          <w:bCs/>
        </w:rPr>
        <w:t>) oraz przygotowanie i przedstawienie zamawiającemu do podpisu wszelkich dokumentów służących przeprowadzeniu tych zmian. Wykonawcy zostanie udzielone stosowne pełnomocnictwo do przeprowadzenia ww. procedur jak i pozostałe dokumenty oraz dane informacyjne niezbędne do realizacji tych zadania. O fakcie wykonania ww. czynności Wykonawca powiadomi Zamawiającego w formie pisemnej lub mailem.</w:t>
      </w:r>
    </w:p>
    <w:p w14:paraId="58680B54" w14:textId="77777777" w:rsidR="00A7644A" w:rsidRPr="00B75CD4" w:rsidRDefault="00A7644A" w:rsidP="00A7644A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7A28273F" w14:textId="77777777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Operatorem Systemu Dystrybucyjnego dla punktów poboru zamawiającego nieposiadających umów kompleksowych jest Energa Operator SA.</w:t>
      </w:r>
    </w:p>
    <w:p w14:paraId="402995E0" w14:textId="239BFDEE" w:rsid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lastRenderedPageBreak/>
        <w:t xml:space="preserve">Rozpoczęcie kompleksowej dostawy i świadczenia usług dystrybucji energii elektrycznej nastąpi nie wcześniej niż po spełnieniu wszystkich warunków przyłączenia do sieci OSD, oraz nie wcześniej niż z dniem skutecznego zakończenia obowiązującej umowy kompleksowej oraz po pozytywnie przeprowadzonej procedurze zmiany sprzedawcy. Rozpoczęcie sprzedaży energii elektrycznej może następować w różnych datach, odrębnie dla każdego punktu poboru energii określonego w załączniku nr </w:t>
      </w:r>
      <w:r w:rsidR="00B75CD4" w:rsidRPr="00B75CD4">
        <w:rPr>
          <w:rFonts w:ascii="Times New Roman" w:hAnsi="Times New Roman"/>
          <w:bCs/>
        </w:rPr>
        <w:t>2 do OPZ</w:t>
      </w:r>
      <w:r w:rsidR="00211889">
        <w:rPr>
          <w:rFonts w:ascii="Times New Roman" w:hAnsi="Times New Roman"/>
          <w:bCs/>
        </w:rPr>
        <w:t xml:space="preserve"> (w zależności od zakończenia procedury zmiany sprzedawcy), z uwzględnieniem, iż </w:t>
      </w:r>
      <w:r w:rsidR="00A7644A">
        <w:rPr>
          <w:rFonts w:ascii="Times New Roman" w:hAnsi="Times New Roman"/>
          <w:bCs/>
        </w:rPr>
        <w:t>termin realizacji dostawy to 1.01.2019-31.12.2019 r.</w:t>
      </w:r>
    </w:p>
    <w:p w14:paraId="6A25BADD" w14:textId="77777777" w:rsidR="00A7644A" w:rsidRPr="00B75CD4" w:rsidRDefault="00A7644A" w:rsidP="00A7644A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4AD56220" w14:textId="3DF834E5" w:rsidR="00A7644A" w:rsidRDefault="00C93A1D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Wykonawca zobowiązuje się przeprowadzić na podstawie załączonego do umowy pełnomocnictwa procedurę zmiany sprzedawcy, zgodnie z obowiązującymi przepisami, w tym zgodnie z przepisami ustawy</w:t>
      </w:r>
      <w:r w:rsidR="00B75CD4" w:rsidRPr="00B75CD4">
        <w:rPr>
          <w:rFonts w:ascii="Times New Roman" w:hAnsi="Times New Roman"/>
          <w:bCs/>
        </w:rPr>
        <w:t xml:space="preserve"> </w:t>
      </w:r>
      <w:r w:rsidRPr="00B75CD4">
        <w:rPr>
          <w:rFonts w:ascii="Times New Roman" w:hAnsi="Times New Roman"/>
          <w:bCs/>
        </w:rPr>
        <w:t>z dnia 10 kwietnia 1997r. Prawo energetyczne (Dz. U. z 2018r., poz. 755 ze zm.), w szczególności wykonawca zobowiązuje się terminowo dokonać zgłoszenia niniejszej umowy do OSD.</w:t>
      </w:r>
    </w:p>
    <w:p w14:paraId="761218EB" w14:textId="77777777" w:rsidR="00A7644A" w:rsidRPr="00A7644A" w:rsidRDefault="00A7644A" w:rsidP="00A7644A">
      <w:pPr>
        <w:spacing w:after="120"/>
        <w:jc w:val="both"/>
        <w:rPr>
          <w:rFonts w:ascii="Times New Roman" w:hAnsi="Times New Roman"/>
          <w:bCs/>
        </w:rPr>
      </w:pPr>
    </w:p>
    <w:p w14:paraId="68E5CEED" w14:textId="318D92F0" w:rsidR="00C93A1D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Wykonawca zobowiązany jest do przesłania zamawiającemu w ciągu 7 dni kalendarzowych od dokonania zgłoszenia pisemnego potwierdzenia dokonanych zgłoszeń do OSD punktów poboru określonych w załączniku nr </w:t>
      </w:r>
      <w:r w:rsidR="00B75CD4" w:rsidRPr="00B75CD4">
        <w:rPr>
          <w:rFonts w:ascii="Times New Roman" w:hAnsi="Times New Roman"/>
          <w:bCs/>
        </w:rPr>
        <w:t>2</w:t>
      </w:r>
      <w:r w:rsidRPr="00B75CD4">
        <w:rPr>
          <w:rFonts w:ascii="Times New Roman" w:hAnsi="Times New Roman"/>
          <w:bCs/>
        </w:rPr>
        <w:t xml:space="preserve"> do </w:t>
      </w:r>
      <w:r w:rsidR="00B75CD4" w:rsidRPr="00B75CD4">
        <w:rPr>
          <w:rFonts w:ascii="Times New Roman" w:hAnsi="Times New Roman"/>
          <w:bCs/>
        </w:rPr>
        <w:t>OPZ</w:t>
      </w:r>
      <w:r w:rsidRPr="00B75CD4">
        <w:rPr>
          <w:rFonts w:ascii="Times New Roman" w:hAnsi="Times New Roman"/>
          <w:bCs/>
        </w:rPr>
        <w:t xml:space="preserve">. Potwierdzenie to musi zawierać co najmniej następujące informacje: </w:t>
      </w:r>
    </w:p>
    <w:p w14:paraId="53405BCC" w14:textId="67A5DF33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1)</w:t>
      </w:r>
      <w:r w:rsidRPr="00B75CD4">
        <w:rPr>
          <w:rFonts w:ascii="Times New Roman" w:hAnsi="Times New Roman"/>
          <w:bCs/>
        </w:rPr>
        <w:tab/>
        <w:t>numer PPE</w:t>
      </w:r>
      <w:r w:rsidR="00B446F5">
        <w:rPr>
          <w:rFonts w:ascii="Times New Roman" w:hAnsi="Times New Roman"/>
          <w:bCs/>
        </w:rPr>
        <w:t xml:space="preserve"> </w:t>
      </w:r>
      <w:r w:rsidRPr="00B75CD4">
        <w:rPr>
          <w:rFonts w:ascii="Times New Roman" w:hAnsi="Times New Roman"/>
          <w:bCs/>
        </w:rPr>
        <w:t>Punkt Poboru Energii (PPE);</w:t>
      </w:r>
    </w:p>
    <w:p w14:paraId="670E8B0E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2)</w:t>
      </w:r>
      <w:r w:rsidRPr="00B75CD4">
        <w:rPr>
          <w:rFonts w:ascii="Times New Roman" w:hAnsi="Times New Roman"/>
          <w:bCs/>
        </w:rPr>
        <w:tab/>
        <w:t>datę zgłoszenia na Platformie Wymiany Informacji (PWI);</w:t>
      </w:r>
    </w:p>
    <w:p w14:paraId="33F99225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3)</w:t>
      </w:r>
      <w:r w:rsidRPr="00B75CD4">
        <w:rPr>
          <w:rFonts w:ascii="Times New Roman" w:hAnsi="Times New Roman"/>
          <w:bCs/>
        </w:rPr>
        <w:tab/>
        <w:t>wnioskowaną przez Wykonawcę datę rozpoczęcia sprzedaży energii elektrycznej;</w:t>
      </w:r>
    </w:p>
    <w:p w14:paraId="08686B2A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4)</w:t>
      </w:r>
      <w:r w:rsidRPr="00B75CD4">
        <w:rPr>
          <w:rFonts w:ascii="Times New Roman" w:hAnsi="Times New Roman"/>
          <w:bCs/>
        </w:rPr>
        <w:tab/>
        <w:t>status zgłoszenia;</w:t>
      </w:r>
    </w:p>
    <w:p w14:paraId="69FCDA11" w14:textId="28E3D5F1" w:rsidR="00C93A1D" w:rsidRPr="00C93A1D" w:rsidRDefault="00C93A1D" w:rsidP="00C93A1D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Cs/>
          <w:color w:val="FF0000"/>
        </w:rPr>
      </w:pPr>
      <w:r w:rsidRPr="00B75CD4">
        <w:rPr>
          <w:rFonts w:ascii="Times New Roman" w:hAnsi="Times New Roman"/>
          <w:bCs/>
        </w:rPr>
        <w:t>5)</w:t>
      </w:r>
      <w:r w:rsidRPr="00B75CD4">
        <w:rPr>
          <w:rFonts w:ascii="Times New Roman" w:hAnsi="Times New Roman"/>
          <w:bCs/>
        </w:rPr>
        <w:tab/>
        <w:t>powód negatywnej weryfikacji, w przypadku, gdy taka wystąpi</w:t>
      </w:r>
      <w:r w:rsidRPr="00C93A1D">
        <w:rPr>
          <w:rFonts w:ascii="Times New Roman" w:hAnsi="Times New Roman"/>
          <w:bCs/>
          <w:color w:val="FF0000"/>
        </w:rPr>
        <w:t>.</w:t>
      </w:r>
    </w:p>
    <w:p w14:paraId="0BF9E9CB" w14:textId="77777777" w:rsidR="00A7644A" w:rsidRPr="00A7644A" w:rsidRDefault="00A044E7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</w:rPr>
        <w:t>We wszystkich miejscach SIWZ, w których użyto 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30 ust. 1 pkt 2 i ust. 3</w:t>
      </w:r>
      <w:r w:rsidR="000C6246" w:rsidRPr="00B75CD4">
        <w:rPr>
          <w:rFonts w:ascii="Times New Roman" w:hAnsi="Times New Roman"/>
        </w:rPr>
        <w:t xml:space="preserve"> ustawy z dnia 29 stycznia 2004r. Prawo zamówień publicznych (Dz. U. z 201</w:t>
      </w:r>
      <w:r w:rsidR="008221C5" w:rsidRPr="00B75CD4">
        <w:rPr>
          <w:rFonts w:ascii="Times New Roman" w:hAnsi="Times New Roman"/>
        </w:rPr>
        <w:t>8</w:t>
      </w:r>
      <w:r w:rsidR="000C6246" w:rsidRPr="00B75CD4">
        <w:rPr>
          <w:rFonts w:ascii="Times New Roman" w:hAnsi="Times New Roman"/>
        </w:rPr>
        <w:t xml:space="preserve">r. </w:t>
      </w:r>
      <w:r w:rsidR="00156F28" w:rsidRPr="00B75CD4">
        <w:rPr>
          <w:rFonts w:ascii="Times New Roman" w:hAnsi="Times New Roman"/>
        </w:rPr>
        <w:t>poz. 1</w:t>
      </w:r>
      <w:r w:rsidR="008221C5" w:rsidRPr="00B75CD4">
        <w:rPr>
          <w:rFonts w:ascii="Times New Roman" w:hAnsi="Times New Roman"/>
        </w:rPr>
        <w:t>986</w:t>
      </w:r>
      <w:r w:rsidR="00156F28" w:rsidRPr="00B75CD4">
        <w:rPr>
          <w:rFonts w:ascii="Times New Roman" w:hAnsi="Times New Roman"/>
        </w:rPr>
        <w:t xml:space="preserve"> ze zm</w:t>
      </w:r>
      <w:r w:rsidR="000C6246" w:rsidRPr="00B75CD4">
        <w:rPr>
          <w:rFonts w:ascii="Times New Roman" w:hAnsi="Times New Roman"/>
        </w:rPr>
        <w:t>.) zwanej dalej „ustawą”</w:t>
      </w:r>
      <w:r w:rsidRPr="00B75CD4">
        <w:rPr>
          <w:rFonts w:ascii="Times New Roman" w:hAnsi="Times New Roman"/>
        </w:rPr>
        <w:t>, chyba że jest to uzasadnione</w:t>
      </w:r>
      <w:r w:rsidR="002D0C0A" w:rsidRPr="00B75CD4">
        <w:rPr>
          <w:rFonts w:ascii="Times New Roman" w:hAnsi="Times New Roman"/>
        </w:rPr>
        <w:t xml:space="preserve"> specyfiką przedmiotu zamówienia</w:t>
      </w:r>
      <w:r w:rsidRPr="00B75CD4">
        <w:rPr>
          <w:rFonts w:ascii="Times New Roman" w:hAnsi="Times New Roman"/>
        </w:rPr>
        <w:t xml:space="preserve"> Zamawiający nie może opisać przedmiotu zamówienia za pomocą dostatecznie dokładnych określeń, a w każdym przypadku, działając zgodnie z art. 29 ust. 3 </w:t>
      </w:r>
      <w:r w:rsidR="000C6246" w:rsidRPr="00B75CD4">
        <w:rPr>
          <w:rFonts w:ascii="Times New Roman" w:hAnsi="Times New Roman"/>
        </w:rPr>
        <w:t>u</w:t>
      </w:r>
      <w:r w:rsidRPr="00B75CD4">
        <w:rPr>
          <w:rFonts w:ascii="Times New Roman" w:hAnsi="Times New Roman"/>
        </w:rPr>
        <w:t xml:space="preserve">stawy i art. 30 ust. 4 </w:t>
      </w:r>
      <w:r w:rsidR="000C6246" w:rsidRPr="00B75CD4">
        <w:rPr>
          <w:rFonts w:ascii="Times New Roman" w:hAnsi="Times New Roman"/>
        </w:rPr>
        <w:t>u</w:t>
      </w:r>
      <w:r w:rsidRPr="00B75CD4">
        <w:rPr>
          <w:rFonts w:ascii="Times New Roman" w:hAnsi="Times New Roman"/>
        </w:rPr>
        <w:t xml:space="preserve">stawy, Zamawiający dopuszcza rozwiązania równoważne, oznaczając takie wskazania lub odniesienia odpowiednio wyrazami „lub równoważny” lub „lub równoważne” (m.in. zastosowanie innych materiałów i urządzeń), pod warunkiem zapewnienia parametrów nie gorszych </w:t>
      </w:r>
      <w:r w:rsidR="008C637F" w:rsidRPr="00B75CD4">
        <w:rPr>
          <w:rFonts w:ascii="Times New Roman" w:hAnsi="Times New Roman"/>
        </w:rPr>
        <w:br/>
      </w:r>
      <w:r w:rsidRPr="00B75CD4">
        <w:rPr>
          <w:rFonts w:ascii="Times New Roman" w:hAnsi="Times New Roman"/>
        </w:rPr>
        <w:t xml:space="preserve">niż określone w opisie przedmiotu zamówienia, a także zachowania technologii wykonania, tzn. </w:t>
      </w:r>
      <w:r w:rsidR="008C637F" w:rsidRPr="00B75CD4">
        <w:rPr>
          <w:rFonts w:ascii="Times New Roman" w:hAnsi="Times New Roman"/>
        </w:rPr>
        <w:br/>
      </w:r>
      <w:r w:rsidRPr="00B75CD4">
        <w:rPr>
          <w:rFonts w:ascii="Times New Roman" w:hAnsi="Times New Roman"/>
        </w:rPr>
        <w:t>w wyniku zmiany materiału nie może dojść do zmiany technologii wykonania, co skutkowałoby zmianą dokumentacji technicznej.</w:t>
      </w:r>
    </w:p>
    <w:p w14:paraId="1EDE98A8" w14:textId="77777777" w:rsidR="00A7644A" w:rsidRDefault="00A7644A" w:rsidP="00A7644A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698C9839" w14:textId="77777777" w:rsidR="00A7644A" w:rsidRPr="00A7644A" w:rsidRDefault="00A044E7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A7644A">
        <w:rPr>
          <w:rFonts w:ascii="Times New Roman" w:hAnsi="Times New Roman"/>
          <w:bCs/>
        </w:rPr>
        <w:t>Wykonawca</w:t>
      </w:r>
      <w:r w:rsidRPr="00A7644A">
        <w:rPr>
          <w:rFonts w:ascii="Times New Roman" w:hAnsi="Times New Roman"/>
        </w:rPr>
        <w:t>, który powoła się na rozwiązania równoważne jest obowiązany wykazać</w:t>
      </w:r>
      <w:r w:rsidRPr="00A7644A">
        <w:rPr>
          <w:rFonts w:ascii="Times New Roman" w:hAnsi="Times New Roman"/>
        </w:rPr>
        <w:br/>
        <w:t>w składanej ofercie za pomocą dowolnych środków dowodowych, w szczególności przedstawiając zamawiającemu specyfikację techniczną rozwiązań równoważnych, że oferowane przez niego rozwiązania spełniają wymagania określone przez Zamawiającego. Zamiana materiałów, na etapie wykonawstwa bez uprzedniego wskazania na stosowanie zamienników (rozwiązań równoważnych) w ofercie Wykonawcy, będzie dopuszczalne jedynie w wyjątkowych, uzasadnionych przypadkach, za wyraźną zgodą Zamawiającego.</w:t>
      </w:r>
    </w:p>
    <w:p w14:paraId="51B8B772" w14:textId="77777777" w:rsidR="00A7644A" w:rsidRPr="00A7644A" w:rsidRDefault="00A7644A" w:rsidP="00A7644A">
      <w:pPr>
        <w:pStyle w:val="Akapitzlist"/>
        <w:rPr>
          <w:rFonts w:ascii="Times New Roman" w:hAnsi="Times New Roman"/>
        </w:rPr>
      </w:pPr>
    </w:p>
    <w:p w14:paraId="1144E296" w14:textId="77777777" w:rsidR="00A7644A" w:rsidRPr="00A7644A" w:rsidRDefault="00A044E7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A7644A">
        <w:rPr>
          <w:rFonts w:ascii="Times New Roman" w:hAnsi="Times New Roman"/>
        </w:rPr>
        <w:lastRenderedPageBreak/>
        <w:t xml:space="preserve">Za </w:t>
      </w:r>
      <w:r w:rsidRPr="00A7644A">
        <w:rPr>
          <w:rFonts w:ascii="Times New Roman" w:hAnsi="Times New Roman"/>
          <w:bCs/>
        </w:rPr>
        <w:t>rozwiązania</w:t>
      </w:r>
      <w:r w:rsidRPr="00A7644A">
        <w:rPr>
          <w:rFonts w:ascii="Times New Roman" w:hAnsi="Times New Roman"/>
        </w:rPr>
        <w:t xml:space="preserve">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</w:p>
    <w:p w14:paraId="1AB54666" w14:textId="77777777" w:rsidR="00A7644A" w:rsidRPr="00A7644A" w:rsidRDefault="00A7644A" w:rsidP="00A7644A">
      <w:pPr>
        <w:pStyle w:val="Akapitzlist"/>
        <w:rPr>
          <w:rFonts w:ascii="Times New Roman" w:hAnsi="Times New Roman"/>
          <w:bCs/>
        </w:rPr>
      </w:pPr>
      <w:bookmarkStart w:id="0" w:name="_GoBack"/>
      <w:bookmarkEnd w:id="0"/>
    </w:p>
    <w:p w14:paraId="68C608FE" w14:textId="629535FC" w:rsidR="0079390C" w:rsidRPr="00A7644A" w:rsidRDefault="0079390C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A7644A">
        <w:rPr>
          <w:rFonts w:ascii="Times New Roman" w:hAnsi="Times New Roman"/>
          <w:bCs/>
        </w:rPr>
        <w:t>Załączniki</w:t>
      </w:r>
      <w:r w:rsidRPr="00A7644A">
        <w:rPr>
          <w:rFonts w:ascii="Times New Roman" w:hAnsi="Times New Roman"/>
        </w:rPr>
        <w:t xml:space="preserve"> do OPZ.</w:t>
      </w:r>
    </w:p>
    <w:tbl>
      <w:tblPr>
        <w:tblW w:w="86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099"/>
      </w:tblGrid>
      <w:tr w:rsidR="0079390C" w:rsidRPr="0079390C" w14:paraId="2BA6E51E" w14:textId="77777777" w:rsidTr="0079390C">
        <w:trPr>
          <w:trHeight w:val="725"/>
          <w:tblHeader/>
        </w:trPr>
        <w:tc>
          <w:tcPr>
            <w:tcW w:w="591" w:type="dxa"/>
            <w:shd w:val="clear" w:color="auto" w:fill="auto"/>
            <w:vAlign w:val="center"/>
          </w:tcPr>
          <w:p w14:paraId="7DBB7128" w14:textId="77777777" w:rsidR="0079390C" w:rsidRPr="0079390C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Nr zał.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AF10704" w14:textId="77777777" w:rsidR="0079390C" w:rsidRPr="0079390C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Nazwa załącznika</w:t>
            </w:r>
          </w:p>
        </w:tc>
      </w:tr>
      <w:tr w:rsidR="00EF04F0" w:rsidRPr="0079390C" w14:paraId="2385AC3B" w14:textId="77777777" w:rsidTr="008C637F">
        <w:trPr>
          <w:trHeight w:val="753"/>
        </w:trPr>
        <w:tc>
          <w:tcPr>
            <w:tcW w:w="591" w:type="dxa"/>
            <w:shd w:val="clear" w:color="auto" w:fill="auto"/>
            <w:vAlign w:val="center"/>
          </w:tcPr>
          <w:p w14:paraId="1FA47122" w14:textId="38E871FD" w:rsidR="00EF04F0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294DA41" w14:textId="61B62EDA" w:rsidR="00EF04F0" w:rsidRDefault="008221C5" w:rsidP="008C637F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podmiotów wspólnie przeprowadzających postępowanie i udzielających zamówienia</w:t>
            </w:r>
          </w:p>
        </w:tc>
      </w:tr>
      <w:tr w:rsidR="00EF04F0" w:rsidRPr="0079390C" w14:paraId="50FC94FE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262B8F1E" w14:textId="1CB6DBBA" w:rsidR="00EF04F0" w:rsidRPr="0079390C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01E2EF6" w14:textId="44226D71" w:rsidR="00EF04F0" w:rsidRPr="00E03BB7" w:rsidRDefault="00E03BB7" w:rsidP="00295999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E03BB7">
              <w:rPr>
                <w:rFonts w:ascii="Times New Roman" w:hAnsi="Times New Roman"/>
              </w:rPr>
              <w:t>Lista PPE</w:t>
            </w:r>
          </w:p>
        </w:tc>
      </w:tr>
      <w:tr w:rsidR="0079390C" w:rsidRPr="0079390C" w14:paraId="6EC286EF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3CB0805F" w14:textId="73C71F83" w:rsidR="0079390C" w:rsidRPr="0079390C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5A39997F" w14:textId="1502AD32" w:rsidR="0079390C" w:rsidRPr="0079390C" w:rsidRDefault="00E03BB7" w:rsidP="00C7366C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kryterium oceny ofert – cena 100%</w:t>
            </w:r>
          </w:p>
        </w:tc>
      </w:tr>
    </w:tbl>
    <w:p w14:paraId="18EC1FB8" w14:textId="77777777" w:rsidR="004265CA" w:rsidRPr="0079390C" w:rsidRDefault="004265CA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sectPr w:rsidR="004265CA" w:rsidRPr="0079390C" w:rsidSect="002057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70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88C0" w14:textId="77777777" w:rsidR="007F15D7" w:rsidRDefault="007F15D7" w:rsidP="004A4880">
      <w:pPr>
        <w:spacing w:after="0" w:line="240" w:lineRule="auto"/>
      </w:pPr>
      <w:r>
        <w:separator/>
      </w:r>
    </w:p>
  </w:endnote>
  <w:endnote w:type="continuationSeparator" w:id="0">
    <w:p w14:paraId="7B7CE3A9" w14:textId="77777777" w:rsidR="007F15D7" w:rsidRDefault="007F15D7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D0E3" w14:textId="3E74C2B9" w:rsidR="00C93A1D" w:rsidRPr="009A2BD7" w:rsidRDefault="00C93A1D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FD5F90">
      <w:rPr>
        <w:rFonts w:ascii="Times New Roman" w:hAnsi="Times New Roman"/>
        <w:b/>
        <w:bCs/>
        <w:spacing w:val="5"/>
        <w:sz w:val="20"/>
        <w:szCs w:val="20"/>
        <w:lang w:eastAsia="pl-PL"/>
      </w:rPr>
      <w:t xml:space="preserve"> </w:t>
    </w:r>
    <w:r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GP</w:t>
    </w:r>
    <w:r w:rsidR="00B522EE">
      <w:rPr>
        <w:rFonts w:ascii="Times New Roman" w:hAnsi="Times New Roman"/>
        <w:b/>
        <w:bCs/>
        <w:spacing w:val="5"/>
        <w:sz w:val="20"/>
        <w:szCs w:val="20"/>
        <w:lang w:eastAsia="pl-PL"/>
      </w:rPr>
      <w:t>.271.47.2018.AM</w:t>
    </w:r>
    <w:r w:rsidRPr="009A2BD7">
      <w:rPr>
        <w:rFonts w:ascii="Times New Roman" w:hAnsi="Times New Roman"/>
        <w:sz w:val="20"/>
        <w:szCs w:val="20"/>
      </w:rPr>
      <w:tab/>
      <w:t>CZĘŚĆ I</w:t>
    </w:r>
    <w:r>
      <w:rPr>
        <w:rFonts w:ascii="Times New Roman" w:hAnsi="Times New Roman"/>
        <w:sz w:val="20"/>
        <w:szCs w:val="20"/>
      </w:rPr>
      <w:t>II</w:t>
    </w:r>
    <w:r w:rsidRPr="009A2BD7">
      <w:rPr>
        <w:rFonts w:ascii="Times New Roman" w:hAnsi="Times New Roman"/>
        <w:sz w:val="20"/>
        <w:szCs w:val="20"/>
      </w:rPr>
      <w:t xml:space="preserve">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Pr="007C3FDF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5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72F97B30" w14:textId="77777777" w:rsidR="00C93A1D" w:rsidRPr="00493FE8" w:rsidRDefault="00C93A1D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A91D" w14:textId="64586941" w:rsidR="00C93A1D" w:rsidRPr="009A2BD7" w:rsidRDefault="00C93A1D" w:rsidP="0020576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>
      <w:rPr>
        <w:rFonts w:ascii="Times New Roman" w:hAnsi="Times New Roman"/>
        <w:b/>
        <w:bCs/>
        <w:spacing w:val="5"/>
        <w:sz w:val="20"/>
        <w:szCs w:val="20"/>
        <w:lang w:eastAsia="pl-PL"/>
      </w:rPr>
      <w:t>: G</w:t>
    </w:r>
    <w:r w:rsidR="00B522EE">
      <w:rPr>
        <w:rFonts w:ascii="Times New Roman" w:hAnsi="Times New Roman"/>
        <w:b/>
        <w:bCs/>
        <w:spacing w:val="5"/>
        <w:sz w:val="20"/>
        <w:szCs w:val="20"/>
        <w:lang w:eastAsia="pl-PL"/>
      </w:rPr>
      <w:t>P.271.47.2018.AM</w:t>
    </w:r>
    <w:r w:rsidRPr="009A2BD7">
      <w:rPr>
        <w:rFonts w:ascii="Times New Roman" w:hAnsi="Times New Roman"/>
        <w:sz w:val="20"/>
        <w:szCs w:val="20"/>
      </w:rPr>
      <w:tab/>
      <w:t>CZĘŚĆ I</w:t>
    </w:r>
    <w:r>
      <w:rPr>
        <w:rFonts w:ascii="Times New Roman" w:hAnsi="Times New Roman"/>
        <w:sz w:val="20"/>
        <w:szCs w:val="20"/>
      </w:rPr>
      <w:t>II</w:t>
    </w:r>
    <w:r w:rsidRPr="009A2BD7">
      <w:rPr>
        <w:rFonts w:ascii="Times New Roman" w:hAnsi="Times New Roman"/>
        <w:sz w:val="20"/>
        <w:szCs w:val="20"/>
      </w:rPr>
      <w:t xml:space="preserve">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1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Pr="007C3FDF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5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0B49E86F" w14:textId="77777777" w:rsidR="00C93A1D" w:rsidRDefault="00C93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C9EB" w14:textId="77777777" w:rsidR="007F15D7" w:rsidRDefault="007F15D7" w:rsidP="004A4880">
      <w:pPr>
        <w:spacing w:after="0" w:line="240" w:lineRule="auto"/>
      </w:pPr>
      <w:r>
        <w:separator/>
      </w:r>
    </w:p>
  </w:footnote>
  <w:footnote w:type="continuationSeparator" w:id="0">
    <w:p w14:paraId="01C6130C" w14:textId="77777777" w:rsidR="007F15D7" w:rsidRDefault="007F15D7" w:rsidP="004A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B78C" w14:textId="0FCB2BBD" w:rsidR="00C93A1D" w:rsidRPr="008221C5" w:rsidRDefault="00C93A1D" w:rsidP="008221C5">
    <w:pPr>
      <w:pStyle w:val="Nagwek"/>
      <w:jc w:val="center"/>
    </w:pPr>
    <w:r w:rsidRPr="00CE53F7">
      <w:rPr>
        <w:rFonts w:ascii="Times New Roman" w:hAnsi="Times New Roman"/>
        <w:sz w:val="16"/>
        <w:szCs w:val="16"/>
      </w:rPr>
      <w:t>Przetarg nieograniczony na „Kompleksową dostawę energii elektrycznej w 2019 r.  obejmującą sprzedaż energii elektrycznej i świadczenie usług dystrybucji energii elektrycznej dla Gminy Karlino oraz jednostek organizacyjnych Gminy Karlino, samorządowego zakładu budżetowego, spółek prawa handlowego w których Gmina Karlino jest udziałowcem oraz instytucji kultury”.</w:t>
    </w:r>
  </w:p>
  <w:p w14:paraId="00FF7E70" w14:textId="77777777" w:rsidR="00C93A1D" w:rsidRDefault="00C93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3B37" w14:textId="6BAA2252" w:rsidR="00C93A1D" w:rsidRDefault="00C93A1D" w:rsidP="008221C5">
    <w:pPr>
      <w:pStyle w:val="Nagwek"/>
      <w:jc w:val="center"/>
    </w:pPr>
    <w:r w:rsidRPr="00CE53F7">
      <w:rPr>
        <w:rFonts w:ascii="Times New Roman" w:hAnsi="Times New Roman"/>
        <w:sz w:val="16"/>
        <w:szCs w:val="16"/>
      </w:rPr>
      <w:t>Przetarg nieograniczony na „Kompleksową dostawę energii elektrycznej w 2019 r.  obejmującą sprzedaż energii elektrycznej i świadczenie usług dystrybucji energii elektrycznej dla Gminy Karlino oraz jednostek organizacyjnych Gminy Karlino, samorządowego zakładu budżetowego, spółek prawa handlowego w których Gmina Karlino jest udziałowcem oraz instytucji kultury”.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C9E4248"/>
    <w:multiLevelType w:val="hybridMultilevel"/>
    <w:tmpl w:val="30D4B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8299C"/>
    <w:multiLevelType w:val="hybridMultilevel"/>
    <w:tmpl w:val="A5FA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2E5AF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B0529"/>
    <w:multiLevelType w:val="hybridMultilevel"/>
    <w:tmpl w:val="43F45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D373EF"/>
    <w:multiLevelType w:val="hybridMultilevel"/>
    <w:tmpl w:val="66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EF475BC"/>
    <w:multiLevelType w:val="hybridMultilevel"/>
    <w:tmpl w:val="23FA98C0"/>
    <w:lvl w:ilvl="0" w:tplc="387AF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C1B669D"/>
    <w:multiLevelType w:val="hybridMultilevel"/>
    <w:tmpl w:val="C16A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486592"/>
    <w:multiLevelType w:val="hybridMultilevel"/>
    <w:tmpl w:val="6E18F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 w15:restartNumberingAfterBreak="0">
    <w:nsid w:val="637F41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833D0C"/>
    <w:multiLevelType w:val="hybridMultilevel"/>
    <w:tmpl w:val="47EE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8147B89"/>
    <w:multiLevelType w:val="hybridMultilevel"/>
    <w:tmpl w:val="298056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5"/>
  </w:num>
  <w:num w:numId="6">
    <w:abstractNumId w:val="18"/>
  </w:num>
  <w:num w:numId="7">
    <w:abstractNumId w:val="26"/>
  </w:num>
  <w:num w:numId="8">
    <w:abstractNumId w:val="13"/>
  </w:num>
  <w:num w:numId="9">
    <w:abstractNumId w:val="22"/>
  </w:num>
  <w:num w:numId="10">
    <w:abstractNumId w:val="31"/>
  </w:num>
  <w:num w:numId="11">
    <w:abstractNumId w:val="23"/>
  </w:num>
  <w:num w:numId="12">
    <w:abstractNumId w:val="20"/>
  </w:num>
  <w:num w:numId="13">
    <w:abstractNumId w:val="30"/>
  </w:num>
  <w:num w:numId="14">
    <w:abstractNumId w:val="24"/>
  </w:num>
  <w:num w:numId="15">
    <w:abstractNumId w:val="32"/>
  </w:num>
  <w:num w:numId="16">
    <w:abstractNumId w:val="28"/>
  </w:num>
  <w:num w:numId="17">
    <w:abstractNumId w:val="14"/>
  </w:num>
  <w:num w:numId="18">
    <w:abstractNumId w:val="27"/>
  </w:num>
  <w:num w:numId="19">
    <w:abstractNumId w:val="21"/>
  </w:num>
  <w:num w:numId="20">
    <w:abstractNumId w:val="19"/>
  </w:num>
  <w:num w:numId="21">
    <w:abstractNumId w:val="15"/>
  </w:num>
  <w:num w:numId="22">
    <w:abstractNumId w:val="12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B7"/>
    <w:rsid w:val="00000296"/>
    <w:rsid w:val="00000917"/>
    <w:rsid w:val="000010B5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48C1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CD2"/>
    <w:rsid w:val="00063F94"/>
    <w:rsid w:val="00064E99"/>
    <w:rsid w:val="00065174"/>
    <w:rsid w:val="000656E5"/>
    <w:rsid w:val="00066A5B"/>
    <w:rsid w:val="00070653"/>
    <w:rsid w:val="00070A80"/>
    <w:rsid w:val="00070B3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7B8"/>
    <w:rsid w:val="00087C3E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6A1C"/>
    <w:rsid w:val="00097842"/>
    <w:rsid w:val="000A013A"/>
    <w:rsid w:val="000A0518"/>
    <w:rsid w:val="000A1913"/>
    <w:rsid w:val="000A1F34"/>
    <w:rsid w:val="000A54ED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817"/>
    <w:rsid w:val="000C6246"/>
    <w:rsid w:val="000C783B"/>
    <w:rsid w:val="000C7B68"/>
    <w:rsid w:val="000D019A"/>
    <w:rsid w:val="000D669D"/>
    <w:rsid w:val="000D7918"/>
    <w:rsid w:val="000E09AF"/>
    <w:rsid w:val="000E09F7"/>
    <w:rsid w:val="000E29D4"/>
    <w:rsid w:val="000E4161"/>
    <w:rsid w:val="000E48E9"/>
    <w:rsid w:val="000E59F0"/>
    <w:rsid w:val="000E735E"/>
    <w:rsid w:val="000E7A00"/>
    <w:rsid w:val="000F00F2"/>
    <w:rsid w:val="000F0DFE"/>
    <w:rsid w:val="000F2E39"/>
    <w:rsid w:val="000F3B6F"/>
    <w:rsid w:val="000F496D"/>
    <w:rsid w:val="000F4F39"/>
    <w:rsid w:val="000F515D"/>
    <w:rsid w:val="001017AF"/>
    <w:rsid w:val="00103098"/>
    <w:rsid w:val="00103D9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1629"/>
    <w:rsid w:val="001523B8"/>
    <w:rsid w:val="00152D04"/>
    <w:rsid w:val="00153C69"/>
    <w:rsid w:val="001553E3"/>
    <w:rsid w:val="001558DB"/>
    <w:rsid w:val="00155D01"/>
    <w:rsid w:val="00156F28"/>
    <w:rsid w:val="00157555"/>
    <w:rsid w:val="00160B1D"/>
    <w:rsid w:val="001618AF"/>
    <w:rsid w:val="00162DBD"/>
    <w:rsid w:val="001668AA"/>
    <w:rsid w:val="00167ADE"/>
    <w:rsid w:val="00167F20"/>
    <w:rsid w:val="00170549"/>
    <w:rsid w:val="0017595D"/>
    <w:rsid w:val="001765B8"/>
    <w:rsid w:val="001777B6"/>
    <w:rsid w:val="0017794F"/>
    <w:rsid w:val="001802B5"/>
    <w:rsid w:val="00181220"/>
    <w:rsid w:val="0018480E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B9D"/>
    <w:rsid w:val="001A7AEB"/>
    <w:rsid w:val="001B21FB"/>
    <w:rsid w:val="001B24FA"/>
    <w:rsid w:val="001B2E1D"/>
    <w:rsid w:val="001B32BC"/>
    <w:rsid w:val="001B4352"/>
    <w:rsid w:val="001B628C"/>
    <w:rsid w:val="001B6CFF"/>
    <w:rsid w:val="001C0F69"/>
    <w:rsid w:val="001C0F6C"/>
    <w:rsid w:val="001C1B3C"/>
    <w:rsid w:val="001C1EBA"/>
    <w:rsid w:val="001C37AD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D4D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763"/>
    <w:rsid w:val="00205FF2"/>
    <w:rsid w:val="002072FB"/>
    <w:rsid w:val="00207AB4"/>
    <w:rsid w:val="00207C79"/>
    <w:rsid w:val="00210E7B"/>
    <w:rsid w:val="00211889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3012"/>
    <w:rsid w:val="00245766"/>
    <w:rsid w:val="002517FD"/>
    <w:rsid w:val="00252F4E"/>
    <w:rsid w:val="00253479"/>
    <w:rsid w:val="00254FF9"/>
    <w:rsid w:val="0025622C"/>
    <w:rsid w:val="00263059"/>
    <w:rsid w:val="0026448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72CE"/>
    <w:rsid w:val="00277E4F"/>
    <w:rsid w:val="00280090"/>
    <w:rsid w:val="0028110B"/>
    <w:rsid w:val="002815DD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35D7"/>
    <w:rsid w:val="00295999"/>
    <w:rsid w:val="00297F7C"/>
    <w:rsid w:val="002A1210"/>
    <w:rsid w:val="002A1310"/>
    <w:rsid w:val="002A2697"/>
    <w:rsid w:val="002A2C0E"/>
    <w:rsid w:val="002A3473"/>
    <w:rsid w:val="002A4B3A"/>
    <w:rsid w:val="002A549F"/>
    <w:rsid w:val="002A60DB"/>
    <w:rsid w:val="002A6F4C"/>
    <w:rsid w:val="002A72E7"/>
    <w:rsid w:val="002B0F03"/>
    <w:rsid w:val="002B1758"/>
    <w:rsid w:val="002B2050"/>
    <w:rsid w:val="002B2F8D"/>
    <w:rsid w:val="002B3BD9"/>
    <w:rsid w:val="002B3F5D"/>
    <w:rsid w:val="002B47F1"/>
    <w:rsid w:val="002B766A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584A"/>
    <w:rsid w:val="002F613B"/>
    <w:rsid w:val="002F770C"/>
    <w:rsid w:val="002F7F6E"/>
    <w:rsid w:val="00301044"/>
    <w:rsid w:val="00301068"/>
    <w:rsid w:val="00304FB0"/>
    <w:rsid w:val="003050A3"/>
    <w:rsid w:val="0030657D"/>
    <w:rsid w:val="00306938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839"/>
    <w:rsid w:val="00327CAA"/>
    <w:rsid w:val="003316DD"/>
    <w:rsid w:val="00331CE1"/>
    <w:rsid w:val="003321D0"/>
    <w:rsid w:val="00333872"/>
    <w:rsid w:val="003359AC"/>
    <w:rsid w:val="00340996"/>
    <w:rsid w:val="00340C4D"/>
    <w:rsid w:val="00342A1D"/>
    <w:rsid w:val="00342BB1"/>
    <w:rsid w:val="00344012"/>
    <w:rsid w:val="00344FDB"/>
    <w:rsid w:val="00344FF7"/>
    <w:rsid w:val="00345924"/>
    <w:rsid w:val="00346952"/>
    <w:rsid w:val="00347550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553"/>
    <w:rsid w:val="00373C7D"/>
    <w:rsid w:val="003750FF"/>
    <w:rsid w:val="00375D52"/>
    <w:rsid w:val="003770EB"/>
    <w:rsid w:val="00380C03"/>
    <w:rsid w:val="0038187D"/>
    <w:rsid w:val="00382BAA"/>
    <w:rsid w:val="00385EB3"/>
    <w:rsid w:val="00385F02"/>
    <w:rsid w:val="00390193"/>
    <w:rsid w:val="00390614"/>
    <w:rsid w:val="003923EA"/>
    <w:rsid w:val="003933ED"/>
    <w:rsid w:val="003955FF"/>
    <w:rsid w:val="0039699E"/>
    <w:rsid w:val="003975AB"/>
    <w:rsid w:val="003A0765"/>
    <w:rsid w:val="003A24A8"/>
    <w:rsid w:val="003A2C0E"/>
    <w:rsid w:val="003A3620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416B"/>
    <w:rsid w:val="003C4476"/>
    <w:rsid w:val="003C47FC"/>
    <w:rsid w:val="003C486D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D5BD2"/>
    <w:rsid w:val="003E26B4"/>
    <w:rsid w:val="003E4D06"/>
    <w:rsid w:val="003E4E6E"/>
    <w:rsid w:val="003E52DC"/>
    <w:rsid w:val="003E5709"/>
    <w:rsid w:val="003E605B"/>
    <w:rsid w:val="003F0240"/>
    <w:rsid w:val="003F09D8"/>
    <w:rsid w:val="003F41DD"/>
    <w:rsid w:val="003F52C1"/>
    <w:rsid w:val="003F629E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4A87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796"/>
    <w:rsid w:val="004831F3"/>
    <w:rsid w:val="00483ED6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A0C"/>
    <w:rsid w:val="004C2EDE"/>
    <w:rsid w:val="004C2F5A"/>
    <w:rsid w:val="004C379D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7AA0"/>
    <w:rsid w:val="005117A2"/>
    <w:rsid w:val="00512F49"/>
    <w:rsid w:val="00514FAF"/>
    <w:rsid w:val="00517374"/>
    <w:rsid w:val="00517883"/>
    <w:rsid w:val="00517C64"/>
    <w:rsid w:val="00523722"/>
    <w:rsid w:val="00527EFD"/>
    <w:rsid w:val="00530115"/>
    <w:rsid w:val="00531849"/>
    <w:rsid w:val="00534AD2"/>
    <w:rsid w:val="00534D28"/>
    <w:rsid w:val="005406F8"/>
    <w:rsid w:val="00540A45"/>
    <w:rsid w:val="005417DF"/>
    <w:rsid w:val="00544056"/>
    <w:rsid w:val="005440BD"/>
    <w:rsid w:val="0054454E"/>
    <w:rsid w:val="005450D0"/>
    <w:rsid w:val="00546781"/>
    <w:rsid w:val="005467BE"/>
    <w:rsid w:val="00547741"/>
    <w:rsid w:val="0055061D"/>
    <w:rsid w:val="0055090C"/>
    <w:rsid w:val="00550996"/>
    <w:rsid w:val="005515C2"/>
    <w:rsid w:val="00551919"/>
    <w:rsid w:val="00552551"/>
    <w:rsid w:val="0055312C"/>
    <w:rsid w:val="00554544"/>
    <w:rsid w:val="00554CF4"/>
    <w:rsid w:val="005606CF"/>
    <w:rsid w:val="00560F75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4CD1"/>
    <w:rsid w:val="005A4FCF"/>
    <w:rsid w:val="005A690F"/>
    <w:rsid w:val="005B0031"/>
    <w:rsid w:val="005B0CB4"/>
    <w:rsid w:val="005B2A4E"/>
    <w:rsid w:val="005B35D1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3A0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456B"/>
    <w:rsid w:val="006149C9"/>
    <w:rsid w:val="00614CE1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2CE"/>
    <w:rsid w:val="006262A0"/>
    <w:rsid w:val="00626DAD"/>
    <w:rsid w:val="00630738"/>
    <w:rsid w:val="00635225"/>
    <w:rsid w:val="00637C76"/>
    <w:rsid w:val="006413D8"/>
    <w:rsid w:val="00641517"/>
    <w:rsid w:val="00643DD9"/>
    <w:rsid w:val="00644B29"/>
    <w:rsid w:val="00645306"/>
    <w:rsid w:val="00646185"/>
    <w:rsid w:val="00647248"/>
    <w:rsid w:val="00650AED"/>
    <w:rsid w:val="00651125"/>
    <w:rsid w:val="006512F2"/>
    <w:rsid w:val="00651FA0"/>
    <w:rsid w:val="0065256C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B23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2626"/>
    <w:rsid w:val="00683715"/>
    <w:rsid w:val="00687323"/>
    <w:rsid w:val="006902ED"/>
    <w:rsid w:val="00692273"/>
    <w:rsid w:val="006929E8"/>
    <w:rsid w:val="00693C3C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D4"/>
    <w:rsid w:val="006B34A2"/>
    <w:rsid w:val="006B3873"/>
    <w:rsid w:val="006B3A67"/>
    <w:rsid w:val="006B4620"/>
    <w:rsid w:val="006B4681"/>
    <w:rsid w:val="006B4D20"/>
    <w:rsid w:val="006B5947"/>
    <w:rsid w:val="006B5EBF"/>
    <w:rsid w:val="006B5F5F"/>
    <w:rsid w:val="006B728E"/>
    <w:rsid w:val="006B744E"/>
    <w:rsid w:val="006B7586"/>
    <w:rsid w:val="006B784B"/>
    <w:rsid w:val="006C055B"/>
    <w:rsid w:val="006C12A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B89"/>
    <w:rsid w:val="006E1DA3"/>
    <w:rsid w:val="006E1E8E"/>
    <w:rsid w:val="006E200E"/>
    <w:rsid w:val="006E2038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121"/>
    <w:rsid w:val="006F6EA2"/>
    <w:rsid w:val="006F7415"/>
    <w:rsid w:val="00700189"/>
    <w:rsid w:val="0070124A"/>
    <w:rsid w:val="007031E8"/>
    <w:rsid w:val="00703B59"/>
    <w:rsid w:val="00704882"/>
    <w:rsid w:val="00704D68"/>
    <w:rsid w:val="00704EF6"/>
    <w:rsid w:val="007064CB"/>
    <w:rsid w:val="00706E4D"/>
    <w:rsid w:val="007071FE"/>
    <w:rsid w:val="0071067F"/>
    <w:rsid w:val="00710928"/>
    <w:rsid w:val="00711245"/>
    <w:rsid w:val="007150F1"/>
    <w:rsid w:val="0071585C"/>
    <w:rsid w:val="00716207"/>
    <w:rsid w:val="00716AA6"/>
    <w:rsid w:val="00716F31"/>
    <w:rsid w:val="007173CB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93"/>
    <w:rsid w:val="00735BB2"/>
    <w:rsid w:val="00736B68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19F1"/>
    <w:rsid w:val="0075241B"/>
    <w:rsid w:val="00753D44"/>
    <w:rsid w:val="0075514C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3772"/>
    <w:rsid w:val="00785A43"/>
    <w:rsid w:val="00786A6C"/>
    <w:rsid w:val="00787436"/>
    <w:rsid w:val="0079390C"/>
    <w:rsid w:val="00794E5C"/>
    <w:rsid w:val="007A065C"/>
    <w:rsid w:val="007A4579"/>
    <w:rsid w:val="007A5768"/>
    <w:rsid w:val="007A5F4E"/>
    <w:rsid w:val="007B019B"/>
    <w:rsid w:val="007B026D"/>
    <w:rsid w:val="007B1A8B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3201"/>
    <w:rsid w:val="007C3850"/>
    <w:rsid w:val="007C3FDF"/>
    <w:rsid w:val="007C47B0"/>
    <w:rsid w:val="007C4B10"/>
    <w:rsid w:val="007C4B7E"/>
    <w:rsid w:val="007C6287"/>
    <w:rsid w:val="007C64BB"/>
    <w:rsid w:val="007C68D2"/>
    <w:rsid w:val="007C68D4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037"/>
    <w:rsid w:val="007E24B9"/>
    <w:rsid w:val="007E3A8C"/>
    <w:rsid w:val="007E4BC5"/>
    <w:rsid w:val="007F01C8"/>
    <w:rsid w:val="007F0271"/>
    <w:rsid w:val="007F0A42"/>
    <w:rsid w:val="007F0E75"/>
    <w:rsid w:val="007F0F89"/>
    <w:rsid w:val="007F15D7"/>
    <w:rsid w:val="007F1662"/>
    <w:rsid w:val="007F2C78"/>
    <w:rsid w:val="007F47F6"/>
    <w:rsid w:val="007F5284"/>
    <w:rsid w:val="007F5364"/>
    <w:rsid w:val="007F5531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6E59"/>
    <w:rsid w:val="00817E2A"/>
    <w:rsid w:val="008207DE"/>
    <w:rsid w:val="008221C5"/>
    <w:rsid w:val="0082360B"/>
    <w:rsid w:val="00823C66"/>
    <w:rsid w:val="00824465"/>
    <w:rsid w:val="00824DB3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486D"/>
    <w:rsid w:val="008359A7"/>
    <w:rsid w:val="00836FA5"/>
    <w:rsid w:val="00840601"/>
    <w:rsid w:val="008414F5"/>
    <w:rsid w:val="00841AE2"/>
    <w:rsid w:val="00842E6F"/>
    <w:rsid w:val="008436F9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3A88"/>
    <w:rsid w:val="00853CC0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5261"/>
    <w:rsid w:val="008774E9"/>
    <w:rsid w:val="0087777E"/>
    <w:rsid w:val="00880883"/>
    <w:rsid w:val="00880FE3"/>
    <w:rsid w:val="00882FE5"/>
    <w:rsid w:val="00883B54"/>
    <w:rsid w:val="0088504D"/>
    <w:rsid w:val="00886E0E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36DE"/>
    <w:rsid w:val="008C5B6F"/>
    <w:rsid w:val="008C637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5F3"/>
    <w:rsid w:val="008F68A8"/>
    <w:rsid w:val="008F7415"/>
    <w:rsid w:val="008F78FA"/>
    <w:rsid w:val="00900012"/>
    <w:rsid w:val="009014F5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1024"/>
    <w:rsid w:val="0091152D"/>
    <w:rsid w:val="00912141"/>
    <w:rsid w:val="00916281"/>
    <w:rsid w:val="009162A8"/>
    <w:rsid w:val="009169AF"/>
    <w:rsid w:val="00920FFB"/>
    <w:rsid w:val="00924543"/>
    <w:rsid w:val="0092497C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7E50"/>
    <w:rsid w:val="009414C6"/>
    <w:rsid w:val="00943802"/>
    <w:rsid w:val="00944DD2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812B2"/>
    <w:rsid w:val="00982942"/>
    <w:rsid w:val="00982E40"/>
    <w:rsid w:val="00986467"/>
    <w:rsid w:val="00986F99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2FE2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067F"/>
    <w:rsid w:val="009E1A66"/>
    <w:rsid w:val="009E2BDB"/>
    <w:rsid w:val="009E2C85"/>
    <w:rsid w:val="009E3B15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A00939"/>
    <w:rsid w:val="00A021FD"/>
    <w:rsid w:val="00A02B55"/>
    <w:rsid w:val="00A03CB1"/>
    <w:rsid w:val="00A044E7"/>
    <w:rsid w:val="00A0541A"/>
    <w:rsid w:val="00A0676E"/>
    <w:rsid w:val="00A07BEF"/>
    <w:rsid w:val="00A10062"/>
    <w:rsid w:val="00A11315"/>
    <w:rsid w:val="00A12A48"/>
    <w:rsid w:val="00A140F9"/>
    <w:rsid w:val="00A145F5"/>
    <w:rsid w:val="00A15377"/>
    <w:rsid w:val="00A15724"/>
    <w:rsid w:val="00A16A5B"/>
    <w:rsid w:val="00A177FB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1418"/>
    <w:rsid w:val="00A623C9"/>
    <w:rsid w:val="00A62A06"/>
    <w:rsid w:val="00A64FA8"/>
    <w:rsid w:val="00A65946"/>
    <w:rsid w:val="00A710A2"/>
    <w:rsid w:val="00A710D5"/>
    <w:rsid w:val="00A71E63"/>
    <w:rsid w:val="00A736C3"/>
    <w:rsid w:val="00A75AFD"/>
    <w:rsid w:val="00A75FB6"/>
    <w:rsid w:val="00A7644A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97FE5"/>
    <w:rsid w:val="00AA0573"/>
    <w:rsid w:val="00AA1D6D"/>
    <w:rsid w:val="00AA2135"/>
    <w:rsid w:val="00AA45FD"/>
    <w:rsid w:val="00AA5E9F"/>
    <w:rsid w:val="00AB0328"/>
    <w:rsid w:val="00AB0EC4"/>
    <w:rsid w:val="00AB1234"/>
    <w:rsid w:val="00AB3E8A"/>
    <w:rsid w:val="00AB4DD1"/>
    <w:rsid w:val="00AB5602"/>
    <w:rsid w:val="00AB658C"/>
    <w:rsid w:val="00AB6639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F6"/>
    <w:rsid w:val="00AD41C5"/>
    <w:rsid w:val="00AD44DE"/>
    <w:rsid w:val="00AD46F7"/>
    <w:rsid w:val="00AD474A"/>
    <w:rsid w:val="00AD52A2"/>
    <w:rsid w:val="00AD7166"/>
    <w:rsid w:val="00AE10A2"/>
    <w:rsid w:val="00AE1995"/>
    <w:rsid w:val="00AE1AD3"/>
    <w:rsid w:val="00AE274B"/>
    <w:rsid w:val="00AE7205"/>
    <w:rsid w:val="00AF0000"/>
    <w:rsid w:val="00AF4054"/>
    <w:rsid w:val="00AF5090"/>
    <w:rsid w:val="00AF7BF8"/>
    <w:rsid w:val="00B00800"/>
    <w:rsid w:val="00B017E7"/>
    <w:rsid w:val="00B02EC6"/>
    <w:rsid w:val="00B052E3"/>
    <w:rsid w:val="00B05372"/>
    <w:rsid w:val="00B0611F"/>
    <w:rsid w:val="00B10045"/>
    <w:rsid w:val="00B1449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446F5"/>
    <w:rsid w:val="00B471EB"/>
    <w:rsid w:val="00B5005C"/>
    <w:rsid w:val="00B501A0"/>
    <w:rsid w:val="00B5197B"/>
    <w:rsid w:val="00B51BBE"/>
    <w:rsid w:val="00B52059"/>
    <w:rsid w:val="00B522EE"/>
    <w:rsid w:val="00B5330C"/>
    <w:rsid w:val="00B559AB"/>
    <w:rsid w:val="00B55C7C"/>
    <w:rsid w:val="00B560B2"/>
    <w:rsid w:val="00B57203"/>
    <w:rsid w:val="00B57ADE"/>
    <w:rsid w:val="00B62335"/>
    <w:rsid w:val="00B62343"/>
    <w:rsid w:val="00B63C38"/>
    <w:rsid w:val="00B6449F"/>
    <w:rsid w:val="00B65EA4"/>
    <w:rsid w:val="00B712D6"/>
    <w:rsid w:val="00B71F4A"/>
    <w:rsid w:val="00B72AE0"/>
    <w:rsid w:val="00B73614"/>
    <w:rsid w:val="00B75CD4"/>
    <w:rsid w:val="00B76679"/>
    <w:rsid w:val="00B767BB"/>
    <w:rsid w:val="00B7752B"/>
    <w:rsid w:val="00B7798E"/>
    <w:rsid w:val="00B80E39"/>
    <w:rsid w:val="00B81E36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42FC"/>
    <w:rsid w:val="00BC68E5"/>
    <w:rsid w:val="00BC6B82"/>
    <w:rsid w:val="00BC79C1"/>
    <w:rsid w:val="00BC7C3C"/>
    <w:rsid w:val="00BD0966"/>
    <w:rsid w:val="00BD2284"/>
    <w:rsid w:val="00BD5B81"/>
    <w:rsid w:val="00BD61FF"/>
    <w:rsid w:val="00BD71B7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29E6"/>
    <w:rsid w:val="00C1339E"/>
    <w:rsid w:val="00C16479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5DF"/>
    <w:rsid w:val="00C40864"/>
    <w:rsid w:val="00C40F6A"/>
    <w:rsid w:val="00C42A7E"/>
    <w:rsid w:val="00C4378B"/>
    <w:rsid w:val="00C43859"/>
    <w:rsid w:val="00C4491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0A91"/>
    <w:rsid w:val="00C61CB0"/>
    <w:rsid w:val="00C62E43"/>
    <w:rsid w:val="00C647B3"/>
    <w:rsid w:val="00C655DC"/>
    <w:rsid w:val="00C661A8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66C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3399"/>
    <w:rsid w:val="00C9339E"/>
    <w:rsid w:val="00C93A1D"/>
    <w:rsid w:val="00C93C9A"/>
    <w:rsid w:val="00C954D0"/>
    <w:rsid w:val="00C9694D"/>
    <w:rsid w:val="00C96BAE"/>
    <w:rsid w:val="00C973ED"/>
    <w:rsid w:val="00CA39EC"/>
    <w:rsid w:val="00CA47D7"/>
    <w:rsid w:val="00CA48E4"/>
    <w:rsid w:val="00CA664A"/>
    <w:rsid w:val="00CA770A"/>
    <w:rsid w:val="00CA7BF7"/>
    <w:rsid w:val="00CA7F76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6BBB"/>
    <w:rsid w:val="00CC7938"/>
    <w:rsid w:val="00CD2185"/>
    <w:rsid w:val="00CD2390"/>
    <w:rsid w:val="00CD2429"/>
    <w:rsid w:val="00CD704A"/>
    <w:rsid w:val="00CE081F"/>
    <w:rsid w:val="00CE0A9C"/>
    <w:rsid w:val="00CE174F"/>
    <w:rsid w:val="00CE311B"/>
    <w:rsid w:val="00CE37DF"/>
    <w:rsid w:val="00CE4220"/>
    <w:rsid w:val="00CE4FD9"/>
    <w:rsid w:val="00CE7254"/>
    <w:rsid w:val="00CF1850"/>
    <w:rsid w:val="00CF34F5"/>
    <w:rsid w:val="00CF3CCA"/>
    <w:rsid w:val="00CF5EB3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8AB"/>
    <w:rsid w:val="00D32FA0"/>
    <w:rsid w:val="00D33174"/>
    <w:rsid w:val="00D331E5"/>
    <w:rsid w:val="00D3523E"/>
    <w:rsid w:val="00D35E85"/>
    <w:rsid w:val="00D36256"/>
    <w:rsid w:val="00D37BF1"/>
    <w:rsid w:val="00D40793"/>
    <w:rsid w:val="00D41C3F"/>
    <w:rsid w:val="00D42560"/>
    <w:rsid w:val="00D46C29"/>
    <w:rsid w:val="00D4708D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1EED"/>
    <w:rsid w:val="00D72AED"/>
    <w:rsid w:val="00D742D1"/>
    <w:rsid w:val="00D7432E"/>
    <w:rsid w:val="00D75DE9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15DD"/>
    <w:rsid w:val="00D916DA"/>
    <w:rsid w:val="00D91B28"/>
    <w:rsid w:val="00D937CA"/>
    <w:rsid w:val="00D954F8"/>
    <w:rsid w:val="00D95C2C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982"/>
    <w:rsid w:val="00DB1794"/>
    <w:rsid w:val="00DB2C1E"/>
    <w:rsid w:val="00DB2E3A"/>
    <w:rsid w:val="00DB434C"/>
    <w:rsid w:val="00DB48A3"/>
    <w:rsid w:val="00DB4C1E"/>
    <w:rsid w:val="00DB62D9"/>
    <w:rsid w:val="00DB7C1A"/>
    <w:rsid w:val="00DC3534"/>
    <w:rsid w:val="00DC463A"/>
    <w:rsid w:val="00DC5388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58A9"/>
    <w:rsid w:val="00DD67D8"/>
    <w:rsid w:val="00DD70CD"/>
    <w:rsid w:val="00DD784C"/>
    <w:rsid w:val="00DE01C7"/>
    <w:rsid w:val="00DE18B5"/>
    <w:rsid w:val="00DE4A86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21A0"/>
    <w:rsid w:val="00E02824"/>
    <w:rsid w:val="00E03867"/>
    <w:rsid w:val="00E03BB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3A6"/>
    <w:rsid w:val="00E14907"/>
    <w:rsid w:val="00E14DB2"/>
    <w:rsid w:val="00E159BE"/>
    <w:rsid w:val="00E17ECC"/>
    <w:rsid w:val="00E219CC"/>
    <w:rsid w:val="00E22125"/>
    <w:rsid w:val="00E22475"/>
    <w:rsid w:val="00E24E7F"/>
    <w:rsid w:val="00E25D40"/>
    <w:rsid w:val="00E30D9B"/>
    <w:rsid w:val="00E31B45"/>
    <w:rsid w:val="00E31CD3"/>
    <w:rsid w:val="00E32745"/>
    <w:rsid w:val="00E34696"/>
    <w:rsid w:val="00E34BC7"/>
    <w:rsid w:val="00E35828"/>
    <w:rsid w:val="00E36A56"/>
    <w:rsid w:val="00E404D5"/>
    <w:rsid w:val="00E42429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0E0D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6F43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B1E9D"/>
    <w:rsid w:val="00EB236A"/>
    <w:rsid w:val="00EB3251"/>
    <w:rsid w:val="00EB362B"/>
    <w:rsid w:val="00EB52C8"/>
    <w:rsid w:val="00EB77DD"/>
    <w:rsid w:val="00EC0460"/>
    <w:rsid w:val="00EC0B51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4F0"/>
    <w:rsid w:val="00EF10EC"/>
    <w:rsid w:val="00EF2346"/>
    <w:rsid w:val="00EF2654"/>
    <w:rsid w:val="00EF315D"/>
    <w:rsid w:val="00EF650E"/>
    <w:rsid w:val="00EF66D1"/>
    <w:rsid w:val="00EF7297"/>
    <w:rsid w:val="00EF76D8"/>
    <w:rsid w:val="00F0042F"/>
    <w:rsid w:val="00F00BCF"/>
    <w:rsid w:val="00F00CD3"/>
    <w:rsid w:val="00F01B78"/>
    <w:rsid w:val="00F04E0A"/>
    <w:rsid w:val="00F06D50"/>
    <w:rsid w:val="00F07169"/>
    <w:rsid w:val="00F07DCE"/>
    <w:rsid w:val="00F12FA7"/>
    <w:rsid w:val="00F136AD"/>
    <w:rsid w:val="00F1451B"/>
    <w:rsid w:val="00F1489F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317"/>
    <w:rsid w:val="00F47F2E"/>
    <w:rsid w:val="00F52740"/>
    <w:rsid w:val="00F550D7"/>
    <w:rsid w:val="00F556CB"/>
    <w:rsid w:val="00F56D41"/>
    <w:rsid w:val="00F57000"/>
    <w:rsid w:val="00F577A4"/>
    <w:rsid w:val="00F57EBC"/>
    <w:rsid w:val="00F6029B"/>
    <w:rsid w:val="00F61849"/>
    <w:rsid w:val="00F635A6"/>
    <w:rsid w:val="00F64430"/>
    <w:rsid w:val="00F6567E"/>
    <w:rsid w:val="00F66EC0"/>
    <w:rsid w:val="00F710BF"/>
    <w:rsid w:val="00F712DB"/>
    <w:rsid w:val="00F7196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1DB4"/>
    <w:rsid w:val="00FB266E"/>
    <w:rsid w:val="00FB49AF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5F90"/>
    <w:rsid w:val="00FD62EB"/>
    <w:rsid w:val="00FD668E"/>
    <w:rsid w:val="00FD6B24"/>
    <w:rsid w:val="00FD7826"/>
    <w:rsid w:val="00FD7CCA"/>
    <w:rsid w:val="00FD7E36"/>
    <w:rsid w:val="00FD7EC8"/>
    <w:rsid w:val="00FE0AC0"/>
    <w:rsid w:val="00FE1705"/>
    <w:rsid w:val="00FE24AF"/>
    <w:rsid w:val="00FE72DD"/>
    <w:rsid w:val="00FF1A01"/>
    <w:rsid w:val="00FF22E3"/>
    <w:rsid w:val="00FF296B"/>
    <w:rsid w:val="00FF30EE"/>
    <w:rsid w:val="00FF4547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  <w15:docId w15:val="{B704F099-4470-4F29-9125-4979453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Anna Mikołajczak</cp:lastModifiedBy>
  <cp:revision>3</cp:revision>
  <cp:lastPrinted>2016-10-07T08:42:00Z</cp:lastPrinted>
  <dcterms:created xsi:type="dcterms:W3CDTF">2018-11-15T10:23:00Z</dcterms:created>
  <dcterms:modified xsi:type="dcterms:W3CDTF">2018-11-15T12:08:00Z</dcterms:modified>
</cp:coreProperties>
</file>