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3"/>
        <w:gridCol w:w="3837"/>
      </w:tblGrid>
      <w:tr w:rsidR="00B36CB8" w:rsidRPr="00270B9D" w14:paraId="4B8B58B5" w14:textId="77777777" w:rsidTr="00B36CB8">
        <w:trPr>
          <w:trHeight w:val="1691"/>
        </w:trPr>
        <w:tc>
          <w:tcPr>
            <w:tcW w:w="2885" w:type="pct"/>
          </w:tcPr>
          <w:p w14:paraId="42A6D13B" w14:textId="77777777" w:rsidR="00B36CB8" w:rsidRPr="00270B9D" w:rsidRDefault="00B36CB8" w:rsidP="00073725">
            <w:pPr>
              <w:spacing w:after="120" w:line="240" w:lineRule="auto"/>
              <w:ind w:left="284"/>
              <w:jc w:val="both"/>
              <w:outlineLvl w:val="6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270B9D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Zamawiający:</w:t>
            </w:r>
          </w:p>
          <w:p w14:paraId="14B59091" w14:textId="77777777" w:rsidR="00B36CB8" w:rsidRPr="00270B9D" w:rsidRDefault="00DD4301" w:rsidP="00DD4301">
            <w:pPr>
              <w:spacing w:after="0" w:line="240" w:lineRule="auto"/>
              <w:ind w:left="284"/>
              <w:rPr>
                <w:rFonts w:ascii="Times New Roman" w:hAnsi="Times New Roman"/>
                <w:lang w:eastAsia="pl-PL"/>
              </w:rPr>
            </w:pPr>
            <w:r w:rsidRPr="00270B9D">
              <w:rPr>
                <w:rFonts w:ascii="Times New Roman" w:hAnsi="Times New Roman"/>
                <w:lang w:eastAsia="pl-PL"/>
              </w:rPr>
              <w:t>Gmina Karlino,</w:t>
            </w:r>
          </w:p>
          <w:p w14:paraId="1477C3C6" w14:textId="77777777" w:rsidR="00DD4301" w:rsidRPr="00270B9D" w:rsidRDefault="00073725" w:rsidP="00DD4301">
            <w:pPr>
              <w:spacing w:after="0" w:line="240" w:lineRule="auto"/>
              <w:ind w:left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ul. Pl. Jana Pawła II 6</w:t>
            </w:r>
          </w:p>
          <w:p w14:paraId="519E4624" w14:textId="77777777" w:rsidR="00DD4301" w:rsidRPr="00270B9D" w:rsidRDefault="00DD4301" w:rsidP="00DD4301">
            <w:pPr>
              <w:spacing w:after="0" w:line="240" w:lineRule="auto"/>
              <w:ind w:left="284"/>
              <w:rPr>
                <w:rFonts w:ascii="Times New Roman" w:hAnsi="Times New Roman"/>
                <w:lang w:eastAsia="pl-PL"/>
              </w:rPr>
            </w:pPr>
            <w:r w:rsidRPr="00270B9D">
              <w:rPr>
                <w:rFonts w:ascii="Times New Roman" w:hAnsi="Times New Roman"/>
                <w:lang w:eastAsia="pl-PL"/>
              </w:rPr>
              <w:t>78-230 Karlino</w:t>
            </w:r>
          </w:p>
        </w:tc>
        <w:tc>
          <w:tcPr>
            <w:tcW w:w="2115" w:type="pct"/>
          </w:tcPr>
          <w:p w14:paraId="3FF5AA4C" w14:textId="77777777" w:rsidR="00B36CB8" w:rsidRPr="00270B9D" w:rsidRDefault="00B36CB8" w:rsidP="00B36CB8">
            <w:pPr>
              <w:spacing w:after="0" w:line="240" w:lineRule="auto"/>
              <w:ind w:left="284"/>
              <w:rPr>
                <w:rFonts w:ascii="Times New Roman" w:hAnsi="Times New Roman"/>
                <w:lang w:val="da-DK" w:eastAsia="pl-PL"/>
              </w:rPr>
            </w:pPr>
          </w:p>
          <w:p w14:paraId="4E92E992" w14:textId="77777777" w:rsidR="00B36CB8" w:rsidRPr="00270B9D" w:rsidRDefault="00053702" w:rsidP="00B36CB8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lang w:val="da-DK" w:eastAsia="pl-PL"/>
              </w:rPr>
            </w:pPr>
            <w:r w:rsidRPr="00270B9D">
              <w:rPr>
                <w:rFonts w:ascii="Times New Roman" w:hAnsi="Times New Roman"/>
                <w:lang w:val="da-DK" w:eastAsia="pl-PL"/>
              </w:rPr>
              <w:t xml:space="preserve">tel. (+48) </w:t>
            </w:r>
            <w:r w:rsidR="00073725">
              <w:rPr>
                <w:rFonts w:ascii="Times New Roman" w:hAnsi="Times New Roman"/>
                <w:lang w:val="da-DK" w:eastAsia="pl-PL"/>
              </w:rPr>
              <w:t>94 31</w:t>
            </w:r>
            <w:r w:rsidR="00DD4301" w:rsidRPr="00270B9D">
              <w:rPr>
                <w:rFonts w:ascii="Times New Roman" w:hAnsi="Times New Roman"/>
                <w:lang w:val="da-DK" w:eastAsia="pl-PL"/>
              </w:rPr>
              <w:t>1</w:t>
            </w:r>
            <w:r w:rsidR="00073725">
              <w:rPr>
                <w:rFonts w:ascii="Times New Roman" w:hAnsi="Times New Roman"/>
                <w:lang w:val="da-DK" w:eastAsia="pl-PL"/>
              </w:rPr>
              <w:t xml:space="preserve"> 7</w:t>
            </w:r>
            <w:r w:rsidR="00DD4301" w:rsidRPr="00270B9D">
              <w:rPr>
                <w:rFonts w:ascii="Times New Roman" w:hAnsi="Times New Roman"/>
                <w:lang w:val="da-DK" w:eastAsia="pl-PL"/>
              </w:rPr>
              <w:t>2</w:t>
            </w:r>
            <w:r w:rsidR="00073725">
              <w:rPr>
                <w:rFonts w:ascii="Times New Roman" w:hAnsi="Times New Roman"/>
                <w:lang w:val="da-DK" w:eastAsia="pl-PL"/>
              </w:rPr>
              <w:t xml:space="preserve"> </w:t>
            </w:r>
            <w:r w:rsidR="00DD4301" w:rsidRPr="00270B9D">
              <w:rPr>
                <w:rFonts w:ascii="Times New Roman" w:hAnsi="Times New Roman"/>
                <w:lang w:val="da-DK" w:eastAsia="pl-PL"/>
              </w:rPr>
              <w:t>73</w:t>
            </w:r>
          </w:p>
          <w:p w14:paraId="75175636" w14:textId="4A17EB7A" w:rsidR="00B36CB8" w:rsidRPr="00270B9D" w:rsidRDefault="00073725" w:rsidP="00B36CB8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lang w:val="da-DK" w:eastAsia="pl-PL"/>
              </w:rPr>
            </w:pPr>
            <w:r>
              <w:rPr>
                <w:rFonts w:ascii="Times New Roman" w:hAnsi="Times New Roman"/>
                <w:lang w:val="da-DK" w:eastAsia="pl-PL"/>
              </w:rPr>
              <w:t>fax</w:t>
            </w:r>
            <w:r w:rsidR="003F5119">
              <w:rPr>
                <w:rFonts w:ascii="Times New Roman" w:hAnsi="Times New Roman"/>
                <w:lang w:val="da-DK" w:eastAsia="pl-PL"/>
              </w:rPr>
              <w:t xml:space="preserve"> </w:t>
            </w:r>
            <w:r>
              <w:rPr>
                <w:rFonts w:ascii="Times New Roman" w:hAnsi="Times New Roman"/>
                <w:lang w:val="da-DK" w:eastAsia="pl-PL"/>
              </w:rPr>
              <w:t>(+48) 94 311 7</w:t>
            </w:r>
            <w:r w:rsidR="00DD4301" w:rsidRPr="00270B9D">
              <w:rPr>
                <w:rFonts w:ascii="Times New Roman" w:hAnsi="Times New Roman"/>
                <w:lang w:val="da-DK" w:eastAsia="pl-PL"/>
              </w:rPr>
              <w:t>4</w:t>
            </w:r>
            <w:r>
              <w:rPr>
                <w:rFonts w:ascii="Times New Roman" w:hAnsi="Times New Roman"/>
                <w:lang w:val="da-DK" w:eastAsia="pl-PL"/>
              </w:rPr>
              <w:t xml:space="preserve"> </w:t>
            </w:r>
            <w:r w:rsidR="00DD4301" w:rsidRPr="00270B9D">
              <w:rPr>
                <w:rFonts w:ascii="Times New Roman" w:hAnsi="Times New Roman"/>
                <w:lang w:val="da-DK" w:eastAsia="pl-PL"/>
              </w:rPr>
              <w:t>10</w:t>
            </w:r>
          </w:p>
          <w:p w14:paraId="1B533D19" w14:textId="77777777" w:rsidR="00B36CB8" w:rsidRPr="00270B9D" w:rsidRDefault="00B36CB8" w:rsidP="00B36CB8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lang w:val="da-DK" w:eastAsia="pl-PL"/>
              </w:rPr>
            </w:pPr>
            <w:r w:rsidRPr="00270B9D">
              <w:rPr>
                <w:rFonts w:ascii="Times New Roman" w:hAnsi="Times New Roman"/>
                <w:lang w:val="da-DK" w:eastAsia="pl-PL"/>
              </w:rPr>
              <w:t>adres strony internetowej:</w:t>
            </w:r>
          </w:p>
          <w:p w14:paraId="635B95B6" w14:textId="77777777" w:rsidR="00B36CB8" w:rsidRPr="00270B9D" w:rsidRDefault="00DD74B2" w:rsidP="00B36CB8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u w:val="single"/>
                <w:lang w:val="da-DK" w:eastAsia="pl-PL"/>
              </w:rPr>
            </w:pPr>
            <w:hyperlink r:id="rId8" w:history="1">
              <w:r w:rsidR="00DD4301" w:rsidRPr="00270B9D">
                <w:rPr>
                  <w:rStyle w:val="Hipercze"/>
                  <w:rFonts w:ascii="Times New Roman" w:hAnsi="Times New Roman"/>
                  <w:lang w:val="da-DK" w:eastAsia="pl-PL"/>
                </w:rPr>
                <w:t>http://bip.karlino.pl</w:t>
              </w:r>
            </w:hyperlink>
            <w:r w:rsidR="00DD4301" w:rsidRPr="00270B9D">
              <w:rPr>
                <w:rFonts w:ascii="Times New Roman" w:hAnsi="Times New Roman"/>
                <w:lang w:val="da-DK" w:eastAsia="pl-PL"/>
              </w:rPr>
              <w:t xml:space="preserve"> </w:t>
            </w:r>
          </w:p>
        </w:tc>
      </w:tr>
    </w:tbl>
    <w:p w14:paraId="3BD6FFAE" w14:textId="77777777" w:rsidR="007067D4" w:rsidRPr="00270B9D" w:rsidRDefault="007067D4" w:rsidP="007067D4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421B8D94" w14:textId="77777777" w:rsidR="00BF323C" w:rsidRPr="00270B9D" w:rsidRDefault="00BF323C" w:rsidP="00AD44DE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361338AA" w14:textId="77777777" w:rsidR="00BF323C" w:rsidRPr="00270B9D" w:rsidRDefault="00BF323C" w:rsidP="00AD44DE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1A7199B1" w14:textId="77777777" w:rsidR="00BF323C" w:rsidRPr="00270B9D" w:rsidRDefault="00BF323C" w:rsidP="00AD44DE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1321DD2A" w14:textId="77777777" w:rsidR="00B36CB8" w:rsidRPr="00270B9D" w:rsidRDefault="00B36CB8" w:rsidP="00AD44DE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Specyfikacja Istotnych Warunków Zamówienia (SIWZ)</w:t>
      </w:r>
    </w:p>
    <w:p w14:paraId="152E6123" w14:textId="77777777" w:rsidR="004265CA" w:rsidRPr="00270B9D" w:rsidRDefault="004265CA" w:rsidP="00AD44DE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dla zamówienia udzielanego w trybie przetargu nieograniczonego</w:t>
      </w:r>
    </w:p>
    <w:p w14:paraId="2F513D21" w14:textId="77777777" w:rsidR="004265CA" w:rsidRPr="00270B9D" w:rsidRDefault="004265CA" w:rsidP="00895039">
      <w:pPr>
        <w:snapToGrid w:val="0"/>
        <w:spacing w:after="0" w:line="360" w:lineRule="auto"/>
        <w:jc w:val="center"/>
        <w:rPr>
          <w:rFonts w:ascii="Times New Roman" w:hAnsi="Times New Roman"/>
        </w:rPr>
      </w:pPr>
      <w:r w:rsidRPr="00270B9D">
        <w:rPr>
          <w:rFonts w:ascii="Times New Roman" w:hAnsi="Times New Roman"/>
          <w:lang w:eastAsia="pl-PL"/>
        </w:rPr>
        <w:t xml:space="preserve">przeprowadzanego zgodnie z postanowieniami ustawy z dnia 29 stycznia 2004 r. </w:t>
      </w:r>
      <w:r w:rsidRPr="00270B9D">
        <w:rPr>
          <w:rFonts w:ascii="Times New Roman" w:hAnsi="Times New Roman"/>
          <w:lang w:eastAsia="pl-PL"/>
        </w:rPr>
        <w:br/>
        <w:t xml:space="preserve">- Prawo zamówień publicznych </w:t>
      </w:r>
      <w:r w:rsidR="00053702" w:rsidRPr="00270B9D">
        <w:rPr>
          <w:rFonts w:ascii="Times New Roman" w:hAnsi="Times New Roman"/>
          <w:lang w:eastAsia="pl-PL"/>
        </w:rPr>
        <w:t>(Dz. U. z 201</w:t>
      </w:r>
      <w:r w:rsidR="00073725">
        <w:rPr>
          <w:rFonts w:ascii="Times New Roman" w:hAnsi="Times New Roman"/>
          <w:lang w:eastAsia="pl-PL"/>
        </w:rPr>
        <w:t>8</w:t>
      </w:r>
      <w:r w:rsidR="00053702" w:rsidRPr="00270B9D">
        <w:rPr>
          <w:rFonts w:ascii="Times New Roman" w:hAnsi="Times New Roman"/>
          <w:lang w:eastAsia="pl-PL"/>
        </w:rPr>
        <w:t xml:space="preserve"> r. poz. </w:t>
      </w:r>
      <w:r w:rsidR="00073725">
        <w:rPr>
          <w:rFonts w:ascii="Times New Roman" w:hAnsi="Times New Roman"/>
          <w:lang w:eastAsia="pl-PL"/>
        </w:rPr>
        <w:t xml:space="preserve">1986 </w:t>
      </w:r>
      <w:r w:rsidR="00BD71CB">
        <w:rPr>
          <w:rFonts w:ascii="Times New Roman" w:hAnsi="Times New Roman"/>
          <w:lang w:eastAsia="pl-PL"/>
        </w:rPr>
        <w:t>ze zm.</w:t>
      </w:r>
      <w:r w:rsidRPr="00270B9D">
        <w:rPr>
          <w:rFonts w:ascii="Times New Roman" w:hAnsi="Times New Roman"/>
          <w:lang w:eastAsia="pl-PL"/>
        </w:rPr>
        <w:t>)</w:t>
      </w:r>
    </w:p>
    <w:p w14:paraId="5AA2E46B" w14:textId="77777777" w:rsidR="004265CA" w:rsidRPr="00270B9D" w:rsidRDefault="004265CA" w:rsidP="00895039">
      <w:pPr>
        <w:snapToGri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 xml:space="preserve">na </w:t>
      </w:r>
      <w:r w:rsidR="00BD71CB">
        <w:rPr>
          <w:rFonts w:ascii="Times New Roman" w:hAnsi="Times New Roman"/>
          <w:lang w:eastAsia="pl-PL"/>
        </w:rPr>
        <w:t>u</w:t>
      </w:r>
      <w:r w:rsidR="00B36CB8" w:rsidRPr="00270B9D">
        <w:rPr>
          <w:rFonts w:ascii="Times New Roman" w:hAnsi="Times New Roman"/>
          <w:lang w:eastAsia="pl-PL"/>
        </w:rPr>
        <w:t xml:space="preserve">sługę </w:t>
      </w:r>
      <w:r w:rsidRPr="00270B9D">
        <w:rPr>
          <w:rFonts w:ascii="Times New Roman" w:hAnsi="Times New Roman"/>
          <w:lang w:eastAsia="pl-PL"/>
        </w:rPr>
        <w:t>pn.:</w:t>
      </w:r>
    </w:p>
    <w:p w14:paraId="3621B703" w14:textId="77777777" w:rsidR="00073725" w:rsidRDefault="00073725" w:rsidP="00F7306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DD4301">
        <w:rPr>
          <w:rFonts w:ascii="Times New Roman" w:hAnsi="Times New Roman"/>
          <w:b/>
          <w:color w:val="0070C0"/>
        </w:rPr>
        <w:t xml:space="preserve">Wykonanie usług </w:t>
      </w:r>
      <w:r>
        <w:rPr>
          <w:rFonts w:ascii="Times New Roman" w:hAnsi="Times New Roman"/>
          <w:b/>
          <w:color w:val="0070C0"/>
        </w:rPr>
        <w:t>związanych z gospodarką</w:t>
      </w:r>
      <w:r w:rsidRPr="00DD4301">
        <w:rPr>
          <w:rFonts w:ascii="Times New Roman" w:hAnsi="Times New Roman"/>
          <w:b/>
          <w:color w:val="0070C0"/>
        </w:rPr>
        <w:t xml:space="preserve"> odpad</w:t>
      </w:r>
      <w:r>
        <w:rPr>
          <w:rFonts w:ascii="Times New Roman" w:hAnsi="Times New Roman"/>
          <w:b/>
          <w:color w:val="0070C0"/>
        </w:rPr>
        <w:t>ami</w:t>
      </w:r>
      <w:r w:rsidRPr="00DD4301">
        <w:rPr>
          <w:rFonts w:ascii="Times New Roman" w:hAnsi="Times New Roman"/>
          <w:b/>
          <w:color w:val="0070C0"/>
        </w:rPr>
        <w:t xml:space="preserve"> komunaln</w:t>
      </w:r>
      <w:r>
        <w:rPr>
          <w:rFonts w:ascii="Times New Roman" w:hAnsi="Times New Roman"/>
          <w:b/>
          <w:color w:val="0070C0"/>
        </w:rPr>
        <w:t>ymi</w:t>
      </w:r>
      <w:r w:rsidRPr="00DD4301">
        <w:rPr>
          <w:rFonts w:ascii="Times New Roman" w:hAnsi="Times New Roman"/>
          <w:b/>
          <w:color w:val="0070C0"/>
        </w:rPr>
        <w:t xml:space="preserve"> na terenie miasta i gminy Karlino</w:t>
      </w: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 </w:t>
      </w:r>
    </w:p>
    <w:p w14:paraId="4676B546" w14:textId="7C194924" w:rsidR="004265CA" w:rsidRPr="00270B9D" w:rsidRDefault="00DD4301" w:rsidP="00F7306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Z</w:t>
      </w:r>
      <w:r w:rsidR="00073725">
        <w:rPr>
          <w:rFonts w:ascii="Times New Roman" w:hAnsi="Times New Roman"/>
          <w:b/>
          <w:bCs/>
          <w:smallCaps/>
          <w:spacing w:val="5"/>
          <w:lang w:eastAsia="pl-PL"/>
        </w:rPr>
        <w:t>nak sprawy</w:t>
      </w: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:</w:t>
      </w:r>
      <w:r w:rsidR="00073725">
        <w:rPr>
          <w:rFonts w:ascii="Times New Roman" w:hAnsi="Times New Roman"/>
          <w:b/>
          <w:bCs/>
          <w:smallCaps/>
          <w:spacing w:val="5"/>
          <w:lang w:eastAsia="pl-PL"/>
        </w:rPr>
        <w:t xml:space="preserve"> </w:t>
      </w:r>
      <w:r w:rsidR="00B036DF">
        <w:rPr>
          <w:rFonts w:ascii="Times New Roman" w:hAnsi="Times New Roman"/>
          <w:b/>
          <w:bCs/>
          <w:smallCaps/>
          <w:spacing w:val="5"/>
          <w:lang w:eastAsia="pl-PL"/>
        </w:rPr>
        <w:t>GP.</w:t>
      </w:r>
      <w:r w:rsidR="00D34E18">
        <w:rPr>
          <w:rFonts w:ascii="Times New Roman" w:hAnsi="Times New Roman"/>
          <w:b/>
          <w:bCs/>
          <w:smallCaps/>
          <w:spacing w:val="5"/>
          <w:lang w:eastAsia="pl-PL"/>
        </w:rPr>
        <w:t>271</w:t>
      </w:r>
      <w:r w:rsidR="00FC7EFA">
        <w:rPr>
          <w:rFonts w:ascii="Times New Roman" w:hAnsi="Times New Roman"/>
          <w:b/>
          <w:bCs/>
          <w:smallCaps/>
          <w:spacing w:val="5"/>
          <w:lang w:eastAsia="pl-PL"/>
        </w:rPr>
        <w:t>.17.</w:t>
      </w:r>
      <w:r w:rsidR="00D34E18">
        <w:rPr>
          <w:rFonts w:ascii="Times New Roman" w:hAnsi="Times New Roman"/>
          <w:b/>
          <w:bCs/>
          <w:smallCaps/>
          <w:spacing w:val="5"/>
          <w:lang w:eastAsia="pl-PL"/>
        </w:rPr>
        <w:t>201</w:t>
      </w:r>
      <w:r w:rsidR="00073725">
        <w:rPr>
          <w:rFonts w:ascii="Times New Roman" w:hAnsi="Times New Roman"/>
          <w:b/>
          <w:bCs/>
          <w:smallCaps/>
          <w:spacing w:val="5"/>
          <w:lang w:eastAsia="pl-PL"/>
        </w:rPr>
        <w:t>9</w:t>
      </w:r>
      <w:r w:rsidR="00D34E18">
        <w:rPr>
          <w:rFonts w:ascii="Times New Roman" w:hAnsi="Times New Roman"/>
          <w:b/>
          <w:bCs/>
          <w:smallCaps/>
          <w:spacing w:val="5"/>
          <w:lang w:eastAsia="pl-PL"/>
        </w:rPr>
        <w:t>.</w:t>
      </w:r>
      <w:r w:rsidR="00073725">
        <w:rPr>
          <w:rFonts w:ascii="Times New Roman" w:hAnsi="Times New Roman"/>
          <w:b/>
          <w:bCs/>
          <w:smallCaps/>
          <w:spacing w:val="5"/>
          <w:lang w:eastAsia="pl-PL"/>
        </w:rPr>
        <w:t>MD</w:t>
      </w:r>
    </w:p>
    <w:p w14:paraId="53150756" w14:textId="77777777" w:rsidR="001863B9" w:rsidRPr="00270B9D" w:rsidRDefault="001863B9" w:rsidP="001863B9">
      <w:pPr>
        <w:snapToGrid w:val="0"/>
        <w:spacing w:line="360" w:lineRule="auto"/>
        <w:jc w:val="center"/>
        <w:rPr>
          <w:rFonts w:ascii="Times New Roman" w:hAnsi="Times New Roman"/>
        </w:rPr>
      </w:pPr>
    </w:p>
    <w:p w14:paraId="68C73DF7" w14:textId="77777777" w:rsidR="003B08D6" w:rsidRPr="00270B9D" w:rsidRDefault="003B08D6" w:rsidP="005D3F11">
      <w:pPr>
        <w:snapToGrid w:val="0"/>
        <w:spacing w:after="0" w:line="360" w:lineRule="auto"/>
        <w:jc w:val="center"/>
        <w:rPr>
          <w:rFonts w:ascii="Times New Roman" w:hAnsi="Times New Roman"/>
          <w:lang w:eastAsia="pl-PL"/>
        </w:rPr>
      </w:pPr>
    </w:p>
    <w:p w14:paraId="3EA110C3" w14:textId="77777777" w:rsidR="003B08D6" w:rsidRPr="00270B9D" w:rsidRDefault="003B08D6" w:rsidP="005D3F11">
      <w:pPr>
        <w:snapToGrid w:val="0"/>
        <w:spacing w:after="0" w:line="360" w:lineRule="auto"/>
        <w:jc w:val="center"/>
        <w:rPr>
          <w:rFonts w:ascii="Times New Roman" w:hAnsi="Times New Roman"/>
          <w:lang w:eastAsia="pl-PL"/>
        </w:rPr>
      </w:pPr>
    </w:p>
    <w:p w14:paraId="440CCF1F" w14:textId="77777777" w:rsidR="003B08D6" w:rsidRPr="00270B9D" w:rsidRDefault="003B08D6" w:rsidP="005D3F11">
      <w:pPr>
        <w:snapToGrid w:val="0"/>
        <w:spacing w:after="0" w:line="360" w:lineRule="auto"/>
        <w:jc w:val="center"/>
        <w:rPr>
          <w:rFonts w:ascii="Times New Roman" w:hAnsi="Times New Roman"/>
          <w:lang w:eastAsia="pl-PL"/>
        </w:rPr>
      </w:pPr>
    </w:p>
    <w:p w14:paraId="3A72C0A3" w14:textId="77777777" w:rsidR="004265CA" w:rsidRPr="00270B9D" w:rsidRDefault="004265CA" w:rsidP="00AD44DE">
      <w:pPr>
        <w:snapToGrid w:val="0"/>
        <w:spacing w:after="0" w:line="240" w:lineRule="auto"/>
        <w:rPr>
          <w:rFonts w:ascii="Times New Roman" w:hAnsi="Times New Roman"/>
          <w:lang w:eastAsia="pl-PL"/>
        </w:rPr>
      </w:pPr>
    </w:p>
    <w:p w14:paraId="5F550807" w14:textId="77777777" w:rsidR="004265CA" w:rsidRPr="00270B9D" w:rsidRDefault="004265CA" w:rsidP="00073725">
      <w:pPr>
        <w:snapToGrid w:val="0"/>
        <w:spacing w:after="120" w:line="240" w:lineRule="auto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Zamówienie ogłoszono:</w:t>
      </w:r>
    </w:p>
    <w:p w14:paraId="5C21D413" w14:textId="77777777" w:rsidR="004265CA" w:rsidRPr="00270B9D" w:rsidRDefault="003D72AF" w:rsidP="00A80DEB">
      <w:pPr>
        <w:numPr>
          <w:ilvl w:val="0"/>
          <w:numId w:val="4"/>
        </w:numPr>
        <w:snapToGrid w:val="0"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w Biuletynie Zamówień Publicznych</w:t>
      </w:r>
      <w:r w:rsidR="00DD4301" w:rsidRPr="00270B9D">
        <w:rPr>
          <w:rFonts w:ascii="Times New Roman" w:hAnsi="Times New Roman"/>
          <w:lang w:eastAsia="pl-PL"/>
        </w:rPr>
        <w:t>;</w:t>
      </w:r>
    </w:p>
    <w:p w14:paraId="18D1CD73" w14:textId="77777777" w:rsidR="004265CA" w:rsidRPr="00270B9D" w:rsidRDefault="004265CA" w:rsidP="00A80DEB">
      <w:pPr>
        <w:numPr>
          <w:ilvl w:val="0"/>
          <w:numId w:val="4"/>
        </w:numPr>
        <w:snapToGrid w:val="0"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na stronie</w:t>
      </w:r>
      <w:r w:rsidR="00DD4301" w:rsidRPr="00270B9D">
        <w:rPr>
          <w:rFonts w:ascii="Times New Roman" w:hAnsi="Times New Roman"/>
          <w:lang w:eastAsia="pl-PL"/>
        </w:rPr>
        <w:t xml:space="preserve"> internetowej Zamawiającego: </w:t>
      </w:r>
      <w:hyperlink r:id="rId9" w:history="1">
        <w:r w:rsidR="00DD4301" w:rsidRPr="00270B9D">
          <w:rPr>
            <w:rStyle w:val="Hipercze"/>
            <w:rFonts w:ascii="Times New Roman" w:hAnsi="Times New Roman"/>
            <w:lang w:val="da-DK" w:eastAsia="pl-PL"/>
          </w:rPr>
          <w:t>http://bip.karlino.pl</w:t>
        </w:r>
      </w:hyperlink>
      <w:r w:rsidR="00DD4301" w:rsidRPr="00270B9D">
        <w:rPr>
          <w:rFonts w:ascii="Times New Roman" w:hAnsi="Times New Roman"/>
          <w:lang w:val="da-DK" w:eastAsia="pl-PL"/>
        </w:rPr>
        <w:t>;</w:t>
      </w:r>
    </w:p>
    <w:p w14:paraId="43C36182" w14:textId="77777777" w:rsidR="001863B9" w:rsidRPr="00270B9D" w:rsidRDefault="004265CA" w:rsidP="00A80DEB">
      <w:pPr>
        <w:numPr>
          <w:ilvl w:val="0"/>
          <w:numId w:val="4"/>
        </w:numPr>
        <w:snapToGrid w:val="0"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na tablicy ogłoszeń w siedzibie Zamawiającego.</w:t>
      </w:r>
    </w:p>
    <w:p w14:paraId="3980A2ED" w14:textId="77777777" w:rsidR="00DD4301" w:rsidRPr="00270B9D" w:rsidRDefault="00BF323C" w:rsidP="00BF323C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5664"/>
        <w:jc w:val="center"/>
        <w:rPr>
          <w:rFonts w:ascii="Times New Roman" w:hAnsi="Times New Roman"/>
          <w:b/>
          <w:bCs/>
          <w:smallCaps/>
          <w:color w:val="FFFFFF"/>
          <w:spacing w:val="5"/>
          <w:lang w:eastAsia="pl-PL"/>
        </w:rPr>
      </w:pPr>
      <w:r w:rsidRPr="00270B9D">
        <w:rPr>
          <w:rFonts w:ascii="Times New Roman" w:hAnsi="Times New Roman"/>
          <w:b/>
          <w:bCs/>
          <w:smallCaps/>
          <w:color w:val="FFFFFF"/>
          <w:spacing w:val="5"/>
          <w:lang w:eastAsia="pl-PL"/>
        </w:rPr>
        <w:t>____________________</w:t>
      </w:r>
    </w:p>
    <w:p w14:paraId="0E0B3558" w14:textId="77777777" w:rsidR="000126B2" w:rsidRDefault="000126B2" w:rsidP="003512AD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lang w:eastAsia="pl-PL"/>
        </w:rPr>
        <w:t xml:space="preserve">Zatwierdził burmistrz karlina </w:t>
      </w:r>
    </w:p>
    <w:p w14:paraId="16F72AC1" w14:textId="5F0A360D" w:rsidR="00DD4301" w:rsidRDefault="000126B2" w:rsidP="003512AD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lang w:eastAsia="pl-PL"/>
        </w:rPr>
        <w:t>waldemar miśko</w:t>
      </w:r>
    </w:p>
    <w:p w14:paraId="70AB919C" w14:textId="77777777" w:rsidR="003D26BB" w:rsidRPr="00270B9D" w:rsidRDefault="003D26BB" w:rsidP="003512AD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3F1678B1" w14:textId="77777777" w:rsidR="00DD4301" w:rsidRPr="00270B9D" w:rsidRDefault="00DD4301" w:rsidP="003512AD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0" w:name="_GoBack"/>
      <w:bookmarkEnd w:id="0"/>
    </w:p>
    <w:p w14:paraId="5C20FEA9" w14:textId="3F5B08B2" w:rsidR="004265CA" w:rsidRPr="00270B9D" w:rsidRDefault="00DD4301" w:rsidP="00BF323C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  <w:sectPr w:rsidR="004265CA" w:rsidRPr="00270B9D" w:rsidSect="009A2BD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Karlino</w:t>
      </w:r>
      <w:r w:rsidR="004265CA"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, </w:t>
      </w:r>
      <w:r w:rsidR="00FC7EFA">
        <w:rPr>
          <w:rFonts w:ascii="Times New Roman" w:hAnsi="Times New Roman"/>
          <w:b/>
          <w:bCs/>
          <w:smallCaps/>
          <w:spacing w:val="5"/>
          <w:lang w:eastAsia="pl-PL"/>
        </w:rPr>
        <w:t xml:space="preserve">czerwiec </w:t>
      </w:r>
      <w:r w:rsidR="00ED25B4" w:rsidRPr="00270B9D">
        <w:rPr>
          <w:rFonts w:ascii="Times New Roman" w:hAnsi="Times New Roman"/>
          <w:b/>
          <w:bCs/>
          <w:smallCaps/>
          <w:spacing w:val="5"/>
          <w:lang w:eastAsia="pl-PL"/>
        </w:rPr>
        <w:t>201</w:t>
      </w:r>
      <w:r w:rsidR="00073725">
        <w:rPr>
          <w:rFonts w:ascii="Times New Roman" w:hAnsi="Times New Roman"/>
          <w:b/>
          <w:bCs/>
          <w:smallCaps/>
          <w:spacing w:val="5"/>
          <w:lang w:eastAsia="pl-PL"/>
        </w:rPr>
        <w:t>9</w:t>
      </w:r>
      <w:r w:rsidR="00BF323C"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 r.</w:t>
      </w:r>
    </w:p>
    <w:p w14:paraId="78D67A80" w14:textId="77777777" w:rsidR="004265CA" w:rsidRPr="00270B9D" w:rsidRDefault="004265CA" w:rsidP="00F40CA6">
      <w:pPr>
        <w:snapToGrid w:val="0"/>
        <w:spacing w:before="100" w:beforeAutospacing="1" w:after="100" w:afterAutospacing="1" w:line="240" w:lineRule="auto"/>
        <w:rPr>
          <w:rFonts w:ascii="Times New Roman" w:hAnsi="Times New Roman"/>
          <w:b/>
          <w:i/>
          <w:lang w:eastAsia="ar-SA"/>
        </w:rPr>
        <w:sectPr w:rsidR="004265CA" w:rsidRPr="00270B9D" w:rsidSect="00F52740">
          <w:type w:val="continuous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14:paraId="572669EC" w14:textId="77777777" w:rsidR="00DD4301" w:rsidRPr="00270B9D" w:rsidRDefault="00DD4301" w:rsidP="00AD44DE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77BA7273" w14:textId="77777777" w:rsidR="004265CA" w:rsidRPr="00270B9D" w:rsidRDefault="004265CA" w:rsidP="00AD44DE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Specyfikacja Istotnych Warunków Zamówienia (dalej: „SIWZ”) zawiera:</w:t>
      </w:r>
    </w:p>
    <w:p w14:paraId="46C59F50" w14:textId="77777777" w:rsidR="004265CA" w:rsidRPr="00270B9D" w:rsidRDefault="004265CA" w:rsidP="00AD44DE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14:paraId="267D8B84" w14:textId="77777777" w:rsidR="004265CA" w:rsidRPr="00270B9D" w:rsidRDefault="004265CA" w:rsidP="00AD44DE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lang w:eastAsia="ar-SA"/>
        </w:rPr>
      </w:pPr>
    </w:p>
    <w:p w14:paraId="395E1D6C" w14:textId="77777777" w:rsidR="004265CA" w:rsidRPr="00270B9D" w:rsidRDefault="004265CA" w:rsidP="00AD44DE">
      <w:pPr>
        <w:tabs>
          <w:tab w:val="left" w:pos="1843"/>
        </w:tabs>
        <w:suppressAutoHyphens/>
        <w:spacing w:after="0" w:line="360" w:lineRule="auto"/>
        <w:jc w:val="both"/>
        <w:rPr>
          <w:rFonts w:ascii="Times New Roman" w:hAnsi="Times New Roman"/>
          <w:b/>
          <w:lang w:eastAsia="ar-SA"/>
        </w:rPr>
      </w:pPr>
    </w:p>
    <w:p w14:paraId="6A9B833C" w14:textId="77777777" w:rsidR="004265CA" w:rsidRPr="00270B9D" w:rsidRDefault="004265CA" w:rsidP="00F7306B">
      <w:pPr>
        <w:spacing w:after="0" w:line="240" w:lineRule="auto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CZĘŚĆ:  I</w:t>
      </w: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ab/>
        <w:t>Instrukcja dla Wykonawców z załącznikami (dalej: „IDW”)</w:t>
      </w:r>
    </w:p>
    <w:p w14:paraId="6B068E2E" w14:textId="77777777" w:rsidR="004265CA" w:rsidRPr="00270B9D" w:rsidRDefault="004265CA" w:rsidP="00AD44DE">
      <w:pPr>
        <w:spacing w:after="0" w:line="240" w:lineRule="auto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75895E70" w14:textId="77777777" w:rsidR="004265CA" w:rsidRPr="00270B9D" w:rsidRDefault="004265CA" w:rsidP="00AD44DE">
      <w:pPr>
        <w:spacing w:after="0" w:line="240" w:lineRule="auto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31F8E5E6" w14:textId="77777777" w:rsidR="004265CA" w:rsidRPr="00270B9D" w:rsidRDefault="004265CA" w:rsidP="00AD44DE">
      <w:pPr>
        <w:spacing w:after="0" w:line="240" w:lineRule="auto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34988218" w14:textId="77777777" w:rsidR="004265CA" w:rsidRPr="00270B9D" w:rsidRDefault="004265CA" w:rsidP="00AD44DE">
      <w:pPr>
        <w:spacing w:after="0" w:line="240" w:lineRule="auto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CZĘŚĆ:  II </w:t>
      </w: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ab/>
        <w:t>Wzór Umowy (dalej: „Umowa”)</w:t>
      </w:r>
    </w:p>
    <w:p w14:paraId="59C3AEE1" w14:textId="77777777" w:rsidR="004265CA" w:rsidRPr="00270B9D" w:rsidRDefault="004265CA" w:rsidP="00AD44DE">
      <w:pPr>
        <w:spacing w:after="0" w:line="240" w:lineRule="auto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4318D79D" w14:textId="77777777" w:rsidR="004265CA" w:rsidRPr="00270B9D" w:rsidRDefault="004265CA" w:rsidP="00AD44DE">
      <w:pPr>
        <w:spacing w:after="0" w:line="240" w:lineRule="auto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2B146EC3" w14:textId="77777777" w:rsidR="004265CA" w:rsidRPr="00270B9D" w:rsidRDefault="004265CA" w:rsidP="00AD44DE">
      <w:pPr>
        <w:spacing w:after="0" w:line="240" w:lineRule="auto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49EA08AE" w14:textId="77777777" w:rsidR="004265CA" w:rsidRPr="00270B9D" w:rsidRDefault="004265CA" w:rsidP="006769C6">
      <w:pPr>
        <w:spacing w:after="0" w:line="240" w:lineRule="auto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CZĘŚĆ:  III</w:t>
      </w: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ab/>
        <w:t>Opis Przedmiotu Zamówienia (dalej: „OPZ”)</w:t>
      </w:r>
    </w:p>
    <w:p w14:paraId="325BCCE2" w14:textId="77777777" w:rsidR="004265CA" w:rsidRPr="00270B9D" w:rsidRDefault="004265CA" w:rsidP="006769C6">
      <w:pPr>
        <w:spacing w:after="0" w:line="240" w:lineRule="auto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06CFD37F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6DF156FF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5EA366C0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DA9C62A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524211C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616FF92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7B575A0E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6126B901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25944730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47BBE86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5A48FC76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D0A1648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70592B6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  <w:sectPr w:rsidR="004265CA" w:rsidRPr="00270B9D" w:rsidSect="00466221"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14:paraId="3BDA1FB1" w14:textId="77777777" w:rsidR="004265CA" w:rsidRPr="00270B9D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9FE9F65" w14:textId="77777777" w:rsidR="004265CA" w:rsidRPr="00270B9D" w:rsidRDefault="004265CA" w:rsidP="009A2BD7">
      <w:pPr>
        <w:rPr>
          <w:rFonts w:ascii="Times New Roman" w:hAnsi="Times New Roman"/>
          <w:lang w:eastAsia="ar-SA"/>
        </w:rPr>
      </w:pPr>
    </w:p>
    <w:p w14:paraId="7835B437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  <w:sectPr w:rsidR="004265CA" w:rsidRPr="00270B9D" w:rsidSect="00466221"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14:paraId="3F4F899B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695EE13D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77F3CA82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5EACC5E6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2530FF51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63BF9C71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48E188F8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0F507DD8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1DF88297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61B69A65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354DEFBB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09F2A703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3CFDDBE8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4265CA" w:rsidRPr="00270B9D" w14:paraId="2081D77E" w14:textId="77777777" w:rsidTr="006769C6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A277F" w14:textId="77777777" w:rsidR="004265CA" w:rsidRPr="00270B9D" w:rsidRDefault="004265CA" w:rsidP="00676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270B9D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CZĘŚĆ 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39A2" w14:textId="77777777" w:rsidR="004265CA" w:rsidRPr="00270B9D" w:rsidRDefault="004265CA" w:rsidP="0054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270B9D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INSTRUKCJA DLA WYKONAWCÓW Z ZAŁĄCZNIKAMI</w:t>
            </w:r>
          </w:p>
        </w:tc>
      </w:tr>
    </w:tbl>
    <w:p w14:paraId="3034B5DF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7131EF38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23B334ED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2D022C0F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47610B9F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7107BA3C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50808A14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6E3E0BE3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5D5AEF83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04A34BBC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079D284B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331F732E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58926C73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04574F39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2486F036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67BA0B6D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67553D32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4C1996E2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0CBE2F47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77285BBB" w14:textId="77777777" w:rsidR="004265CA" w:rsidRPr="00270B9D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14:paraId="625403D3" w14:textId="77777777" w:rsidR="004265CA" w:rsidRPr="00270B9D" w:rsidRDefault="004265CA" w:rsidP="0099413C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270B9D">
        <w:rPr>
          <w:rFonts w:ascii="Times New Roman" w:hAnsi="Times New Roman"/>
          <w:bCs/>
          <w:u w:val="single"/>
          <w:lang w:eastAsia="ar-SA"/>
        </w:rPr>
        <w:br w:type="page"/>
      </w:r>
    </w:p>
    <w:p w14:paraId="4C23AF43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ind w:left="1077" w:hanging="357"/>
        <w:contextualSpacing w:val="0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1" w:name="_Toc421707342"/>
      <w:bookmarkStart w:id="2" w:name="_Toc497770935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lastRenderedPageBreak/>
        <w:t>ZAMAWIAJĄCY</w:t>
      </w:r>
      <w:bookmarkEnd w:id="1"/>
      <w:bookmarkEnd w:id="2"/>
    </w:p>
    <w:p w14:paraId="10076F9D" w14:textId="77777777" w:rsidR="0099413C" w:rsidRPr="00270B9D" w:rsidRDefault="0099413C" w:rsidP="00901AE0">
      <w:pPr>
        <w:spacing w:before="120" w:after="120" w:line="240" w:lineRule="auto"/>
        <w:ind w:left="1134"/>
        <w:rPr>
          <w:rFonts w:ascii="Times New Roman" w:hAnsi="Times New Roman"/>
          <w:b/>
          <w:bCs/>
          <w:lang w:eastAsia="pl-PL"/>
        </w:rPr>
      </w:pPr>
      <w:r w:rsidRPr="00270B9D">
        <w:rPr>
          <w:rFonts w:ascii="Times New Roman" w:hAnsi="Times New Roman"/>
          <w:b/>
          <w:bCs/>
          <w:lang w:eastAsia="pl-PL"/>
        </w:rPr>
        <w:t>Gmina Karlino</w:t>
      </w:r>
    </w:p>
    <w:p w14:paraId="08519E73" w14:textId="77777777" w:rsidR="0099413C" w:rsidRPr="00270B9D" w:rsidRDefault="0099413C" w:rsidP="00901AE0">
      <w:pPr>
        <w:spacing w:before="120" w:after="120" w:line="240" w:lineRule="auto"/>
        <w:ind w:left="1134"/>
        <w:rPr>
          <w:rFonts w:ascii="Times New Roman" w:hAnsi="Times New Roman"/>
          <w:bCs/>
          <w:lang w:eastAsia="pl-PL"/>
        </w:rPr>
      </w:pPr>
      <w:r w:rsidRPr="00270B9D">
        <w:rPr>
          <w:rFonts w:ascii="Times New Roman" w:hAnsi="Times New Roman"/>
          <w:bCs/>
          <w:lang w:eastAsia="pl-PL"/>
        </w:rPr>
        <w:t xml:space="preserve">Pl. Jana Pawła II 6, </w:t>
      </w:r>
    </w:p>
    <w:p w14:paraId="3E384F09" w14:textId="77777777" w:rsidR="004265CA" w:rsidRPr="00270B9D" w:rsidRDefault="0099413C" w:rsidP="00901AE0">
      <w:pPr>
        <w:spacing w:before="120" w:after="120" w:line="240" w:lineRule="auto"/>
        <w:ind w:left="1134"/>
        <w:rPr>
          <w:rFonts w:ascii="Times New Roman" w:hAnsi="Times New Roman"/>
          <w:bCs/>
          <w:lang w:eastAsia="pl-PL"/>
        </w:rPr>
      </w:pPr>
      <w:r w:rsidRPr="00270B9D">
        <w:rPr>
          <w:rFonts w:ascii="Times New Roman" w:hAnsi="Times New Roman"/>
          <w:bCs/>
          <w:lang w:eastAsia="pl-PL"/>
        </w:rPr>
        <w:t>78-230 Karlino</w:t>
      </w:r>
    </w:p>
    <w:p w14:paraId="113CDB06" w14:textId="29654E2E" w:rsidR="004265CA" w:rsidRPr="00270B9D" w:rsidRDefault="004265CA" w:rsidP="00901AE0">
      <w:pPr>
        <w:spacing w:before="120" w:after="120" w:line="240" w:lineRule="auto"/>
        <w:ind w:left="1134"/>
        <w:rPr>
          <w:rFonts w:ascii="Times New Roman" w:hAnsi="Times New Roman"/>
          <w:lang w:val="de-DE" w:eastAsia="pl-PL"/>
        </w:rPr>
      </w:pPr>
      <w:r w:rsidRPr="00270B9D">
        <w:rPr>
          <w:rFonts w:ascii="Times New Roman" w:hAnsi="Times New Roman"/>
          <w:lang w:val="de-DE" w:eastAsia="pl-PL"/>
        </w:rPr>
        <w:t xml:space="preserve">tel.: (+48) </w:t>
      </w:r>
      <w:r w:rsidR="0099413C" w:rsidRPr="00270B9D">
        <w:rPr>
          <w:rFonts w:ascii="Times New Roman" w:hAnsi="Times New Roman"/>
          <w:lang w:val="de-DE" w:eastAsia="pl-PL"/>
        </w:rPr>
        <w:t>94</w:t>
      </w:r>
      <w:r w:rsidR="003A6CD9">
        <w:rPr>
          <w:rFonts w:ascii="Times New Roman" w:hAnsi="Times New Roman"/>
          <w:lang w:val="da-DK" w:eastAsia="pl-PL"/>
        </w:rPr>
        <w:t> 31</w:t>
      </w:r>
      <w:r w:rsidR="0099413C" w:rsidRPr="00270B9D">
        <w:rPr>
          <w:rFonts w:ascii="Times New Roman" w:hAnsi="Times New Roman"/>
          <w:lang w:val="da-DK" w:eastAsia="pl-PL"/>
        </w:rPr>
        <w:t>1</w:t>
      </w:r>
      <w:r w:rsidR="003A6CD9">
        <w:rPr>
          <w:rFonts w:ascii="Times New Roman" w:hAnsi="Times New Roman"/>
          <w:lang w:val="da-DK" w:eastAsia="pl-PL"/>
        </w:rPr>
        <w:t xml:space="preserve"> 7</w:t>
      </w:r>
      <w:r w:rsidR="0099413C" w:rsidRPr="00270B9D">
        <w:rPr>
          <w:rFonts w:ascii="Times New Roman" w:hAnsi="Times New Roman"/>
          <w:lang w:val="da-DK" w:eastAsia="pl-PL"/>
        </w:rPr>
        <w:t>2</w:t>
      </w:r>
      <w:r w:rsidR="003A6CD9">
        <w:rPr>
          <w:rFonts w:ascii="Times New Roman" w:hAnsi="Times New Roman"/>
          <w:lang w:val="da-DK" w:eastAsia="pl-PL"/>
        </w:rPr>
        <w:t xml:space="preserve"> </w:t>
      </w:r>
      <w:r w:rsidR="0099413C" w:rsidRPr="00270B9D">
        <w:rPr>
          <w:rFonts w:ascii="Times New Roman" w:hAnsi="Times New Roman"/>
          <w:lang w:val="da-DK" w:eastAsia="pl-PL"/>
        </w:rPr>
        <w:t>73</w:t>
      </w:r>
    </w:p>
    <w:p w14:paraId="66AB24FB" w14:textId="6D6DC578" w:rsidR="004265CA" w:rsidRPr="00270B9D" w:rsidRDefault="004265CA" w:rsidP="00901AE0">
      <w:pPr>
        <w:spacing w:before="120" w:after="120" w:line="240" w:lineRule="auto"/>
        <w:ind w:left="1134"/>
        <w:rPr>
          <w:rFonts w:ascii="Times New Roman" w:hAnsi="Times New Roman"/>
          <w:lang w:val="de-DE" w:eastAsia="pl-PL"/>
        </w:rPr>
      </w:pPr>
      <w:r w:rsidRPr="00270B9D">
        <w:rPr>
          <w:rFonts w:ascii="Times New Roman" w:hAnsi="Times New Roman"/>
          <w:lang w:val="de-DE" w:eastAsia="pl-PL"/>
        </w:rPr>
        <w:t xml:space="preserve">fax: (+48) </w:t>
      </w:r>
      <w:r w:rsidR="0099413C" w:rsidRPr="00270B9D">
        <w:rPr>
          <w:rFonts w:ascii="Times New Roman" w:hAnsi="Times New Roman"/>
          <w:lang w:val="de-DE" w:eastAsia="pl-PL"/>
        </w:rPr>
        <w:t>94</w:t>
      </w:r>
      <w:r w:rsidR="003A6CD9">
        <w:rPr>
          <w:rFonts w:ascii="Times New Roman" w:hAnsi="Times New Roman"/>
          <w:lang w:val="de-DE" w:eastAsia="pl-PL"/>
        </w:rPr>
        <w:t> </w:t>
      </w:r>
      <w:r w:rsidR="003A6CD9">
        <w:rPr>
          <w:rFonts w:ascii="Times New Roman" w:hAnsi="Times New Roman"/>
          <w:lang w:val="da-DK" w:eastAsia="pl-PL"/>
        </w:rPr>
        <w:t>31</w:t>
      </w:r>
      <w:r w:rsidR="0099413C" w:rsidRPr="00270B9D">
        <w:rPr>
          <w:rFonts w:ascii="Times New Roman" w:hAnsi="Times New Roman"/>
          <w:lang w:val="da-DK" w:eastAsia="pl-PL"/>
        </w:rPr>
        <w:t>1</w:t>
      </w:r>
      <w:r w:rsidR="003A6CD9">
        <w:rPr>
          <w:rFonts w:ascii="Times New Roman" w:hAnsi="Times New Roman"/>
          <w:lang w:val="da-DK" w:eastAsia="pl-PL"/>
        </w:rPr>
        <w:t xml:space="preserve"> </w:t>
      </w:r>
      <w:r w:rsidR="0099413C" w:rsidRPr="00270B9D">
        <w:rPr>
          <w:rFonts w:ascii="Times New Roman" w:hAnsi="Times New Roman"/>
          <w:lang w:val="da-DK" w:eastAsia="pl-PL"/>
        </w:rPr>
        <w:t>74</w:t>
      </w:r>
      <w:r w:rsidR="003A6CD9">
        <w:rPr>
          <w:rFonts w:ascii="Times New Roman" w:hAnsi="Times New Roman"/>
          <w:lang w:val="da-DK" w:eastAsia="pl-PL"/>
        </w:rPr>
        <w:t xml:space="preserve"> </w:t>
      </w:r>
      <w:r w:rsidR="0099413C" w:rsidRPr="00270B9D">
        <w:rPr>
          <w:rFonts w:ascii="Times New Roman" w:hAnsi="Times New Roman"/>
          <w:lang w:val="da-DK" w:eastAsia="pl-PL"/>
        </w:rPr>
        <w:t>10</w:t>
      </w:r>
    </w:p>
    <w:p w14:paraId="4EB6AD0A" w14:textId="77777777" w:rsidR="00BD71CB" w:rsidRPr="00300A82" w:rsidRDefault="00BD71CB" w:rsidP="00BD71CB">
      <w:pPr>
        <w:spacing w:before="120" w:after="120" w:line="240" w:lineRule="auto"/>
        <w:ind w:left="1134"/>
        <w:rPr>
          <w:rFonts w:ascii="Times New Roman" w:hAnsi="Times New Roman"/>
          <w:b/>
          <w:lang w:val="en-US" w:eastAsia="pl-PL"/>
        </w:rPr>
      </w:pPr>
      <w:r w:rsidRPr="00300A82">
        <w:rPr>
          <w:rFonts w:ascii="Times New Roman" w:hAnsi="Times New Roman"/>
          <w:b/>
          <w:lang w:val="en-US" w:eastAsia="pl-PL"/>
        </w:rPr>
        <w:t>adres e-mail: karlino@karlino.pl</w:t>
      </w:r>
      <w:r w:rsidRPr="00300A82">
        <w:rPr>
          <w:rFonts w:ascii="Times New Roman" w:hAnsi="Times New Roman"/>
          <w:b/>
          <w:lang w:val="en-US" w:eastAsia="pl-PL"/>
        </w:rPr>
        <w:tab/>
      </w:r>
    </w:p>
    <w:p w14:paraId="51193C23" w14:textId="77777777" w:rsidR="004265CA" w:rsidRPr="00270B9D" w:rsidRDefault="004265CA" w:rsidP="00901AE0">
      <w:pPr>
        <w:spacing w:before="120" w:after="120" w:line="240" w:lineRule="auto"/>
        <w:ind w:left="1134"/>
        <w:rPr>
          <w:rFonts w:ascii="Times New Roman" w:hAnsi="Times New Roman"/>
          <w:lang w:val="de-DE" w:eastAsia="pl-PL"/>
        </w:rPr>
      </w:pPr>
      <w:r w:rsidRPr="00270B9D">
        <w:rPr>
          <w:rFonts w:ascii="Times New Roman" w:hAnsi="Times New Roman"/>
          <w:b/>
          <w:lang w:eastAsia="pl-PL"/>
        </w:rPr>
        <w:t>Adres</w:t>
      </w:r>
      <w:r w:rsidRPr="00270B9D">
        <w:rPr>
          <w:rFonts w:ascii="Times New Roman" w:hAnsi="Times New Roman"/>
          <w:b/>
          <w:lang w:val="de-DE" w:eastAsia="pl-PL"/>
        </w:rPr>
        <w:t xml:space="preserve"> </w:t>
      </w:r>
      <w:r w:rsidRPr="00270B9D">
        <w:rPr>
          <w:rFonts w:ascii="Times New Roman" w:hAnsi="Times New Roman"/>
          <w:b/>
          <w:lang w:eastAsia="pl-PL"/>
        </w:rPr>
        <w:t>strony</w:t>
      </w:r>
      <w:r w:rsidRPr="00270B9D">
        <w:rPr>
          <w:rFonts w:ascii="Times New Roman" w:hAnsi="Times New Roman"/>
          <w:b/>
          <w:lang w:val="de-DE" w:eastAsia="pl-PL"/>
        </w:rPr>
        <w:t xml:space="preserve"> </w:t>
      </w:r>
      <w:r w:rsidRPr="00270B9D">
        <w:rPr>
          <w:rFonts w:ascii="Times New Roman" w:hAnsi="Times New Roman"/>
          <w:b/>
          <w:lang w:eastAsia="pl-PL"/>
        </w:rPr>
        <w:t>internetowej</w:t>
      </w:r>
      <w:r w:rsidRPr="00270B9D">
        <w:rPr>
          <w:rFonts w:ascii="Times New Roman" w:hAnsi="Times New Roman"/>
          <w:b/>
          <w:lang w:val="de-DE" w:eastAsia="pl-PL"/>
        </w:rPr>
        <w:t xml:space="preserve">: </w:t>
      </w:r>
      <w:hyperlink r:id="rId14" w:history="1">
        <w:r w:rsidR="0099413C" w:rsidRPr="00270B9D">
          <w:rPr>
            <w:rStyle w:val="Hipercze"/>
            <w:rFonts w:ascii="Times New Roman" w:hAnsi="Times New Roman"/>
            <w:lang w:val="da-DK" w:eastAsia="pl-PL"/>
          </w:rPr>
          <w:t>http://bip.karlino.pl</w:t>
        </w:r>
      </w:hyperlink>
    </w:p>
    <w:p w14:paraId="5024ECF2" w14:textId="77777777" w:rsidR="004265CA" w:rsidRPr="00270B9D" w:rsidRDefault="004265CA" w:rsidP="00901AE0">
      <w:pPr>
        <w:spacing w:before="120" w:after="120" w:line="240" w:lineRule="auto"/>
        <w:ind w:left="1134"/>
        <w:rPr>
          <w:rFonts w:ascii="Times New Roman" w:hAnsi="Times New Roman"/>
          <w:bCs/>
          <w:lang w:eastAsia="pl-PL"/>
        </w:rPr>
      </w:pPr>
      <w:r w:rsidRPr="00270B9D">
        <w:rPr>
          <w:rFonts w:ascii="Times New Roman" w:hAnsi="Times New Roman"/>
          <w:b/>
          <w:bCs/>
          <w:lang w:eastAsia="pl-PL"/>
        </w:rPr>
        <w:t>Godziny pracy Zamawiającego</w:t>
      </w:r>
      <w:r w:rsidR="00ED25B4" w:rsidRPr="00270B9D">
        <w:rPr>
          <w:rFonts w:ascii="Times New Roman" w:hAnsi="Times New Roman"/>
          <w:bCs/>
          <w:lang w:eastAsia="pl-PL"/>
        </w:rPr>
        <w:t>: dni robocze 7.00-15.00</w:t>
      </w:r>
    </w:p>
    <w:p w14:paraId="33A2DEC6" w14:textId="77777777" w:rsidR="004265CA" w:rsidRPr="00270B9D" w:rsidRDefault="004265CA" w:rsidP="00901AE0">
      <w:pPr>
        <w:spacing w:before="120" w:after="120" w:line="240" w:lineRule="auto"/>
        <w:ind w:left="1134"/>
        <w:rPr>
          <w:rFonts w:ascii="Times New Roman" w:hAnsi="Times New Roman"/>
          <w:bCs/>
          <w:lang w:eastAsia="pl-PL"/>
        </w:rPr>
      </w:pPr>
    </w:p>
    <w:p w14:paraId="0A492A20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ind w:left="1077" w:hanging="357"/>
        <w:contextualSpacing w:val="0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3" w:name="_Toc421707343"/>
      <w:bookmarkStart w:id="4" w:name="_Toc497770936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TRYB UDZIELENIA ZAMÓWIENIA</w:t>
      </w:r>
      <w:bookmarkEnd w:id="3"/>
      <w:bookmarkEnd w:id="4"/>
    </w:p>
    <w:p w14:paraId="33E1B916" w14:textId="6FBE7753" w:rsidR="004265CA" w:rsidRPr="00270B9D" w:rsidRDefault="004265CA" w:rsidP="00A80DEB">
      <w:pPr>
        <w:numPr>
          <w:ilvl w:val="0"/>
          <w:numId w:val="6"/>
        </w:numPr>
        <w:tabs>
          <w:tab w:val="clear" w:pos="567"/>
          <w:tab w:val="num" w:pos="1080"/>
          <w:tab w:val="num" w:pos="3402"/>
        </w:tabs>
        <w:suppressAutoHyphens/>
        <w:spacing w:before="120" w:after="120" w:line="240" w:lineRule="auto"/>
        <w:ind w:left="1080" w:hanging="654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Postępowanie prowadzone jest w trybie przetargu nieograniczonego na podstawie art. 10 ust. 1 oraz art. 39 – 46 ustawy z dnia 29 stycznia 2004 r. Prawo zamówień publicz</w:t>
      </w:r>
      <w:r w:rsidR="0079554E">
        <w:rPr>
          <w:rFonts w:ascii="Times New Roman" w:hAnsi="Times New Roman"/>
          <w:lang w:eastAsia="pl-PL"/>
        </w:rPr>
        <w:t xml:space="preserve">nych </w:t>
      </w:r>
      <w:r w:rsidR="003A6CD9">
        <w:rPr>
          <w:rFonts w:ascii="Times New Roman" w:hAnsi="Times New Roman"/>
          <w:lang w:eastAsia="pl-PL"/>
        </w:rPr>
        <w:br/>
      </w:r>
      <w:r w:rsidR="0079554E">
        <w:rPr>
          <w:rFonts w:ascii="Times New Roman" w:hAnsi="Times New Roman"/>
          <w:lang w:eastAsia="pl-PL"/>
        </w:rPr>
        <w:t>(</w:t>
      </w:r>
      <w:r w:rsidR="003D01C0">
        <w:rPr>
          <w:rFonts w:ascii="Times New Roman" w:hAnsi="Times New Roman"/>
          <w:lang w:eastAsia="pl-PL"/>
        </w:rPr>
        <w:t>t.j. Dz. U. z 2018</w:t>
      </w:r>
      <w:r w:rsidR="00E564ED" w:rsidRPr="00270B9D">
        <w:rPr>
          <w:rFonts w:ascii="Times New Roman" w:hAnsi="Times New Roman"/>
          <w:lang w:eastAsia="pl-PL"/>
        </w:rPr>
        <w:t xml:space="preserve"> r., poz. </w:t>
      </w:r>
      <w:r w:rsidR="003D01C0">
        <w:rPr>
          <w:rFonts w:ascii="Times New Roman" w:hAnsi="Times New Roman"/>
          <w:lang w:eastAsia="pl-PL"/>
        </w:rPr>
        <w:t xml:space="preserve">1986 </w:t>
      </w:r>
      <w:r w:rsidR="00BD71CB">
        <w:rPr>
          <w:rFonts w:ascii="Times New Roman" w:hAnsi="Times New Roman"/>
          <w:lang w:eastAsia="pl-PL"/>
        </w:rPr>
        <w:t>ze zm.</w:t>
      </w:r>
      <w:r w:rsidR="00734A3A">
        <w:rPr>
          <w:rFonts w:ascii="Times New Roman" w:hAnsi="Times New Roman"/>
          <w:lang w:eastAsia="pl-PL"/>
        </w:rPr>
        <w:t>)</w:t>
      </w:r>
      <w:r w:rsidRPr="00270B9D">
        <w:rPr>
          <w:rFonts w:ascii="Times New Roman" w:hAnsi="Times New Roman"/>
          <w:lang w:eastAsia="pl-PL"/>
        </w:rPr>
        <w:t xml:space="preserve"> - dalej „PZP” oraz aktów wykonawczych do PZP.</w:t>
      </w:r>
    </w:p>
    <w:p w14:paraId="758641F4" w14:textId="00FE136C" w:rsidR="004265CA" w:rsidRPr="00270B9D" w:rsidRDefault="004265CA" w:rsidP="00A80DEB">
      <w:pPr>
        <w:numPr>
          <w:ilvl w:val="0"/>
          <w:numId w:val="6"/>
        </w:numPr>
        <w:tabs>
          <w:tab w:val="clear" w:pos="567"/>
          <w:tab w:val="num" w:pos="1080"/>
          <w:tab w:val="num" w:pos="3402"/>
        </w:tabs>
        <w:suppressAutoHyphens/>
        <w:spacing w:before="120" w:after="120" w:line="240" w:lineRule="auto"/>
        <w:ind w:left="1080" w:hanging="654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 xml:space="preserve">Postępowanie </w:t>
      </w:r>
      <w:r w:rsidR="00511B32">
        <w:rPr>
          <w:rFonts w:ascii="Times New Roman" w:hAnsi="Times New Roman"/>
          <w:lang w:eastAsia="pl-PL"/>
        </w:rPr>
        <w:t>jest</w:t>
      </w:r>
      <w:r w:rsidRPr="00270B9D">
        <w:rPr>
          <w:rFonts w:ascii="Times New Roman" w:hAnsi="Times New Roman"/>
          <w:lang w:eastAsia="pl-PL"/>
        </w:rPr>
        <w:t xml:space="preserve"> prowadzone zgodnie zasadami przewidzianymi dla zamówień </w:t>
      </w:r>
      <w:r w:rsidR="003D26BB">
        <w:rPr>
          <w:rFonts w:ascii="Times New Roman" w:hAnsi="Times New Roman"/>
          <w:lang w:eastAsia="pl-PL"/>
        </w:rPr>
        <w:br/>
      </w:r>
      <w:r w:rsidRPr="00270B9D">
        <w:rPr>
          <w:rFonts w:ascii="Times New Roman" w:hAnsi="Times New Roman"/>
          <w:lang w:eastAsia="pl-PL"/>
        </w:rPr>
        <w:t xml:space="preserve">o wartości </w:t>
      </w:r>
      <w:r w:rsidR="00E564ED" w:rsidRPr="00270B9D">
        <w:rPr>
          <w:rFonts w:ascii="Times New Roman" w:hAnsi="Times New Roman"/>
          <w:lang w:eastAsia="pl-PL"/>
        </w:rPr>
        <w:t xml:space="preserve">niższej niż kwoty określone </w:t>
      </w:r>
      <w:r w:rsidRPr="00270B9D">
        <w:rPr>
          <w:rFonts w:ascii="Times New Roman" w:hAnsi="Times New Roman"/>
          <w:lang w:eastAsia="pl-PL"/>
        </w:rPr>
        <w:t>w przepisach wydanych na podstawie art. 11 ust. 8 PZP.</w:t>
      </w:r>
    </w:p>
    <w:p w14:paraId="3A9D19FD" w14:textId="77777777" w:rsidR="005F3514" w:rsidRPr="005F3514" w:rsidRDefault="004265CA" w:rsidP="00A80DEB">
      <w:pPr>
        <w:numPr>
          <w:ilvl w:val="0"/>
          <w:numId w:val="6"/>
        </w:numPr>
        <w:tabs>
          <w:tab w:val="clear" w:pos="567"/>
          <w:tab w:val="num" w:pos="1080"/>
          <w:tab w:val="num" w:pos="3402"/>
        </w:tabs>
        <w:suppressAutoHyphens/>
        <w:spacing w:before="120" w:after="120" w:line="240" w:lineRule="auto"/>
        <w:ind w:left="1080" w:hanging="654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Przed terminem składania ofert Wykonawcy winni sprawdzić ponownie zawartość umieszczonych na stronie internetowej, w ramach niniejszego postępowania, dokumentów, w celu zapoznania się z treścią ewentualnych odpowiedzi lub wyjaśnień, albo innymi wprowadzonymi zmianami. Za zapoznanie się z całością udostępnionych dokumentów odpowiada Wykonawca.</w:t>
      </w:r>
    </w:p>
    <w:p w14:paraId="37FACB90" w14:textId="77777777" w:rsidR="005F3514" w:rsidRPr="005F3514" w:rsidRDefault="005F3514" w:rsidP="00A80DEB">
      <w:pPr>
        <w:numPr>
          <w:ilvl w:val="0"/>
          <w:numId w:val="6"/>
        </w:numPr>
        <w:tabs>
          <w:tab w:val="clear" w:pos="567"/>
          <w:tab w:val="num" w:pos="1080"/>
          <w:tab w:val="num" w:pos="3402"/>
        </w:tabs>
        <w:suppressAutoHyphens/>
        <w:spacing w:before="120" w:after="120" w:line="240" w:lineRule="auto"/>
        <w:ind w:left="1080" w:hanging="654"/>
        <w:jc w:val="both"/>
        <w:rPr>
          <w:rFonts w:ascii="Times New Roman" w:hAnsi="Times New Roman"/>
          <w:lang w:eastAsia="pl-PL"/>
        </w:rPr>
      </w:pPr>
      <w:r w:rsidRPr="005F3514">
        <w:rPr>
          <w:rFonts w:ascii="Times New Roman" w:hAnsi="Times New Roman"/>
          <w:lang w:eastAsia="pl-PL"/>
        </w:rPr>
        <w:t xml:space="preserve">Postępowanie jest prowadzone zgodnie z zasadami przewidzianymi dla tzw. „procedury odwróconej”, o której mowa w art. 24aa ust. 1 i 2 PZP. Stosownie do przywołanych przepisów Zamawiający najpierw dokona oceny ofert, a następnie zbada, czy wykonawca, którego oferta została oceniona jako najkorzystniejsza, nie podlega wykluczeniu oraz spełnia warunki udziału w postępowaniu. </w:t>
      </w:r>
    </w:p>
    <w:p w14:paraId="22A5AEDF" w14:textId="77777777" w:rsidR="004265CA" w:rsidRPr="00270B9D" w:rsidRDefault="004265CA" w:rsidP="00901AE0">
      <w:pPr>
        <w:tabs>
          <w:tab w:val="num" w:pos="3402"/>
        </w:tabs>
        <w:suppressAutoHyphens/>
        <w:spacing w:before="120" w:after="120" w:line="240" w:lineRule="auto"/>
        <w:jc w:val="both"/>
        <w:rPr>
          <w:rFonts w:ascii="Times New Roman" w:hAnsi="Times New Roman"/>
          <w:lang w:eastAsia="pl-PL"/>
        </w:rPr>
      </w:pPr>
    </w:p>
    <w:p w14:paraId="493253AA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ind w:left="1077" w:hanging="357"/>
        <w:contextualSpacing w:val="0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5" w:name="_Toc421707344"/>
      <w:bookmarkStart w:id="6" w:name="_Toc497770937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OZNACZENIE POSTĘPOWANIA</w:t>
      </w:r>
      <w:bookmarkEnd w:id="5"/>
      <w:bookmarkEnd w:id="6"/>
    </w:p>
    <w:p w14:paraId="2AC07282" w14:textId="1B045C5F" w:rsidR="004265CA" w:rsidRPr="00270B9D" w:rsidRDefault="004265CA" w:rsidP="00901AE0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</w:rPr>
        <w:t>3.1.</w:t>
      </w:r>
      <w:r w:rsidRPr="00270B9D">
        <w:rPr>
          <w:rFonts w:ascii="Times New Roman" w:hAnsi="Times New Roman"/>
        </w:rPr>
        <w:tab/>
        <w:t>Postępowanie, którego dotyczy niniejszy dokument, oznaczone jest znakiem sprawy</w:t>
      </w:r>
      <w:r w:rsidR="0099413C" w:rsidRPr="00270B9D">
        <w:rPr>
          <w:rFonts w:ascii="Times New Roman" w:hAnsi="Times New Roman"/>
        </w:rPr>
        <w:t xml:space="preserve"> </w:t>
      </w:r>
      <w:r w:rsidR="00781739">
        <w:rPr>
          <w:rFonts w:ascii="Times New Roman" w:hAnsi="Times New Roman"/>
        </w:rPr>
        <w:t>GP</w:t>
      </w:r>
      <w:r w:rsidR="00D34E18">
        <w:rPr>
          <w:rFonts w:ascii="Times New Roman" w:hAnsi="Times New Roman"/>
        </w:rPr>
        <w:t>271</w:t>
      </w:r>
      <w:r w:rsidR="00FC7EFA">
        <w:rPr>
          <w:rFonts w:ascii="Times New Roman" w:hAnsi="Times New Roman"/>
        </w:rPr>
        <w:t>.17.</w:t>
      </w:r>
      <w:r w:rsidR="00073725">
        <w:rPr>
          <w:rFonts w:ascii="Times New Roman" w:hAnsi="Times New Roman"/>
        </w:rPr>
        <w:t>2019.MD</w:t>
      </w:r>
    </w:p>
    <w:p w14:paraId="33F59F39" w14:textId="77777777" w:rsidR="004265CA" w:rsidRPr="00270B9D" w:rsidRDefault="004265CA" w:rsidP="00901AE0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3.2.</w:t>
      </w:r>
      <w:r w:rsidRPr="00270B9D">
        <w:rPr>
          <w:rFonts w:ascii="Times New Roman" w:hAnsi="Times New Roman"/>
        </w:rPr>
        <w:tab/>
        <w:t>Wykonawcy winni we wszelkich kontaktach z Zamawiającym powoływać się na wyżej podane oznaczenie.</w:t>
      </w:r>
    </w:p>
    <w:p w14:paraId="70EA17CF" w14:textId="77777777" w:rsidR="004265CA" w:rsidRPr="00270B9D" w:rsidRDefault="004265CA" w:rsidP="00901AE0">
      <w:pPr>
        <w:tabs>
          <w:tab w:val="left" w:pos="900"/>
        </w:tabs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/>
        </w:rPr>
      </w:pPr>
    </w:p>
    <w:p w14:paraId="5FA052B0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ind w:left="1077" w:hanging="357"/>
        <w:contextualSpacing w:val="0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7" w:name="_Toc421707345"/>
      <w:bookmarkStart w:id="8" w:name="_Toc497770938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OPIS PRZEDMIOTU ZAMÓWIENIA</w:t>
      </w:r>
      <w:bookmarkEnd w:id="7"/>
      <w:bookmarkEnd w:id="8"/>
    </w:p>
    <w:p w14:paraId="249118C2" w14:textId="77777777" w:rsidR="00073725" w:rsidRPr="00073725" w:rsidRDefault="004265CA" w:rsidP="00A80DEB">
      <w:pPr>
        <w:pStyle w:val="Akapitzlist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  <w:bCs/>
        </w:rPr>
      </w:pPr>
      <w:r w:rsidRPr="00073725">
        <w:rPr>
          <w:rFonts w:ascii="Times New Roman" w:hAnsi="Times New Roman"/>
        </w:rPr>
        <w:t>Przedmiotem zamówienia jest</w:t>
      </w:r>
      <w:r w:rsidRPr="00073725">
        <w:rPr>
          <w:rFonts w:ascii="Times New Roman" w:hAnsi="Times New Roman"/>
          <w:b/>
        </w:rPr>
        <w:t xml:space="preserve"> </w:t>
      </w:r>
      <w:r w:rsidR="00073725" w:rsidRPr="00073725">
        <w:rPr>
          <w:rFonts w:ascii="Times New Roman" w:hAnsi="Times New Roman"/>
        </w:rPr>
        <w:t>„Wykonanie usług związanych z gospodarką odpadami komunalnymi na terenie miasta i gminy Karlino.”</w:t>
      </w:r>
    </w:p>
    <w:p w14:paraId="6D6F96C0" w14:textId="77777777" w:rsidR="00586955" w:rsidRPr="00073725" w:rsidRDefault="000217B0" w:rsidP="00A80DEB">
      <w:pPr>
        <w:pStyle w:val="Akapitzlist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240" w:after="120" w:line="240" w:lineRule="auto"/>
        <w:ind w:left="1134" w:hanging="709"/>
        <w:contextualSpacing w:val="0"/>
        <w:jc w:val="both"/>
        <w:rPr>
          <w:rFonts w:ascii="Times New Roman" w:hAnsi="Times New Roman"/>
          <w:bCs/>
        </w:rPr>
      </w:pPr>
      <w:r w:rsidRPr="00073725">
        <w:rPr>
          <w:rFonts w:ascii="Times New Roman" w:hAnsi="Times New Roman"/>
          <w:bCs/>
        </w:rPr>
        <w:t>Zakres przedmiotu zamówienia obejmuje</w:t>
      </w:r>
      <w:r w:rsidR="004F6836" w:rsidRPr="00073725">
        <w:rPr>
          <w:rFonts w:ascii="Times New Roman" w:hAnsi="Times New Roman"/>
          <w:bCs/>
        </w:rPr>
        <w:t xml:space="preserve"> </w:t>
      </w:r>
      <w:r w:rsidR="00073725">
        <w:rPr>
          <w:rFonts w:ascii="Times New Roman" w:hAnsi="Times New Roman"/>
          <w:bCs/>
        </w:rPr>
        <w:t>usługi</w:t>
      </w:r>
      <w:r w:rsidR="00586955" w:rsidRPr="00073725">
        <w:rPr>
          <w:rFonts w:ascii="Times New Roman" w:hAnsi="Times New Roman"/>
          <w:bCs/>
        </w:rPr>
        <w:t>:</w:t>
      </w:r>
      <w:r w:rsidRPr="00073725">
        <w:rPr>
          <w:rFonts w:ascii="Times New Roman" w:hAnsi="Times New Roman"/>
          <w:bCs/>
        </w:rPr>
        <w:t xml:space="preserve"> </w:t>
      </w:r>
    </w:p>
    <w:p w14:paraId="64727F56" w14:textId="78F4B072" w:rsidR="00C42E6C" w:rsidRPr="00C42E6C" w:rsidRDefault="000217B0" w:rsidP="00A80DEB">
      <w:pPr>
        <w:pStyle w:val="Akapitzlist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</w:rPr>
      </w:pPr>
      <w:r w:rsidRPr="00C42E6C">
        <w:rPr>
          <w:rFonts w:ascii="Times New Roman" w:hAnsi="Times New Roman"/>
          <w:bCs/>
        </w:rPr>
        <w:t>odbierania odpadów kom</w:t>
      </w:r>
      <w:r w:rsidR="00D279D1" w:rsidRPr="00C42E6C">
        <w:rPr>
          <w:rFonts w:ascii="Times New Roman" w:hAnsi="Times New Roman"/>
          <w:bCs/>
        </w:rPr>
        <w:t>unalnych zmieszanych</w:t>
      </w:r>
      <w:r w:rsidR="004F6836" w:rsidRPr="00C42E6C">
        <w:rPr>
          <w:rFonts w:ascii="Times New Roman" w:hAnsi="Times New Roman"/>
          <w:bCs/>
        </w:rPr>
        <w:t xml:space="preserve"> i</w:t>
      </w:r>
      <w:r w:rsidR="00065BE4" w:rsidRPr="00C42E6C">
        <w:rPr>
          <w:rFonts w:ascii="Times New Roman" w:hAnsi="Times New Roman"/>
          <w:bCs/>
        </w:rPr>
        <w:t xml:space="preserve"> selektywnych </w:t>
      </w:r>
      <w:r w:rsidR="00F04505" w:rsidRPr="00C42E6C">
        <w:rPr>
          <w:rFonts w:ascii="Times New Roman" w:hAnsi="Times New Roman"/>
          <w:bCs/>
        </w:rPr>
        <w:t xml:space="preserve"> </w:t>
      </w:r>
      <w:r w:rsidR="00C42E6C" w:rsidRPr="00C42E6C">
        <w:rPr>
          <w:rFonts w:ascii="Times New Roman" w:hAnsi="Times New Roman"/>
          <w:bCs/>
        </w:rPr>
        <w:br/>
      </w:r>
      <w:r w:rsidRPr="00C42E6C">
        <w:rPr>
          <w:rFonts w:ascii="Times New Roman" w:hAnsi="Times New Roman"/>
          <w:bCs/>
        </w:rPr>
        <w:t xml:space="preserve"> </w:t>
      </w:r>
      <w:r w:rsidR="003D01C0" w:rsidRPr="005710B0">
        <w:rPr>
          <w:rFonts w:ascii="Times New Roman" w:hAnsi="Times New Roman"/>
          <w:bCs/>
        </w:rPr>
        <w:t>od właścicieli nieruchomości, na których zamieszkują mieszkańcy, na terenie miasta i gminy Karlino</w:t>
      </w:r>
      <w:r w:rsidR="003D01C0" w:rsidRPr="00C42E6C">
        <w:rPr>
          <w:rFonts w:ascii="Times New Roman" w:hAnsi="Times New Roman"/>
          <w:bCs/>
        </w:rPr>
        <w:t xml:space="preserve"> </w:t>
      </w:r>
      <w:r w:rsidR="003D01C0">
        <w:rPr>
          <w:rFonts w:ascii="Times New Roman" w:hAnsi="Times New Roman"/>
          <w:bCs/>
        </w:rPr>
        <w:t xml:space="preserve">i </w:t>
      </w:r>
      <w:r w:rsidRPr="00C42E6C">
        <w:rPr>
          <w:rFonts w:ascii="Times New Roman" w:hAnsi="Times New Roman"/>
          <w:bCs/>
        </w:rPr>
        <w:t>dostarczenie tych odpadów do Regionalnej Instalacji Przetwarzania Odpadów Komunalnych (RIPOK) w Korzyścienku</w:t>
      </w:r>
      <w:r w:rsidR="00C42E6C" w:rsidRPr="00C42E6C">
        <w:rPr>
          <w:rFonts w:ascii="Times New Roman" w:hAnsi="Times New Roman"/>
          <w:bCs/>
        </w:rPr>
        <w:t>;</w:t>
      </w:r>
    </w:p>
    <w:p w14:paraId="1BD6BDD2" w14:textId="77777777" w:rsidR="003D01C0" w:rsidRDefault="000217B0" w:rsidP="00A80DEB">
      <w:pPr>
        <w:pStyle w:val="Akapitzlist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</w:rPr>
      </w:pPr>
      <w:r w:rsidRPr="005710B0">
        <w:rPr>
          <w:rFonts w:ascii="Times New Roman" w:hAnsi="Times New Roman"/>
          <w:bCs/>
        </w:rPr>
        <w:lastRenderedPageBreak/>
        <w:t xml:space="preserve">odbierania i zagospodarowania odpadów </w:t>
      </w:r>
      <w:r w:rsidR="00C42E6C" w:rsidRPr="005710B0">
        <w:rPr>
          <w:rFonts w:ascii="Times New Roman" w:hAnsi="Times New Roman"/>
          <w:bCs/>
        </w:rPr>
        <w:t>problematycznych</w:t>
      </w:r>
      <w:r w:rsidRPr="005710B0">
        <w:rPr>
          <w:rFonts w:ascii="Times New Roman" w:hAnsi="Times New Roman"/>
          <w:bCs/>
        </w:rPr>
        <w:t>, od właścicieli nieruchomości, na kt</w:t>
      </w:r>
      <w:r w:rsidR="00D15CF9" w:rsidRPr="005710B0">
        <w:rPr>
          <w:rFonts w:ascii="Times New Roman" w:hAnsi="Times New Roman"/>
          <w:bCs/>
        </w:rPr>
        <w:t>órych zamieszkują mieszkańcy, na</w:t>
      </w:r>
      <w:r w:rsidRPr="005710B0">
        <w:rPr>
          <w:rFonts w:ascii="Times New Roman" w:hAnsi="Times New Roman"/>
          <w:bCs/>
        </w:rPr>
        <w:t xml:space="preserve"> terenie miasta i gminy Karlino </w:t>
      </w:r>
      <w:r w:rsidR="00C42E6C" w:rsidRPr="005710B0">
        <w:rPr>
          <w:rFonts w:ascii="Times New Roman" w:hAnsi="Times New Roman"/>
          <w:bCs/>
        </w:rPr>
        <w:t>tj.</w:t>
      </w:r>
      <w:r w:rsidR="003D01C0">
        <w:rPr>
          <w:rFonts w:ascii="Times New Roman" w:hAnsi="Times New Roman"/>
          <w:bCs/>
        </w:rPr>
        <w:t>:</w:t>
      </w:r>
    </w:p>
    <w:p w14:paraId="51ACC965" w14:textId="77777777" w:rsidR="003D01C0" w:rsidRDefault="00C42E6C" w:rsidP="00A80DEB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</w:rPr>
      </w:pPr>
      <w:r w:rsidRPr="005710B0">
        <w:rPr>
          <w:rFonts w:ascii="Times New Roman" w:hAnsi="Times New Roman"/>
          <w:bCs/>
        </w:rPr>
        <w:t xml:space="preserve"> odpadów wielkogabarytowych,</w:t>
      </w:r>
      <w:r w:rsidR="000217B0" w:rsidRPr="005710B0">
        <w:rPr>
          <w:rFonts w:ascii="Times New Roman" w:hAnsi="Times New Roman"/>
          <w:bCs/>
        </w:rPr>
        <w:t xml:space="preserve"> </w:t>
      </w:r>
    </w:p>
    <w:p w14:paraId="460FD591" w14:textId="77777777" w:rsidR="003D01C0" w:rsidRDefault="000217B0" w:rsidP="00A80DEB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</w:rPr>
      </w:pPr>
      <w:r w:rsidRPr="005710B0">
        <w:rPr>
          <w:rFonts w:ascii="Times New Roman" w:hAnsi="Times New Roman"/>
          <w:bCs/>
        </w:rPr>
        <w:t xml:space="preserve">przeterminowanych leków, </w:t>
      </w:r>
    </w:p>
    <w:p w14:paraId="36299CB2" w14:textId="115860DC" w:rsidR="003D01C0" w:rsidRDefault="007F5464" w:rsidP="00A80DEB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</w:rPr>
      </w:pPr>
      <w:r w:rsidRPr="005710B0">
        <w:rPr>
          <w:rFonts w:ascii="Times New Roman" w:hAnsi="Times New Roman"/>
          <w:bCs/>
        </w:rPr>
        <w:t xml:space="preserve">zużytych baterii i akumulatorów innych niż </w:t>
      </w:r>
      <w:r w:rsidR="0042262A" w:rsidRPr="005710B0">
        <w:rPr>
          <w:rFonts w:ascii="Times New Roman" w:hAnsi="Times New Roman"/>
          <w:bCs/>
        </w:rPr>
        <w:t xml:space="preserve">przemysłowe </w:t>
      </w:r>
      <w:r w:rsidR="00FC7EFA">
        <w:rPr>
          <w:rFonts w:ascii="Times New Roman" w:hAnsi="Times New Roman"/>
          <w:bCs/>
        </w:rPr>
        <w:br/>
      </w:r>
      <w:r w:rsidR="0042262A" w:rsidRPr="005710B0">
        <w:rPr>
          <w:rFonts w:ascii="Times New Roman" w:hAnsi="Times New Roman"/>
          <w:bCs/>
        </w:rPr>
        <w:t xml:space="preserve">i </w:t>
      </w:r>
      <w:r w:rsidRPr="005710B0">
        <w:rPr>
          <w:rFonts w:ascii="Times New Roman" w:hAnsi="Times New Roman"/>
          <w:bCs/>
        </w:rPr>
        <w:t xml:space="preserve">samochodowe, </w:t>
      </w:r>
    </w:p>
    <w:p w14:paraId="778823EE" w14:textId="77777777" w:rsidR="003D01C0" w:rsidRDefault="007F5464" w:rsidP="00A80DEB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</w:rPr>
      </w:pPr>
      <w:r w:rsidRPr="005710B0">
        <w:rPr>
          <w:rFonts w:ascii="Times New Roman" w:hAnsi="Times New Roman"/>
          <w:bCs/>
        </w:rPr>
        <w:t>odpad</w:t>
      </w:r>
      <w:r w:rsidR="00511B32" w:rsidRPr="005710B0">
        <w:rPr>
          <w:rFonts w:ascii="Times New Roman" w:hAnsi="Times New Roman"/>
          <w:bCs/>
        </w:rPr>
        <w:t>ów</w:t>
      </w:r>
      <w:r w:rsidR="00C64FBC" w:rsidRPr="005710B0">
        <w:rPr>
          <w:rFonts w:ascii="Times New Roman" w:hAnsi="Times New Roman"/>
          <w:bCs/>
        </w:rPr>
        <w:t xml:space="preserve"> niebezpiecznych</w:t>
      </w:r>
      <w:r w:rsidRPr="005710B0">
        <w:rPr>
          <w:rFonts w:ascii="Times New Roman" w:hAnsi="Times New Roman"/>
          <w:bCs/>
        </w:rPr>
        <w:t xml:space="preserve"> (np. farby, oleje, środki ochrony roślin),</w:t>
      </w:r>
    </w:p>
    <w:p w14:paraId="2E6001C8" w14:textId="5E220B02" w:rsidR="003D01C0" w:rsidRDefault="000217B0" w:rsidP="00A80DEB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</w:rPr>
      </w:pPr>
      <w:r w:rsidRPr="005710B0">
        <w:rPr>
          <w:rFonts w:ascii="Times New Roman" w:hAnsi="Times New Roman"/>
          <w:bCs/>
        </w:rPr>
        <w:t xml:space="preserve">zużytego sprzętu elektrycznego i elektronicznego, </w:t>
      </w:r>
    </w:p>
    <w:p w14:paraId="5B93A85B" w14:textId="77777777" w:rsidR="003D01C0" w:rsidRDefault="000217B0" w:rsidP="00A80DEB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</w:rPr>
      </w:pPr>
      <w:r w:rsidRPr="005710B0">
        <w:rPr>
          <w:rFonts w:ascii="Times New Roman" w:hAnsi="Times New Roman"/>
          <w:bCs/>
        </w:rPr>
        <w:t xml:space="preserve">zużytych opon, </w:t>
      </w:r>
    </w:p>
    <w:p w14:paraId="6CC70FCC" w14:textId="0688A22E" w:rsidR="000217B0" w:rsidRPr="005710B0" w:rsidRDefault="000217B0" w:rsidP="00A80DEB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</w:rPr>
      </w:pPr>
      <w:r w:rsidRPr="005710B0">
        <w:rPr>
          <w:rFonts w:ascii="Times New Roman" w:hAnsi="Times New Roman"/>
          <w:bCs/>
        </w:rPr>
        <w:t>odpadów budowlanych i rozbiórkowych pochodzących z gospodarstw domowych</w:t>
      </w:r>
      <w:r w:rsidR="00825570" w:rsidRPr="005710B0">
        <w:rPr>
          <w:rFonts w:ascii="Times New Roman" w:hAnsi="Times New Roman"/>
          <w:bCs/>
        </w:rPr>
        <w:t xml:space="preserve">, zgodnie z ustawą z dnia 14 grudnia 2012 r. o odpadach  (tekst. jedn. Dz.U. z </w:t>
      </w:r>
      <w:r w:rsidR="001A496E" w:rsidRPr="005710B0">
        <w:rPr>
          <w:rFonts w:ascii="Times New Roman" w:hAnsi="Times New Roman"/>
          <w:bCs/>
        </w:rPr>
        <w:t>201</w:t>
      </w:r>
      <w:r w:rsidR="001A496E">
        <w:rPr>
          <w:rFonts w:ascii="Times New Roman" w:hAnsi="Times New Roman"/>
          <w:bCs/>
        </w:rPr>
        <w:t>9</w:t>
      </w:r>
      <w:r w:rsidR="00825570" w:rsidRPr="005710B0">
        <w:rPr>
          <w:rFonts w:ascii="Times New Roman" w:hAnsi="Times New Roman"/>
          <w:bCs/>
        </w:rPr>
        <w:t xml:space="preserve">, poz. </w:t>
      </w:r>
      <w:r w:rsidR="001A496E">
        <w:rPr>
          <w:rFonts w:ascii="Times New Roman" w:hAnsi="Times New Roman"/>
          <w:bCs/>
        </w:rPr>
        <w:t>701</w:t>
      </w:r>
      <w:r w:rsidR="001A496E" w:rsidRPr="005710B0">
        <w:rPr>
          <w:rFonts w:ascii="Times New Roman" w:hAnsi="Times New Roman"/>
          <w:bCs/>
        </w:rPr>
        <w:t xml:space="preserve"> </w:t>
      </w:r>
      <w:r w:rsidR="00825570" w:rsidRPr="005710B0">
        <w:rPr>
          <w:rFonts w:ascii="Times New Roman" w:hAnsi="Times New Roman"/>
          <w:bCs/>
        </w:rPr>
        <w:t>z późn. zm</w:t>
      </w:r>
      <w:r w:rsidRPr="005710B0">
        <w:rPr>
          <w:rFonts w:ascii="Times New Roman" w:hAnsi="Times New Roman"/>
          <w:bCs/>
        </w:rPr>
        <w:t>.</w:t>
      </w:r>
      <w:r w:rsidR="00825570" w:rsidRPr="005710B0">
        <w:rPr>
          <w:rFonts w:ascii="Times New Roman" w:hAnsi="Times New Roman"/>
          <w:bCs/>
        </w:rPr>
        <w:t xml:space="preserve">) oraz </w:t>
      </w:r>
      <w:r w:rsidR="00CA10F2" w:rsidRPr="005710B0">
        <w:rPr>
          <w:rFonts w:ascii="Times New Roman" w:hAnsi="Times New Roman"/>
          <w:lang w:eastAsia="pl-PL"/>
        </w:rPr>
        <w:t xml:space="preserve">ustawą z dnia </w:t>
      </w:r>
      <w:r w:rsidR="00FC7EFA">
        <w:rPr>
          <w:rFonts w:ascii="Times New Roman" w:hAnsi="Times New Roman"/>
          <w:lang w:eastAsia="pl-PL"/>
        </w:rPr>
        <w:br/>
      </w:r>
      <w:r w:rsidR="00CA10F2" w:rsidRPr="005710B0">
        <w:rPr>
          <w:rFonts w:ascii="Times New Roman" w:hAnsi="Times New Roman"/>
          <w:lang w:eastAsia="pl-PL"/>
        </w:rPr>
        <w:t>13 września 1996 r. o utrzymaniu czystości i porządku w gminach (tekst jedn. Dz.U. z 201</w:t>
      </w:r>
      <w:r w:rsidR="00C42E6C" w:rsidRPr="005710B0">
        <w:rPr>
          <w:rFonts w:ascii="Times New Roman" w:hAnsi="Times New Roman"/>
          <w:lang w:eastAsia="pl-PL"/>
        </w:rPr>
        <w:t>8</w:t>
      </w:r>
      <w:r w:rsidR="00CA10F2" w:rsidRPr="005710B0">
        <w:rPr>
          <w:rFonts w:ascii="Times New Roman" w:hAnsi="Times New Roman"/>
          <w:lang w:eastAsia="pl-PL"/>
        </w:rPr>
        <w:t xml:space="preserve"> r., poz. </w:t>
      </w:r>
      <w:r w:rsidR="00C42E6C" w:rsidRPr="005710B0">
        <w:rPr>
          <w:rFonts w:ascii="Times New Roman" w:hAnsi="Times New Roman"/>
          <w:lang w:eastAsia="pl-PL"/>
        </w:rPr>
        <w:t>1454</w:t>
      </w:r>
      <w:r w:rsidR="00CA10F2" w:rsidRPr="005710B0">
        <w:rPr>
          <w:rFonts w:ascii="Times New Roman" w:hAnsi="Times New Roman"/>
          <w:lang w:eastAsia="pl-PL"/>
        </w:rPr>
        <w:t xml:space="preserve"> z późn. zm.).</w:t>
      </w:r>
    </w:p>
    <w:p w14:paraId="26425E1E" w14:textId="77777777" w:rsidR="00461E5F" w:rsidRPr="000D5716" w:rsidRDefault="00461E5F" w:rsidP="000217B0">
      <w:pPr>
        <w:pStyle w:val="Akapitzlist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/>
          <w:lang w:eastAsia="pl-PL"/>
        </w:rPr>
      </w:pPr>
    </w:p>
    <w:p w14:paraId="5B21670F" w14:textId="77777777" w:rsidR="000217B0" w:rsidRPr="00270B9D" w:rsidRDefault="004265CA" w:rsidP="00A80DEB">
      <w:pPr>
        <w:pStyle w:val="Akapitzlist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 xml:space="preserve">Opis wg Wspólnego Słownika Zamówień (CPV): </w:t>
      </w:r>
    </w:p>
    <w:p w14:paraId="2B7B9333" w14:textId="77777777" w:rsidR="000217B0" w:rsidRPr="00270B9D" w:rsidRDefault="000217B0" w:rsidP="000217B0">
      <w:pPr>
        <w:widowControl w:val="0"/>
        <w:tabs>
          <w:tab w:val="left" w:pos="960"/>
        </w:tabs>
        <w:suppressAutoHyphens/>
        <w:ind w:firstLine="1134"/>
        <w:contextualSpacing/>
        <w:jc w:val="both"/>
        <w:rPr>
          <w:rFonts w:ascii="Times New Roman" w:eastAsia="Lucida Sans Unicode" w:hAnsi="Times New Roman"/>
          <w:strike/>
        </w:rPr>
      </w:pPr>
      <w:r w:rsidRPr="00270B9D">
        <w:rPr>
          <w:rFonts w:ascii="Times New Roman" w:eastAsia="Lucida Sans Unicode" w:hAnsi="Times New Roman"/>
        </w:rPr>
        <w:t>90500000-2 Usługi związane z odpadami</w:t>
      </w:r>
    </w:p>
    <w:p w14:paraId="3ECAE2D2" w14:textId="77777777" w:rsidR="000217B0" w:rsidRPr="00270B9D" w:rsidRDefault="000217B0" w:rsidP="000217B0">
      <w:pPr>
        <w:widowControl w:val="0"/>
        <w:tabs>
          <w:tab w:val="left" w:pos="960"/>
        </w:tabs>
        <w:suppressAutoHyphens/>
        <w:ind w:left="1134"/>
        <w:contextualSpacing/>
        <w:jc w:val="both"/>
        <w:rPr>
          <w:rFonts w:ascii="Times New Roman" w:eastAsia="Lucida Sans Unicode" w:hAnsi="Times New Roman"/>
        </w:rPr>
      </w:pPr>
      <w:r w:rsidRPr="00270B9D">
        <w:rPr>
          <w:rFonts w:ascii="Times New Roman" w:eastAsia="Lucida Sans Unicode" w:hAnsi="Times New Roman"/>
        </w:rPr>
        <w:t>90512000-9 Usługi transportu odpadów</w:t>
      </w:r>
    </w:p>
    <w:p w14:paraId="086C5D39" w14:textId="77777777" w:rsidR="000217B0" w:rsidRDefault="000217B0" w:rsidP="000217B0">
      <w:pPr>
        <w:widowControl w:val="0"/>
        <w:tabs>
          <w:tab w:val="left" w:pos="960"/>
        </w:tabs>
        <w:suppressAutoHyphens/>
        <w:ind w:left="1134"/>
        <w:contextualSpacing/>
        <w:jc w:val="both"/>
        <w:rPr>
          <w:rFonts w:ascii="Times New Roman" w:eastAsia="Lucida Sans Unicode" w:hAnsi="Times New Roman"/>
        </w:rPr>
      </w:pPr>
      <w:r w:rsidRPr="00270B9D">
        <w:rPr>
          <w:rFonts w:ascii="Times New Roman" w:eastAsia="Lucida Sans Unicode" w:hAnsi="Times New Roman"/>
        </w:rPr>
        <w:t>90513100-7 Usługi wywozu odpadów pochodzących z gospodarstw domowych</w:t>
      </w:r>
    </w:p>
    <w:p w14:paraId="20E59B1B" w14:textId="6E0E00B5" w:rsidR="002B324E" w:rsidRDefault="002B324E" w:rsidP="000217B0">
      <w:pPr>
        <w:widowControl w:val="0"/>
        <w:tabs>
          <w:tab w:val="left" w:pos="960"/>
        </w:tabs>
        <w:suppressAutoHyphens/>
        <w:ind w:left="1134"/>
        <w:contextualSpacing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90411300-5 Usługi zbierania śmieci</w:t>
      </w:r>
    </w:p>
    <w:p w14:paraId="237C2E6E" w14:textId="2A3E1C49" w:rsidR="002B324E" w:rsidRPr="00270B9D" w:rsidRDefault="002B324E" w:rsidP="000217B0">
      <w:pPr>
        <w:widowControl w:val="0"/>
        <w:tabs>
          <w:tab w:val="left" w:pos="960"/>
        </w:tabs>
        <w:suppressAutoHyphens/>
        <w:ind w:left="1134"/>
        <w:contextualSpacing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90511200-4 Usługi gromadzenia odpadów pochodzących z gospodarstw domowych</w:t>
      </w:r>
    </w:p>
    <w:p w14:paraId="4040F965" w14:textId="77777777" w:rsidR="004265CA" w:rsidRPr="00270B9D" w:rsidRDefault="004265CA" w:rsidP="00A80DEB">
      <w:pPr>
        <w:pStyle w:val="Akapitzlist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9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</w:rPr>
        <w:t xml:space="preserve">Szczegółowy </w:t>
      </w:r>
      <w:r w:rsidRPr="00270B9D">
        <w:rPr>
          <w:rFonts w:ascii="Times New Roman" w:hAnsi="Times New Roman"/>
          <w:lang w:eastAsia="pl-PL"/>
        </w:rPr>
        <w:t>opis przedmiotu zamówienia został zawarty w części III SIWZ – OPZ.</w:t>
      </w:r>
    </w:p>
    <w:p w14:paraId="17AC7F8B" w14:textId="77777777" w:rsidR="00A56FF1" w:rsidRPr="00734A3A" w:rsidRDefault="00A56FF1" w:rsidP="00A80DEB">
      <w:pPr>
        <w:pStyle w:val="Akapitzlist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9"/>
        <w:contextualSpacing w:val="0"/>
        <w:jc w:val="both"/>
        <w:rPr>
          <w:rFonts w:ascii="Times New Roman" w:hAnsi="Times New Roman"/>
        </w:rPr>
      </w:pPr>
      <w:r w:rsidRPr="00734A3A">
        <w:rPr>
          <w:rFonts w:ascii="Times New Roman" w:hAnsi="Times New Roman"/>
          <w:lang w:eastAsia="pl-PL"/>
        </w:rPr>
        <w:t>Zamawiający</w:t>
      </w:r>
      <w:r w:rsidR="00C4046E" w:rsidRPr="00734A3A">
        <w:rPr>
          <w:rFonts w:ascii="Times New Roman" w:hAnsi="Times New Roman"/>
          <w:lang w:eastAsia="pl-PL"/>
        </w:rPr>
        <w:t>,</w:t>
      </w:r>
      <w:r w:rsidRPr="00734A3A">
        <w:rPr>
          <w:rFonts w:ascii="Times New Roman" w:hAnsi="Times New Roman"/>
          <w:lang w:eastAsia="pl-PL"/>
        </w:rPr>
        <w:t xml:space="preserve"> </w:t>
      </w:r>
      <w:r w:rsidR="00F53EBA" w:rsidRPr="00734A3A">
        <w:rPr>
          <w:rFonts w:ascii="Times New Roman" w:hAnsi="Times New Roman"/>
          <w:lang w:eastAsia="pl-PL"/>
        </w:rPr>
        <w:t>stosownie do art. 29 ust. 3a PZP, wymaga zatrudnienia przez Wykonawcę lub podwykonawcę</w:t>
      </w:r>
      <w:r w:rsidR="00C4046E" w:rsidRPr="00734A3A">
        <w:rPr>
          <w:rFonts w:ascii="Times New Roman" w:hAnsi="Times New Roman"/>
          <w:lang w:eastAsia="pl-PL"/>
        </w:rPr>
        <w:t>,</w:t>
      </w:r>
      <w:r w:rsidR="00F53EBA" w:rsidRPr="00734A3A">
        <w:rPr>
          <w:rFonts w:ascii="Times New Roman" w:hAnsi="Times New Roman"/>
          <w:lang w:eastAsia="pl-PL"/>
        </w:rPr>
        <w:t xml:space="preserve"> na podstawie umowy o pracę osób wykonujących czynności </w:t>
      </w:r>
      <w:r w:rsidR="000B786C" w:rsidRPr="00734A3A">
        <w:rPr>
          <w:rFonts w:ascii="Times New Roman" w:hAnsi="Times New Roman"/>
          <w:lang w:eastAsia="pl-PL"/>
        </w:rPr>
        <w:t>określone</w:t>
      </w:r>
      <w:r w:rsidR="000B786C" w:rsidRPr="00734A3A">
        <w:rPr>
          <w:rFonts w:ascii="Times New Roman" w:hAnsi="Times New Roman"/>
        </w:rPr>
        <w:t xml:space="preserve"> w OPZ stanowiącym Część III niniejszej SIWZ</w:t>
      </w:r>
      <w:r w:rsidR="00F53EBA" w:rsidRPr="00734A3A">
        <w:rPr>
          <w:rFonts w:ascii="Times New Roman" w:hAnsi="Times New Roman"/>
        </w:rPr>
        <w:t xml:space="preserve">, </w:t>
      </w:r>
      <w:r w:rsidR="00C4046E" w:rsidRPr="00734A3A">
        <w:rPr>
          <w:rFonts w:ascii="Times New Roman" w:hAnsi="Times New Roman"/>
        </w:rPr>
        <w:t xml:space="preserve">jeżeli </w:t>
      </w:r>
      <w:r w:rsidR="00F53EBA" w:rsidRPr="00734A3A">
        <w:rPr>
          <w:rFonts w:ascii="Times New Roman" w:hAnsi="Times New Roman"/>
        </w:rPr>
        <w:t xml:space="preserve">wykonanie </w:t>
      </w:r>
      <w:r w:rsidR="00C4046E" w:rsidRPr="00734A3A">
        <w:rPr>
          <w:rFonts w:ascii="Times New Roman" w:hAnsi="Times New Roman"/>
        </w:rPr>
        <w:t xml:space="preserve">tych czynności </w:t>
      </w:r>
      <w:r w:rsidR="00F53EBA" w:rsidRPr="00734A3A">
        <w:rPr>
          <w:rFonts w:ascii="Times New Roman" w:hAnsi="Times New Roman"/>
        </w:rPr>
        <w:t xml:space="preserve">polega na wykonywaniu pracy w sposób określony </w:t>
      </w:r>
      <w:r w:rsidR="002335CF" w:rsidRPr="00734A3A">
        <w:rPr>
          <w:rFonts w:ascii="Times New Roman" w:hAnsi="Times New Roman"/>
        </w:rPr>
        <w:t>w </w:t>
      </w:r>
      <w:r w:rsidR="00F53EBA" w:rsidRPr="00734A3A">
        <w:rPr>
          <w:rFonts w:ascii="Times New Roman" w:hAnsi="Times New Roman"/>
        </w:rPr>
        <w:t>art. 22 §1 ustawy z dnia 26 czerwca 1974 r. – Kodeks pracy</w:t>
      </w:r>
      <w:r w:rsidR="00923B05" w:rsidRPr="00734A3A">
        <w:rPr>
          <w:rFonts w:ascii="Times New Roman" w:hAnsi="Times New Roman"/>
        </w:rPr>
        <w:t xml:space="preserve"> (tekst jedn.: Dz.U. z 201</w:t>
      </w:r>
      <w:r w:rsidR="00C42E6C">
        <w:rPr>
          <w:rFonts w:ascii="Times New Roman" w:hAnsi="Times New Roman"/>
        </w:rPr>
        <w:t>8</w:t>
      </w:r>
      <w:r w:rsidR="00923B05" w:rsidRPr="00734A3A">
        <w:rPr>
          <w:rFonts w:ascii="Times New Roman" w:hAnsi="Times New Roman"/>
        </w:rPr>
        <w:t xml:space="preserve"> r., poz. </w:t>
      </w:r>
      <w:r w:rsidR="00C42E6C">
        <w:rPr>
          <w:rFonts w:ascii="Times New Roman" w:hAnsi="Times New Roman"/>
        </w:rPr>
        <w:t>917</w:t>
      </w:r>
      <w:r w:rsidR="00AD2048" w:rsidRPr="00734A3A">
        <w:rPr>
          <w:rFonts w:ascii="Times New Roman" w:hAnsi="Times New Roman"/>
        </w:rPr>
        <w:t xml:space="preserve"> </w:t>
      </w:r>
      <w:r w:rsidR="00C42E6C">
        <w:rPr>
          <w:rFonts w:ascii="Times New Roman" w:hAnsi="Times New Roman"/>
        </w:rPr>
        <w:t>z późn. zm.).</w:t>
      </w:r>
      <w:r w:rsidRPr="00734A3A">
        <w:rPr>
          <w:rFonts w:ascii="Times New Roman" w:hAnsi="Times New Roman"/>
        </w:rPr>
        <w:t xml:space="preserve"> </w:t>
      </w:r>
    </w:p>
    <w:p w14:paraId="4FA5C7E5" w14:textId="77777777" w:rsidR="00C4046E" w:rsidRPr="00270B9D" w:rsidRDefault="000217B0" w:rsidP="00A80DEB">
      <w:pPr>
        <w:pStyle w:val="Akapitzlist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Opis</w:t>
      </w:r>
      <w:r w:rsidR="00C4046E" w:rsidRPr="00270B9D">
        <w:rPr>
          <w:rFonts w:ascii="Times New Roman" w:hAnsi="Times New Roman"/>
          <w:lang w:eastAsia="pl-PL"/>
        </w:rPr>
        <w:t xml:space="preserve"> sposobu dokumentowania zatrudnienia osób, o których mowa w pkt 4.</w:t>
      </w:r>
      <w:r w:rsidR="005F3514">
        <w:rPr>
          <w:rFonts w:ascii="Times New Roman" w:hAnsi="Times New Roman"/>
          <w:lang w:eastAsia="pl-PL"/>
        </w:rPr>
        <w:t>5</w:t>
      </w:r>
      <w:r w:rsidR="00C4046E" w:rsidRPr="00270B9D">
        <w:rPr>
          <w:rFonts w:ascii="Times New Roman" w:hAnsi="Times New Roman"/>
          <w:lang w:eastAsia="pl-PL"/>
        </w:rPr>
        <w:t xml:space="preserve">. powyżej oraz </w:t>
      </w:r>
      <w:r w:rsidR="00C4046E" w:rsidRPr="00270B9D">
        <w:rPr>
          <w:rFonts w:ascii="Times New Roman" w:hAnsi="Times New Roman"/>
        </w:rPr>
        <w:t>uprawnienia</w:t>
      </w:r>
      <w:r w:rsidR="00C4046E" w:rsidRPr="00270B9D">
        <w:rPr>
          <w:rFonts w:ascii="Times New Roman" w:hAnsi="Times New Roman"/>
          <w:lang w:eastAsia="pl-PL"/>
        </w:rPr>
        <w:t xml:space="preserve"> zamawiającego w zakresie kontroli spełniania przez wykonawcę wymagań, </w:t>
      </w:r>
      <w:r w:rsidR="00C42E6C">
        <w:rPr>
          <w:rFonts w:ascii="Times New Roman" w:hAnsi="Times New Roman"/>
          <w:lang w:eastAsia="pl-PL"/>
        </w:rPr>
        <w:br/>
      </w:r>
      <w:r w:rsidR="00C4046E" w:rsidRPr="00270B9D">
        <w:rPr>
          <w:rFonts w:ascii="Times New Roman" w:hAnsi="Times New Roman"/>
          <w:lang w:eastAsia="pl-PL"/>
        </w:rPr>
        <w:t xml:space="preserve">o </w:t>
      </w:r>
      <w:r w:rsidR="005D3032" w:rsidRPr="00270B9D">
        <w:rPr>
          <w:rFonts w:ascii="Times New Roman" w:hAnsi="Times New Roman"/>
          <w:lang w:eastAsia="pl-PL"/>
        </w:rPr>
        <w:t>których mowa w pkt 4.</w:t>
      </w:r>
      <w:r w:rsidRPr="00270B9D">
        <w:rPr>
          <w:rFonts w:ascii="Times New Roman" w:hAnsi="Times New Roman"/>
          <w:lang w:eastAsia="pl-PL"/>
        </w:rPr>
        <w:t>5</w:t>
      </w:r>
      <w:r w:rsidR="005D3032" w:rsidRPr="00270B9D">
        <w:rPr>
          <w:rFonts w:ascii="Times New Roman" w:hAnsi="Times New Roman"/>
          <w:lang w:eastAsia="pl-PL"/>
        </w:rPr>
        <w:t>. powyżej</w:t>
      </w:r>
      <w:r w:rsidR="00C4046E" w:rsidRPr="00270B9D">
        <w:rPr>
          <w:rFonts w:ascii="Times New Roman" w:hAnsi="Times New Roman"/>
          <w:lang w:eastAsia="pl-PL"/>
        </w:rPr>
        <w:t xml:space="preserve">, oraz sankcji z tytułu niespełnienia tych wymagań określa </w:t>
      </w:r>
      <w:r w:rsidR="00B9782D" w:rsidRPr="00270B9D">
        <w:rPr>
          <w:rFonts w:ascii="Times New Roman" w:hAnsi="Times New Roman"/>
          <w:lang w:eastAsia="pl-PL"/>
        </w:rPr>
        <w:t>W</w:t>
      </w:r>
      <w:r w:rsidR="00C4046E" w:rsidRPr="00270B9D">
        <w:rPr>
          <w:rFonts w:ascii="Times New Roman" w:hAnsi="Times New Roman"/>
          <w:lang w:eastAsia="pl-PL"/>
        </w:rPr>
        <w:t xml:space="preserve">zór </w:t>
      </w:r>
      <w:r w:rsidR="00B9782D" w:rsidRPr="00270B9D">
        <w:rPr>
          <w:rFonts w:ascii="Times New Roman" w:hAnsi="Times New Roman"/>
          <w:lang w:eastAsia="pl-PL"/>
        </w:rPr>
        <w:t>U</w:t>
      </w:r>
      <w:r w:rsidR="00C4046E" w:rsidRPr="00270B9D">
        <w:rPr>
          <w:rFonts w:ascii="Times New Roman" w:hAnsi="Times New Roman"/>
          <w:lang w:eastAsia="pl-PL"/>
        </w:rPr>
        <w:t xml:space="preserve">mowy stanowiący Część II </w:t>
      </w:r>
      <w:r w:rsidR="00ED7996" w:rsidRPr="00270B9D">
        <w:rPr>
          <w:rFonts w:ascii="Times New Roman" w:hAnsi="Times New Roman"/>
          <w:lang w:eastAsia="pl-PL"/>
        </w:rPr>
        <w:t xml:space="preserve">niniejszej </w:t>
      </w:r>
      <w:r w:rsidR="00C4046E" w:rsidRPr="00270B9D">
        <w:rPr>
          <w:rFonts w:ascii="Times New Roman" w:hAnsi="Times New Roman"/>
          <w:lang w:eastAsia="pl-PL"/>
        </w:rPr>
        <w:t xml:space="preserve">SIWZ. </w:t>
      </w:r>
    </w:p>
    <w:p w14:paraId="25F27236" w14:textId="77777777" w:rsidR="00C4046E" w:rsidRPr="00270B9D" w:rsidRDefault="00C4046E" w:rsidP="00901AE0">
      <w:pPr>
        <w:tabs>
          <w:tab w:val="left" w:pos="9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lang w:eastAsia="pl-PL"/>
        </w:rPr>
      </w:pPr>
    </w:p>
    <w:p w14:paraId="6114492C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ind w:left="1077" w:hanging="357"/>
        <w:contextualSpacing w:val="0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9" w:name="_Toc421707346"/>
      <w:bookmarkStart w:id="10" w:name="_Toc497770939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OFERTY CZĘŚCIOWE</w:t>
      </w:r>
      <w:bookmarkEnd w:id="9"/>
      <w:bookmarkEnd w:id="10"/>
    </w:p>
    <w:p w14:paraId="624808BB" w14:textId="74A865AE" w:rsidR="004265CA" w:rsidRPr="00270B9D" w:rsidRDefault="00636FF0" w:rsidP="00A80DEB">
      <w:pPr>
        <w:pStyle w:val="Akapitzlist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hanging="4547"/>
        <w:contextualSpacing w:val="0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 </w:t>
      </w:r>
      <w:r w:rsidR="004265CA" w:rsidRPr="00270B9D">
        <w:rPr>
          <w:rFonts w:ascii="Times New Roman" w:hAnsi="Times New Roman"/>
        </w:rPr>
        <w:t xml:space="preserve">Zamawiający </w:t>
      </w:r>
      <w:r w:rsidR="000B0C0A">
        <w:rPr>
          <w:rFonts w:ascii="Times New Roman" w:hAnsi="Times New Roman"/>
        </w:rPr>
        <w:t xml:space="preserve">nie </w:t>
      </w:r>
      <w:r w:rsidR="004265CA" w:rsidRPr="00270B9D">
        <w:rPr>
          <w:rFonts w:ascii="Times New Roman" w:hAnsi="Times New Roman"/>
        </w:rPr>
        <w:t>dopuszcza możliwoś</w:t>
      </w:r>
      <w:r w:rsidR="000B0C0A">
        <w:rPr>
          <w:rFonts w:ascii="Times New Roman" w:hAnsi="Times New Roman"/>
        </w:rPr>
        <w:t>ci</w:t>
      </w:r>
      <w:r w:rsidR="004265CA" w:rsidRPr="00270B9D">
        <w:rPr>
          <w:rFonts w:ascii="Times New Roman" w:hAnsi="Times New Roman"/>
        </w:rPr>
        <w:t xml:space="preserve"> składania ofert częściowych.</w:t>
      </w:r>
    </w:p>
    <w:p w14:paraId="0083CF6B" w14:textId="77777777" w:rsidR="004265CA" w:rsidRPr="00270B9D" w:rsidRDefault="004265CA" w:rsidP="00901AE0">
      <w:pPr>
        <w:tabs>
          <w:tab w:val="left" w:pos="900"/>
        </w:tabs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/>
        </w:rPr>
      </w:pPr>
    </w:p>
    <w:p w14:paraId="5BB8FB69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ind w:left="1077" w:hanging="357"/>
        <w:contextualSpacing w:val="0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11" w:name="_Toc421707347"/>
      <w:bookmarkStart w:id="12" w:name="_Toc497770940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OFERTA WARIANTOWA I UMOWA RAMOWA</w:t>
      </w:r>
      <w:bookmarkEnd w:id="11"/>
      <w:bookmarkEnd w:id="12"/>
    </w:p>
    <w:p w14:paraId="6291C62F" w14:textId="77777777" w:rsidR="004265CA" w:rsidRPr="00270B9D" w:rsidRDefault="004265CA" w:rsidP="00901AE0">
      <w:pPr>
        <w:tabs>
          <w:tab w:val="left" w:pos="900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6.1.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>Zamawiający nie dopuszcza możliwości składania ofert wariantowych.</w:t>
      </w:r>
    </w:p>
    <w:p w14:paraId="0D6CD29E" w14:textId="77777777" w:rsidR="004265CA" w:rsidRPr="00270B9D" w:rsidRDefault="004265CA" w:rsidP="00901AE0">
      <w:pPr>
        <w:tabs>
          <w:tab w:val="left" w:pos="900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6.2.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>Zamawiający nie przewiduje w niniejszym postępowaniu zawarcia umowy ramowej.</w:t>
      </w:r>
    </w:p>
    <w:p w14:paraId="22D8AD33" w14:textId="77777777" w:rsidR="004265CA" w:rsidRPr="00270B9D" w:rsidRDefault="004265CA" w:rsidP="00901AE0">
      <w:pPr>
        <w:tabs>
          <w:tab w:val="left" w:pos="900"/>
        </w:tabs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/>
        </w:rPr>
      </w:pPr>
    </w:p>
    <w:p w14:paraId="6D794109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ind w:left="1077" w:hanging="357"/>
        <w:contextualSpacing w:val="0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13" w:name="_Toc416957829"/>
      <w:bookmarkStart w:id="14" w:name="_Toc421707348"/>
      <w:bookmarkStart w:id="15" w:name="_Toc497770941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TERMIN REALIZACJI ZAMÓWIENIA</w:t>
      </w:r>
      <w:bookmarkEnd w:id="13"/>
      <w:bookmarkEnd w:id="14"/>
      <w:bookmarkEnd w:id="15"/>
    </w:p>
    <w:p w14:paraId="5FC0E95C" w14:textId="77777777" w:rsidR="004265CA" w:rsidRPr="00270B9D" w:rsidRDefault="004265CA" w:rsidP="00636FF0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387BF9">
        <w:rPr>
          <w:rFonts w:ascii="Times New Roman" w:hAnsi="Times New Roman"/>
          <w:b/>
        </w:rPr>
        <w:t>7.1.</w:t>
      </w:r>
      <w:r w:rsidRPr="00387BF9">
        <w:rPr>
          <w:rFonts w:ascii="Times New Roman" w:hAnsi="Times New Roman"/>
        </w:rPr>
        <w:tab/>
        <w:t>Rozpoczęcie wykonywania zamówienia przez Wykonawcę</w:t>
      </w:r>
      <w:r w:rsidR="000217B0" w:rsidRPr="00387BF9">
        <w:rPr>
          <w:rFonts w:ascii="Times New Roman" w:hAnsi="Times New Roman"/>
        </w:rPr>
        <w:t xml:space="preserve">: od dnia 1 </w:t>
      </w:r>
      <w:r w:rsidR="00C42E6C" w:rsidRPr="00387BF9">
        <w:rPr>
          <w:rFonts w:ascii="Times New Roman" w:hAnsi="Times New Roman"/>
        </w:rPr>
        <w:t>lipca</w:t>
      </w:r>
      <w:r w:rsidR="000217B0" w:rsidRPr="00387BF9">
        <w:rPr>
          <w:rFonts w:ascii="Times New Roman" w:hAnsi="Times New Roman"/>
        </w:rPr>
        <w:t xml:space="preserve"> 201</w:t>
      </w:r>
      <w:r w:rsidR="00C42E6C" w:rsidRPr="00387BF9">
        <w:rPr>
          <w:rFonts w:ascii="Times New Roman" w:hAnsi="Times New Roman"/>
        </w:rPr>
        <w:t>9 r. do dnia 31</w:t>
      </w:r>
      <w:r w:rsidR="003744ED" w:rsidRPr="00387BF9">
        <w:rPr>
          <w:rFonts w:ascii="Times New Roman" w:hAnsi="Times New Roman"/>
        </w:rPr>
        <w:t xml:space="preserve"> </w:t>
      </w:r>
      <w:r w:rsidR="00C42E6C" w:rsidRPr="00387BF9">
        <w:rPr>
          <w:rFonts w:ascii="Times New Roman" w:hAnsi="Times New Roman"/>
        </w:rPr>
        <w:t>grudnia</w:t>
      </w:r>
      <w:r w:rsidR="003744ED" w:rsidRPr="00387BF9">
        <w:rPr>
          <w:rFonts w:ascii="Times New Roman" w:hAnsi="Times New Roman"/>
        </w:rPr>
        <w:t xml:space="preserve"> </w:t>
      </w:r>
      <w:r w:rsidR="00C42E6C" w:rsidRPr="00387BF9">
        <w:rPr>
          <w:rFonts w:ascii="Times New Roman" w:hAnsi="Times New Roman"/>
        </w:rPr>
        <w:t>2020</w:t>
      </w:r>
      <w:r w:rsidR="000217B0" w:rsidRPr="00387BF9">
        <w:rPr>
          <w:rFonts w:ascii="Times New Roman" w:hAnsi="Times New Roman"/>
        </w:rPr>
        <w:t xml:space="preserve"> r.</w:t>
      </w:r>
      <w:r w:rsidRPr="00270B9D">
        <w:rPr>
          <w:rFonts w:ascii="Times New Roman" w:hAnsi="Times New Roman"/>
        </w:rPr>
        <w:t xml:space="preserve"> </w:t>
      </w:r>
    </w:p>
    <w:p w14:paraId="06C54844" w14:textId="77777777" w:rsidR="007E2278" w:rsidRPr="00270B9D" w:rsidRDefault="007E2278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ind w:left="1077" w:hanging="357"/>
        <w:contextualSpacing w:val="0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16" w:name="_Toc497770942"/>
      <w:bookmarkStart w:id="17" w:name="_Toc421707350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lastRenderedPageBreak/>
        <w:t>ZAMÓWIENIA, O KTÓRYCH MOWA W ART. 67 UST. 1 PKT 6 PZP</w:t>
      </w:r>
      <w:bookmarkEnd w:id="16"/>
    </w:p>
    <w:p w14:paraId="59720403" w14:textId="77777777" w:rsidR="007E2278" w:rsidRPr="00270B9D" w:rsidRDefault="00E13B99" w:rsidP="00636FF0">
      <w:pPr>
        <w:pStyle w:val="Akapitzlist"/>
        <w:autoSpaceDE w:val="0"/>
        <w:autoSpaceDN w:val="0"/>
        <w:adjustRightInd w:val="0"/>
        <w:spacing w:before="120" w:after="120" w:line="240" w:lineRule="auto"/>
        <w:ind w:left="1134" w:hanging="720"/>
        <w:contextualSpacing w:val="0"/>
        <w:jc w:val="both"/>
        <w:rPr>
          <w:rFonts w:ascii="Times New Roman" w:eastAsia="Times New Roman" w:hAnsi="Times New Roman"/>
          <w:lang w:eastAsia="ar-SA"/>
        </w:rPr>
      </w:pPr>
      <w:r w:rsidRPr="00270B9D">
        <w:rPr>
          <w:rFonts w:ascii="Times New Roman" w:hAnsi="Times New Roman"/>
          <w:b/>
        </w:rPr>
        <w:t>8.1.</w:t>
      </w:r>
      <w:r w:rsidRPr="00270B9D">
        <w:rPr>
          <w:rFonts w:ascii="Times New Roman" w:hAnsi="Times New Roman"/>
        </w:rPr>
        <w:tab/>
      </w:r>
      <w:r w:rsidR="007E2278" w:rsidRPr="00270B9D">
        <w:rPr>
          <w:rFonts w:ascii="Times New Roman" w:hAnsi="Times New Roman"/>
        </w:rPr>
        <w:t>Zamawiający</w:t>
      </w:r>
      <w:r w:rsidR="007E2278" w:rsidRPr="00270B9D">
        <w:rPr>
          <w:rFonts w:ascii="Times New Roman" w:eastAsia="Times New Roman" w:hAnsi="Times New Roman"/>
          <w:lang w:eastAsia="ar-SA"/>
        </w:rPr>
        <w:t xml:space="preserve"> </w:t>
      </w:r>
      <w:r w:rsidR="00636FF0" w:rsidRPr="00270B9D">
        <w:rPr>
          <w:rFonts w:ascii="Times New Roman" w:eastAsia="Times New Roman" w:hAnsi="Times New Roman"/>
          <w:lang w:eastAsia="ar-SA"/>
        </w:rPr>
        <w:t>nie przewiduje możliwości</w:t>
      </w:r>
      <w:r w:rsidR="007E2278" w:rsidRPr="00270B9D">
        <w:rPr>
          <w:rFonts w:ascii="Times New Roman" w:eastAsia="Times New Roman" w:hAnsi="Times New Roman"/>
          <w:lang w:eastAsia="ar-SA"/>
        </w:rPr>
        <w:t xml:space="preserve"> udzielenia zamówień</w:t>
      </w:r>
      <w:r w:rsidR="00C4046E" w:rsidRPr="00270B9D">
        <w:rPr>
          <w:rFonts w:ascii="Times New Roman" w:eastAsia="Times New Roman" w:hAnsi="Times New Roman"/>
          <w:lang w:eastAsia="ar-SA"/>
        </w:rPr>
        <w:t>, o których m</w:t>
      </w:r>
      <w:r w:rsidR="00636FF0" w:rsidRPr="00270B9D">
        <w:rPr>
          <w:rFonts w:ascii="Times New Roman" w:eastAsia="Times New Roman" w:hAnsi="Times New Roman"/>
          <w:lang w:eastAsia="ar-SA"/>
        </w:rPr>
        <w:t>owa w art. 67 ust. 1 pkt 6 PZP.</w:t>
      </w:r>
    </w:p>
    <w:p w14:paraId="0610C07C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contextualSpacing w:val="0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18" w:name="_Toc497770943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PODWYKONAWSTWO</w:t>
      </w:r>
      <w:bookmarkEnd w:id="17"/>
      <w:bookmarkEnd w:id="18"/>
    </w:p>
    <w:p w14:paraId="4BB4FCE9" w14:textId="01FA670D" w:rsidR="00C5021D" w:rsidRPr="003F00F5" w:rsidRDefault="007D3A65" w:rsidP="00A80DEB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/>
        </w:rPr>
      </w:pPr>
      <w:r w:rsidRPr="003F00F5">
        <w:rPr>
          <w:rFonts w:ascii="Times New Roman" w:hAnsi="Times New Roman"/>
        </w:rPr>
        <w:t xml:space="preserve">Zamawiający, </w:t>
      </w:r>
      <w:r w:rsidR="000B1FE1" w:rsidRPr="003F00F5">
        <w:rPr>
          <w:rFonts w:ascii="Times New Roman" w:hAnsi="Times New Roman"/>
        </w:rPr>
        <w:t xml:space="preserve">na podstawie </w:t>
      </w:r>
      <w:r w:rsidRPr="003F00F5">
        <w:rPr>
          <w:rFonts w:ascii="Times New Roman" w:hAnsi="Times New Roman"/>
        </w:rPr>
        <w:t>art. 36a ust. 2 pkt 1</w:t>
      </w:r>
      <w:r w:rsidR="00C631FB">
        <w:rPr>
          <w:rFonts w:ascii="Times New Roman" w:hAnsi="Times New Roman"/>
        </w:rPr>
        <w:t>PZP</w:t>
      </w:r>
      <w:r w:rsidRPr="003F00F5">
        <w:rPr>
          <w:rFonts w:ascii="Times New Roman" w:hAnsi="Times New Roman"/>
        </w:rPr>
        <w:t xml:space="preserve">, zastrzega obowiązek </w:t>
      </w:r>
      <w:r w:rsidR="000B1FE1" w:rsidRPr="003F00F5">
        <w:rPr>
          <w:rFonts w:ascii="Times New Roman" w:hAnsi="Times New Roman"/>
        </w:rPr>
        <w:t xml:space="preserve">osobistego </w:t>
      </w:r>
      <w:r w:rsidRPr="003F00F5">
        <w:rPr>
          <w:rFonts w:ascii="Times New Roman" w:hAnsi="Times New Roman"/>
        </w:rPr>
        <w:t xml:space="preserve"> wykonania przez wykonawcę us</w:t>
      </w:r>
      <w:r w:rsidR="002C49A1">
        <w:rPr>
          <w:rFonts w:ascii="Times New Roman" w:hAnsi="Times New Roman"/>
        </w:rPr>
        <w:t>ług odbioru odpadów zmieszanych i</w:t>
      </w:r>
      <w:r w:rsidRPr="003F00F5">
        <w:rPr>
          <w:rFonts w:ascii="Times New Roman" w:hAnsi="Times New Roman"/>
        </w:rPr>
        <w:t xml:space="preserve"> </w:t>
      </w:r>
      <w:r w:rsidR="005E3246" w:rsidRPr="003F00F5">
        <w:rPr>
          <w:rFonts w:ascii="Times New Roman" w:hAnsi="Times New Roman"/>
        </w:rPr>
        <w:t>selektywnych</w:t>
      </w:r>
      <w:r w:rsidR="001D1829" w:rsidRPr="003F00F5">
        <w:rPr>
          <w:rFonts w:ascii="Times New Roman" w:hAnsi="Times New Roman"/>
        </w:rPr>
        <w:t xml:space="preserve"> </w:t>
      </w:r>
      <w:r w:rsidRPr="003F00F5">
        <w:rPr>
          <w:rFonts w:ascii="Times New Roman" w:hAnsi="Times New Roman"/>
        </w:rPr>
        <w:t xml:space="preserve"> (w tym </w:t>
      </w:r>
      <w:r w:rsidR="002B6687" w:rsidRPr="003F00F5">
        <w:rPr>
          <w:rFonts w:ascii="Times New Roman" w:hAnsi="Times New Roman"/>
        </w:rPr>
        <w:t xml:space="preserve">metale i </w:t>
      </w:r>
      <w:r w:rsidRPr="003F00F5">
        <w:rPr>
          <w:rFonts w:ascii="Times New Roman" w:hAnsi="Times New Roman"/>
        </w:rPr>
        <w:t xml:space="preserve">tworzywa sztuczne, papier, szkło, </w:t>
      </w:r>
      <w:r w:rsidR="00BA38F9" w:rsidRPr="003F00F5">
        <w:rPr>
          <w:rFonts w:ascii="Times New Roman" w:hAnsi="Times New Roman"/>
        </w:rPr>
        <w:t xml:space="preserve"> odpady ulegające biodegradacji</w:t>
      </w:r>
      <w:r w:rsidR="0024188B">
        <w:rPr>
          <w:rFonts w:ascii="Times New Roman" w:hAnsi="Times New Roman"/>
        </w:rPr>
        <w:t>, a także</w:t>
      </w:r>
      <w:r w:rsidR="002B324E">
        <w:rPr>
          <w:rFonts w:ascii="Times New Roman" w:hAnsi="Times New Roman"/>
        </w:rPr>
        <w:t xml:space="preserve"> </w:t>
      </w:r>
      <w:r w:rsidR="00BA38F9" w:rsidRPr="003F00F5">
        <w:rPr>
          <w:rFonts w:ascii="Times New Roman" w:hAnsi="Times New Roman"/>
        </w:rPr>
        <w:t>odpady zielone</w:t>
      </w:r>
      <w:r w:rsidR="00B2748D" w:rsidRPr="003F00F5">
        <w:rPr>
          <w:rFonts w:ascii="Times New Roman" w:hAnsi="Times New Roman"/>
        </w:rPr>
        <w:t>)</w:t>
      </w:r>
      <w:r w:rsidR="00C7143C" w:rsidRPr="003F00F5">
        <w:rPr>
          <w:rFonts w:ascii="Times New Roman" w:hAnsi="Times New Roman"/>
          <w:bCs/>
        </w:rPr>
        <w:t>.</w:t>
      </w:r>
    </w:p>
    <w:p w14:paraId="79574265" w14:textId="77777777" w:rsidR="007D3A65" w:rsidRPr="003F00F5" w:rsidRDefault="00801319" w:rsidP="00A80DEB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/>
          <w:color w:val="000000"/>
        </w:rPr>
      </w:pPr>
      <w:r w:rsidRPr="003F00F5">
        <w:rPr>
          <w:rStyle w:val="Uwydatnienie"/>
          <w:rFonts w:ascii="Times New Roman" w:hAnsi="Times New Roman"/>
          <w:bCs/>
          <w:i w:val="0"/>
          <w:iCs w:val="0"/>
          <w:color w:val="000000"/>
          <w:shd w:val="clear" w:color="auto" w:fill="FFFFFF"/>
        </w:rPr>
        <w:t xml:space="preserve">Zamawiający dopuszcza </w:t>
      </w:r>
      <w:r w:rsidRPr="003F00F5">
        <w:rPr>
          <w:rFonts w:ascii="Times New Roman" w:hAnsi="Times New Roman"/>
          <w:color w:val="000000"/>
          <w:shd w:val="clear" w:color="auto" w:fill="FFFFFF"/>
        </w:rPr>
        <w:t> możliwość powierzenia podwykonawcom wykonania usłu</w:t>
      </w:r>
      <w:r w:rsidR="00EF73E2" w:rsidRPr="003F00F5">
        <w:rPr>
          <w:rFonts w:ascii="Times New Roman" w:hAnsi="Times New Roman"/>
          <w:color w:val="000000"/>
          <w:shd w:val="clear" w:color="auto" w:fill="FFFFFF"/>
        </w:rPr>
        <w:t>g</w:t>
      </w:r>
      <w:r w:rsidRPr="003F00F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00A82" w:rsidRPr="00300A82">
        <w:rPr>
          <w:rFonts w:ascii="Times New Roman" w:hAnsi="Times New Roman"/>
          <w:bCs/>
          <w:color w:val="000000"/>
          <w:shd w:val="clear" w:color="auto" w:fill="FFFFFF"/>
        </w:rPr>
        <w:t>odbiór i zagospodarowania przeterminowanych leków, zużytych baterii i akumulatorów przemysłowych i samochodowych, zużytych baterii i akumulatorów innych niż przemysłowe i samochodowe, odpadów niebezpiecznych (np. farby, oleje, środki ochrony roślin), zużytego sprzętu elektrycznego i elektronicznego, zużytych opon, odpadów budowlanych i rozbiórkowych pochodzących z gospodarstw domowych</w:t>
      </w:r>
    </w:p>
    <w:p w14:paraId="239B0F09" w14:textId="42C27269" w:rsidR="004265CA" w:rsidRPr="003F00F5" w:rsidRDefault="004265CA" w:rsidP="00C631FB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3F00F5">
        <w:rPr>
          <w:rFonts w:ascii="Times New Roman" w:hAnsi="Times New Roman"/>
          <w:b/>
        </w:rPr>
        <w:t>9.</w:t>
      </w:r>
      <w:r w:rsidR="00C800D5" w:rsidRPr="003F00F5">
        <w:rPr>
          <w:rFonts w:ascii="Times New Roman" w:hAnsi="Times New Roman"/>
          <w:b/>
        </w:rPr>
        <w:t>3</w:t>
      </w:r>
      <w:r w:rsidRPr="003F00F5">
        <w:rPr>
          <w:rFonts w:ascii="Times New Roman" w:hAnsi="Times New Roman"/>
          <w:b/>
        </w:rPr>
        <w:t>.</w:t>
      </w:r>
      <w:r w:rsidR="00C42E6C">
        <w:rPr>
          <w:rFonts w:ascii="Times New Roman" w:hAnsi="Times New Roman"/>
        </w:rPr>
        <w:t xml:space="preserve"> </w:t>
      </w:r>
      <w:r w:rsidR="00C42E6C">
        <w:rPr>
          <w:rFonts w:ascii="Times New Roman" w:hAnsi="Times New Roman"/>
        </w:rPr>
        <w:tab/>
      </w:r>
      <w:r w:rsidRPr="003F00F5">
        <w:rPr>
          <w:rFonts w:ascii="Times New Roman" w:hAnsi="Times New Roman"/>
        </w:rPr>
        <w:t>W przypadku zamiaru wykonywania przedmiotu zamówienia z udziałem podwykonawców Wykonawca zobowiązany jest do wskazania w formularzu oferty: części zamówienia (zakresów rzeczowych), których wykonanie zamierza powierzyć podwykonaw</w:t>
      </w:r>
      <w:r w:rsidR="00C631FB">
        <w:rPr>
          <w:rFonts w:ascii="Times New Roman" w:hAnsi="Times New Roman"/>
        </w:rPr>
        <w:t xml:space="preserve">com </w:t>
      </w:r>
      <w:r w:rsidR="00FC7EFA">
        <w:rPr>
          <w:rFonts w:ascii="Times New Roman" w:hAnsi="Times New Roman"/>
        </w:rPr>
        <w:br/>
      </w:r>
      <w:r w:rsidRPr="003F00F5">
        <w:rPr>
          <w:rFonts w:ascii="Times New Roman" w:hAnsi="Times New Roman"/>
        </w:rPr>
        <w:t xml:space="preserve">i podania przez Wykonawcę firm podwykonawców. </w:t>
      </w:r>
    </w:p>
    <w:p w14:paraId="0E9C86F1" w14:textId="77777777" w:rsidR="004265CA" w:rsidRPr="003F00F5" w:rsidRDefault="004265CA" w:rsidP="00C27A71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3F00F5">
        <w:rPr>
          <w:rFonts w:ascii="Times New Roman" w:hAnsi="Times New Roman"/>
          <w:b/>
        </w:rPr>
        <w:t>9.</w:t>
      </w:r>
      <w:r w:rsidR="00C800D5" w:rsidRPr="003F00F5">
        <w:rPr>
          <w:rFonts w:ascii="Times New Roman" w:hAnsi="Times New Roman"/>
          <w:b/>
        </w:rPr>
        <w:t>4</w:t>
      </w:r>
      <w:r w:rsidRPr="003F00F5">
        <w:rPr>
          <w:rFonts w:ascii="Times New Roman" w:hAnsi="Times New Roman"/>
          <w:b/>
        </w:rPr>
        <w:t>.</w:t>
      </w:r>
      <w:r w:rsidRPr="003F00F5">
        <w:rPr>
          <w:rFonts w:ascii="Times New Roman" w:hAnsi="Times New Roman"/>
        </w:rPr>
        <w:tab/>
        <w:t>Brak informacji w formularzu oferty ws. zakresu zamówienia powierzanego podwykonawcom będzie traktowany, jako deklaracja samodzielnej realizacji zamówienia przez Wykonawcę.</w:t>
      </w:r>
    </w:p>
    <w:p w14:paraId="25F187A5" w14:textId="77777777" w:rsidR="004265CA" w:rsidRPr="003F00F5" w:rsidRDefault="004265CA" w:rsidP="00C27A71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3F00F5">
        <w:rPr>
          <w:rFonts w:ascii="Times New Roman" w:hAnsi="Times New Roman"/>
          <w:b/>
        </w:rPr>
        <w:t>9.</w:t>
      </w:r>
      <w:r w:rsidR="00C800D5" w:rsidRPr="003F00F5">
        <w:rPr>
          <w:rFonts w:ascii="Times New Roman" w:hAnsi="Times New Roman"/>
          <w:b/>
        </w:rPr>
        <w:t>5</w:t>
      </w:r>
      <w:r w:rsidRPr="003F00F5">
        <w:rPr>
          <w:rFonts w:ascii="Times New Roman" w:hAnsi="Times New Roman"/>
          <w:b/>
        </w:rPr>
        <w:t>.</w:t>
      </w:r>
      <w:r w:rsidRPr="003F00F5">
        <w:rPr>
          <w:rFonts w:ascii="Times New Roman" w:hAnsi="Times New Roman"/>
          <w:b/>
        </w:rPr>
        <w:tab/>
      </w:r>
      <w:r w:rsidRPr="003F00F5">
        <w:rPr>
          <w:rFonts w:ascii="Times New Roman" w:hAnsi="Times New Roman"/>
        </w:rPr>
        <w:t xml:space="preserve">W przypadku braku wskazania w ofercie podwykonawstwa Wykonawca będzie mógł wprowadzić podwykonawcę wyłącznie na warunkach określonych w </w:t>
      </w:r>
      <w:r w:rsidR="00B9782D" w:rsidRPr="003F00F5">
        <w:rPr>
          <w:rFonts w:ascii="Times New Roman" w:hAnsi="Times New Roman"/>
        </w:rPr>
        <w:t>U</w:t>
      </w:r>
      <w:r w:rsidRPr="003F00F5">
        <w:rPr>
          <w:rFonts w:ascii="Times New Roman" w:hAnsi="Times New Roman"/>
        </w:rPr>
        <w:t>mowie.</w:t>
      </w:r>
    </w:p>
    <w:p w14:paraId="3DED9258" w14:textId="77777777" w:rsidR="004265CA" w:rsidRPr="003F00F5" w:rsidRDefault="004265CA" w:rsidP="00901AE0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3F00F5">
        <w:rPr>
          <w:rFonts w:ascii="Times New Roman" w:hAnsi="Times New Roman"/>
          <w:b/>
        </w:rPr>
        <w:t>9.</w:t>
      </w:r>
      <w:r w:rsidR="00C800D5" w:rsidRPr="003F00F5">
        <w:rPr>
          <w:rFonts w:ascii="Times New Roman" w:hAnsi="Times New Roman"/>
          <w:b/>
        </w:rPr>
        <w:t>6</w:t>
      </w:r>
      <w:r w:rsidRPr="003F00F5">
        <w:rPr>
          <w:rFonts w:ascii="Times New Roman" w:hAnsi="Times New Roman"/>
          <w:b/>
        </w:rPr>
        <w:t>.</w:t>
      </w:r>
      <w:r w:rsidRPr="003F00F5">
        <w:rPr>
          <w:rFonts w:ascii="Times New Roman" w:hAnsi="Times New Roman"/>
        </w:rPr>
        <w:tab/>
        <w:t>Zamawiający żąda, aby przed przystąpieniem do wykonania zamówienia Wykonawca, podał nazwy albo imiona i nazwiska oraz dane kontaktowe podwykonawców i osób zaangażowanych w realizację zamówienia</w:t>
      </w:r>
      <w:r w:rsidR="00FA64D5" w:rsidRPr="003F00F5">
        <w:rPr>
          <w:rFonts w:ascii="Times New Roman" w:hAnsi="Times New Roman"/>
        </w:rPr>
        <w:t>, o ile są już znane</w:t>
      </w:r>
      <w:r w:rsidRPr="003F00F5">
        <w:rPr>
          <w:rFonts w:ascii="Times New Roman" w:hAnsi="Times New Roman"/>
        </w:rPr>
        <w:t xml:space="preserve">. </w:t>
      </w:r>
    </w:p>
    <w:p w14:paraId="5E1405CB" w14:textId="77777777" w:rsidR="004265CA" w:rsidRPr="003F00F5" w:rsidRDefault="004265CA" w:rsidP="00901AE0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3F00F5">
        <w:rPr>
          <w:rFonts w:ascii="Times New Roman" w:hAnsi="Times New Roman"/>
          <w:b/>
        </w:rPr>
        <w:t>9.</w:t>
      </w:r>
      <w:r w:rsidR="00C800D5" w:rsidRPr="003F00F5">
        <w:rPr>
          <w:rFonts w:ascii="Times New Roman" w:hAnsi="Times New Roman"/>
          <w:b/>
        </w:rPr>
        <w:t>7</w:t>
      </w:r>
      <w:r w:rsidRPr="003F00F5">
        <w:rPr>
          <w:rFonts w:ascii="Times New Roman" w:hAnsi="Times New Roman"/>
          <w:b/>
        </w:rPr>
        <w:t>.</w:t>
      </w:r>
      <w:r w:rsidRPr="003F00F5">
        <w:rPr>
          <w:rFonts w:ascii="Times New Roman" w:hAnsi="Times New Roman"/>
        </w:rPr>
        <w:tab/>
      </w:r>
      <w:r w:rsidR="00492AB7" w:rsidRPr="003F00F5">
        <w:rPr>
          <w:rFonts w:ascii="Times New Roman" w:hAnsi="Times New Roman"/>
        </w:rPr>
        <w:t>Wykonawca zobowiązany jest</w:t>
      </w:r>
      <w:r w:rsidRPr="003F00F5">
        <w:rPr>
          <w:rFonts w:ascii="Times New Roman" w:hAnsi="Times New Roman"/>
        </w:rPr>
        <w:t xml:space="preserve"> do </w:t>
      </w:r>
      <w:r w:rsidR="00492AB7" w:rsidRPr="003F00F5">
        <w:rPr>
          <w:rFonts w:ascii="Times New Roman" w:hAnsi="Times New Roman"/>
        </w:rPr>
        <w:t xml:space="preserve">zawiadomienia </w:t>
      </w:r>
      <w:r w:rsidRPr="003F00F5">
        <w:rPr>
          <w:rFonts w:ascii="Times New Roman" w:hAnsi="Times New Roman"/>
        </w:rPr>
        <w:t>Zamawiającego o wszelkich zmiana</w:t>
      </w:r>
      <w:r w:rsidR="00734A3A">
        <w:rPr>
          <w:rFonts w:ascii="Times New Roman" w:hAnsi="Times New Roman"/>
        </w:rPr>
        <w:t xml:space="preserve">ch danych, o których mowa </w:t>
      </w:r>
      <w:r w:rsidR="00734A3A" w:rsidRPr="005846CE">
        <w:rPr>
          <w:rFonts w:ascii="Times New Roman" w:hAnsi="Times New Roman"/>
        </w:rPr>
        <w:t>w pkt</w:t>
      </w:r>
      <w:r w:rsidRPr="005846CE">
        <w:rPr>
          <w:rFonts w:ascii="Times New Roman" w:hAnsi="Times New Roman"/>
        </w:rPr>
        <w:t xml:space="preserve"> 9.</w:t>
      </w:r>
      <w:r w:rsidR="00734A3A" w:rsidRPr="005846CE">
        <w:rPr>
          <w:rFonts w:ascii="Times New Roman" w:hAnsi="Times New Roman"/>
        </w:rPr>
        <w:t>6</w:t>
      </w:r>
      <w:r w:rsidRPr="003F00F5">
        <w:rPr>
          <w:rFonts w:ascii="Times New Roman" w:hAnsi="Times New Roman"/>
        </w:rPr>
        <w:t xml:space="preserve"> w trakcie realizacji zamówienia, a także przekazywania informacji na temat nowych podwykonawców, którym w późniejszym okresie zamierza powierzyć realizację zamówienia.</w:t>
      </w:r>
    </w:p>
    <w:p w14:paraId="412F360E" w14:textId="77777777" w:rsidR="004265CA" w:rsidRPr="003F00F5" w:rsidRDefault="004265CA" w:rsidP="00901AE0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3F00F5">
        <w:rPr>
          <w:rFonts w:ascii="Times New Roman" w:hAnsi="Times New Roman"/>
          <w:b/>
        </w:rPr>
        <w:t>9.</w:t>
      </w:r>
      <w:r w:rsidR="00C800D5" w:rsidRPr="003F00F5">
        <w:rPr>
          <w:rFonts w:ascii="Times New Roman" w:hAnsi="Times New Roman"/>
          <w:b/>
        </w:rPr>
        <w:t>8</w:t>
      </w:r>
      <w:r w:rsidRPr="003F00F5">
        <w:rPr>
          <w:rFonts w:ascii="Times New Roman" w:hAnsi="Times New Roman"/>
          <w:b/>
        </w:rPr>
        <w:t>.</w:t>
      </w:r>
      <w:r w:rsidRPr="003F00F5">
        <w:rPr>
          <w:rFonts w:ascii="Times New Roman" w:hAnsi="Times New Roman"/>
        </w:rPr>
        <w:tab/>
        <w:t>Jeżeli nastąpi zmiana albo rezygnacja z podwykonawcy, na którego zasoby Wykonawca powoływał się na zasadach określonych w art. 22a ust. 1 PZP, w celu wykazania spełniania warunków udziału w postępowaniu, Wykonawca jest obowiązany wykazać Zamawiającemu, iż proponowany inny podwykonawca lub Wykonawca samodzielnie spełnia je w stopniu nie mniejszym niż Podwykonawca, na którego zasoby Wykonawca powoływał się w trakcie postępowania o udzielenie zamówienia.</w:t>
      </w:r>
    </w:p>
    <w:p w14:paraId="4B3993D9" w14:textId="77777777" w:rsidR="004265CA" w:rsidRPr="003F00F5" w:rsidRDefault="004265CA" w:rsidP="00E10DF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3F00F5">
        <w:rPr>
          <w:rFonts w:ascii="Times New Roman" w:hAnsi="Times New Roman"/>
          <w:b/>
        </w:rPr>
        <w:t>9.</w:t>
      </w:r>
      <w:r w:rsidR="00B703E8" w:rsidRPr="003F00F5">
        <w:rPr>
          <w:rFonts w:ascii="Times New Roman" w:hAnsi="Times New Roman"/>
          <w:b/>
        </w:rPr>
        <w:t>9</w:t>
      </w:r>
      <w:r w:rsidRPr="003F00F5">
        <w:rPr>
          <w:rFonts w:ascii="Times New Roman" w:hAnsi="Times New Roman"/>
          <w:b/>
        </w:rPr>
        <w:t>.</w:t>
      </w:r>
      <w:r w:rsidRPr="003F00F5">
        <w:rPr>
          <w:rFonts w:ascii="Times New Roman" w:hAnsi="Times New Roman"/>
        </w:rPr>
        <w:tab/>
        <w:t xml:space="preserve">Jeżeli powierzenie podwykonawcy wykonania części zamówienia nastąpi w trakcie jego realizacji, Wykonawca na żądanie przedstawi oświadczenia i dokumenty potwierdzające brak podstaw wykluczenia wobec tego podwykonawcy. </w:t>
      </w:r>
    </w:p>
    <w:p w14:paraId="7AE9C0B9" w14:textId="77777777" w:rsidR="004265CA" w:rsidRPr="003F00F5" w:rsidRDefault="004265CA" w:rsidP="00E10DF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3F00F5">
        <w:rPr>
          <w:rFonts w:ascii="Times New Roman" w:hAnsi="Times New Roman"/>
          <w:b/>
        </w:rPr>
        <w:t>9.</w:t>
      </w:r>
      <w:r w:rsidR="00B703E8" w:rsidRPr="003F00F5">
        <w:rPr>
          <w:rFonts w:ascii="Times New Roman" w:hAnsi="Times New Roman"/>
          <w:b/>
        </w:rPr>
        <w:t>10</w:t>
      </w:r>
      <w:r w:rsidRPr="003F00F5">
        <w:rPr>
          <w:rFonts w:ascii="Times New Roman" w:hAnsi="Times New Roman"/>
          <w:b/>
        </w:rPr>
        <w:t>.</w:t>
      </w:r>
      <w:r w:rsidRPr="003F00F5">
        <w:rPr>
          <w:rFonts w:ascii="Times New Roman" w:hAnsi="Times New Roman"/>
        </w:rPr>
        <w:tab/>
        <w:t xml:space="preserve">Jeżeli zamawiający stwierdzi, że wobec podwykonawcy, o którym mowa </w:t>
      </w:r>
      <w:r w:rsidRPr="005846CE">
        <w:rPr>
          <w:rFonts w:ascii="Times New Roman" w:hAnsi="Times New Roman"/>
        </w:rPr>
        <w:t>w pkt 9.</w:t>
      </w:r>
      <w:r w:rsidR="00734A3A" w:rsidRPr="005846CE">
        <w:rPr>
          <w:rFonts w:ascii="Times New Roman" w:hAnsi="Times New Roman"/>
        </w:rPr>
        <w:t>8</w:t>
      </w:r>
      <w:r w:rsidRPr="003F00F5">
        <w:rPr>
          <w:rFonts w:ascii="Times New Roman" w:hAnsi="Times New Roman"/>
        </w:rPr>
        <w:t xml:space="preserve"> zachodzą podstawy wykluczenia, Wykonawca obowiązany jest zastąpić tego podwykonawcę lub zrezygnować z powierzenia wykonania części zamówienia podwykonawcy.</w:t>
      </w:r>
    </w:p>
    <w:p w14:paraId="749371B0" w14:textId="77777777" w:rsidR="004265CA" w:rsidRPr="003F00F5" w:rsidRDefault="004265CA" w:rsidP="00E10DF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3F00F5">
        <w:rPr>
          <w:rFonts w:ascii="Times New Roman" w:hAnsi="Times New Roman"/>
          <w:b/>
        </w:rPr>
        <w:t>9.</w:t>
      </w:r>
      <w:r w:rsidR="00B703E8" w:rsidRPr="003F00F5">
        <w:rPr>
          <w:rFonts w:ascii="Times New Roman" w:hAnsi="Times New Roman"/>
          <w:b/>
        </w:rPr>
        <w:t>11</w:t>
      </w:r>
      <w:r w:rsidRPr="003F00F5">
        <w:rPr>
          <w:rFonts w:ascii="Times New Roman" w:hAnsi="Times New Roman"/>
          <w:b/>
        </w:rPr>
        <w:t>.</w:t>
      </w:r>
      <w:r w:rsidRPr="003F00F5">
        <w:rPr>
          <w:rFonts w:ascii="Times New Roman" w:hAnsi="Times New Roman"/>
        </w:rPr>
        <w:tab/>
      </w:r>
      <w:r w:rsidR="00734A3A">
        <w:rPr>
          <w:rFonts w:ascii="Times New Roman" w:hAnsi="Times New Roman"/>
        </w:rPr>
        <w:t xml:space="preserve">Wymagania, o których mowa </w:t>
      </w:r>
      <w:r w:rsidR="00734A3A" w:rsidRPr="00832965">
        <w:rPr>
          <w:rFonts w:ascii="Times New Roman" w:hAnsi="Times New Roman"/>
        </w:rPr>
        <w:t>w pkt</w:t>
      </w:r>
      <w:r w:rsidRPr="00832965">
        <w:rPr>
          <w:rFonts w:ascii="Times New Roman" w:hAnsi="Times New Roman"/>
        </w:rPr>
        <w:t xml:space="preserve"> 9.</w:t>
      </w:r>
      <w:r w:rsidR="00832965" w:rsidRPr="00832965">
        <w:rPr>
          <w:rFonts w:ascii="Times New Roman" w:hAnsi="Times New Roman"/>
        </w:rPr>
        <w:t>8</w:t>
      </w:r>
      <w:r w:rsidRPr="00832965">
        <w:rPr>
          <w:rFonts w:ascii="Times New Roman" w:hAnsi="Times New Roman"/>
        </w:rPr>
        <w:t xml:space="preserve"> - 9.</w:t>
      </w:r>
      <w:r w:rsidR="00832965" w:rsidRPr="00832965">
        <w:rPr>
          <w:rFonts w:ascii="Times New Roman" w:hAnsi="Times New Roman"/>
        </w:rPr>
        <w:t>9</w:t>
      </w:r>
      <w:r w:rsidRPr="003F00F5">
        <w:rPr>
          <w:rFonts w:ascii="Times New Roman" w:hAnsi="Times New Roman"/>
        </w:rPr>
        <w:t xml:space="preserve"> mają zastosowanie wobec dalszych podwykonawców.</w:t>
      </w:r>
    </w:p>
    <w:p w14:paraId="577D7023" w14:textId="77777777" w:rsidR="004265CA" w:rsidRPr="003F00F5" w:rsidRDefault="004265CA" w:rsidP="00901AE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  <w:r w:rsidRPr="003F00F5">
        <w:rPr>
          <w:rFonts w:ascii="Times New Roman" w:hAnsi="Times New Roman"/>
          <w:b/>
        </w:rPr>
        <w:t>9.</w:t>
      </w:r>
      <w:r w:rsidR="00B703E8" w:rsidRPr="003F00F5">
        <w:rPr>
          <w:rFonts w:ascii="Times New Roman" w:hAnsi="Times New Roman"/>
          <w:b/>
        </w:rPr>
        <w:t>12</w:t>
      </w:r>
      <w:r w:rsidRPr="003F00F5">
        <w:rPr>
          <w:rFonts w:ascii="Times New Roman" w:hAnsi="Times New Roman"/>
        </w:rPr>
        <w:t>.</w:t>
      </w:r>
      <w:r w:rsidRPr="003F00F5">
        <w:rPr>
          <w:rFonts w:ascii="Times New Roman" w:hAnsi="Times New Roman"/>
        </w:rPr>
        <w:tab/>
        <w:t xml:space="preserve">Szczegółowe wymagania Zamawiającego w zakresie podwykonawstwa, w tym wymagania dotyczące umowy o podwykonawstwo, zostały zawarte w części II SIWZ </w:t>
      </w:r>
      <w:r w:rsidR="00B9782D" w:rsidRPr="003F00F5">
        <w:rPr>
          <w:rFonts w:ascii="Times New Roman" w:hAnsi="Times New Roman"/>
        </w:rPr>
        <w:t>–</w:t>
      </w:r>
      <w:r w:rsidRPr="003F00F5">
        <w:rPr>
          <w:rFonts w:ascii="Times New Roman" w:hAnsi="Times New Roman"/>
        </w:rPr>
        <w:t xml:space="preserve"> </w:t>
      </w:r>
      <w:r w:rsidR="00B9782D" w:rsidRPr="003F00F5">
        <w:rPr>
          <w:rFonts w:ascii="Times New Roman" w:hAnsi="Times New Roman"/>
        </w:rPr>
        <w:t xml:space="preserve">Wzór </w:t>
      </w:r>
      <w:r w:rsidRPr="003F00F5">
        <w:rPr>
          <w:rFonts w:ascii="Times New Roman" w:hAnsi="Times New Roman"/>
        </w:rPr>
        <w:t>Umow</w:t>
      </w:r>
      <w:r w:rsidR="00B9782D" w:rsidRPr="003F00F5">
        <w:rPr>
          <w:rFonts w:ascii="Times New Roman" w:hAnsi="Times New Roman"/>
        </w:rPr>
        <w:t>y</w:t>
      </w:r>
      <w:r w:rsidRPr="003F00F5">
        <w:rPr>
          <w:rFonts w:ascii="Times New Roman" w:hAnsi="Times New Roman"/>
        </w:rPr>
        <w:t>.</w:t>
      </w:r>
    </w:p>
    <w:p w14:paraId="0243CAA8" w14:textId="77777777" w:rsidR="004265CA" w:rsidRPr="003F00F5" w:rsidRDefault="004265CA" w:rsidP="00F7306B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708"/>
        <w:jc w:val="both"/>
        <w:rPr>
          <w:rFonts w:ascii="Times New Roman" w:hAnsi="Times New Roman"/>
        </w:rPr>
      </w:pPr>
    </w:p>
    <w:p w14:paraId="7DC23DA2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19" w:name="_Toc421707351"/>
      <w:bookmarkStart w:id="20" w:name="_Toc497770944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ZALICZKA</w:t>
      </w:r>
      <w:bookmarkEnd w:id="19"/>
      <w:bookmarkEnd w:id="20"/>
    </w:p>
    <w:p w14:paraId="1FC36F4F" w14:textId="77777777" w:rsidR="004265CA" w:rsidRPr="00270B9D" w:rsidRDefault="004265CA" w:rsidP="00901AE0">
      <w:pPr>
        <w:tabs>
          <w:tab w:val="left" w:pos="900"/>
        </w:tabs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>Zamawiający nie dopuszcza możliwości udzielania zaliczek na poczet wykonania zamówienia.</w:t>
      </w:r>
    </w:p>
    <w:p w14:paraId="2791F30E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ind w:left="1077" w:hanging="357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21" w:name="_Toc421707352"/>
      <w:bookmarkStart w:id="22" w:name="_Toc497770945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WYKONAWCY WSPÓLNIE UBIEGAJĄCY SIĘ O UDZIELENIE ZAMÓWIENIA</w:t>
      </w:r>
      <w:bookmarkEnd w:id="21"/>
      <w:bookmarkEnd w:id="22"/>
    </w:p>
    <w:p w14:paraId="25263342" w14:textId="77777777" w:rsidR="004265CA" w:rsidRPr="00270B9D" w:rsidRDefault="004265CA" w:rsidP="00A80DEB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 xml:space="preserve">W przypadku wykonawców wspólnie ubiegających się o udzielenie zamówienia, każdy </w:t>
      </w:r>
      <w:r w:rsidR="00C42E6C">
        <w:rPr>
          <w:rFonts w:ascii="Times New Roman" w:hAnsi="Times New Roman"/>
          <w:lang w:eastAsia="pl-PL"/>
        </w:rPr>
        <w:br/>
      </w:r>
      <w:r w:rsidRPr="00270B9D">
        <w:rPr>
          <w:rFonts w:ascii="Times New Roman" w:hAnsi="Times New Roman"/>
          <w:lang w:eastAsia="pl-PL"/>
        </w:rPr>
        <w:t xml:space="preserve">z warunków udziału w postępowaniu określonych w pkt 12. winien spełniać co najmniej jeden z tych wykonawców albo wszyscy ci Wykonawcy wspólnie. Żaden z wykonawców wspólnie ubiegających się o udzielenie zamówienia nie może podlegać wykluczeniu </w:t>
      </w:r>
      <w:r w:rsidR="00C42E6C">
        <w:rPr>
          <w:rFonts w:ascii="Times New Roman" w:hAnsi="Times New Roman"/>
          <w:lang w:eastAsia="pl-PL"/>
        </w:rPr>
        <w:br/>
      </w:r>
      <w:r w:rsidRPr="00270B9D">
        <w:rPr>
          <w:rFonts w:ascii="Times New Roman" w:hAnsi="Times New Roman"/>
          <w:lang w:eastAsia="pl-PL"/>
        </w:rPr>
        <w:t>z postępowania.</w:t>
      </w:r>
    </w:p>
    <w:p w14:paraId="45893648" w14:textId="1D97F343" w:rsidR="004265CA" w:rsidRPr="00270B9D" w:rsidRDefault="004265CA" w:rsidP="00A80DEB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Wykonawcy wspólnie ubiegający się o udzielenie zamówienia ustanawiają Pełnomocnika (dalej: „Pełnomocnik”) do reprezentowania ich w niniejszym postępowaniu albo reprezentowania ich w postępowaniu i przy zawarciu umowy w sprawie zamówienia publicznego. Pełnomocnictwo powinno jednoznacznie określać postępowanie, do którego się odnosi, precyzować zakres umocowania, musi też wyliczać wszystkich Wykonawców, którzy wspólnie ubiegają się o zamówienie</w:t>
      </w:r>
      <w:r w:rsidR="00C631FB" w:rsidRPr="00270B9D">
        <w:rPr>
          <w:rFonts w:ascii="Times New Roman" w:hAnsi="Times New Roman"/>
          <w:lang w:eastAsia="pl-PL"/>
        </w:rPr>
        <w:t xml:space="preserve">. </w:t>
      </w:r>
      <w:r w:rsidR="00C631FB">
        <w:rPr>
          <w:rFonts w:ascii="Times New Roman" w:hAnsi="Times New Roman"/>
          <w:lang w:eastAsia="pl-PL"/>
        </w:rPr>
        <w:t xml:space="preserve">Jeżeli pełnomocnictwo udzielone </w:t>
      </w:r>
      <w:r w:rsidR="00727CA8">
        <w:rPr>
          <w:rFonts w:ascii="Times New Roman" w:hAnsi="Times New Roman"/>
          <w:lang w:eastAsia="pl-PL"/>
        </w:rPr>
        <w:t>zostanie podmiot</w:t>
      </w:r>
      <w:r w:rsidR="00C631FB">
        <w:rPr>
          <w:rFonts w:ascii="Times New Roman" w:hAnsi="Times New Roman"/>
          <w:lang w:eastAsia="pl-PL"/>
        </w:rPr>
        <w:t>owi trzeciemu, wówczas</w:t>
      </w:r>
      <w:r w:rsidR="00C631FB" w:rsidRPr="00270B9D">
        <w:rPr>
          <w:rFonts w:ascii="Times New Roman" w:hAnsi="Times New Roman"/>
          <w:lang w:eastAsia="pl-PL"/>
        </w:rPr>
        <w:t xml:space="preserve"> </w:t>
      </w:r>
      <w:r w:rsidR="00C631FB">
        <w:rPr>
          <w:rFonts w:ascii="Times New Roman" w:hAnsi="Times New Roman"/>
          <w:lang w:eastAsia="pl-PL"/>
        </w:rPr>
        <w:t>k</w:t>
      </w:r>
      <w:r w:rsidRPr="00270B9D">
        <w:rPr>
          <w:rFonts w:ascii="Times New Roman" w:hAnsi="Times New Roman"/>
          <w:lang w:eastAsia="pl-PL"/>
        </w:rPr>
        <w:t>ażdy z  Wykonawców musi podpisać się na dokumencie pełnomocnictwa. Pełnomocnik winien być upoważniony do zobowiązywania i odbierania poleceń dla i w imieniu każdego i wszystkich Wykonawców. Dokument ustanawiający Pełnomocnika powinien być dołączony do oferty (w formie oryginału lub odpisu poświadczonego za zgodność z oryginałem przez notariusza).</w:t>
      </w:r>
    </w:p>
    <w:p w14:paraId="3BF430B0" w14:textId="77777777" w:rsidR="004265CA" w:rsidRPr="00270B9D" w:rsidRDefault="004265CA" w:rsidP="00A80DEB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 xml:space="preserve">Od momentu złożenia oferty w postępowaniu, wszelka korespondencja z Wykonawcami wspólnie ubiegającymi się o udzielenie zamówienia, będzie prowadzona wyłącznie </w:t>
      </w:r>
      <w:r w:rsidR="00C42E6C">
        <w:rPr>
          <w:rFonts w:ascii="Times New Roman" w:hAnsi="Times New Roman"/>
          <w:lang w:eastAsia="pl-PL"/>
        </w:rPr>
        <w:br/>
      </w:r>
      <w:r w:rsidRPr="00270B9D">
        <w:rPr>
          <w:rFonts w:ascii="Times New Roman" w:hAnsi="Times New Roman"/>
          <w:lang w:eastAsia="pl-PL"/>
        </w:rPr>
        <w:t>za pośrednictwem Pełnomocnika.</w:t>
      </w:r>
      <w:r w:rsidRPr="00270B9D" w:rsidDel="00E36A56">
        <w:rPr>
          <w:rFonts w:ascii="Times New Roman" w:hAnsi="Times New Roman"/>
          <w:lang w:eastAsia="pl-PL"/>
        </w:rPr>
        <w:t xml:space="preserve"> </w:t>
      </w:r>
      <w:r w:rsidRPr="00270B9D">
        <w:rPr>
          <w:rFonts w:ascii="Times New Roman" w:hAnsi="Times New Roman"/>
          <w:lang w:eastAsia="pl-PL"/>
        </w:rPr>
        <w:t>Wszelkie oświadczenia złożone w jakiejkolwiek sprawie przez Zamawiającego Pełnomocnikowi Konsorcjantów są skuteczne względem Konsorcjantów. Powyższe nie uchybia uprawnieniu Zamawiającego do składania oświadczeń bezpośrednio każdemu z Konsorcjantów.</w:t>
      </w:r>
    </w:p>
    <w:p w14:paraId="21FCA32F" w14:textId="77777777" w:rsidR="004265CA" w:rsidRPr="00270B9D" w:rsidRDefault="004265CA" w:rsidP="00A80DEB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 xml:space="preserve">Wykonawcy wspólnie ubiegający się o udzielenie niniejszego zamówienia, których oferta zostanie uznana za najkorzystniejszą, przed podpisaniem Umowy w sprawie zamówienia, będą zobowiązani przedstawić Zamawiającemu pisemną Umowę (dalej: „Umowa Konsorcjum”) regulującą ich współpracę w przedmiocie zamówienia, zawierającą w swej treści minimum następujące postanowienia: </w:t>
      </w:r>
    </w:p>
    <w:p w14:paraId="740D1458" w14:textId="77777777" w:rsidR="004265CA" w:rsidRPr="00270B9D" w:rsidRDefault="004265CA" w:rsidP="00A80DEB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1418" w:hanging="284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 xml:space="preserve">określenie celu gospodarczego, dla którego zostaje zwarta (m.in. </w:t>
      </w:r>
      <w:r w:rsidRPr="00270B9D">
        <w:rPr>
          <w:rFonts w:ascii="Times New Roman" w:hAnsi="Times New Roman"/>
          <w:i/>
          <w:lang w:eastAsia="pl-PL"/>
        </w:rPr>
        <w:t>przedmiot, nazwa zadania, nr postępowania</w:t>
      </w:r>
      <w:r w:rsidRPr="00270B9D">
        <w:rPr>
          <w:rFonts w:ascii="Times New Roman" w:hAnsi="Times New Roman"/>
          <w:lang w:eastAsia="pl-PL"/>
        </w:rPr>
        <w:t>),</w:t>
      </w:r>
    </w:p>
    <w:p w14:paraId="34D25EBE" w14:textId="77777777" w:rsidR="004265CA" w:rsidRPr="00270B9D" w:rsidRDefault="004265CA" w:rsidP="00A80DEB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sposób współdziałania Wykonawców realizujących wspólnie Umowę,</w:t>
      </w:r>
    </w:p>
    <w:p w14:paraId="058972B9" w14:textId="77777777" w:rsidR="004265CA" w:rsidRPr="00270B9D" w:rsidRDefault="004265CA" w:rsidP="00A80DEB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zakres prac powierzonych do wykonania każdemu z nich,</w:t>
      </w:r>
    </w:p>
    <w:p w14:paraId="0502D291" w14:textId="77777777" w:rsidR="004265CA" w:rsidRPr="00270B9D" w:rsidRDefault="004265CA" w:rsidP="00A80DEB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1418" w:hanging="284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określenie, który z podmiotów jest upoważniony do występowania w imieniu pozostałych przy realizacji przedmiotowego zamówienia,</w:t>
      </w:r>
    </w:p>
    <w:p w14:paraId="5854B05C" w14:textId="77777777" w:rsidR="004265CA" w:rsidRPr="00270B9D" w:rsidRDefault="004265CA" w:rsidP="00A80DEB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solidarną odpowiedzialność za wykonanie zamówienia,</w:t>
      </w:r>
    </w:p>
    <w:p w14:paraId="43FE8F4A" w14:textId="77777777" w:rsidR="004265CA" w:rsidRPr="00270B9D" w:rsidRDefault="004265CA" w:rsidP="00A80DEB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1418" w:hanging="284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 xml:space="preserve">wskazanie, że jeden z Wykonawców jest upoważniony do zaciągania zobowiązań </w:t>
      </w:r>
      <w:r w:rsidR="00C42E6C">
        <w:rPr>
          <w:rFonts w:ascii="Times New Roman" w:hAnsi="Times New Roman"/>
          <w:lang w:eastAsia="pl-PL"/>
        </w:rPr>
        <w:br/>
      </w:r>
      <w:r w:rsidRPr="00270B9D">
        <w:rPr>
          <w:rFonts w:ascii="Times New Roman" w:hAnsi="Times New Roman"/>
          <w:lang w:eastAsia="pl-PL"/>
        </w:rPr>
        <w:t>i do przyjmowania instrukcji na rzecz i w imieniu wszystkich Wykonawców realizujących wspólnie Umowę,</w:t>
      </w:r>
    </w:p>
    <w:p w14:paraId="17CBE9DE" w14:textId="77777777" w:rsidR="004265CA" w:rsidRPr="00270B9D" w:rsidRDefault="004265CA" w:rsidP="00A80DEB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1418" w:hanging="284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oznaczenie czasu trwania Konsorcjum obejmującego minimum okres realizacji przedmiotu zamówienia (Umowa Konsorcjum musi zostać zawarta na czas nie krótszy, niż czas trw</w:t>
      </w:r>
      <w:r w:rsidR="00636FF0" w:rsidRPr="00270B9D">
        <w:rPr>
          <w:rFonts w:ascii="Times New Roman" w:hAnsi="Times New Roman"/>
          <w:lang w:eastAsia="pl-PL"/>
        </w:rPr>
        <w:t>ania Umowy w sprawie zamówienia</w:t>
      </w:r>
      <w:r w:rsidRPr="00270B9D">
        <w:rPr>
          <w:rFonts w:ascii="Times New Roman" w:hAnsi="Times New Roman"/>
          <w:lang w:eastAsia="pl-PL"/>
        </w:rPr>
        <w:t>).</w:t>
      </w:r>
    </w:p>
    <w:p w14:paraId="04D7B747" w14:textId="695C0F9A" w:rsidR="004265CA" w:rsidRPr="00270B9D" w:rsidRDefault="004265CA" w:rsidP="00A80DEB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Umowa Konsorcjum musi być podpisana przez każdego z </w:t>
      </w:r>
      <w:r w:rsidR="00727CA8">
        <w:rPr>
          <w:rFonts w:ascii="Times New Roman" w:hAnsi="Times New Roman"/>
          <w:lang w:eastAsia="pl-PL"/>
        </w:rPr>
        <w:t>W</w:t>
      </w:r>
      <w:r w:rsidRPr="00270B9D">
        <w:rPr>
          <w:rFonts w:ascii="Times New Roman" w:hAnsi="Times New Roman"/>
          <w:lang w:eastAsia="pl-PL"/>
        </w:rPr>
        <w:t>ykonawców wspólnie ubiegających się o udzielenie zamówienia. Kopia Umowy Konsorcjum stanowić będzie załącznik do Umowy zawartej w wyniku przeprowadzenia niniejszego postępowania.</w:t>
      </w:r>
    </w:p>
    <w:p w14:paraId="629ED929" w14:textId="77777777" w:rsidR="004265CA" w:rsidRPr="00270B9D" w:rsidRDefault="004265CA" w:rsidP="00901AE0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/>
          <w:lang w:eastAsia="pl-PL"/>
        </w:rPr>
      </w:pPr>
    </w:p>
    <w:p w14:paraId="02FDE6D8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ind w:left="1077" w:hanging="357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23" w:name="_Toc497770946"/>
      <w:bookmarkStart w:id="24" w:name="_Toc421707353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WARUNKI UDZIAŁU W POSTĘPOWANIU</w:t>
      </w:r>
      <w:bookmarkEnd w:id="23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 </w:t>
      </w:r>
      <w:bookmarkEnd w:id="24"/>
    </w:p>
    <w:p w14:paraId="618DA3FD" w14:textId="0BCF84FA" w:rsidR="004265CA" w:rsidRPr="00270B9D" w:rsidRDefault="004265CA" w:rsidP="00A80DEB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1134" w:hanging="708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O udzielenie zamówienia zgodnie z art. 22</w:t>
      </w:r>
      <w:r w:rsidR="00691DED" w:rsidRPr="00270B9D">
        <w:rPr>
          <w:rFonts w:ascii="Times New Roman" w:hAnsi="Times New Roman"/>
          <w:lang w:eastAsia="pl-PL"/>
        </w:rPr>
        <w:t xml:space="preserve"> ust. 1</w:t>
      </w:r>
      <w:r w:rsidRPr="00270B9D">
        <w:rPr>
          <w:rFonts w:ascii="Times New Roman" w:hAnsi="Times New Roman"/>
          <w:lang w:eastAsia="pl-PL"/>
        </w:rPr>
        <w:t xml:space="preserve"> PZP mogą się ubiegać Wykonawcy, którzy:</w:t>
      </w:r>
      <w:r w:rsidRPr="00270B9D">
        <w:rPr>
          <w:rFonts w:ascii="Times New Roman" w:hAnsi="Times New Roman"/>
          <w:b/>
          <w:lang w:eastAsia="pl-PL"/>
        </w:rPr>
        <w:t xml:space="preserve"> </w:t>
      </w:r>
    </w:p>
    <w:p w14:paraId="11D9119C" w14:textId="332D323A" w:rsidR="004265CA" w:rsidRDefault="004265CA" w:rsidP="00A80DEB">
      <w:pPr>
        <w:pStyle w:val="Akapitzlist"/>
        <w:numPr>
          <w:ilvl w:val="0"/>
          <w:numId w:val="12"/>
        </w:numPr>
        <w:tabs>
          <w:tab w:val="clear" w:pos="2007"/>
          <w:tab w:val="num" w:pos="1620"/>
        </w:tabs>
        <w:suppressAutoHyphens/>
        <w:autoSpaceDE w:val="0"/>
        <w:autoSpaceDN w:val="0"/>
        <w:adjustRightInd w:val="0"/>
        <w:spacing w:before="120" w:after="120" w:line="240" w:lineRule="auto"/>
        <w:ind w:left="1620" w:hanging="540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nie podlegają wykluczeniu, w okolicznościach o których mowa w art. 24  ust. 1 Ustawy PZP oraz art. 24</w:t>
      </w:r>
      <w:r w:rsidR="00935876" w:rsidRPr="00270B9D">
        <w:rPr>
          <w:rFonts w:ascii="Times New Roman" w:hAnsi="Times New Roman"/>
          <w:lang w:eastAsia="pl-PL"/>
        </w:rPr>
        <w:t xml:space="preserve"> ust. 5 pkt </w:t>
      </w:r>
      <w:r w:rsidR="00727CA8">
        <w:rPr>
          <w:rFonts w:ascii="Times New Roman" w:hAnsi="Times New Roman"/>
          <w:lang w:eastAsia="pl-PL"/>
        </w:rPr>
        <w:t xml:space="preserve">1 i </w:t>
      </w:r>
      <w:r w:rsidR="00935876" w:rsidRPr="00270B9D">
        <w:rPr>
          <w:rFonts w:ascii="Times New Roman" w:hAnsi="Times New Roman"/>
          <w:lang w:eastAsia="pl-PL"/>
        </w:rPr>
        <w:t xml:space="preserve">2 </w:t>
      </w:r>
      <w:r w:rsidRPr="00270B9D">
        <w:rPr>
          <w:rFonts w:ascii="Times New Roman" w:hAnsi="Times New Roman"/>
          <w:lang w:eastAsia="pl-PL"/>
        </w:rPr>
        <w:t>PZP</w:t>
      </w:r>
      <w:r w:rsidR="00977E9C" w:rsidRPr="00270B9D">
        <w:rPr>
          <w:rFonts w:ascii="Times New Roman" w:hAnsi="Times New Roman"/>
          <w:lang w:eastAsia="pl-PL"/>
        </w:rPr>
        <w:t xml:space="preserve"> tj.:</w:t>
      </w:r>
    </w:p>
    <w:p w14:paraId="160A004F" w14:textId="38AC0CB9" w:rsidR="00727CA8" w:rsidRPr="00CC7955" w:rsidRDefault="00727CA8" w:rsidP="00036541">
      <w:pPr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/>
          <w:color w:val="000000" w:themeColor="text1"/>
          <w:lang w:eastAsia="pl-PL"/>
        </w:rPr>
      </w:pPr>
      <w:r w:rsidRPr="00CC7955">
        <w:rPr>
          <w:rFonts w:ascii="Times New Roman" w:hAnsi="Times New Roman"/>
          <w:color w:val="000000" w:themeColor="text1"/>
          <w:lang w:eastAsia="pl-PL"/>
        </w:rPr>
        <w:t xml:space="preserve">- Zamawiający wyklucza Wykonawcę </w:t>
      </w:r>
      <w:r w:rsidRPr="00CC7955">
        <w:rPr>
          <w:rFonts w:ascii="Times New Roman" w:hAnsi="Times New Roman"/>
          <w:color w:val="000000" w:themeColor="text1"/>
          <w:shd w:val="clear" w:color="auto" w:fill="FFFFFF"/>
        </w:rPr>
        <w:t xml:space="preserve">w stosunku do którego otwarto likwidację, </w:t>
      </w:r>
      <w:r w:rsidR="00FC7EFA">
        <w:rPr>
          <w:rFonts w:ascii="Times New Roman" w:hAnsi="Times New Roman"/>
          <w:color w:val="000000" w:themeColor="text1"/>
          <w:shd w:val="clear" w:color="auto" w:fill="FFFFFF"/>
        </w:rPr>
        <w:br/>
      </w:r>
      <w:r w:rsidRPr="00CC7955">
        <w:rPr>
          <w:rFonts w:ascii="Times New Roman" w:hAnsi="Times New Roman"/>
          <w:color w:val="000000" w:themeColor="text1"/>
          <w:shd w:val="clear" w:color="auto" w:fill="FFFFFF"/>
        </w:rPr>
        <w:t xml:space="preserve">w zatwierdzonym przez sąd układzie w postępowaniu restrukturyzacyjnym jest przewidziane zaspokojenie wierzycieli przez likwidację jego majątku lub sąd zarządził likwidację jego majątku w trybie </w:t>
      </w:r>
      <w:hyperlink r:id="rId15" w:anchor="/document/18208902?unitId=art(332)ust(1)&amp;cm=DOCUMENT" w:history="1">
        <w:r w:rsidRPr="00CC7955">
          <w:rPr>
            <w:rStyle w:val="Hipercze"/>
            <w:rFonts w:ascii="Times New Roman" w:hAnsi="Times New Roman"/>
            <w:color w:val="000000" w:themeColor="text1"/>
            <w:u w:val="none"/>
            <w:shd w:val="clear" w:color="auto" w:fill="FFFFFF"/>
          </w:rPr>
          <w:t>art. 332 ust. 1</w:t>
        </w:r>
      </w:hyperlink>
      <w:r w:rsidRPr="00CC7955">
        <w:rPr>
          <w:rFonts w:ascii="Times New Roman" w:hAnsi="Times New Roman"/>
          <w:color w:val="000000" w:themeColor="text1"/>
          <w:shd w:val="clear" w:color="auto" w:fill="FFFFFF"/>
        </w:rPr>
        <w:t xml:space="preserve"> ustawy z dnia 15 maja 2015 r. - Prawo restrukturyzacyjne (Dz. U. z 2017 r. poz. 1508 oraz z 2018 r. poz. 149, 398, 1544 i 1629)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6" w:anchor="/document/17021464?unitId=art(366)ust(1)&amp;cm=DOCUMENT" w:history="1">
        <w:r w:rsidRPr="00CC7955">
          <w:rPr>
            <w:rStyle w:val="Hipercze"/>
            <w:rFonts w:ascii="Times New Roman" w:hAnsi="Times New Roman"/>
            <w:color w:val="000000" w:themeColor="text1"/>
            <w:u w:val="none"/>
            <w:shd w:val="clear" w:color="auto" w:fill="FFFFFF"/>
          </w:rPr>
          <w:t>art. 366 ust. 1</w:t>
        </w:r>
      </w:hyperlink>
      <w:r w:rsidRPr="00CC7955">
        <w:rPr>
          <w:rFonts w:ascii="Times New Roman" w:hAnsi="Times New Roman"/>
          <w:color w:val="000000" w:themeColor="text1"/>
          <w:shd w:val="clear" w:color="auto" w:fill="FFFFFF"/>
        </w:rPr>
        <w:t xml:space="preserve"> ustawy z dnia 28 lutego 2003 r. - Prawo upadłościowe (Dz. U. z 2017 r. poz. 2344 i 2491 oraz z 2018 r. poz. 398, 685, 1544 i 1629).</w:t>
      </w:r>
    </w:p>
    <w:p w14:paraId="4F8538FB" w14:textId="18BA80F6" w:rsidR="00977E9C" w:rsidRPr="00727CA8" w:rsidRDefault="00727CA8" w:rsidP="00727CA8">
      <w:pPr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977E9C" w:rsidRPr="00727CA8">
        <w:rPr>
          <w:rFonts w:ascii="Times New Roman" w:hAnsi="Times New Roman"/>
          <w:lang w:eastAsia="pl-PL"/>
        </w:rPr>
        <w:t xml:space="preserve">Zamawiający wyklucza </w:t>
      </w:r>
      <w:r w:rsidR="00CA10F2" w:rsidRPr="00727CA8">
        <w:rPr>
          <w:rFonts w:ascii="Times New Roman" w:hAnsi="Times New Roman"/>
          <w:lang w:eastAsia="pl-PL"/>
        </w:rPr>
        <w:t xml:space="preserve">Wykonawcę, </w:t>
      </w:r>
      <w:r w:rsidR="00641E36" w:rsidRPr="00727CA8">
        <w:rPr>
          <w:rFonts w:ascii="Times New Roman" w:hAnsi="Times New Roman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(art. 24 ust. 5 pkt 2 PZP)</w:t>
      </w:r>
    </w:p>
    <w:p w14:paraId="44E7CE93" w14:textId="77777777" w:rsidR="004265CA" w:rsidRPr="00270B9D" w:rsidRDefault="004265CA" w:rsidP="00A80DEB">
      <w:pPr>
        <w:pStyle w:val="Akapitzlist"/>
        <w:numPr>
          <w:ilvl w:val="0"/>
          <w:numId w:val="12"/>
        </w:numPr>
        <w:tabs>
          <w:tab w:val="clear" w:pos="2007"/>
          <w:tab w:val="num" w:pos="1620"/>
        </w:tabs>
        <w:suppressAutoHyphens/>
        <w:autoSpaceDE w:val="0"/>
        <w:autoSpaceDN w:val="0"/>
        <w:adjustRightInd w:val="0"/>
        <w:spacing w:before="120" w:after="120" w:line="240" w:lineRule="auto"/>
        <w:ind w:left="1620" w:hanging="627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 xml:space="preserve">spełniają warunki udziału w postępowaniu określone przez Zamawiającego </w:t>
      </w:r>
      <w:r w:rsidR="00C42E6C">
        <w:rPr>
          <w:rFonts w:ascii="Times New Roman" w:hAnsi="Times New Roman"/>
          <w:lang w:eastAsia="pl-PL"/>
        </w:rPr>
        <w:br/>
      </w:r>
      <w:r w:rsidRPr="00270B9D">
        <w:rPr>
          <w:rFonts w:ascii="Times New Roman" w:hAnsi="Times New Roman"/>
          <w:lang w:eastAsia="pl-PL"/>
        </w:rPr>
        <w:t>w zakresie:</w:t>
      </w:r>
    </w:p>
    <w:p w14:paraId="0BECABA2" w14:textId="77777777" w:rsidR="004265CA" w:rsidRPr="00270B9D" w:rsidRDefault="004265CA" w:rsidP="00A80DEB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 xml:space="preserve">kompetencji lub uprawnień do prowadzenia określonej działalności zawodowej, o ile wynika to z odrębnych przepisów; </w:t>
      </w:r>
    </w:p>
    <w:p w14:paraId="11810B3E" w14:textId="77777777" w:rsidR="004265CA" w:rsidRPr="00270B9D" w:rsidRDefault="004265CA" w:rsidP="00A80DEB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 xml:space="preserve">sytuacji ekonomicznej lub finansowej; </w:t>
      </w:r>
    </w:p>
    <w:p w14:paraId="1E991581" w14:textId="77777777" w:rsidR="004265CA" w:rsidRPr="00270B9D" w:rsidRDefault="004265CA" w:rsidP="00A80DEB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zdolności technicznej lub zawodowej.</w:t>
      </w:r>
    </w:p>
    <w:p w14:paraId="71DAB061" w14:textId="77777777" w:rsidR="004265CA" w:rsidRPr="00270B9D" w:rsidRDefault="004265CA" w:rsidP="00A80DEB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1134" w:hanging="708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Zamawiający ustala następujące szczegółowe warunki udziału w Postępowaniu:</w:t>
      </w:r>
    </w:p>
    <w:p w14:paraId="6DAD741E" w14:textId="38FE4D05" w:rsidR="004265CA" w:rsidRPr="00270B9D" w:rsidRDefault="004265CA" w:rsidP="00A80DEB">
      <w:pPr>
        <w:numPr>
          <w:ilvl w:val="0"/>
          <w:numId w:val="8"/>
        </w:numPr>
        <w:tabs>
          <w:tab w:val="left" w:pos="1560"/>
        </w:tabs>
        <w:suppressAutoHyphens/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W zakresie podlegania wykluczeniu</w:t>
      </w:r>
      <w:r w:rsidRPr="00270B9D">
        <w:rPr>
          <w:rFonts w:ascii="Times New Roman" w:hAnsi="Times New Roman"/>
          <w:lang w:eastAsia="pl-PL"/>
        </w:rPr>
        <w:t xml:space="preserve"> </w:t>
      </w:r>
      <w:r w:rsidRPr="00270B9D">
        <w:rPr>
          <w:rFonts w:ascii="Times New Roman" w:hAnsi="Times New Roman"/>
          <w:b/>
          <w:lang w:eastAsia="pl-PL"/>
        </w:rPr>
        <w:t>z postępowania</w:t>
      </w:r>
      <w:r w:rsidRPr="00270B9D">
        <w:rPr>
          <w:rFonts w:ascii="Times New Roman" w:hAnsi="Times New Roman"/>
          <w:lang w:eastAsia="pl-PL"/>
        </w:rPr>
        <w:t xml:space="preserve"> Wykonawca zobowiązany jest do wykazania, że nie podlega wykluczeniu na podstawie art. 24 ust. 1 Ustawy PZP o</w:t>
      </w:r>
      <w:r w:rsidR="00641E36" w:rsidRPr="00270B9D">
        <w:rPr>
          <w:rFonts w:ascii="Times New Roman" w:hAnsi="Times New Roman"/>
          <w:lang w:eastAsia="pl-PL"/>
        </w:rPr>
        <w:t xml:space="preserve">raz art. 24 ust. 5 pkt </w:t>
      </w:r>
      <w:r w:rsidR="00036541">
        <w:rPr>
          <w:rFonts w:ascii="Times New Roman" w:hAnsi="Times New Roman"/>
          <w:lang w:eastAsia="pl-PL"/>
        </w:rPr>
        <w:t xml:space="preserve">1 i </w:t>
      </w:r>
      <w:r w:rsidR="0004276E" w:rsidRPr="00270B9D">
        <w:rPr>
          <w:rFonts w:ascii="Times New Roman" w:hAnsi="Times New Roman"/>
          <w:lang w:eastAsia="pl-PL"/>
        </w:rPr>
        <w:t>2</w:t>
      </w:r>
      <w:r w:rsidRPr="00270B9D">
        <w:rPr>
          <w:rFonts w:ascii="Times New Roman" w:hAnsi="Times New Roman"/>
          <w:lang w:eastAsia="pl-PL"/>
        </w:rPr>
        <w:t xml:space="preserve"> Ustawy PZP.</w:t>
      </w:r>
    </w:p>
    <w:p w14:paraId="324C9EE8" w14:textId="77777777" w:rsidR="00A35E0B" w:rsidRPr="0084725A" w:rsidRDefault="00A35E0B" w:rsidP="00A80DEB">
      <w:pPr>
        <w:numPr>
          <w:ilvl w:val="0"/>
          <w:numId w:val="8"/>
        </w:numPr>
        <w:tabs>
          <w:tab w:val="left" w:pos="1560"/>
        </w:tabs>
        <w:suppressAutoHyphens/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ascii="Times New Roman" w:hAnsi="Times New Roman"/>
          <w:lang w:eastAsia="pl-PL"/>
        </w:rPr>
      </w:pPr>
      <w:r w:rsidRPr="0084725A">
        <w:rPr>
          <w:rFonts w:ascii="Times New Roman" w:hAnsi="Times New Roman"/>
          <w:b/>
          <w:lang w:eastAsia="pl-PL"/>
        </w:rPr>
        <w:t xml:space="preserve">W zakresie spełnienia warunków udziału w postępowaniu dotyczących kompetencji lub uprawnień do prowadzenia określonej działalności zawodowej </w:t>
      </w:r>
    </w:p>
    <w:p w14:paraId="2660031D" w14:textId="77777777" w:rsidR="008E184B" w:rsidRDefault="000B1FE1" w:rsidP="000300F9">
      <w:pPr>
        <w:tabs>
          <w:tab w:val="left" w:pos="1560"/>
        </w:tabs>
        <w:suppressAutoHyphens/>
        <w:autoSpaceDE w:val="0"/>
        <w:autoSpaceDN w:val="0"/>
        <w:adjustRightInd w:val="0"/>
        <w:spacing w:before="120" w:after="120" w:line="240" w:lineRule="auto"/>
        <w:ind w:left="1560"/>
        <w:jc w:val="both"/>
        <w:rPr>
          <w:rFonts w:ascii="Times New Roman" w:hAnsi="Times New Roman"/>
          <w:lang w:eastAsia="pl-PL"/>
        </w:rPr>
      </w:pPr>
      <w:r w:rsidRPr="0084725A">
        <w:rPr>
          <w:rFonts w:ascii="Times New Roman" w:hAnsi="Times New Roman"/>
          <w:lang w:eastAsia="pl-PL"/>
        </w:rPr>
        <w:t>wymaga się, aby Wykonawca</w:t>
      </w:r>
      <w:r w:rsidR="008E184B">
        <w:rPr>
          <w:rFonts w:ascii="Times New Roman" w:hAnsi="Times New Roman"/>
          <w:lang w:eastAsia="pl-PL"/>
        </w:rPr>
        <w:t>:</w:t>
      </w:r>
    </w:p>
    <w:p w14:paraId="039485CB" w14:textId="17AC4711" w:rsidR="008E184B" w:rsidRDefault="008E184B" w:rsidP="000300F9">
      <w:pPr>
        <w:tabs>
          <w:tab w:val="left" w:pos="1560"/>
        </w:tabs>
        <w:suppressAutoHyphens/>
        <w:autoSpaceDE w:val="0"/>
        <w:autoSpaceDN w:val="0"/>
        <w:adjustRightInd w:val="0"/>
        <w:spacing w:before="120" w:after="120" w:line="240" w:lineRule="auto"/>
        <w:ind w:left="15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posiadał wp</w:t>
      </w:r>
      <w:r w:rsidR="00F400BF">
        <w:rPr>
          <w:rFonts w:ascii="Times New Roman" w:hAnsi="Times New Roman"/>
          <w:lang w:eastAsia="pl-PL"/>
        </w:rPr>
        <w:t xml:space="preserve">is do rejestru działalności regulowanej prowadzonego przez </w:t>
      </w:r>
      <w:r w:rsidR="00C879B8">
        <w:rPr>
          <w:rFonts w:ascii="Times New Roman" w:hAnsi="Times New Roman"/>
          <w:lang w:eastAsia="pl-PL"/>
        </w:rPr>
        <w:t>Burmistrza</w:t>
      </w:r>
      <w:r w:rsidR="00F400BF">
        <w:rPr>
          <w:rFonts w:ascii="Times New Roman" w:hAnsi="Times New Roman"/>
          <w:lang w:eastAsia="pl-PL"/>
        </w:rPr>
        <w:t xml:space="preserve"> Karlin</w:t>
      </w:r>
      <w:r w:rsidR="00104951">
        <w:rPr>
          <w:rFonts w:ascii="Times New Roman" w:hAnsi="Times New Roman"/>
          <w:lang w:eastAsia="pl-PL"/>
        </w:rPr>
        <w:t>a</w:t>
      </w:r>
      <w:r>
        <w:rPr>
          <w:rFonts w:ascii="Times New Roman" w:hAnsi="Times New Roman"/>
          <w:lang w:eastAsia="pl-PL"/>
        </w:rPr>
        <w:t xml:space="preserve"> w zakresie odbierania odpadów komunalnych od właścicieli nieruchomości zgodnie z wymogami ustawy z dnia 13 września 1996 r. o utrzymaniu czystości i porządku w gminie (t.j. </w:t>
      </w:r>
      <w:r w:rsidR="00B91227" w:rsidRPr="0084725A">
        <w:rPr>
          <w:rFonts w:ascii="Times New Roman" w:hAnsi="Times New Roman"/>
          <w:lang w:eastAsia="pl-PL"/>
        </w:rPr>
        <w:t>Dz. U. z 201</w:t>
      </w:r>
      <w:r w:rsidR="00B91227">
        <w:rPr>
          <w:rFonts w:ascii="Times New Roman" w:hAnsi="Times New Roman"/>
          <w:lang w:eastAsia="pl-PL"/>
        </w:rPr>
        <w:t>8</w:t>
      </w:r>
      <w:r w:rsidR="00B91227" w:rsidRPr="0084725A">
        <w:rPr>
          <w:rFonts w:ascii="Times New Roman" w:hAnsi="Times New Roman"/>
          <w:lang w:eastAsia="pl-PL"/>
        </w:rPr>
        <w:t xml:space="preserve"> r., poz. </w:t>
      </w:r>
      <w:r w:rsidR="00B91227">
        <w:rPr>
          <w:rFonts w:ascii="Times New Roman" w:hAnsi="Times New Roman"/>
          <w:lang w:eastAsia="pl-PL"/>
        </w:rPr>
        <w:t>1454</w:t>
      </w:r>
      <w:r w:rsidR="00B91227" w:rsidRPr="0084725A">
        <w:rPr>
          <w:rFonts w:ascii="Times New Roman" w:hAnsi="Times New Roman"/>
          <w:lang w:eastAsia="pl-PL"/>
        </w:rPr>
        <w:t xml:space="preserve"> z późn. zm.</w:t>
      </w:r>
      <w:r>
        <w:rPr>
          <w:rFonts w:ascii="Times New Roman" w:hAnsi="Times New Roman"/>
          <w:lang w:eastAsia="pl-PL"/>
        </w:rPr>
        <w:t>)</w:t>
      </w:r>
    </w:p>
    <w:p w14:paraId="4078F56F" w14:textId="3B70E23C" w:rsidR="000300F9" w:rsidRPr="0084725A" w:rsidRDefault="008E184B" w:rsidP="000300F9">
      <w:pPr>
        <w:tabs>
          <w:tab w:val="left" w:pos="1560"/>
        </w:tabs>
        <w:suppressAutoHyphens/>
        <w:autoSpaceDE w:val="0"/>
        <w:autoSpaceDN w:val="0"/>
        <w:adjustRightInd w:val="0"/>
        <w:spacing w:before="120" w:after="120" w:line="240" w:lineRule="auto"/>
        <w:ind w:left="15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-posiadał zezwolenie obejmujące prowadzenie działalności w zakresie transportu odpadów, zgodnie z wymogami ustawy z dnia 14 grudnia 2012 r. o odpadach</w:t>
      </w:r>
      <w:r w:rsidR="00E846DA">
        <w:rPr>
          <w:rFonts w:ascii="Times New Roman" w:hAnsi="Times New Roman"/>
          <w:lang w:eastAsia="pl-PL"/>
        </w:rPr>
        <w:t xml:space="preserve"> </w:t>
      </w:r>
      <w:r w:rsidR="00FC7EFA">
        <w:rPr>
          <w:rFonts w:ascii="Times New Roman" w:hAnsi="Times New Roman"/>
          <w:lang w:eastAsia="pl-PL"/>
        </w:rPr>
        <w:br/>
      </w:r>
      <w:r w:rsidR="00E846DA">
        <w:rPr>
          <w:rFonts w:ascii="Times New Roman" w:hAnsi="Times New Roman"/>
          <w:lang w:eastAsia="pl-PL"/>
        </w:rPr>
        <w:t>(</w:t>
      </w:r>
      <w:r w:rsidR="00C279E8">
        <w:rPr>
          <w:rFonts w:ascii="Times New Roman" w:hAnsi="Times New Roman"/>
          <w:lang w:eastAsia="pl-PL"/>
        </w:rPr>
        <w:t xml:space="preserve">t.j. </w:t>
      </w:r>
      <w:r w:rsidR="00E846DA">
        <w:rPr>
          <w:rFonts w:ascii="Times New Roman" w:hAnsi="Times New Roman"/>
          <w:lang w:eastAsia="pl-PL"/>
        </w:rPr>
        <w:t>Dz.U. z 2019</w:t>
      </w:r>
      <w:r w:rsidR="00F400BF">
        <w:rPr>
          <w:rFonts w:ascii="Times New Roman" w:hAnsi="Times New Roman"/>
          <w:lang w:eastAsia="pl-PL"/>
        </w:rPr>
        <w:t xml:space="preserve"> r. poz</w:t>
      </w:r>
      <w:r w:rsidR="00E846DA">
        <w:rPr>
          <w:rFonts w:ascii="Times New Roman" w:hAnsi="Times New Roman"/>
          <w:lang w:eastAsia="pl-PL"/>
        </w:rPr>
        <w:t>. 701</w:t>
      </w:r>
      <w:r w:rsidR="001A496E">
        <w:rPr>
          <w:rFonts w:ascii="Times New Roman" w:hAnsi="Times New Roman"/>
          <w:lang w:eastAsia="pl-PL"/>
        </w:rPr>
        <w:t xml:space="preserve"> z późn. zm.</w:t>
      </w:r>
      <w:r w:rsidR="00E846DA">
        <w:rPr>
          <w:rFonts w:ascii="Times New Roman" w:hAnsi="Times New Roman"/>
          <w:lang w:eastAsia="pl-PL"/>
        </w:rPr>
        <w:t>)</w:t>
      </w:r>
    </w:p>
    <w:p w14:paraId="7B6C8447" w14:textId="77777777" w:rsidR="00FB773A" w:rsidRPr="0084725A" w:rsidRDefault="004265CA" w:rsidP="00A80DEB">
      <w:pPr>
        <w:pStyle w:val="Akapitzlist"/>
        <w:numPr>
          <w:ilvl w:val="0"/>
          <w:numId w:val="8"/>
        </w:numPr>
        <w:tabs>
          <w:tab w:val="left" w:pos="1560"/>
        </w:tabs>
        <w:suppressAutoHyphens/>
        <w:autoSpaceDE w:val="0"/>
        <w:autoSpaceDN w:val="0"/>
        <w:adjustRightInd w:val="0"/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/>
          <w:lang w:eastAsia="pl-PL"/>
        </w:rPr>
      </w:pPr>
      <w:bookmarkStart w:id="25" w:name="_Ref456937841"/>
      <w:r w:rsidRPr="0084725A">
        <w:rPr>
          <w:rFonts w:ascii="Times New Roman" w:hAnsi="Times New Roman"/>
          <w:b/>
          <w:lang w:eastAsia="pl-PL"/>
        </w:rPr>
        <w:t>W zakresie spełnienia warunków udziału w postępowaniu</w:t>
      </w:r>
      <w:bookmarkEnd w:id="25"/>
      <w:r w:rsidRPr="0084725A">
        <w:rPr>
          <w:rFonts w:ascii="Times New Roman" w:hAnsi="Times New Roman"/>
          <w:lang w:eastAsia="pl-PL"/>
        </w:rPr>
        <w:t xml:space="preserve"> dotyczących </w:t>
      </w:r>
      <w:r w:rsidRPr="0084725A">
        <w:rPr>
          <w:rFonts w:ascii="Times New Roman" w:hAnsi="Times New Roman"/>
          <w:b/>
          <w:lang w:eastAsia="pl-PL"/>
        </w:rPr>
        <w:t xml:space="preserve">zdolności technicznej i zawodowej, </w:t>
      </w:r>
      <w:r w:rsidRPr="0084725A">
        <w:rPr>
          <w:rFonts w:ascii="Times New Roman" w:hAnsi="Times New Roman"/>
          <w:lang w:eastAsia="pl-PL"/>
        </w:rPr>
        <w:t>zapewniającej wykonanie zamówienia</w:t>
      </w:r>
      <w:r w:rsidR="00825570" w:rsidRPr="0084725A">
        <w:rPr>
          <w:rFonts w:ascii="Times New Roman" w:hAnsi="Times New Roman"/>
          <w:b/>
          <w:lang w:eastAsia="pl-PL"/>
        </w:rPr>
        <w:t xml:space="preserve"> wymaga się, aby </w:t>
      </w:r>
      <w:r w:rsidRPr="0084725A">
        <w:rPr>
          <w:rFonts w:ascii="Times New Roman" w:hAnsi="Times New Roman"/>
          <w:lang w:eastAsia="pl-PL"/>
        </w:rPr>
        <w:t xml:space="preserve">Wykonawca </w:t>
      </w:r>
      <w:r w:rsidRPr="0084725A">
        <w:rPr>
          <w:rFonts w:ascii="Times New Roman" w:hAnsi="Times New Roman"/>
          <w:b/>
          <w:lang w:eastAsia="pl-PL"/>
        </w:rPr>
        <w:t xml:space="preserve">wykazał, </w:t>
      </w:r>
    </w:p>
    <w:p w14:paraId="0D1B99A6" w14:textId="74A3E725" w:rsidR="00A03C16" w:rsidRPr="0084725A" w:rsidRDefault="004265CA" w:rsidP="00A80DEB">
      <w:pPr>
        <w:pStyle w:val="Akapitzlist"/>
        <w:numPr>
          <w:ilvl w:val="0"/>
          <w:numId w:val="32"/>
        </w:numPr>
        <w:tabs>
          <w:tab w:val="left" w:pos="1560"/>
        </w:tabs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84725A">
        <w:rPr>
          <w:rFonts w:ascii="Times New Roman" w:hAnsi="Times New Roman"/>
          <w:lang w:eastAsia="pl-PL"/>
        </w:rPr>
        <w:t>że</w:t>
      </w:r>
      <w:r w:rsidR="00D322BC" w:rsidRPr="0084725A">
        <w:rPr>
          <w:rFonts w:ascii="Times New Roman" w:hAnsi="Times New Roman"/>
          <w:lang w:eastAsia="pl-PL"/>
        </w:rPr>
        <w:t xml:space="preserve"> </w:t>
      </w:r>
      <w:r w:rsidR="00521251" w:rsidRPr="0084725A">
        <w:rPr>
          <w:rFonts w:ascii="Times New Roman" w:hAnsi="Times New Roman"/>
          <w:lang w:eastAsia="pl-PL"/>
        </w:rPr>
        <w:t xml:space="preserve">w </w:t>
      </w:r>
      <w:r w:rsidR="00D322BC" w:rsidRPr="0084725A">
        <w:rPr>
          <w:rFonts w:ascii="Times New Roman" w:hAnsi="Times New Roman"/>
          <w:lang w:eastAsia="pl-PL"/>
        </w:rPr>
        <w:t xml:space="preserve">okresie ostatnich </w:t>
      </w:r>
      <w:r w:rsidR="00981135" w:rsidRPr="0084725A">
        <w:rPr>
          <w:rFonts w:ascii="Times New Roman" w:hAnsi="Times New Roman"/>
          <w:lang w:eastAsia="pl-PL"/>
        </w:rPr>
        <w:t>3</w:t>
      </w:r>
      <w:r w:rsidR="00D322BC" w:rsidRPr="0084725A">
        <w:rPr>
          <w:rFonts w:ascii="Times New Roman" w:hAnsi="Times New Roman"/>
          <w:lang w:eastAsia="pl-PL"/>
        </w:rPr>
        <w:t xml:space="preserve"> lat przed upływem terminu składania ofert </w:t>
      </w:r>
      <w:r w:rsidR="00C42E6C">
        <w:rPr>
          <w:rFonts w:ascii="Times New Roman" w:hAnsi="Times New Roman"/>
          <w:lang w:eastAsia="pl-PL"/>
        </w:rPr>
        <w:br/>
      </w:r>
      <w:r w:rsidR="00D322BC" w:rsidRPr="0084725A">
        <w:rPr>
          <w:rFonts w:ascii="Times New Roman" w:hAnsi="Times New Roman"/>
          <w:lang w:eastAsia="pl-PL"/>
        </w:rPr>
        <w:t>w postępowaniu, a jeżeli okres prowadzenia działalności jest krótszy - w tym okresie wykonał</w:t>
      </w:r>
      <w:r w:rsidR="00691DED" w:rsidRPr="0084725A">
        <w:rPr>
          <w:rFonts w:ascii="Times New Roman" w:hAnsi="Times New Roman"/>
          <w:lang w:eastAsia="pl-PL"/>
        </w:rPr>
        <w:t>,</w:t>
      </w:r>
      <w:r w:rsidR="00D322BC" w:rsidRPr="0084725A">
        <w:rPr>
          <w:rFonts w:ascii="Times New Roman" w:hAnsi="Times New Roman"/>
          <w:lang w:eastAsia="pl-PL"/>
        </w:rPr>
        <w:t xml:space="preserve"> a w przypadku świadczeń okresowych lub ciągłych również </w:t>
      </w:r>
      <w:r w:rsidR="00D322BC" w:rsidRPr="0084725A">
        <w:rPr>
          <w:rFonts w:ascii="Times New Roman" w:hAnsi="Times New Roman"/>
          <w:lang w:eastAsia="pl-PL"/>
        </w:rPr>
        <w:lastRenderedPageBreak/>
        <w:t>wykonuje</w:t>
      </w:r>
      <w:r w:rsidR="00FD27ED" w:rsidRPr="0084725A">
        <w:rPr>
          <w:rFonts w:ascii="Times New Roman" w:hAnsi="Times New Roman"/>
          <w:lang w:eastAsia="pl-PL"/>
        </w:rPr>
        <w:t xml:space="preserve"> (</w:t>
      </w:r>
      <w:r w:rsidR="00FD27ED" w:rsidRPr="00832965">
        <w:rPr>
          <w:rFonts w:ascii="Times New Roman" w:hAnsi="Times New Roman"/>
          <w:lang w:eastAsia="pl-PL"/>
        </w:rPr>
        <w:t>w przypadku usługi trwającej musi ona trwać przynajmniej 6 miesięcy licząc na dzień składania ofert)</w:t>
      </w:r>
      <w:r w:rsidR="0069729C" w:rsidRPr="0084725A">
        <w:rPr>
          <w:rFonts w:ascii="Times New Roman" w:hAnsi="Times New Roman"/>
          <w:lang w:eastAsia="pl-PL"/>
        </w:rPr>
        <w:t xml:space="preserve"> </w:t>
      </w:r>
      <w:r w:rsidR="001D0DFE" w:rsidRPr="0084725A">
        <w:rPr>
          <w:rFonts w:ascii="Times New Roman" w:hAnsi="Times New Roman"/>
          <w:lang w:eastAsia="pl-PL"/>
        </w:rPr>
        <w:t>co najmniej</w:t>
      </w:r>
      <w:r w:rsidR="001D0DFE" w:rsidRPr="0084725A">
        <w:rPr>
          <w:rFonts w:ascii="Times New Roman" w:hAnsi="Times New Roman"/>
          <w:b/>
          <w:lang w:eastAsia="pl-PL"/>
        </w:rPr>
        <w:t xml:space="preserve"> </w:t>
      </w:r>
      <w:r w:rsidR="001D0DFE" w:rsidRPr="0084725A">
        <w:rPr>
          <w:rFonts w:ascii="Times New Roman" w:hAnsi="Times New Roman"/>
          <w:lang w:eastAsia="pl-PL"/>
        </w:rPr>
        <w:t xml:space="preserve">1 </w:t>
      </w:r>
      <w:r w:rsidR="001553FB" w:rsidRPr="0084725A">
        <w:rPr>
          <w:rFonts w:ascii="Times New Roman" w:hAnsi="Times New Roman"/>
          <w:lang w:eastAsia="pl-PL"/>
        </w:rPr>
        <w:t>usługę</w:t>
      </w:r>
      <w:r w:rsidR="005F3514" w:rsidRPr="0084725A">
        <w:rPr>
          <w:rFonts w:ascii="Times New Roman" w:hAnsi="Times New Roman"/>
          <w:lang w:eastAsia="pl-PL"/>
        </w:rPr>
        <w:t>*</w:t>
      </w:r>
      <w:r w:rsidR="001D0DFE" w:rsidRPr="0084725A">
        <w:rPr>
          <w:rFonts w:ascii="Times New Roman" w:hAnsi="Times New Roman"/>
          <w:lang w:eastAsia="pl-PL"/>
        </w:rPr>
        <w:t xml:space="preserve"> polegającą</w:t>
      </w:r>
      <w:r w:rsidR="00825570" w:rsidRPr="0084725A">
        <w:rPr>
          <w:rFonts w:ascii="Times New Roman" w:hAnsi="Times New Roman"/>
          <w:lang w:eastAsia="pl-PL"/>
        </w:rPr>
        <w:t xml:space="preserve"> na odbieraniu odpadów komunalnych oraz odpadów </w:t>
      </w:r>
      <w:r w:rsidR="0065745B" w:rsidRPr="0084725A">
        <w:rPr>
          <w:rFonts w:ascii="Times New Roman" w:hAnsi="Times New Roman"/>
          <w:lang w:eastAsia="pl-PL"/>
        </w:rPr>
        <w:t xml:space="preserve">selektywnych </w:t>
      </w:r>
      <w:r w:rsidR="00825570" w:rsidRPr="0084725A">
        <w:rPr>
          <w:rFonts w:ascii="Times New Roman" w:hAnsi="Times New Roman"/>
          <w:lang w:eastAsia="pl-PL"/>
        </w:rPr>
        <w:t>i przekazywaniu tych odpadów do regionalnych instalacji do przetwarzania odpadów komunalnych</w:t>
      </w:r>
      <w:r w:rsidR="00CA10F2" w:rsidRPr="0084725A">
        <w:rPr>
          <w:rFonts w:ascii="Times New Roman" w:hAnsi="Times New Roman"/>
          <w:lang w:eastAsia="pl-PL"/>
        </w:rPr>
        <w:t xml:space="preserve"> </w:t>
      </w:r>
      <w:r w:rsidR="00FC7EFA">
        <w:rPr>
          <w:rFonts w:ascii="Times New Roman" w:hAnsi="Times New Roman"/>
          <w:lang w:eastAsia="pl-PL"/>
        </w:rPr>
        <w:br/>
      </w:r>
      <w:r w:rsidR="00CA10F2" w:rsidRPr="0084725A">
        <w:rPr>
          <w:rFonts w:ascii="Times New Roman" w:hAnsi="Times New Roman"/>
          <w:lang w:eastAsia="pl-PL"/>
        </w:rPr>
        <w:t xml:space="preserve">o łącznej masie co najmniej </w:t>
      </w:r>
      <w:r w:rsidR="00C52992">
        <w:rPr>
          <w:rFonts w:ascii="Times New Roman" w:hAnsi="Times New Roman"/>
          <w:lang w:eastAsia="pl-PL"/>
        </w:rPr>
        <w:t>3</w:t>
      </w:r>
      <w:r w:rsidR="001A496E" w:rsidRPr="0084725A">
        <w:rPr>
          <w:rFonts w:ascii="Times New Roman" w:hAnsi="Times New Roman"/>
          <w:lang w:eastAsia="pl-PL"/>
        </w:rPr>
        <w:t xml:space="preserve">00 </w:t>
      </w:r>
      <w:r w:rsidR="002B324E">
        <w:rPr>
          <w:rFonts w:ascii="Times New Roman" w:hAnsi="Times New Roman"/>
          <w:lang w:eastAsia="pl-PL"/>
        </w:rPr>
        <w:t>Mg</w:t>
      </w:r>
      <w:r w:rsidR="00B15375" w:rsidRPr="0084725A">
        <w:rPr>
          <w:rFonts w:ascii="Times New Roman" w:hAnsi="Times New Roman"/>
          <w:lang w:eastAsia="pl-PL"/>
        </w:rPr>
        <w:t>.</w:t>
      </w:r>
      <w:r w:rsidR="001D0DFE" w:rsidRPr="0084725A">
        <w:rPr>
          <w:rFonts w:ascii="Times New Roman" w:hAnsi="Times New Roman"/>
          <w:b/>
          <w:lang w:eastAsia="pl-PL"/>
        </w:rPr>
        <w:t xml:space="preserve">  </w:t>
      </w:r>
      <w:r w:rsidR="00A736DF" w:rsidRPr="0084725A">
        <w:rPr>
          <w:rFonts w:cs="Calibri"/>
          <w:b/>
          <w:bCs/>
          <w:sz w:val="24"/>
          <w:szCs w:val="24"/>
        </w:rPr>
        <w:t xml:space="preserve"> </w:t>
      </w:r>
    </w:p>
    <w:p w14:paraId="76E22089" w14:textId="77777777" w:rsidR="00C144EB" w:rsidRPr="0084725A" w:rsidRDefault="00C144EB" w:rsidP="00C144EB">
      <w:pPr>
        <w:pStyle w:val="Akapitzlist"/>
        <w:tabs>
          <w:tab w:val="left" w:pos="1560"/>
        </w:tabs>
        <w:suppressAutoHyphens/>
        <w:spacing w:before="120" w:after="120" w:line="240" w:lineRule="auto"/>
        <w:ind w:left="1559"/>
        <w:jc w:val="both"/>
        <w:rPr>
          <w:rFonts w:ascii="Times New Roman" w:hAnsi="Times New Roman"/>
          <w:i/>
          <w:lang w:eastAsia="pl-PL"/>
        </w:rPr>
      </w:pPr>
      <w:r w:rsidRPr="0084725A">
        <w:rPr>
          <w:rFonts w:ascii="Times New Roman" w:hAnsi="Times New Roman"/>
          <w:i/>
          <w:lang w:eastAsia="pl-PL"/>
        </w:rPr>
        <w:t>*Pod pojęciem usługi należy rozumieć wykonywanie jednej umowy.</w:t>
      </w:r>
    </w:p>
    <w:p w14:paraId="5C07208D" w14:textId="77777777" w:rsidR="00322E4A" w:rsidRPr="0084725A" w:rsidRDefault="00322E4A" w:rsidP="00322E4A">
      <w:pPr>
        <w:pStyle w:val="Akapitzlist"/>
        <w:tabs>
          <w:tab w:val="left" w:pos="1560"/>
        </w:tabs>
        <w:suppressAutoHyphens/>
        <w:autoSpaceDE w:val="0"/>
        <w:autoSpaceDN w:val="0"/>
        <w:adjustRightInd w:val="0"/>
        <w:spacing w:before="120" w:after="120" w:line="240" w:lineRule="auto"/>
        <w:ind w:left="1919"/>
        <w:contextualSpacing w:val="0"/>
        <w:jc w:val="both"/>
        <w:rPr>
          <w:rFonts w:ascii="Times New Roman" w:hAnsi="Times New Roman"/>
          <w:lang w:eastAsia="pl-PL"/>
        </w:rPr>
      </w:pPr>
    </w:p>
    <w:p w14:paraId="1878B9EF" w14:textId="77777777" w:rsidR="00A03C16" w:rsidRPr="00A03C16" w:rsidRDefault="00A03C16" w:rsidP="00A80DEB">
      <w:pPr>
        <w:pStyle w:val="Akapitzlist"/>
        <w:numPr>
          <w:ilvl w:val="0"/>
          <w:numId w:val="32"/>
        </w:numPr>
        <w:tabs>
          <w:tab w:val="left" w:pos="1560"/>
        </w:tabs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FF0000"/>
          <w:lang w:eastAsia="pl-PL"/>
        </w:rPr>
      </w:pPr>
      <w:r w:rsidRPr="00A03C16">
        <w:rPr>
          <w:rFonts w:ascii="Hind" w:hAnsi="Hind"/>
          <w:color w:val="000000"/>
        </w:rPr>
        <w:t xml:space="preserve">W </w:t>
      </w:r>
      <w:r>
        <w:rPr>
          <w:rFonts w:ascii="Hind" w:hAnsi="Hind"/>
          <w:color w:val="000000"/>
        </w:rPr>
        <w:t>zakresie wykazania  zdolności technicznych</w:t>
      </w:r>
      <w:r w:rsidRPr="00A03C16">
        <w:rPr>
          <w:rFonts w:ascii="Hind" w:hAnsi="Hind"/>
          <w:color w:val="000000"/>
        </w:rPr>
        <w:t>, Wykonawca wykaże, że przy realizacji zamówienia będzie dysponował</w:t>
      </w:r>
      <w:r w:rsidR="00FB773A">
        <w:rPr>
          <w:rFonts w:ascii="Hind" w:hAnsi="Hind"/>
          <w:color w:val="000000"/>
        </w:rPr>
        <w:t xml:space="preserve"> (Załącznik 2 d)</w:t>
      </w:r>
      <w:r w:rsidRPr="00A03C16">
        <w:rPr>
          <w:rFonts w:ascii="Hind" w:hAnsi="Hind"/>
          <w:color w:val="000000"/>
        </w:rPr>
        <w:t>:</w:t>
      </w:r>
    </w:p>
    <w:p w14:paraId="6A81D133" w14:textId="77777777" w:rsidR="00A03C16" w:rsidRPr="004212B2" w:rsidRDefault="00A03C16" w:rsidP="00A80DEB">
      <w:pPr>
        <w:pStyle w:val="default0"/>
        <w:numPr>
          <w:ilvl w:val="0"/>
          <w:numId w:val="34"/>
        </w:numPr>
        <w:shd w:val="clear" w:color="auto" w:fill="FFFFFF"/>
        <w:spacing w:before="0" w:beforeAutospacing="0" w:after="180" w:afterAutospacing="0"/>
        <w:jc w:val="both"/>
        <w:rPr>
          <w:color w:val="000000"/>
          <w:sz w:val="22"/>
          <w:szCs w:val="22"/>
        </w:rPr>
      </w:pPr>
      <w:r w:rsidRPr="004212B2">
        <w:rPr>
          <w:color w:val="000000"/>
          <w:sz w:val="22"/>
          <w:szCs w:val="22"/>
        </w:rPr>
        <w:t xml:space="preserve">co najmniej dwoma pojazdami przystosowanymi do odbierania </w:t>
      </w:r>
      <w:r w:rsidR="009662D4" w:rsidRPr="004212B2">
        <w:rPr>
          <w:color w:val="000000"/>
          <w:sz w:val="22"/>
          <w:szCs w:val="22"/>
        </w:rPr>
        <w:t>zmieszanych odpadów komunalnych,</w:t>
      </w:r>
    </w:p>
    <w:p w14:paraId="11438765" w14:textId="77777777" w:rsidR="00A03C16" w:rsidRPr="004212B2" w:rsidRDefault="00A03C16" w:rsidP="00A80DEB">
      <w:pPr>
        <w:pStyle w:val="default0"/>
        <w:numPr>
          <w:ilvl w:val="0"/>
          <w:numId w:val="34"/>
        </w:numPr>
        <w:shd w:val="clear" w:color="auto" w:fill="FFFFFF"/>
        <w:spacing w:before="0" w:beforeAutospacing="0" w:after="180" w:afterAutospacing="0"/>
        <w:jc w:val="both"/>
        <w:rPr>
          <w:color w:val="000000"/>
          <w:sz w:val="22"/>
          <w:szCs w:val="22"/>
        </w:rPr>
      </w:pPr>
      <w:r w:rsidRPr="004212B2">
        <w:rPr>
          <w:color w:val="000000"/>
          <w:sz w:val="22"/>
          <w:szCs w:val="22"/>
        </w:rPr>
        <w:t>co najmniej dwoma pojazdami przystosowanymi do odbierania selektywni</w:t>
      </w:r>
      <w:r w:rsidR="009662D4" w:rsidRPr="004212B2">
        <w:rPr>
          <w:color w:val="000000"/>
          <w:sz w:val="22"/>
          <w:szCs w:val="22"/>
        </w:rPr>
        <w:t>e zebranych odpadów komunalnych,</w:t>
      </w:r>
    </w:p>
    <w:p w14:paraId="66ADD673" w14:textId="672B019B" w:rsidR="00E85AAC" w:rsidRPr="004212B2" w:rsidRDefault="00E85AAC" w:rsidP="00A80DEB">
      <w:pPr>
        <w:pStyle w:val="default0"/>
        <w:numPr>
          <w:ilvl w:val="0"/>
          <w:numId w:val="34"/>
        </w:numPr>
        <w:shd w:val="clear" w:color="auto" w:fill="FFFFFF"/>
        <w:spacing w:before="0" w:beforeAutospacing="0" w:after="180" w:afterAutospacing="0"/>
        <w:jc w:val="both"/>
        <w:rPr>
          <w:color w:val="000000"/>
          <w:sz w:val="22"/>
          <w:szCs w:val="22"/>
        </w:rPr>
      </w:pPr>
      <w:r w:rsidRPr="004212B2">
        <w:rPr>
          <w:color w:val="000000"/>
          <w:sz w:val="22"/>
          <w:szCs w:val="22"/>
        </w:rPr>
        <w:t xml:space="preserve">co najmniej jednym </w:t>
      </w:r>
      <w:r w:rsidR="000C0D80">
        <w:rPr>
          <w:color w:val="000000"/>
          <w:sz w:val="22"/>
          <w:szCs w:val="22"/>
        </w:rPr>
        <w:t>pojazdem przystosowanym</w:t>
      </w:r>
      <w:r w:rsidR="000C0D80" w:rsidRPr="004212B2">
        <w:rPr>
          <w:color w:val="000000"/>
          <w:sz w:val="22"/>
          <w:szCs w:val="22"/>
        </w:rPr>
        <w:t xml:space="preserve"> </w:t>
      </w:r>
      <w:r w:rsidRPr="004212B2">
        <w:rPr>
          <w:color w:val="000000"/>
          <w:sz w:val="22"/>
          <w:szCs w:val="22"/>
        </w:rPr>
        <w:t>do odbierania odpadów bez funkcji kompaktującej</w:t>
      </w:r>
      <w:r w:rsidR="000C0D80">
        <w:rPr>
          <w:color w:val="000000"/>
          <w:sz w:val="22"/>
          <w:szCs w:val="22"/>
        </w:rPr>
        <w:t>.</w:t>
      </w:r>
    </w:p>
    <w:p w14:paraId="1056F046" w14:textId="77777777" w:rsidR="00E85AAC" w:rsidRPr="00E85AAC" w:rsidRDefault="004265CA" w:rsidP="00A80D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lang w:eastAsia="pl-PL"/>
        </w:rPr>
      </w:pPr>
      <w:r w:rsidRPr="00E85AAC">
        <w:rPr>
          <w:rFonts w:ascii="Times New Roman" w:hAnsi="Times New Roman"/>
          <w:b/>
          <w:lang w:eastAsia="pl-PL"/>
        </w:rPr>
        <w:t>W zakresie spełnienia warunków udziału w postępowaniu</w:t>
      </w:r>
      <w:r w:rsidRPr="00E85AAC">
        <w:rPr>
          <w:rFonts w:ascii="Times New Roman" w:hAnsi="Times New Roman"/>
          <w:lang w:eastAsia="pl-PL"/>
        </w:rPr>
        <w:t xml:space="preserve"> dotyczących </w:t>
      </w:r>
      <w:r w:rsidRPr="00E85AAC">
        <w:rPr>
          <w:rFonts w:ascii="Times New Roman" w:hAnsi="Times New Roman"/>
          <w:b/>
          <w:lang w:eastAsia="pl-PL"/>
        </w:rPr>
        <w:t xml:space="preserve">sytuacji </w:t>
      </w:r>
    </w:p>
    <w:p w14:paraId="724C6C71" w14:textId="77777777" w:rsidR="004265CA" w:rsidRPr="00E85AAC" w:rsidRDefault="004265CA" w:rsidP="00E85AAC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1072"/>
        <w:contextualSpacing w:val="0"/>
        <w:jc w:val="both"/>
        <w:rPr>
          <w:rFonts w:ascii="Times New Roman" w:hAnsi="Times New Roman"/>
          <w:lang w:eastAsia="pl-PL"/>
        </w:rPr>
      </w:pPr>
      <w:r w:rsidRPr="00E85AAC">
        <w:rPr>
          <w:rFonts w:ascii="Times New Roman" w:hAnsi="Times New Roman"/>
          <w:b/>
          <w:lang w:eastAsia="pl-PL"/>
        </w:rPr>
        <w:t>ekonomicznej i finansowej</w:t>
      </w:r>
      <w:r w:rsidRPr="00E85AAC">
        <w:rPr>
          <w:rFonts w:ascii="Times New Roman" w:hAnsi="Times New Roman"/>
          <w:lang w:eastAsia="pl-PL"/>
        </w:rPr>
        <w:t xml:space="preserve"> </w:t>
      </w:r>
      <w:r w:rsidR="008B4F36" w:rsidRPr="00E85AAC">
        <w:rPr>
          <w:rFonts w:ascii="Times New Roman" w:hAnsi="Times New Roman"/>
          <w:lang w:eastAsia="pl-PL"/>
        </w:rPr>
        <w:t>– Zamawiający nie stawia warunku w tym zakresie.</w:t>
      </w:r>
    </w:p>
    <w:p w14:paraId="78E92209" w14:textId="77777777" w:rsidR="004265CA" w:rsidRDefault="004265CA" w:rsidP="00A80DEB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1135" w:hanging="851"/>
        <w:contextualSpacing w:val="0"/>
        <w:jc w:val="both"/>
        <w:rPr>
          <w:rFonts w:ascii="Times New Roman" w:hAnsi="Times New Roman"/>
        </w:rPr>
      </w:pPr>
      <w:r w:rsidRPr="00E85AAC">
        <w:rPr>
          <w:rFonts w:ascii="Times New Roman" w:hAnsi="Times New Roman"/>
        </w:rPr>
        <w:t>Określone wyżej warunki udziału w postępowaniu należy traktować jako minimalne poziomy zdolności Wykonawcy,</w:t>
      </w:r>
      <w:r w:rsidRPr="00270B9D">
        <w:rPr>
          <w:rFonts w:ascii="Times New Roman" w:hAnsi="Times New Roman"/>
        </w:rPr>
        <w:t xml:space="preserve"> które nie definiują całości zdolności Wykonawcy </w:t>
      </w:r>
      <w:r w:rsidR="00E85AAC">
        <w:rPr>
          <w:rFonts w:ascii="Times New Roman" w:hAnsi="Times New Roman"/>
        </w:rPr>
        <w:br/>
      </w:r>
      <w:r w:rsidRPr="00270B9D">
        <w:rPr>
          <w:rFonts w:ascii="Times New Roman" w:hAnsi="Times New Roman"/>
        </w:rPr>
        <w:t xml:space="preserve">do należytego wykonania zamówienia. </w:t>
      </w:r>
    </w:p>
    <w:p w14:paraId="78809F6E" w14:textId="77777777" w:rsidR="004265CA" w:rsidRPr="00270B9D" w:rsidRDefault="004265CA" w:rsidP="00A80DEB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1134" w:hanging="850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 xml:space="preserve">Wykaz dokumentów jakie należy złożyć wraz z ofertą znajduje się w rozdziale XIII </w:t>
      </w:r>
      <w:r w:rsidRPr="00270B9D">
        <w:rPr>
          <w:rFonts w:ascii="Times New Roman" w:hAnsi="Times New Roman"/>
          <w:i/>
          <w:lang w:eastAsia="pl-PL"/>
        </w:rPr>
        <w:t xml:space="preserve">„Wykaz oświadczeń i dokumentów, potwierdzających spełnianie warunków udziału </w:t>
      </w:r>
      <w:r w:rsidR="00E85AAC">
        <w:rPr>
          <w:rFonts w:ascii="Times New Roman" w:hAnsi="Times New Roman"/>
          <w:i/>
          <w:lang w:eastAsia="pl-PL"/>
        </w:rPr>
        <w:br/>
      </w:r>
      <w:r w:rsidRPr="00270B9D">
        <w:rPr>
          <w:rFonts w:ascii="Times New Roman" w:hAnsi="Times New Roman"/>
          <w:i/>
          <w:lang w:eastAsia="pl-PL"/>
        </w:rPr>
        <w:t>w postępowaniu oraz brak podstaw wykluczenia”</w:t>
      </w:r>
      <w:r w:rsidRPr="00270B9D">
        <w:rPr>
          <w:rFonts w:ascii="Times New Roman" w:hAnsi="Times New Roman"/>
          <w:lang w:eastAsia="pl-PL"/>
        </w:rPr>
        <w:t xml:space="preserve"> oraz rozdziale XIX </w:t>
      </w:r>
      <w:r w:rsidRPr="00270B9D">
        <w:rPr>
          <w:rFonts w:ascii="Times New Roman" w:hAnsi="Times New Roman"/>
          <w:i/>
          <w:lang w:eastAsia="pl-PL"/>
        </w:rPr>
        <w:t>„Opis sposobu przygotowania oferty”</w:t>
      </w:r>
      <w:r w:rsidRPr="00270B9D">
        <w:rPr>
          <w:rFonts w:ascii="Times New Roman" w:hAnsi="Times New Roman"/>
          <w:lang w:eastAsia="pl-PL"/>
        </w:rPr>
        <w:t>.</w:t>
      </w:r>
    </w:p>
    <w:p w14:paraId="797132CC" w14:textId="0936BD2D" w:rsidR="004265CA" w:rsidRPr="005F3514" w:rsidRDefault="004265CA" w:rsidP="00A80DEB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1134" w:hanging="850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Zamawiający przed udzieleniem zamówienia, wezwie Wykonawcę, którego oferta została najwyżej oceniona, do złożenia</w:t>
      </w:r>
      <w:r w:rsidRPr="00270B9D">
        <w:rPr>
          <w:rFonts w:ascii="Times New Roman" w:hAnsi="Times New Roman"/>
          <w:lang w:eastAsia="pl-PL"/>
        </w:rPr>
        <w:t xml:space="preserve"> w </w:t>
      </w:r>
      <w:r w:rsidR="00E93F93" w:rsidRPr="00270B9D">
        <w:rPr>
          <w:rFonts w:ascii="Times New Roman" w:hAnsi="Times New Roman"/>
          <w:lang w:eastAsia="pl-PL"/>
        </w:rPr>
        <w:t>wyznaczonym, nie krótszym niż 5</w:t>
      </w:r>
      <w:r w:rsidRPr="00270B9D">
        <w:rPr>
          <w:rFonts w:ascii="Times New Roman" w:hAnsi="Times New Roman"/>
          <w:lang w:eastAsia="pl-PL"/>
        </w:rPr>
        <w:t xml:space="preserve"> dni, terminie aktualnych na dzień złożenia oświadczeń lub dokumentów potwierdzających okoliczności 1) spełnianie warunków udziału w postępowaniu lub kryteria selekcji, </w:t>
      </w:r>
      <w:r w:rsidR="005F3514">
        <w:rPr>
          <w:rFonts w:ascii="Times New Roman" w:hAnsi="Times New Roman"/>
          <w:lang w:eastAsia="pl-PL"/>
        </w:rPr>
        <w:t>2</w:t>
      </w:r>
      <w:r w:rsidRPr="005F3514">
        <w:rPr>
          <w:rFonts w:ascii="Times New Roman" w:hAnsi="Times New Roman"/>
          <w:lang w:eastAsia="pl-PL"/>
        </w:rPr>
        <w:t xml:space="preserve">) brak podstaw wykluczenia, określonych przez Zamawiającego. </w:t>
      </w:r>
    </w:p>
    <w:p w14:paraId="06B6B56C" w14:textId="77777777" w:rsidR="004265CA" w:rsidRPr="00270B9D" w:rsidRDefault="004265CA" w:rsidP="00A80DEB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1134" w:hanging="850"/>
        <w:contextualSpacing w:val="0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Wykaz oświadczeń i dokumentów potwierdzających okoliczności, o których mowa w pkt. 12.</w:t>
      </w:r>
      <w:r w:rsidR="003245F2" w:rsidRPr="00270B9D">
        <w:rPr>
          <w:rFonts w:ascii="Times New Roman" w:hAnsi="Times New Roman"/>
          <w:lang w:eastAsia="pl-PL"/>
        </w:rPr>
        <w:t>5</w:t>
      </w:r>
      <w:r w:rsidRPr="00270B9D">
        <w:rPr>
          <w:rFonts w:ascii="Times New Roman" w:hAnsi="Times New Roman"/>
          <w:lang w:eastAsia="pl-PL"/>
        </w:rPr>
        <w:t xml:space="preserve"> znajduje się w rozdziale XIII </w:t>
      </w:r>
      <w:r w:rsidRPr="00270B9D">
        <w:rPr>
          <w:rFonts w:ascii="Times New Roman" w:hAnsi="Times New Roman"/>
          <w:i/>
          <w:lang w:eastAsia="pl-PL"/>
        </w:rPr>
        <w:t>„Wykaz oświadczeń i dokumentów, potwierdzających spełnianie warunków udziału w postępowaniu oraz brak podstaw wykluczenia”</w:t>
      </w:r>
      <w:r w:rsidRPr="00270B9D">
        <w:rPr>
          <w:rFonts w:ascii="Times New Roman" w:hAnsi="Times New Roman"/>
          <w:lang w:eastAsia="pl-PL"/>
        </w:rPr>
        <w:t>.</w:t>
      </w:r>
    </w:p>
    <w:p w14:paraId="2A5AA6B5" w14:textId="77777777" w:rsidR="00482332" w:rsidRPr="00270B9D" w:rsidRDefault="00482332" w:rsidP="00D248A6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lang w:eastAsia="pl-PL"/>
        </w:rPr>
      </w:pPr>
    </w:p>
    <w:p w14:paraId="72BA499D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ind w:left="1077" w:hanging="357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26" w:name="_Toc497770947"/>
      <w:bookmarkStart w:id="27" w:name="_Toc421707354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WYKAZ OŚWIADCZEŃ I DOKUMENTÓW, POTWIERDZAJĄCYCH SPEŁNIANIE WARUNKÓW UDZIAŁU W POSTĘPOWANIU ORAZ BRAK PODSTAW WYKLUCZENIA</w:t>
      </w:r>
      <w:bookmarkEnd w:id="26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 </w:t>
      </w:r>
      <w:bookmarkEnd w:id="27"/>
    </w:p>
    <w:p w14:paraId="6FA70065" w14:textId="77777777" w:rsidR="004265CA" w:rsidRPr="00270B9D" w:rsidRDefault="007E625F" w:rsidP="00A80DEB">
      <w:pPr>
        <w:numPr>
          <w:ilvl w:val="0"/>
          <w:numId w:val="10"/>
        </w:numPr>
        <w:spacing w:before="120" w:after="120" w:line="240" w:lineRule="auto"/>
        <w:ind w:left="1134" w:hanging="850"/>
        <w:jc w:val="both"/>
        <w:rPr>
          <w:rFonts w:ascii="Times New Roman" w:hAnsi="Times New Roman"/>
        </w:rPr>
      </w:pPr>
      <w:bookmarkStart w:id="28" w:name="_Ref457803874"/>
      <w:r w:rsidRPr="00270B9D">
        <w:rPr>
          <w:rFonts w:ascii="Times New Roman" w:hAnsi="Times New Roman"/>
          <w:b/>
          <w:lang w:eastAsia="ar-SA"/>
        </w:rPr>
        <w:t>Do oferty Wykonawca dołącza:</w:t>
      </w:r>
    </w:p>
    <w:p w14:paraId="75E76325" w14:textId="28141EE2" w:rsidR="00AF6898" w:rsidRDefault="007E625F" w:rsidP="00BF0C8C">
      <w:pPr>
        <w:pStyle w:val="Akapitzlist"/>
        <w:numPr>
          <w:ilvl w:val="0"/>
          <w:numId w:val="45"/>
        </w:numPr>
        <w:spacing w:before="120" w:after="120" w:line="240" w:lineRule="auto"/>
        <w:ind w:left="1418" w:hanging="284"/>
        <w:jc w:val="both"/>
        <w:rPr>
          <w:rFonts w:ascii="Times New Roman" w:hAnsi="Times New Roman"/>
          <w:lang w:eastAsia="ar-SA"/>
        </w:rPr>
      </w:pPr>
      <w:r w:rsidRPr="000F4CCC">
        <w:rPr>
          <w:rFonts w:ascii="Times New Roman" w:hAnsi="Times New Roman"/>
          <w:lang w:eastAsia="ar-SA"/>
        </w:rPr>
        <w:t>aktualne na dzień składania ofert oświadczenie w zakresie wskazanym przez Zamawiającego w załączniku nr 2a i 2b do IDW. Informacje zawarte w oświadczeniu stanowią wstępne potwierdzenie, że wykonawca nie podlega wykluczeniu oraz spełnia warunki udziału w postępowaniu;</w:t>
      </w:r>
    </w:p>
    <w:p w14:paraId="1716B6FE" w14:textId="77777777" w:rsidR="007E625F" w:rsidRPr="00270B9D" w:rsidRDefault="007E625F" w:rsidP="007E625F">
      <w:pPr>
        <w:spacing w:before="120" w:after="120" w:line="240" w:lineRule="auto"/>
        <w:ind w:left="1134"/>
        <w:jc w:val="both"/>
        <w:rPr>
          <w:rFonts w:ascii="Times New Roman" w:hAnsi="Times New Roman"/>
          <w:u w:val="single"/>
          <w:lang w:eastAsia="ar-SA"/>
        </w:rPr>
      </w:pPr>
      <w:r w:rsidRPr="00270B9D">
        <w:rPr>
          <w:rFonts w:ascii="Times New Roman" w:hAnsi="Times New Roman"/>
          <w:lang w:eastAsia="ar-SA"/>
        </w:rPr>
        <w:t>Ponadto:</w:t>
      </w:r>
    </w:p>
    <w:p w14:paraId="5D76EA97" w14:textId="77777777" w:rsidR="007E625F" w:rsidRPr="00270B9D" w:rsidRDefault="007E625F" w:rsidP="00A80DEB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>W przypadku oferty wykonawców wspólnie ubiegających się o udzielenie zamówienia oświadczenie stanowiące załącznik nr 2a i nr 2b do IDW składa każdy z wykonawców lub wykonawcy składają wspólnie;</w:t>
      </w:r>
    </w:p>
    <w:p w14:paraId="3612852A" w14:textId="77777777" w:rsidR="007E625F" w:rsidRPr="00270B9D" w:rsidRDefault="007E625F" w:rsidP="00A80DEB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Wykonawca, który powołuje się na zasoby innych podmiotów, w celu wykazania braku istnienia wobec nich podstaw wykluczenia oraz spełniania, w zakresie, w jakim </w:t>
      </w:r>
      <w:r w:rsidRPr="00270B9D">
        <w:rPr>
          <w:rFonts w:ascii="Times New Roman" w:hAnsi="Times New Roman"/>
        </w:rPr>
        <w:lastRenderedPageBreak/>
        <w:t>powołuje się na ich zasoby, warunków udziału w postępowaniu zamieszcza informacje o tych podmiotach w oświadczeniu stanowiącym załącznik nr 2a i nr 2b  do IDW.</w:t>
      </w:r>
    </w:p>
    <w:p w14:paraId="7F8B5BB8" w14:textId="77777777" w:rsidR="00BB0766" w:rsidRPr="00270B9D" w:rsidRDefault="00BB0766" w:rsidP="00A80DEB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/>
          <w:bCs/>
          <w:lang w:eastAsia="ar-SA"/>
        </w:rPr>
        <w:t>zobowiązanie</w:t>
      </w:r>
      <w:r w:rsidRPr="00270B9D">
        <w:rPr>
          <w:rFonts w:ascii="Times New Roman" w:hAnsi="Times New Roman"/>
          <w:bCs/>
          <w:lang w:eastAsia="ar-SA"/>
        </w:rPr>
        <w:t xml:space="preserve"> innego podmiotu o oddaniu wykonawcy do dyspozycji niezbędnych zasobów na potrzeby realizacji zamówienia (sporządzone wg wzoru stanowiącego załącznik nr 3 do niniejszej IDW) - jeżeli dotyczy.</w:t>
      </w:r>
    </w:p>
    <w:p w14:paraId="204A9C47" w14:textId="77777777" w:rsidR="004265CA" w:rsidRPr="00270B9D" w:rsidRDefault="004265CA" w:rsidP="00A80DEB">
      <w:pPr>
        <w:numPr>
          <w:ilvl w:val="0"/>
          <w:numId w:val="10"/>
        </w:numPr>
        <w:spacing w:before="120" w:after="120" w:line="240" w:lineRule="auto"/>
        <w:ind w:left="1134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Niezwłocznie po otwarciu ofert Zamawiający zamieści na stronie internetowej informacje dotyczące:</w:t>
      </w:r>
      <w:r w:rsidRPr="00270B9D">
        <w:rPr>
          <w:rFonts w:ascii="Times New Roman" w:hAnsi="Times New Roman"/>
          <w:lang w:eastAsia="ar-SA"/>
        </w:rPr>
        <w:t xml:space="preserve"> (1) kwoty jaką zamierza przeznaczyć na sfinansowanie zamówienia, (2) firm oraz adresów wykonawców, którzy złożyli oferty w terminie oraz </w:t>
      </w:r>
      <w:r w:rsidR="000E2768">
        <w:rPr>
          <w:rFonts w:ascii="Times New Roman" w:hAnsi="Times New Roman"/>
          <w:lang w:eastAsia="ar-SA"/>
        </w:rPr>
        <w:br/>
      </w:r>
      <w:r w:rsidRPr="00270B9D">
        <w:rPr>
          <w:rFonts w:ascii="Times New Roman" w:hAnsi="Times New Roman"/>
          <w:lang w:eastAsia="ar-SA"/>
        </w:rPr>
        <w:t>(3) ceny, terminu wykonania zamówienia, okresu gwarancji i warunków płatności zawartych w ofertach.</w:t>
      </w:r>
    </w:p>
    <w:p w14:paraId="695A2223" w14:textId="77777777" w:rsidR="004265CA" w:rsidRPr="00270B9D" w:rsidRDefault="004265CA" w:rsidP="00A80DEB">
      <w:pPr>
        <w:numPr>
          <w:ilvl w:val="0"/>
          <w:numId w:val="10"/>
        </w:numPr>
        <w:spacing w:before="120" w:after="120" w:line="240" w:lineRule="auto"/>
        <w:ind w:left="1134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 xml:space="preserve">Wykonawca w ciągu 3 dni od zamieszczenia na stronie internetowej informacji, </w:t>
      </w:r>
      <w:r w:rsidR="000E2768">
        <w:rPr>
          <w:rFonts w:ascii="Times New Roman" w:hAnsi="Times New Roman"/>
          <w:b/>
          <w:lang w:eastAsia="ar-SA"/>
        </w:rPr>
        <w:br/>
      </w:r>
      <w:r w:rsidRPr="00270B9D">
        <w:rPr>
          <w:rFonts w:ascii="Times New Roman" w:hAnsi="Times New Roman"/>
          <w:b/>
          <w:lang w:eastAsia="ar-SA"/>
        </w:rPr>
        <w:t>o której mowa w pkt. 13.2.</w:t>
      </w:r>
      <w:r w:rsidRPr="00270B9D">
        <w:rPr>
          <w:rFonts w:ascii="Times New Roman" w:hAnsi="Times New Roman"/>
          <w:lang w:eastAsia="ar-SA"/>
        </w:rPr>
        <w:t xml:space="preserve">, w celu potwierdzenia braku podstaw do wykluczenia </w:t>
      </w:r>
      <w:r w:rsidR="000E2768">
        <w:rPr>
          <w:rFonts w:ascii="Times New Roman" w:hAnsi="Times New Roman"/>
          <w:lang w:eastAsia="ar-SA"/>
        </w:rPr>
        <w:br/>
      </w:r>
      <w:r w:rsidRPr="00270B9D">
        <w:rPr>
          <w:rFonts w:ascii="Times New Roman" w:hAnsi="Times New Roman"/>
          <w:lang w:eastAsia="ar-SA"/>
        </w:rPr>
        <w:t xml:space="preserve">z postępowania o udzielenie zamówienia w okolicznościach, o których mowa w art. 24 </w:t>
      </w:r>
      <w:r w:rsidR="000E2768">
        <w:rPr>
          <w:rFonts w:ascii="Times New Roman" w:hAnsi="Times New Roman"/>
          <w:lang w:eastAsia="ar-SA"/>
        </w:rPr>
        <w:br/>
      </w:r>
      <w:r w:rsidRPr="00270B9D">
        <w:rPr>
          <w:rFonts w:ascii="Times New Roman" w:hAnsi="Times New Roman"/>
          <w:lang w:eastAsia="ar-SA"/>
        </w:rPr>
        <w:t xml:space="preserve">ust. 1 pkt 23 PZP przekazuje Zamawiającemu </w:t>
      </w:r>
      <w:r w:rsidRPr="00270B9D">
        <w:rPr>
          <w:rFonts w:ascii="Times New Roman" w:hAnsi="Times New Roman"/>
          <w:b/>
          <w:lang w:eastAsia="ar-SA"/>
        </w:rPr>
        <w:t>oświadczenia o przynależności lub braku przynależności do tej samej grupy kapitałowej</w:t>
      </w:r>
      <w:r w:rsidRPr="00270B9D">
        <w:rPr>
          <w:rFonts w:ascii="Times New Roman" w:hAnsi="Times New Roman"/>
          <w:lang w:eastAsia="ar-SA"/>
        </w:rPr>
        <w:t xml:space="preserve">. Fakultatywny wzór stanowi załącznik nr 4 do niniejszej IDW. Wraz ze złożeniem oświadczenia, Wykonawca może przedstawić dowody, że powiązania z innym wykonawcą nie prowadzą do zakłócenia konkurencji </w:t>
      </w:r>
      <w:r w:rsidR="000E2768">
        <w:rPr>
          <w:rFonts w:ascii="Times New Roman" w:hAnsi="Times New Roman"/>
          <w:lang w:eastAsia="ar-SA"/>
        </w:rPr>
        <w:br/>
      </w:r>
      <w:r w:rsidRPr="00270B9D">
        <w:rPr>
          <w:rFonts w:ascii="Times New Roman" w:hAnsi="Times New Roman"/>
          <w:lang w:eastAsia="ar-SA"/>
        </w:rPr>
        <w:t>w postępowaniu o udzielenie zamówienia.</w:t>
      </w:r>
    </w:p>
    <w:p w14:paraId="41DC8A75" w14:textId="64F79C55" w:rsidR="004265CA" w:rsidRPr="00270B9D" w:rsidRDefault="004265CA" w:rsidP="00A80DEB">
      <w:pPr>
        <w:numPr>
          <w:ilvl w:val="0"/>
          <w:numId w:val="10"/>
        </w:numPr>
        <w:spacing w:before="120" w:after="120" w:line="240" w:lineRule="auto"/>
        <w:ind w:left="1134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Zamawiający przed udzieleniem zamówienia, wezwie Wykonawcę, którego oferta została najwyżej oceniona, do złożenia w wyznaczonym</w:t>
      </w:r>
      <w:r w:rsidR="007E625F" w:rsidRPr="00270B9D">
        <w:rPr>
          <w:rFonts w:ascii="Times New Roman" w:hAnsi="Times New Roman"/>
          <w:lang w:eastAsia="ar-SA"/>
        </w:rPr>
        <w:t>, nie krótszym niż 5</w:t>
      </w:r>
      <w:r w:rsidRPr="00270B9D">
        <w:rPr>
          <w:rFonts w:ascii="Times New Roman" w:hAnsi="Times New Roman"/>
          <w:lang w:eastAsia="ar-SA"/>
        </w:rPr>
        <w:t xml:space="preserve"> dni terminie aktualnych na dzień złożenia oświadczeń lub dokumentów potwierdzających okoliczności 1) spełniania warunków udziału w postępowaniu, </w:t>
      </w:r>
      <w:r w:rsidR="005F3514">
        <w:rPr>
          <w:rFonts w:ascii="Times New Roman" w:hAnsi="Times New Roman"/>
          <w:lang w:eastAsia="ar-SA"/>
        </w:rPr>
        <w:t>2</w:t>
      </w:r>
      <w:r w:rsidRPr="00270B9D">
        <w:rPr>
          <w:rFonts w:ascii="Times New Roman" w:hAnsi="Times New Roman"/>
          <w:lang w:eastAsia="ar-SA"/>
        </w:rPr>
        <w:t>) brak podstaw wykluczenia, w zakresie wskazanym przez Zamawiającego w rozdziale XII „Warunki udziału</w:t>
      </w:r>
      <w:r w:rsidR="00D40B8C">
        <w:rPr>
          <w:rFonts w:ascii="Times New Roman" w:hAnsi="Times New Roman"/>
          <w:lang w:eastAsia="ar-SA"/>
        </w:rPr>
        <w:t xml:space="preserve"> w </w:t>
      </w:r>
      <w:r w:rsidRPr="00270B9D">
        <w:rPr>
          <w:rFonts w:ascii="Times New Roman" w:hAnsi="Times New Roman"/>
          <w:lang w:eastAsia="ar-SA"/>
        </w:rPr>
        <w:t xml:space="preserve">postępowaniu”, tj.: </w:t>
      </w:r>
    </w:p>
    <w:p w14:paraId="44B87A01" w14:textId="4EB70D29" w:rsidR="004265CA" w:rsidRPr="00270B9D" w:rsidRDefault="00727FAB" w:rsidP="00A80DEB">
      <w:pPr>
        <w:pStyle w:val="Akapitzlist"/>
        <w:numPr>
          <w:ilvl w:val="0"/>
          <w:numId w:val="1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 xml:space="preserve">Wykaz usług (załącznik nr </w:t>
      </w:r>
      <w:r w:rsidRPr="00677739">
        <w:rPr>
          <w:rFonts w:ascii="Times New Roman" w:hAnsi="Times New Roman"/>
          <w:color w:val="000000"/>
        </w:rPr>
        <w:t>2c</w:t>
      </w:r>
      <w:r w:rsidR="00A73A93" w:rsidRPr="00270B9D">
        <w:rPr>
          <w:rFonts w:ascii="Times New Roman" w:hAnsi="Times New Roman"/>
          <w:b/>
        </w:rPr>
        <w:t xml:space="preserve"> do IDW)</w:t>
      </w:r>
      <w:r w:rsidR="009B0591" w:rsidRPr="00270B9D">
        <w:rPr>
          <w:rFonts w:ascii="Times New Roman" w:hAnsi="Times New Roman"/>
          <w:b/>
        </w:rPr>
        <w:t xml:space="preserve"> </w:t>
      </w:r>
      <w:r w:rsidR="009B0591" w:rsidRPr="00270B9D">
        <w:rPr>
          <w:rFonts w:ascii="Times New Roman" w:hAnsi="Times New Roman"/>
        </w:rPr>
        <w:t>wykonanych</w:t>
      </w:r>
      <w:r w:rsidR="005F3514">
        <w:rPr>
          <w:rFonts w:ascii="Times New Roman" w:hAnsi="Times New Roman"/>
        </w:rPr>
        <w:t>, a w przypadku świadczeń okresowych lub ciągłych również wykonywanych</w:t>
      </w:r>
      <w:r w:rsidR="009B0591" w:rsidRPr="00270B9D">
        <w:rPr>
          <w:rFonts w:ascii="Times New Roman" w:hAnsi="Times New Roman"/>
        </w:rPr>
        <w:t xml:space="preserve"> w okresie ostatni</w:t>
      </w:r>
      <w:r w:rsidRPr="00270B9D">
        <w:rPr>
          <w:rFonts w:ascii="Times New Roman" w:hAnsi="Times New Roman"/>
        </w:rPr>
        <w:t>ch 3</w:t>
      </w:r>
      <w:r w:rsidR="009B0591" w:rsidRPr="00270B9D">
        <w:rPr>
          <w:rFonts w:ascii="Times New Roman" w:hAnsi="Times New Roman"/>
        </w:rPr>
        <w:t xml:space="preserve"> lat przed </w:t>
      </w:r>
      <w:r w:rsidR="005F3514">
        <w:rPr>
          <w:rFonts w:ascii="Times New Roman" w:hAnsi="Times New Roman"/>
        </w:rPr>
        <w:t>upływem terminu</w:t>
      </w:r>
      <w:r w:rsidR="009B0591" w:rsidRPr="00270B9D">
        <w:rPr>
          <w:rFonts w:ascii="Times New Roman" w:hAnsi="Times New Roman"/>
        </w:rPr>
        <w:t xml:space="preserve"> składania ofert, a jeżeli okres prowadzenia działalności jest krótszy – w tym okresie, wraz z podaniem ich</w:t>
      </w:r>
      <w:r w:rsidR="005F3514">
        <w:rPr>
          <w:rFonts w:ascii="Times New Roman" w:hAnsi="Times New Roman"/>
        </w:rPr>
        <w:t xml:space="preserve"> </w:t>
      </w:r>
      <w:r w:rsidR="007C7FF2">
        <w:rPr>
          <w:rFonts w:ascii="Times New Roman" w:hAnsi="Times New Roman"/>
        </w:rPr>
        <w:t xml:space="preserve">wartości, </w:t>
      </w:r>
      <w:r w:rsidR="005F3514">
        <w:rPr>
          <w:rFonts w:ascii="Times New Roman" w:hAnsi="Times New Roman"/>
        </w:rPr>
        <w:t xml:space="preserve">przedmiotu, dat wykonania </w:t>
      </w:r>
      <w:r w:rsidR="000E2768">
        <w:rPr>
          <w:rFonts w:ascii="Times New Roman" w:hAnsi="Times New Roman"/>
        </w:rPr>
        <w:br/>
      </w:r>
      <w:r w:rsidR="005F3514">
        <w:rPr>
          <w:rFonts w:ascii="Times New Roman" w:hAnsi="Times New Roman"/>
        </w:rPr>
        <w:t xml:space="preserve">i podmiotów, na rzecz których usługi zostały wykonane  </w:t>
      </w:r>
      <w:r w:rsidR="00A2263E" w:rsidRPr="00270B9D">
        <w:rPr>
          <w:rFonts w:ascii="Times New Roman" w:hAnsi="Times New Roman"/>
        </w:rPr>
        <w:t>z załączeniem dowodów określających czy usługi te zostały wykonane</w:t>
      </w:r>
      <w:r w:rsidR="005F3514">
        <w:rPr>
          <w:rFonts w:ascii="Times New Roman" w:hAnsi="Times New Roman"/>
        </w:rPr>
        <w:t xml:space="preserve"> lub są wykonywane </w:t>
      </w:r>
      <w:r w:rsidR="00A2263E" w:rsidRPr="00270B9D">
        <w:rPr>
          <w:rFonts w:ascii="Times New Roman" w:hAnsi="Times New Roman"/>
        </w:rPr>
        <w:t xml:space="preserve">należycie, przy czym dowodami o których mowa, są referencje bądź inne dokumenty wystawione przez podmiot, na rzecz którego usługi były wykonywane, </w:t>
      </w:r>
      <w:r w:rsidR="005F3514">
        <w:rPr>
          <w:rFonts w:ascii="Times New Roman" w:hAnsi="Times New Roman"/>
        </w:rPr>
        <w:t>a w przypadku świ</w:t>
      </w:r>
      <w:r w:rsidR="00A72F0B">
        <w:rPr>
          <w:rFonts w:ascii="Times New Roman" w:hAnsi="Times New Roman"/>
        </w:rPr>
        <w:t>a</w:t>
      </w:r>
      <w:r w:rsidR="005F3514">
        <w:rPr>
          <w:rFonts w:ascii="Times New Roman" w:hAnsi="Times New Roman"/>
        </w:rPr>
        <w:t xml:space="preserve">dczeń okresowych </w:t>
      </w:r>
      <w:r w:rsidR="00A72F0B">
        <w:rPr>
          <w:rFonts w:ascii="Times New Roman" w:hAnsi="Times New Roman"/>
        </w:rPr>
        <w:t xml:space="preserve">lub ciągłych są wykonywane, </w:t>
      </w:r>
      <w:r w:rsidR="00A2263E" w:rsidRPr="00270B9D">
        <w:rPr>
          <w:rFonts w:ascii="Times New Roman" w:hAnsi="Times New Roman"/>
        </w:rPr>
        <w:t>a jeżeli z uzasadnionej przyczyny o obiektywnym charakterze wykonawca nie jest w stanie uzyskać</w:t>
      </w:r>
      <w:r w:rsidR="007A07B3">
        <w:rPr>
          <w:rFonts w:ascii="Times New Roman" w:hAnsi="Times New Roman"/>
        </w:rPr>
        <w:t xml:space="preserve"> tych dokumentów- oświadczenie wykonawcy, </w:t>
      </w:r>
      <w:r w:rsidR="007A07B3" w:rsidRPr="007A07B3">
        <w:rPr>
          <w:rFonts w:ascii="Times New Roman" w:hAnsi="Times New Roman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</w:t>
      </w:r>
      <w:r w:rsidR="00CA6431">
        <w:rPr>
          <w:rFonts w:ascii="Times New Roman" w:hAnsi="Times New Roman"/>
        </w:rPr>
        <w:t>.</w:t>
      </w:r>
      <w:r w:rsidR="007A07B3" w:rsidRPr="007A07B3">
        <w:rPr>
          <w:rFonts w:ascii="Times New Roman" w:hAnsi="Times New Roman"/>
        </w:rPr>
        <w:t xml:space="preserve"> </w:t>
      </w:r>
    </w:p>
    <w:p w14:paraId="742D477C" w14:textId="77777777" w:rsidR="004265CA" w:rsidRPr="00270B9D" w:rsidRDefault="004265CA" w:rsidP="00A80DEB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 xml:space="preserve">Oświadczenie wykonawcy o braku orzeczenia wobec niego tytułem środka zapobiegawczego zakazu ubiegania się o zamówienia </w:t>
      </w:r>
      <w:r w:rsidRPr="009662D4">
        <w:rPr>
          <w:rFonts w:ascii="Times New Roman" w:hAnsi="Times New Roman"/>
          <w:b/>
          <w:lang w:eastAsia="ar-SA"/>
        </w:rPr>
        <w:t>publiczne</w:t>
      </w:r>
      <w:r w:rsidR="008B4F36" w:rsidRPr="009662D4">
        <w:rPr>
          <w:rFonts w:ascii="Times New Roman" w:hAnsi="Times New Roman"/>
          <w:b/>
          <w:lang w:eastAsia="ar-SA"/>
        </w:rPr>
        <w:t xml:space="preserve"> oraz </w:t>
      </w:r>
      <w:r w:rsidR="008B4F36" w:rsidRPr="009662D4">
        <w:rPr>
          <w:rFonts w:ascii="Times New Roman" w:hAnsi="Times New Roman"/>
          <w:b/>
          <w:bCs/>
        </w:rPr>
        <w:t xml:space="preserve">o braku prawomocnego wyroku sądu lub ostatecznej decyzji administracyjnej </w:t>
      </w:r>
      <w:r w:rsidR="000E2768">
        <w:rPr>
          <w:rFonts w:ascii="Times New Roman" w:hAnsi="Times New Roman"/>
          <w:b/>
          <w:bCs/>
        </w:rPr>
        <w:br/>
      </w:r>
      <w:r w:rsidR="008B4F36" w:rsidRPr="009662D4">
        <w:rPr>
          <w:rFonts w:ascii="Times New Roman" w:hAnsi="Times New Roman"/>
          <w:b/>
          <w:bCs/>
        </w:rPr>
        <w:t>o zaleganiu z uiszczaniem podatków, opłat lub składek na ubezpieczenia społeczne lub zdrowotne</w:t>
      </w:r>
      <w:r w:rsidRPr="00270B9D">
        <w:rPr>
          <w:rFonts w:ascii="Times New Roman" w:hAnsi="Times New Roman"/>
          <w:lang w:eastAsia="ar-SA"/>
        </w:rPr>
        <w:t xml:space="preserve"> (w odniesieniu do przesłanki wykluczenia opisanej </w:t>
      </w:r>
      <w:r w:rsidR="000E2768">
        <w:rPr>
          <w:rFonts w:ascii="Times New Roman" w:hAnsi="Times New Roman"/>
          <w:lang w:eastAsia="ar-SA"/>
        </w:rPr>
        <w:br/>
      </w:r>
      <w:r w:rsidRPr="00270B9D">
        <w:rPr>
          <w:rFonts w:ascii="Times New Roman" w:hAnsi="Times New Roman"/>
          <w:lang w:eastAsia="ar-SA"/>
        </w:rPr>
        <w:t xml:space="preserve">w art. 24 ust. 1 pkt </w:t>
      </w:r>
      <w:r w:rsidR="008B4F36">
        <w:rPr>
          <w:rFonts w:ascii="Times New Roman" w:hAnsi="Times New Roman"/>
          <w:lang w:eastAsia="ar-SA"/>
        </w:rPr>
        <w:t xml:space="preserve">15 i </w:t>
      </w:r>
      <w:r w:rsidRPr="00270B9D">
        <w:rPr>
          <w:rFonts w:ascii="Times New Roman" w:hAnsi="Times New Roman"/>
          <w:lang w:eastAsia="ar-SA"/>
        </w:rPr>
        <w:t>22 PZP) (wg wzoru stanowiącego załącznik nr 5 do niniejszej IDW);</w:t>
      </w:r>
    </w:p>
    <w:p w14:paraId="081C590F" w14:textId="66B2814D" w:rsidR="00DA1070" w:rsidRPr="001336BF" w:rsidRDefault="008B188A" w:rsidP="00A80DEB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Aktualny d</w:t>
      </w:r>
      <w:r w:rsidR="00DA1070" w:rsidRPr="00270B9D">
        <w:rPr>
          <w:rFonts w:ascii="Times New Roman" w:hAnsi="Times New Roman"/>
          <w:b/>
          <w:lang w:eastAsia="ar-SA"/>
        </w:rPr>
        <w:t xml:space="preserve">okument </w:t>
      </w:r>
      <w:r w:rsidR="00DA1070" w:rsidRPr="00270B9D">
        <w:rPr>
          <w:rFonts w:ascii="Times New Roman" w:hAnsi="Times New Roman"/>
          <w:lang w:eastAsia="ar-SA"/>
        </w:rPr>
        <w:t>potwierdzający, że wykonawca jest wpisany do rejestru działalności regulowanej właściwego ze względu na miejsce odbierania odpadów komunalny</w:t>
      </w:r>
      <w:r w:rsidR="00916002" w:rsidRPr="00270B9D">
        <w:rPr>
          <w:rFonts w:ascii="Times New Roman" w:hAnsi="Times New Roman"/>
          <w:lang w:eastAsia="ar-SA"/>
        </w:rPr>
        <w:t>ch od właścicieli nieruchomości</w:t>
      </w:r>
      <w:r w:rsidR="00E01FC4" w:rsidRPr="00270B9D">
        <w:rPr>
          <w:rFonts w:ascii="Times New Roman" w:hAnsi="Times New Roman"/>
          <w:lang w:eastAsia="ar-SA"/>
        </w:rPr>
        <w:t xml:space="preserve"> prowadzonego przez Burmistrza Karlin</w:t>
      </w:r>
      <w:r w:rsidR="00104951">
        <w:rPr>
          <w:rFonts w:ascii="Times New Roman" w:hAnsi="Times New Roman"/>
          <w:lang w:eastAsia="ar-SA"/>
        </w:rPr>
        <w:t>a</w:t>
      </w:r>
      <w:r w:rsidR="00E01FC4" w:rsidRPr="00270B9D">
        <w:rPr>
          <w:rFonts w:ascii="Times New Roman" w:hAnsi="Times New Roman"/>
          <w:lang w:eastAsia="ar-SA"/>
        </w:rPr>
        <w:t xml:space="preserve">, zgodnie z ustawą </w:t>
      </w:r>
      <w:r w:rsidR="00E01FC4" w:rsidRPr="00270B9D">
        <w:rPr>
          <w:rFonts w:ascii="Times New Roman" w:hAnsi="Times New Roman"/>
          <w:lang w:eastAsia="pl-PL"/>
        </w:rPr>
        <w:t xml:space="preserve">z dnia 13 września 1996 r. o utrzymaniu czystości </w:t>
      </w:r>
      <w:r w:rsidR="009B55C1">
        <w:rPr>
          <w:rFonts w:ascii="Times New Roman" w:hAnsi="Times New Roman"/>
          <w:lang w:eastAsia="pl-PL"/>
        </w:rPr>
        <w:br/>
      </w:r>
      <w:r w:rsidR="00E01FC4" w:rsidRPr="00270B9D">
        <w:rPr>
          <w:rFonts w:ascii="Times New Roman" w:hAnsi="Times New Roman"/>
          <w:lang w:eastAsia="pl-PL"/>
        </w:rPr>
        <w:t>i porządku</w:t>
      </w:r>
      <w:r w:rsidR="002B324E">
        <w:rPr>
          <w:rFonts w:ascii="Times New Roman" w:hAnsi="Times New Roman"/>
          <w:lang w:eastAsia="pl-PL"/>
        </w:rPr>
        <w:t xml:space="preserve"> </w:t>
      </w:r>
      <w:r w:rsidR="00E01FC4" w:rsidRPr="00270B9D">
        <w:rPr>
          <w:rFonts w:ascii="Times New Roman" w:hAnsi="Times New Roman"/>
          <w:lang w:eastAsia="pl-PL"/>
        </w:rPr>
        <w:t>w gminach (tekst jedn. Dz.U. z 201</w:t>
      </w:r>
      <w:r w:rsidR="000E2768">
        <w:rPr>
          <w:rFonts w:ascii="Times New Roman" w:hAnsi="Times New Roman"/>
          <w:lang w:eastAsia="pl-PL"/>
        </w:rPr>
        <w:t>8</w:t>
      </w:r>
      <w:r w:rsidR="00E01FC4" w:rsidRPr="00270B9D">
        <w:rPr>
          <w:rFonts w:ascii="Times New Roman" w:hAnsi="Times New Roman"/>
          <w:lang w:eastAsia="pl-PL"/>
        </w:rPr>
        <w:t xml:space="preserve"> r., poz. </w:t>
      </w:r>
      <w:r w:rsidR="000E2768">
        <w:rPr>
          <w:rFonts w:ascii="Times New Roman" w:hAnsi="Times New Roman"/>
          <w:lang w:eastAsia="pl-PL"/>
        </w:rPr>
        <w:t>1454</w:t>
      </w:r>
      <w:r w:rsidR="00E01FC4" w:rsidRPr="00270B9D">
        <w:rPr>
          <w:rFonts w:ascii="Times New Roman" w:hAnsi="Times New Roman"/>
          <w:lang w:eastAsia="pl-PL"/>
        </w:rPr>
        <w:t xml:space="preserve"> z późn. zm.)</w:t>
      </w:r>
      <w:r w:rsidRPr="008B188A">
        <w:rPr>
          <w:rFonts w:ascii="Times New Roman" w:hAnsi="Times New Roman"/>
          <w:lang w:eastAsia="ar-SA"/>
        </w:rPr>
        <w:t xml:space="preserve"> </w:t>
      </w:r>
      <w:r w:rsidRPr="00252192">
        <w:rPr>
          <w:rFonts w:ascii="Times New Roman" w:hAnsi="Times New Roman"/>
          <w:lang w:eastAsia="ar-SA"/>
        </w:rPr>
        <w:t>oraz</w:t>
      </w:r>
      <w:r w:rsidRPr="001336BF">
        <w:rPr>
          <w:rFonts w:ascii="Times New Roman" w:hAnsi="Times New Roman"/>
          <w:b/>
          <w:lang w:eastAsia="ar-SA"/>
        </w:rPr>
        <w:t xml:space="preserve"> aktualne zezwolenia na transport odpadów komunalnych.</w:t>
      </w:r>
    </w:p>
    <w:p w14:paraId="0133F4B1" w14:textId="3B348BF3" w:rsidR="00A401BB" w:rsidRPr="00A401BB" w:rsidRDefault="00A401BB" w:rsidP="00A80DEB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401BB">
        <w:rPr>
          <w:rFonts w:ascii="Times New Roman" w:hAnsi="Times New Roman"/>
          <w:lang w:eastAsia="ar-SA"/>
        </w:rPr>
        <w:lastRenderedPageBreak/>
        <w:t>Odpis z właściwego rejestru lub centralnej ewidencji i informacji o działalności gospodarczej, jeż</w:t>
      </w:r>
      <w:r w:rsidR="00A07069">
        <w:rPr>
          <w:rFonts w:ascii="Times New Roman" w:hAnsi="Times New Roman"/>
          <w:lang w:eastAsia="ar-SA"/>
        </w:rPr>
        <w:t>e</w:t>
      </w:r>
      <w:r w:rsidRPr="00A401BB">
        <w:rPr>
          <w:rFonts w:ascii="Times New Roman" w:hAnsi="Times New Roman"/>
          <w:lang w:eastAsia="ar-SA"/>
        </w:rPr>
        <w:t>li</w:t>
      </w:r>
      <w:r w:rsidR="00A07069">
        <w:rPr>
          <w:rFonts w:ascii="Times New Roman" w:hAnsi="Times New Roman"/>
          <w:lang w:eastAsia="ar-SA"/>
        </w:rPr>
        <w:t xml:space="preserve"> </w:t>
      </w:r>
      <w:r w:rsidRPr="00A401BB">
        <w:rPr>
          <w:rFonts w:ascii="Times New Roman" w:hAnsi="Times New Roman"/>
          <w:lang w:eastAsia="ar-SA"/>
        </w:rPr>
        <w:t>odrębne przepisy wymagają wpisu do rejestru lub ewidencji, w celu potwierdzenia braku podstaw wykluczenia na podstawie art. 24 ust. 5 pkt 1 PZP.</w:t>
      </w:r>
    </w:p>
    <w:p w14:paraId="4291556A" w14:textId="77777777" w:rsidR="00FB773A" w:rsidRPr="00270B9D" w:rsidRDefault="00273C3D" w:rsidP="00A80DEB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Wykaz narzędzi, wyposażenia zakładu lub urządzeń technicznych</w:t>
      </w:r>
      <w:r w:rsidR="00FB773A">
        <w:rPr>
          <w:rFonts w:ascii="Times New Roman" w:hAnsi="Times New Roman"/>
          <w:b/>
          <w:lang w:eastAsia="ar-SA"/>
        </w:rPr>
        <w:t xml:space="preserve"> (</w:t>
      </w:r>
      <w:r w:rsidR="00FB773A" w:rsidRPr="00270B9D">
        <w:rPr>
          <w:rFonts w:ascii="Times New Roman" w:hAnsi="Times New Roman"/>
          <w:b/>
        </w:rPr>
        <w:t xml:space="preserve">załącznik </w:t>
      </w:r>
      <w:r w:rsidR="000E2768">
        <w:rPr>
          <w:rFonts w:ascii="Times New Roman" w:hAnsi="Times New Roman"/>
          <w:b/>
        </w:rPr>
        <w:br/>
      </w:r>
      <w:r w:rsidR="00FB773A" w:rsidRPr="0084725A">
        <w:rPr>
          <w:rFonts w:ascii="Times New Roman" w:hAnsi="Times New Roman"/>
          <w:b/>
        </w:rPr>
        <w:t>nr 2d do IDW)</w:t>
      </w:r>
      <w:r w:rsidRPr="0084725A">
        <w:rPr>
          <w:rFonts w:ascii="Times New Roman" w:hAnsi="Times New Roman"/>
          <w:b/>
        </w:rPr>
        <w:t xml:space="preserve"> </w:t>
      </w:r>
      <w:r w:rsidRPr="0084725A">
        <w:rPr>
          <w:rFonts w:ascii="Times New Roman" w:hAnsi="Times New Roman"/>
        </w:rPr>
        <w:t>dostępnych wykonawcy w celu wykonania zamówienia</w:t>
      </w:r>
      <w:r w:rsidRPr="00273C3D">
        <w:rPr>
          <w:rFonts w:ascii="Times New Roman" w:hAnsi="Times New Roman"/>
        </w:rPr>
        <w:t xml:space="preserve"> publicznego wraz z informacją o podstawie do dysponowania tymi zasobami</w:t>
      </w:r>
      <w:r>
        <w:rPr>
          <w:rFonts w:ascii="Times New Roman" w:hAnsi="Times New Roman"/>
        </w:rPr>
        <w:t>.</w:t>
      </w:r>
    </w:p>
    <w:p w14:paraId="5C86897D" w14:textId="77777777" w:rsidR="00E719C2" w:rsidRPr="00270B9D" w:rsidRDefault="00E719C2" w:rsidP="00E719C2">
      <w:pPr>
        <w:spacing w:before="120" w:after="120" w:line="240" w:lineRule="auto"/>
        <w:ind w:left="1560"/>
        <w:jc w:val="both"/>
        <w:rPr>
          <w:rFonts w:ascii="Times New Roman" w:hAnsi="Times New Roman"/>
          <w:lang w:eastAsia="ar-SA"/>
        </w:rPr>
      </w:pPr>
    </w:p>
    <w:p w14:paraId="30557347" w14:textId="77777777" w:rsidR="004265CA" w:rsidRPr="00270B9D" w:rsidRDefault="004265CA" w:rsidP="00A80DEB">
      <w:pPr>
        <w:numPr>
          <w:ilvl w:val="0"/>
          <w:numId w:val="10"/>
        </w:numPr>
        <w:spacing w:before="120" w:after="120" w:line="240" w:lineRule="auto"/>
        <w:ind w:left="1134" w:hanging="850"/>
        <w:jc w:val="both"/>
        <w:rPr>
          <w:rFonts w:ascii="Times New Roman" w:hAnsi="Times New Roman"/>
          <w:b/>
          <w:lang w:eastAsia="ar-SA"/>
        </w:rPr>
      </w:pPr>
      <w:r w:rsidRPr="00270B9D">
        <w:rPr>
          <w:rFonts w:ascii="Times New Roman" w:hAnsi="Times New Roman"/>
          <w:lang w:eastAsia="ar-SA"/>
        </w:rPr>
        <w:t>Wykonawca</w:t>
      </w:r>
      <w:r w:rsidRPr="00270B9D">
        <w:rPr>
          <w:rFonts w:ascii="Times New Roman" w:hAnsi="Times New Roman"/>
        </w:rPr>
        <w:t xml:space="preserve"> </w:t>
      </w:r>
      <w:r w:rsidRPr="00270B9D">
        <w:rPr>
          <w:rFonts w:ascii="Times New Roman" w:hAnsi="Times New Roman"/>
          <w:lang w:eastAsia="ar-SA"/>
        </w:rPr>
        <w:t>może</w:t>
      </w:r>
      <w:r w:rsidRPr="00270B9D">
        <w:rPr>
          <w:rFonts w:ascii="Times New Roman" w:hAnsi="Times New Roman"/>
        </w:rPr>
        <w:t xml:space="preserve"> w celu potwierdzenia spełniania warunków udziału w postępowaniu, </w:t>
      </w:r>
      <w:r w:rsidR="000E2768">
        <w:rPr>
          <w:rFonts w:ascii="Times New Roman" w:hAnsi="Times New Roman"/>
        </w:rPr>
        <w:br/>
      </w:r>
      <w:r w:rsidRPr="00270B9D">
        <w:rPr>
          <w:rFonts w:ascii="Times New Roman" w:hAnsi="Times New Roman"/>
        </w:rPr>
        <w:t xml:space="preserve">w stosownych sytuacjach oraz w odniesieniu do zamówienia, lub jego części, polegać </w:t>
      </w:r>
      <w:r w:rsidR="000E2768">
        <w:rPr>
          <w:rFonts w:ascii="Times New Roman" w:hAnsi="Times New Roman"/>
        </w:rPr>
        <w:br/>
      </w:r>
      <w:r w:rsidRPr="00270B9D">
        <w:rPr>
          <w:rFonts w:ascii="Times New Roman" w:hAnsi="Times New Roman"/>
        </w:rPr>
        <w:t xml:space="preserve">na zdolnościach technicznych lub zawodowych lub sytuacji finansowej lub ekonomicznej </w:t>
      </w:r>
      <w:r w:rsidRPr="00270B9D">
        <w:rPr>
          <w:rFonts w:ascii="Times New Roman" w:hAnsi="Times New Roman"/>
          <w:b/>
        </w:rPr>
        <w:t>innych podmiotów</w:t>
      </w:r>
      <w:r w:rsidRPr="00270B9D">
        <w:rPr>
          <w:rFonts w:ascii="Times New Roman" w:hAnsi="Times New Roman"/>
        </w:rPr>
        <w:t>, niezależnie od charakteru prawnego łączących go z nim stosunków prawnych:</w:t>
      </w:r>
    </w:p>
    <w:p w14:paraId="59342FBA" w14:textId="77777777" w:rsidR="004265CA" w:rsidRPr="00270B9D" w:rsidRDefault="004265CA" w:rsidP="00A80DEB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 xml:space="preserve">Wykonawca w takiej sytuacji musi udowodnić Zamawiającemu, że realizując zamówienie, będzie dysponował niezbędnymi zasobami tych podmiotów, </w:t>
      </w:r>
      <w:r w:rsidR="000E2768">
        <w:rPr>
          <w:rFonts w:ascii="Times New Roman" w:hAnsi="Times New Roman"/>
          <w:lang w:eastAsia="ar-SA"/>
        </w:rPr>
        <w:br/>
      </w:r>
      <w:r w:rsidRPr="00270B9D">
        <w:rPr>
          <w:rFonts w:ascii="Times New Roman" w:hAnsi="Times New Roman"/>
          <w:b/>
          <w:lang w:eastAsia="ar-SA"/>
        </w:rPr>
        <w:t xml:space="preserve">w szczególności przedstawiając zobowiązanie tych podmiotów do oddania </w:t>
      </w:r>
      <w:r w:rsidR="000E2768">
        <w:rPr>
          <w:rFonts w:ascii="Times New Roman" w:hAnsi="Times New Roman"/>
          <w:b/>
          <w:lang w:eastAsia="ar-SA"/>
        </w:rPr>
        <w:br/>
      </w:r>
      <w:r w:rsidRPr="00270B9D">
        <w:rPr>
          <w:rFonts w:ascii="Times New Roman" w:hAnsi="Times New Roman"/>
          <w:b/>
          <w:lang w:eastAsia="ar-SA"/>
        </w:rPr>
        <w:t xml:space="preserve">mu do dyspozycji niezbędnych zasobów na potrzeby realizacji zamówienia </w:t>
      </w:r>
      <w:r w:rsidR="000E2768">
        <w:rPr>
          <w:rFonts w:ascii="Times New Roman" w:hAnsi="Times New Roman"/>
          <w:b/>
          <w:lang w:eastAsia="ar-SA"/>
        </w:rPr>
        <w:br/>
      </w:r>
      <w:r w:rsidRPr="00270B9D">
        <w:rPr>
          <w:rFonts w:ascii="Times New Roman" w:hAnsi="Times New Roman"/>
        </w:rPr>
        <w:t>(wg wzoru stanowiącego załącznik nr 3 do niniejszej IDW)</w:t>
      </w:r>
      <w:r w:rsidRPr="00270B9D">
        <w:rPr>
          <w:rFonts w:ascii="Times New Roman" w:hAnsi="Times New Roman"/>
          <w:lang w:eastAsia="ar-SA"/>
        </w:rPr>
        <w:t xml:space="preserve">. </w:t>
      </w:r>
    </w:p>
    <w:p w14:paraId="4217D09B" w14:textId="77777777" w:rsidR="004265CA" w:rsidRPr="00270B9D" w:rsidRDefault="004265CA" w:rsidP="00A80DEB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270B9D">
        <w:rPr>
          <w:rFonts w:ascii="Times New Roman" w:hAnsi="Times New Roman"/>
          <w:u w:val="single"/>
          <w:lang w:eastAsia="ar-SA"/>
        </w:rPr>
        <w:t xml:space="preserve">jeśli podmioty te zrealizują roboty budowlane lub usługi, do realizacji których </w:t>
      </w:r>
      <w:r w:rsidR="000E2768">
        <w:rPr>
          <w:rFonts w:ascii="Times New Roman" w:hAnsi="Times New Roman"/>
          <w:u w:val="single"/>
          <w:lang w:eastAsia="ar-SA"/>
        </w:rPr>
        <w:br/>
      </w:r>
      <w:r w:rsidRPr="00270B9D">
        <w:rPr>
          <w:rFonts w:ascii="Times New Roman" w:hAnsi="Times New Roman"/>
          <w:u w:val="single"/>
          <w:lang w:eastAsia="ar-SA"/>
        </w:rPr>
        <w:t>te zdolności są wymagane</w:t>
      </w:r>
      <w:r w:rsidRPr="00270B9D">
        <w:rPr>
          <w:rFonts w:ascii="Times New Roman" w:hAnsi="Times New Roman"/>
          <w:lang w:eastAsia="ar-SA"/>
        </w:rPr>
        <w:t xml:space="preserve">. </w:t>
      </w:r>
    </w:p>
    <w:p w14:paraId="26AAA293" w14:textId="77777777" w:rsidR="004265CA" w:rsidRPr="00270B9D" w:rsidRDefault="004265CA" w:rsidP="00A80DEB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>W przypadku</w:t>
      </w:r>
      <w:r w:rsidR="00210509" w:rsidRPr="00270B9D">
        <w:rPr>
          <w:rFonts w:ascii="Times New Roman" w:hAnsi="Times New Roman"/>
          <w:lang w:eastAsia="ar-SA"/>
        </w:rPr>
        <w:t>,</w:t>
      </w:r>
      <w:r w:rsidRPr="00270B9D">
        <w:rPr>
          <w:rFonts w:ascii="Times New Roman" w:hAnsi="Times New Roman"/>
          <w:lang w:eastAsia="ar-SA"/>
        </w:rPr>
        <w:t xml:space="preserve"> gdy Wykonawca, którego oferta została najwyżej oceniona, powołuje się na zasoby innych podmiotów</w:t>
      </w:r>
      <w:r w:rsidR="00E54944" w:rsidRPr="00270B9D">
        <w:rPr>
          <w:rFonts w:ascii="Times New Roman" w:hAnsi="Times New Roman"/>
          <w:lang w:eastAsia="ar-SA"/>
        </w:rPr>
        <w:t>,</w:t>
      </w:r>
      <w:r w:rsidRPr="00270B9D">
        <w:rPr>
          <w:rFonts w:ascii="Times New Roman" w:hAnsi="Times New Roman"/>
          <w:lang w:eastAsia="ar-SA"/>
        </w:rPr>
        <w:t xml:space="preserve"> </w:t>
      </w:r>
      <w:r w:rsidRPr="00270B9D">
        <w:rPr>
          <w:rFonts w:ascii="Times New Roman" w:hAnsi="Times New Roman"/>
          <w:b/>
          <w:lang w:eastAsia="ar-SA"/>
        </w:rPr>
        <w:t>Zamawiający oceni</w:t>
      </w:r>
      <w:r w:rsidRPr="00270B9D">
        <w:rPr>
          <w:rFonts w:ascii="Times New Roman" w:hAnsi="Times New Roman"/>
          <w:lang w:eastAsia="ar-SA"/>
        </w:rPr>
        <w:t>, czy udostępniane wykonawcy przez inne podmioty zdoln</w:t>
      </w:r>
      <w:r w:rsidR="00E01FC4" w:rsidRPr="00270B9D">
        <w:rPr>
          <w:rFonts w:ascii="Times New Roman" w:hAnsi="Times New Roman"/>
          <w:lang w:eastAsia="ar-SA"/>
        </w:rPr>
        <w:t xml:space="preserve">ości techniczne lub zawodowe, </w:t>
      </w:r>
      <w:r w:rsidRPr="00270B9D">
        <w:rPr>
          <w:rFonts w:ascii="Times New Roman" w:hAnsi="Times New Roman"/>
          <w:lang w:eastAsia="ar-SA"/>
        </w:rPr>
        <w:t xml:space="preserve"> ich sytuacja finansowa lub ekonomiczna</w:t>
      </w:r>
      <w:r w:rsidR="00E01FC4" w:rsidRPr="00270B9D">
        <w:rPr>
          <w:rFonts w:ascii="Times New Roman" w:hAnsi="Times New Roman"/>
          <w:lang w:eastAsia="ar-SA"/>
        </w:rPr>
        <w:t xml:space="preserve"> lub kompetencje i uprawnienia </w:t>
      </w:r>
      <w:r w:rsidRPr="00270B9D">
        <w:rPr>
          <w:rFonts w:ascii="Times New Roman" w:hAnsi="Times New Roman"/>
          <w:lang w:eastAsia="ar-SA"/>
        </w:rPr>
        <w:t xml:space="preserve">, pozwalają na wykazanie przez Wykonawcę spełniania warunków udziału w postępowaniu oraz </w:t>
      </w:r>
      <w:r w:rsidRPr="00270B9D">
        <w:rPr>
          <w:rFonts w:ascii="Times New Roman" w:hAnsi="Times New Roman"/>
          <w:b/>
          <w:lang w:eastAsia="ar-SA"/>
        </w:rPr>
        <w:t>zbada czy nie zachodzą wobec tego podmiotu podstawy wykluczenia</w:t>
      </w:r>
      <w:r w:rsidRPr="00270B9D">
        <w:rPr>
          <w:rFonts w:ascii="Times New Roman" w:hAnsi="Times New Roman"/>
          <w:lang w:eastAsia="ar-SA"/>
        </w:rPr>
        <w:t>.</w:t>
      </w:r>
    </w:p>
    <w:p w14:paraId="7B2BBA30" w14:textId="16F3F010" w:rsidR="004265CA" w:rsidRPr="00B34C94" w:rsidRDefault="004F1825" w:rsidP="00A80DEB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 sytuacji o której mowa w pkt</w:t>
      </w:r>
      <w:r w:rsidR="004265CA" w:rsidRPr="00B34C94">
        <w:rPr>
          <w:rFonts w:ascii="Times New Roman" w:hAnsi="Times New Roman"/>
          <w:lang w:eastAsia="ar-SA"/>
        </w:rPr>
        <w:t xml:space="preserve"> </w:t>
      </w:r>
      <w:r w:rsidR="00E54944" w:rsidRPr="00B34C94">
        <w:rPr>
          <w:rFonts w:ascii="Times New Roman" w:hAnsi="Times New Roman"/>
          <w:lang w:eastAsia="ar-SA"/>
        </w:rPr>
        <w:t xml:space="preserve">3 </w:t>
      </w:r>
      <w:r w:rsidR="004265CA" w:rsidRPr="00B34C94">
        <w:rPr>
          <w:rFonts w:ascii="Times New Roman" w:hAnsi="Times New Roman"/>
          <w:b/>
          <w:lang w:eastAsia="ar-SA"/>
        </w:rPr>
        <w:t xml:space="preserve">Wykonawca będzie zobowiązany na wezwanie Zamawiającego do złożenia </w:t>
      </w:r>
      <w:r w:rsidR="004265CA" w:rsidRPr="00B34C94">
        <w:rPr>
          <w:rFonts w:ascii="Times New Roman" w:hAnsi="Times New Roman"/>
          <w:lang w:eastAsia="ar-SA"/>
        </w:rPr>
        <w:t xml:space="preserve">w </w:t>
      </w:r>
      <w:r w:rsidR="00210509" w:rsidRPr="00B34C94">
        <w:rPr>
          <w:rFonts w:ascii="Times New Roman" w:hAnsi="Times New Roman"/>
          <w:lang w:eastAsia="ar-SA"/>
        </w:rPr>
        <w:t>wyznaczonym, nie krótszym niż 5</w:t>
      </w:r>
      <w:r w:rsidR="004265CA" w:rsidRPr="00B34C94">
        <w:rPr>
          <w:rFonts w:ascii="Times New Roman" w:hAnsi="Times New Roman"/>
          <w:lang w:eastAsia="ar-SA"/>
        </w:rPr>
        <w:t xml:space="preserve"> dni terminie aktualnych na dzień złożenia oświadczeń lub dokumentów wymienionych w pkt </w:t>
      </w:r>
      <w:r w:rsidR="00916002" w:rsidRPr="00B34C94">
        <w:rPr>
          <w:rFonts w:ascii="Times New Roman" w:hAnsi="Times New Roman"/>
          <w:lang w:eastAsia="ar-SA"/>
        </w:rPr>
        <w:t>1</w:t>
      </w:r>
      <w:r w:rsidR="00B34C94" w:rsidRPr="00B34C94">
        <w:rPr>
          <w:rFonts w:ascii="Times New Roman" w:hAnsi="Times New Roman"/>
          <w:lang w:eastAsia="ar-SA"/>
        </w:rPr>
        <w:t>3.4. ppkt 2 i 4</w:t>
      </w:r>
      <w:r w:rsidR="004265CA" w:rsidRPr="00B34C94">
        <w:rPr>
          <w:rFonts w:ascii="Times New Roman" w:hAnsi="Times New Roman"/>
          <w:lang w:eastAsia="ar-SA"/>
        </w:rPr>
        <w:t xml:space="preserve"> tego podmiotu. </w:t>
      </w:r>
    </w:p>
    <w:p w14:paraId="5792CD01" w14:textId="77777777" w:rsidR="004265CA" w:rsidRPr="00270B9D" w:rsidRDefault="004265CA" w:rsidP="00A80DEB">
      <w:pPr>
        <w:numPr>
          <w:ilvl w:val="0"/>
          <w:numId w:val="10"/>
        </w:numPr>
        <w:spacing w:before="120" w:after="120" w:line="240" w:lineRule="auto"/>
        <w:ind w:left="1134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W przypadku oferty wykonawców wspólnie ubiegających się o udzielenie zamówienia (konsorcjum):</w:t>
      </w:r>
      <w:r w:rsidRPr="00270B9D">
        <w:rPr>
          <w:rFonts w:ascii="Times New Roman" w:hAnsi="Times New Roman"/>
          <w:lang w:eastAsia="ar-SA"/>
        </w:rPr>
        <w:t xml:space="preserve"> </w:t>
      </w:r>
    </w:p>
    <w:p w14:paraId="35CF8C16" w14:textId="77777777" w:rsidR="004265CA" w:rsidRPr="00270B9D" w:rsidRDefault="004265CA" w:rsidP="00901AE0">
      <w:pPr>
        <w:suppressAutoHyphens/>
        <w:spacing w:before="120" w:after="120" w:line="240" w:lineRule="auto"/>
        <w:ind w:left="1418" w:hanging="709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 xml:space="preserve">a) </w:t>
      </w:r>
      <w:r w:rsidRPr="00270B9D">
        <w:rPr>
          <w:rFonts w:ascii="Times New Roman" w:hAnsi="Times New Roman"/>
          <w:lang w:eastAsia="ar-SA"/>
        </w:rPr>
        <w:tab/>
        <w:t>w formularzu oferty należy wskazać firmy (nazwy) wszystkich Wykonawców wspólnie ubiegających się o udzielenie zamówienia;</w:t>
      </w:r>
    </w:p>
    <w:p w14:paraId="763DF0F8" w14:textId="77777777" w:rsidR="004265CA" w:rsidRPr="00270B9D" w:rsidRDefault="004265CA" w:rsidP="00901AE0">
      <w:pPr>
        <w:suppressAutoHyphens/>
        <w:spacing w:before="120" w:after="120" w:line="240" w:lineRule="auto"/>
        <w:ind w:left="1418" w:hanging="709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>b)</w:t>
      </w:r>
      <w:r w:rsidRPr="00270B9D">
        <w:rPr>
          <w:rFonts w:ascii="Times New Roman" w:hAnsi="Times New Roman"/>
          <w:lang w:eastAsia="ar-SA"/>
        </w:rPr>
        <w:tab/>
        <w:t>oferta musi być podpisana w taki sposób, by wiązała prawnie wszystkich Wykonawców wspólnie ubiegających się o udzielenie zamówienia. Osoba podpisująca ofertę musi posiadać umocowanie prawne do reprezentacji. Umocowanie musi wynikać z treści pełnomocnictwa załączonego do oferty – treść pełnomocnictwa powinna dokład</w:t>
      </w:r>
      <w:r w:rsidR="00C578F9" w:rsidRPr="00270B9D">
        <w:rPr>
          <w:rFonts w:ascii="Times New Roman" w:hAnsi="Times New Roman"/>
          <w:lang w:eastAsia="ar-SA"/>
        </w:rPr>
        <w:t>nie określać zakres umocowania;</w:t>
      </w:r>
      <w:r w:rsidRPr="00270B9D">
        <w:rPr>
          <w:rFonts w:ascii="Times New Roman" w:hAnsi="Times New Roman"/>
          <w:lang w:eastAsia="ar-SA"/>
        </w:rPr>
        <w:t xml:space="preserve"> </w:t>
      </w:r>
    </w:p>
    <w:p w14:paraId="41525726" w14:textId="5EA4C3A7" w:rsidR="004265CA" w:rsidRPr="00270B9D" w:rsidRDefault="00C578F9" w:rsidP="00901AE0">
      <w:pPr>
        <w:suppressAutoHyphens/>
        <w:spacing w:before="120" w:after="120" w:line="240" w:lineRule="auto"/>
        <w:ind w:left="1418" w:hanging="709"/>
        <w:jc w:val="both"/>
        <w:rPr>
          <w:rFonts w:ascii="Times New Roman" w:hAnsi="Times New Roman"/>
          <w:lang w:eastAsia="ar-SA"/>
        </w:rPr>
      </w:pPr>
      <w:r w:rsidRPr="0084725A">
        <w:rPr>
          <w:rFonts w:ascii="Times New Roman" w:hAnsi="Times New Roman"/>
          <w:lang w:eastAsia="ar-SA"/>
        </w:rPr>
        <w:t>c</w:t>
      </w:r>
      <w:r w:rsidR="004265CA" w:rsidRPr="0084725A">
        <w:rPr>
          <w:rFonts w:ascii="Times New Roman" w:hAnsi="Times New Roman"/>
          <w:lang w:eastAsia="ar-SA"/>
        </w:rPr>
        <w:t>)</w:t>
      </w:r>
      <w:r w:rsidR="004265CA" w:rsidRPr="0084725A">
        <w:rPr>
          <w:rFonts w:ascii="Times New Roman" w:hAnsi="Times New Roman"/>
          <w:lang w:eastAsia="ar-SA"/>
        </w:rPr>
        <w:tab/>
        <w:t>dokumenty, o</w:t>
      </w:r>
      <w:r w:rsidR="00D92DB6" w:rsidRPr="0084725A">
        <w:rPr>
          <w:rFonts w:ascii="Times New Roman" w:hAnsi="Times New Roman"/>
          <w:lang w:eastAsia="ar-SA"/>
        </w:rPr>
        <w:t xml:space="preserve"> których mowa w </w:t>
      </w:r>
      <w:r w:rsidR="004F1825">
        <w:rPr>
          <w:rFonts w:ascii="Times New Roman" w:hAnsi="Times New Roman"/>
          <w:lang w:eastAsia="ar-SA"/>
        </w:rPr>
        <w:t>pkt 13.4 pkt</w:t>
      </w:r>
      <w:r w:rsidR="003E645E" w:rsidRPr="0084725A">
        <w:rPr>
          <w:rFonts w:ascii="Times New Roman" w:hAnsi="Times New Roman"/>
          <w:lang w:eastAsia="ar-SA"/>
        </w:rPr>
        <w:t xml:space="preserve"> 2</w:t>
      </w:r>
      <w:r w:rsidR="004F1825">
        <w:rPr>
          <w:rFonts w:ascii="Times New Roman" w:hAnsi="Times New Roman"/>
          <w:lang w:eastAsia="ar-SA"/>
        </w:rPr>
        <w:t xml:space="preserve"> i 4</w:t>
      </w:r>
      <w:r w:rsidR="00D92DB6" w:rsidRPr="0084725A">
        <w:rPr>
          <w:rFonts w:ascii="Times New Roman" w:hAnsi="Times New Roman"/>
          <w:lang w:eastAsia="ar-SA"/>
        </w:rPr>
        <w:t xml:space="preserve"> </w:t>
      </w:r>
      <w:r w:rsidR="004265CA" w:rsidRPr="0084725A">
        <w:rPr>
          <w:rFonts w:ascii="Times New Roman" w:hAnsi="Times New Roman"/>
          <w:lang w:eastAsia="ar-SA"/>
        </w:rPr>
        <w:t xml:space="preserve"> obowiązany będzie złożyć każdy </w:t>
      </w:r>
      <w:r w:rsidR="000E2768">
        <w:rPr>
          <w:rFonts w:ascii="Times New Roman" w:hAnsi="Times New Roman"/>
          <w:lang w:eastAsia="ar-SA"/>
        </w:rPr>
        <w:br/>
      </w:r>
      <w:r w:rsidR="004265CA" w:rsidRPr="0084725A">
        <w:rPr>
          <w:rFonts w:ascii="Times New Roman" w:hAnsi="Times New Roman"/>
          <w:lang w:eastAsia="ar-SA"/>
        </w:rPr>
        <w:t>z</w:t>
      </w:r>
      <w:r w:rsidR="004265CA" w:rsidRPr="00270B9D">
        <w:rPr>
          <w:rFonts w:ascii="Times New Roman" w:hAnsi="Times New Roman"/>
          <w:lang w:eastAsia="ar-SA"/>
        </w:rPr>
        <w:t xml:space="preserve"> wykonawców wspólnie ubiegających się o udzielenie zamówienia;</w:t>
      </w:r>
    </w:p>
    <w:p w14:paraId="0EE62CCB" w14:textId="77777777" w:rsidR="004265CA" w:rsidRPr="00270B9D" w:rsidRDefault="00C578F9" w:rsidP="00901AE0">
      <w:pPr>
        <w:suppressAutoHyphens/>
        <w:spacing w:before="120" w:after="120" w:line="240" w:lineRule="auto"/>
        <w:ind w:left="1418" w:hanging="709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>d</w:t>
      </w:r>
      <w:r w:rsidR="004265CA" w:rsidRPr="00270B9D">
        <w:rPr>
          <w:rFonts w:ascii="Times New Roman" w:hAnsi="Times New Roman"/>
          <w:lang w:eastAsia="ar-SA"/>
        </w:rPr>
        <w:t>)</w:t>
      </w:r>
      <w:r w:rsidR="004265CA" w:rsidRPr="00270B9D">
        <w:rPr>
          <w:rFonts w:ascii="Times New Roman" w:hAnsi="Times New Roman"/>
          <w:lang w:eastAsia="ar-SA"/>
        </w:rPr>
        <w:tab/>
        <w:t>wszyscy Wykonawcy wspólnie ubiegający się o udzielenie zamówienia będą ponosić odpowiedzialność solidarną za wykonanie umowy;</w:t>
      </w:r>
    </w:p>
    <w:p w14:paraId="2F510F03" w14:textId="77777777" w:rsidR="004265CA" w:rsidRPr="00270B9D" w:rsidRDefault="00C578F9" w:rsidP="00901AE0">
      <w:pPr>
        <w:suppressAutoHyphens/>
        <w:spacing w:before="120" w:after="120" w:line="240" w:lineRule="auto"/>
        <w:ind w:left="1418" w:hanging="709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>e</w:t>
      </w:r>
      <w:r w:rsidR="004265CA" w:rsidRPr="00270B9D">
        <w:rPr>
          <w:rFonts w:ascii="Times New Roman" w:hAnsi="Times New Roman"/>
          <w:lang w:eastAsia="ar-SA"/>
        </w:rPr>
        <w:t>)</w:t>
      </w:r>
      <w:r w:rsidR="004265CA" w:rsidRPr="00270B9D">
        <w:rPr>
          <w:rFonts w:ascii="Times New Roman" w:hAnsi="Times New Roman"/>
          <w:lang w:eastAsia="ar-SA"/>
        </w:rPr>
        <w:tab/>
        <w:t>Wykonawcy wspólnie ubiegający się o udzielenie zamówienia wyznaczą spośród siebie Wykonawcę kierującego (lidera), upoważnionego do zaciągania zobowiązań, otrzymywania poleceń oraz instrukcji dla i w imieniu każdego, jak też dla wszystkich partnerów;</w:t>
      </w:r>
    </w:p>
    <w:p w14:paraId="53B9A075" w14:textId="77777777" w:rsidR="004265CA" w:rsidRPr="00270B9D" w:rsidRDefault="00C578F9" w:rsidP="00901AE0">
      <w:pPr>
        <w:suppressAutoHyphens/>
        <w:spacing w:before="120" w:after="120" w:line="240" w:lineRule="auto"/>
        <w:ind w:left="1418" w:hanging="709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lastRenderedPageBreak/>
        <w:t>f</w:t>
      </w:r>
      <w:r w:rsidR="004265CA" w:rsidRPr="00270B9D">
        <w:rPr>
          <w:rFonts w:ascii="Times New Roman" w:hAnsi="Times New Roman"/>
          <w:lang w:eastAsia="ar-SA"/>
        </w:rPr>
        <w:t>)</w:t>
      </w:r>
      <w:r w:rsidR="004265CA" w:rsidRPr="00270B9D">
        <w:rPr>
          <w:rFonts w:ascii="Times New Roman" w:hAnsi="Times New Roman"/>
          <w:lang w:eastAsia="ar-SA"/>
        </w:rPr>
        <w:tab/>
        <w:t xml:space="preserve">Zamawiający może w ramach odpowiedzialności solidarnej żądać wykonania umowy w całości przez lidera lub od wszystkich Wykonawców wspólnie ubiegających się </w:t>
      </w:r>
      <w:r w:rsidR="000E2768">
        <w:rPr>
          <w:rFonts w:ascii="Times New Roman" w:hAnsi="Times New Roman"/>
          <w:lang w:eastAsia="ar-SA"/>
        </w:rPr>
        <w:br/>
      </w:r>
      <w:r w:rsidR="004265CA" w:rsidRPr="00270B9D">
        <w:rPr>
          <w:rFonts w:ascii="Times New Roman" w:hAnsi="Times New Roman"/>
          <w:lang w:eastAsia="ar-SA"/>
        </w:rPr>
        <w:t>o udzielenie zamówienia łącznie lub każdego z osobna.</w:t>
      </w:r>
    </w:p>
    <w:p w14:paraId="134D9574" w14:textId="77777777" w:rsidR="004265CA" w:rsidRPr="00270B9D" w:rsidRDefault="004265CA" w:rsidP="00A80DEB">
      <w:pPr>
        <w:numPr>
          <w:ilvl w:val="0"/>
          <w:numId w:val="10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 xml:space="preserve">Oświadczenia, wykazy Wykonawca zobowiązany jest złożyć w oryginale, podpisane przez osoby do tego uprawnione. </w:t>
      </w:r>
    </w:p>
    <w:p w14:paraId="226B3AAA" w14:textId="77777777" w:rsidR="004265CA" w:rsidRPr="00270B9D" w:rsidRDefault="004265CA" w:rsidP="00A80DEB">
      <w:pPr>
        <w:numPr>
          <w:ilvl w:val="0"/>
          <w:numId w:val="10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 xml:space="preserve">Dokumenty inne niż oświadczenia, wykazy Wykonawca zobowiązany jest złożyć </w:t>
      </w:r>
      <w:r w:rsidR="000E2768">
        <w:rPr>
          <w:rFonts w:ascii="Times New Roman" w:hAnsi="Times New Roman"/>
          <w:b/>
          <w:lang w:eastAsia="ar-SA"/>
        </w:rPr>
        <w:br/>
      </w:r>
      <w:r w:rsidRPr="00270B9D">
        <w:rPr>
          <w:rFonts w:ascii="Times New Roman" w:hAnsi="Times New Roman"/>
          <w:b/>
          <w:lang w:eastAsia="ar-SA"/>
        </w:rPr>
        <w:t>w oryginale lub kopii potwierdzonej za zgodność z oryginałem</w:t>
      </w:r>
      <w:r w:rsidRPr="00270B9D">
        <w:rPr>
          <w:rFonts w:ascii="Times New Roman" w:hAnsi="Times New Roman"/>
          <w:lang w:eastAsia="ar-SA"/>
        </w:rPr>
        <w:t xml:space="preserve">. Potwierdzenia za zgodność z oryginałem dokonuje wykonawca albo podmiot trzeci albo wykonawca wspólnie ubiegający się o udzielenie zamówienia publicznego, albo podwykonawca - odpowiednio, w zakresie dokumentów, które każdego z </w:t>
      </w:r>
      <w:bookmarkStart w:id="29" w:name="_Ref456695222"/>
      <w:r w:rsidRPr="00270B9D">
        <w:rPr>
          <w:rFonts w:ascii="Times New Roman" w:hAnsi="Times New Roman"/>
          <w:lang w:eastAsia="ar-SA"/>
        </w:rPr>
        <w:t>nich dotyczą.</w:t>
      </w:r>
      <w:bookmarkEnd w:id="29"/>
      <w:r w:rsidRPr="00270B9D">
        <w:rPr>
          <w:rFonts w:ascii="Times New Roman" w:hAnsi="Times New Roman"/>
          <w:lang w:eastAsia="ar-SA"/>
        </w:rPr>
        <w:t xml:space="preserve"> </w:t>
      </w:r>
    </w:p>
    <w:p w14:paraId="06B65617" w14:textId="77777777" w:rsidR="004265CA" w:rsidRPr="00270B9D" w:rsidRDefault="004265CA" w:rsidP="00A80DEB">
      <w:pPr>
        <w:numPr>
          <w:ilvl w:val="0"/>
          <w:numId w:val="10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>Zamawiający może żądać przedstawienia oryginału lub notarialnie poświadczonej kopii dokumentu wyłącznie wtedy, gdy złożona kopia dokumentu jest nieczytelna lub budzi wątpliwości, co do jej prawdziwości.</w:t>
      </w:r>
    </w:p>
    <w:p w14:paraId="1C116B07" w14:textId="77777777" w:rsidR="004265CA" w:rsidRDefault="004265CA" w:rsidP="00A80DEB">
      <w:pPr>
        <w:numPr>
          <w:ilvl w:val="0"/>
          <w:numId w:val="10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lang w:eastAsia="ar-SA"/>
        </w:rPr>
        <w:t>Jeżeli</w:t>
      </w:r>
      <w:r w:rsidRPr="00270B9D">
        <w:rPr>
          <w:rFonts w:ascii="Times New Roman" w:hAnsi="Times New Roman"/>
          <w:bCs/>
          <w:lang w:eastAsia="ar-SA"/>
        </w:rPr>
        <w:t xml:space="preserve"> jest to niezbędne do zapewnienia odpowiedniego przebiegu postępowania o udzielenie zamówienia, zamawiający może na każdym etapie postępowania wezwać wykonawców </w:t>
      </w:r>
      <w:r w:rsidR="000E2768">
        <w:rPr>
          <w:rFonts w:ascii="Times New Roman" w:hAnsi="Times New Roman"/>
          <w:bCs/>
          <w:lang w:eastAsia="ar-SA"/>
        </w:rPr>
        <w:br/>
      </w:r>
      <w:r w:rsidRPr="00270B9D">
        <w:rPr>
          <w:rFonts w:ascii="Times New Roman" w:hAnsi="Times New Roman"/>
          <w:bCs/>
          <w:lang w:eastAsia="ar-SA"/>
        </w:rPr>
        <w:t>do złożenia wszystkich lub niektórych oświadczeń lub dokumentów potwierdzających, że nie podlegają wykluczeniu i spełniają warunki udziału w postępowaniu, a jeżeli zachodzą uzasadnione podstawy do uznania, że złożone uprzednio oświadczenia lub dokumenty nie są już aktualne, do złożenia aktualnych oświadczeń lub dokumentów.</w:t>
      </w:r>
    </w:p>
    <w:bookmarkEnd w:id="28"/>
    <w:p w14:paraId="6343A7A2" w14:textId="370E4683" w:rsidR="00E926BC" w:rsidRPr="007D6E5A" w:rsidRDefault="00E926BC" w:rsidP="00A80DEB">
      <w:pPr>
        <w:numPr>
          <w:ilvl w:val="0"/>
          <w:numId w:val="10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bCs/>
          <w:lang w:eastAsia="ar-SA"/>
        </w:rPr>
      </w:pPr>
      <w:r w:rsidRPr="007D6E5A">
        <w:rPr>
          <w:rFonts w:ascii="Times New Roman" w:hAnsi="Times New Roman"/>
        </w:rPr>
        <w:t xml:space="preserve">W zakresie nieuregulowanym niniejszym dokumentem, zastosowanie mają przepisy rozporządzenia Ministra Rozwoju z dnia 26 lipca 2016r. w sprawie rodzajów dokumentów, jakich może żądać zamawiający od wykonawcy w postępowaniu o udzielenie zamówienia </w:t>
      </w:r>
      <w:r w:rsidR="000E2768">
        <w:rPr>
          <w:rFonts w:ascii="Times New Roman" w:hAnsi="Times New Roman"/>
        </w:rPr>
        <w:br/>
      </w:r>
      <w:r w:rsidRPr="007D6E5A">
        <w:rPr>
          <w:rFonts w:ascii="Times New Roman" w:hAnsi="Times New Roman"/>
        </w:rPr>
        <w:t>(Dz. U. z 2016</w:t>
      </w:r>
      <w:r w:rsidR="000E2768">
        <w:rPr>
          <w:rFonts w:ascii="Times New Roman" w:hAnsi="Times New Roman"/>
        </w:rPr>
        <w:t xml:space="preserve"> </w:t>
      </w:r>
      <w:r w:rsidRPr="007D6E5A">
        <w:rPr>
          <w:rFonts w:ascii="Times New Roman" w:hAnsi="Times New Roman"/>
        </w:rPr>
        <w:t>r. poz. 1126</w:t>
      </w:r>
      <w:r w:rsidR="004A54B0">
        <w:rPr>
          <w:rFonts w:ascii="Times New Roman" w:hAnsi="Times New Roman"/>
        </w:rPr>
        <w:t xml:space="preserve"> z późn. zm.</w:t>
      </w:r>
      <w:r w:rsidRPr="007D6E5A">
        <w:rPr>
          <w:rFonts w:ascii="Times New Roman" w:hAnsi="Times New Roman"/>
        </w:rPr>
        <w:t>).</w:t>
      </w:r>
    </w:p>
    <w:p w14:paraId="3582E59E" w14:textId="77777777" w:rsidR="004265CA" w:rsidRPr="00E926BC" w:rsidRDefault="004265CA" w:rsidP="00827F28">
      <w:pPr>
        <w:spacing w:before="120" w:after="120" w:line="240" w:lineRule="auto"/>
        <w:jc w:val="both"/>
        <w:rPr>
          <w:rFonts w:ascii="Times New Roman" w:hAnsi="Times New Roman"/>
          <w:lang w:eastAsia="ar-SA"/>
        </w:rPr>
      </w:pPr>
    </w:p>
    <w:p w14:paraId="79AFAA39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ind w:left="709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30" w:name="_Toc421707355"/>
      <w:bookmarkStart w:id="31" w:name="_Toc497770948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INFORMACJA O SPOSOBIE POROZUMIEWANIA SIĘ ZAMAWIAJĄCEGO Z WYKONAWCAMI ORAZ PRZEKAZYWANIA OŚWIADCZEŃ LUB DOKUMENTÓW, A TAKŻE WSKAZANIE OSÓB UPRAWNIONYCH </w:t>
      </w:r>
      <w:r w:rsidR="000E2768">
        <w:rPr>
          <w:rFonts w:ascii="Times New Roman" w:hAnsi="Times New Roman"/>
          <w:b/>
          <w:bCs/>
          <w:smallCaps/>
          <w:spacing w:val="5"/>
          <w:lang w:eastAsia="pl-PL"/>
        </w:rPr>
        <w:br/>
      </w: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DO POROZUMIEWANIA SIĘ Z WYKONAWCAMI.</w:t>
      </w:r>
      <w:bookmarkEnd w:id="30"/>
      <w:bookmarkEnd w:id="31"/>
    </w:p>
    <w:p w14:paraId="63224604" w14:textId="77777777" w:rsidR="004265CA" w:rsidRPr="00270B9D" w:rsidRDefault="004265CA" w:rsidP="00A80DEB">
      <w:pPr>
        <w:pStyle w:val="Akapitzlist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Składanie ofert dopuszcza się jedynie w formie pisemnej</w:t>
      </w:r>
      <w:r w:rsidR="00C578F9" w:rsidRPr="00270B9D">
        <w:rPr>
          <w:rFonts w:ascii="Times New Roman" w:hAnsi="Times New Roman"/>
          <w:b/>
          <w:lang w:eastAsia="ar-SA"/>
        </w:rPr>
        <w:t xml:space="preserve"> pod rygorem nieważności</w:t>
      </w:r>
      <w:r w:rsidRPr="00270B9D">
        <w:rPr>
          <w:rFonts w:ascii="Times New Roman" w:hAnsi="Times New Roman"/>
          <w:lang w:eastAsia="ar-SA"/>
        </w:rPr>
        <w:t xml:space="preserve">. </w:t>
      </w:r>
    </w:p>
    <w:p w14:paraId="34E4E44A" w14:textId="6315F391" w:rsidR="004265CA" w:rsidRPr="00270B9D" w:rsidRDefault="004265CA" w:rsidP="00A80DEB">
      <w:pPr>
        <w:pStyle w:val="Akapitzlist"/>
        <w:numPr>
          <w:ilvl w:val="1"/>
          <w:numId w:val="5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>Wszelkie oświadczenia, wnioski, zawiadomienia, pytania oraz informacje, z wyłączeniem Ofert, Zamawiający i Wykonawcy przekazywać będą pisemnie (w formie papierowej), faksem lub drogą elektroniczną (t.j. za pomocą środków komunikacji elektronicznej w rozumieniu ustawy z dnia 18 lipca 2002 r. o świadczeniu usług drogą elektroniczną</w:t>
      </w:r>
      <w:r w:rsidR="00340394" w:rsidRPr="00270B9D">
        <w:rPr>
          <w:rFonts w:ascii="Times New Roman" w:hAnsi="Times New Roman"/>
          <w:lang w:eastAsia="ar-SA"/>
        </w:rPr>
        <w:t xml:space="preserve"> - </w:t>
      </w:r>
      <w:r w:rsidR="00FB6BBE" w:rsidRPr="00270B9D">
        <w:rPr>
          <w:rFonts w:ascii="Times New Roman" w:hAnsi="Times New Roman"/>
          <w:lang w:eastAsia="ar-SA"/>
        </w:rPr>
        <w:t>tekst jedn.:</w:t>
      </w:r>
      <w:r w:rsidR="000E2768">
        <w:rPr>
          <w:rFonts w:ascii="Times New Roman" w:hAnsi="Times New Roman"/>
          <w:lang w:eastAsia="ar-SA"/>
        </w:rPr>
        <w:t xml:space="preserve"> </w:t>
      </w:r>
      <w:r w:rsidR="000E2768">
        <w:rPr>
          <w:rFonts w:ascii="Times New Roman" w:hAnsi="Times New Roman"/>
          <w:lang w:eastAsia="ar-SA"/>
        </w:rPr>
        <w:br/>
      </w:r>
      <w:r w:rsidRPr="00270B9D">
        <w:rPr>
          <w:rFonts w:ascii="Times New Roman" w:hAnsi="Times New Roman"/>
          <w:lang w:eastAsia="ar-SA"/>
        </w:rPr>
        <w:t>Dz. U z</w:t>
      </w:r>
      <w:r w:rsidR="00FB6BBE" w:rsidRPr="00270B9D">
        <w:rPr>
          <w:rFonts w:ascii="Times New Roman" w:hAnsi="Times New Roman"/>
          <w:lang w:eastAsia="ar-SA"/>
        </w:rPr>
        <w:t xml:space="preserve"> </w:t>
      </w:r>
      <w:r w:rsidR="00A77EAC" w:rsidRPr="00270B9D">
        <w:rPr>
          <w:rFonts w:ascii="Times New Roman" w:hAnsi="Times New Roman"/>
          <w:lang w:eastAsia="ar-SA"/>
        </w:rPr>
        <w:t>201</w:t>
      </w:r>
      <w:r w:rsidR="00A77EAC">
        <w:rPr>
          <w:rFonts w:ascii="Times New Roman" w:hAnsi="Times New Roman"/>
          <w:lang w:eastAsia="ar-SA"/>
        </w:rPr>
        <w:t>9</w:t>
      </w:r>
      <w:r w:rsidR="00A77EAC" w:rsidRPr="00270B9D">
        <w:rPr>
          <w:rFonts w:ascii="Times New Roman" w:hAnsi="Times New Roman"/>
          <w:lang w:eastAsia="ar-SA"/>
        </w:rPr>
        <w:t xml:space="preserve"> </w:t>
      </w:r>
      <w:r w:rsidR="00FB6BBE" w:rsidRPr="00270B9D">
        <w:rPr>
          <w:rFonts w:ascii="Times New Roman" w:hAnsi="Times New Roman"/>
          <w:lang w:eastAsia="ar-SA"/>
        </w:rPr>
        <w:t xml:space="preserve">r. poz. </w:t>
      </w:r>
      <w:r w:rsidR="00A77EAC" w:rsidRPr="00270B9D">
        <w:rPr>
          <w:rFonts w:ascii="Times New Roman" w:hAnsi="Times New Roman"/>
          <w:lang w:eastAsia="ar-SA"/>
        </w:rPr>
        <w:t>1</w:t>
      </w:r>
      <w:r w:rsidR="00A77EAC">
        <w:rPr>
          <w:rFonts w:ascii="Times New Roman" w:hAnsi="Times New Roman"/>
          <w:lang w:eastAsia="ar-SA"/>
        </w:rPr>
        <w:t>23</w:t>
      </w:r>
      <w:r w:rsidRPr="00270B9D">
        <w:rPr>
          <w:rFonts w:ascii="Times New Roman" w:hAnsi="Times New Roman"/>
          <w:lang w:eastAsia="ar-SA"/>
        </w:rPr>
        <w:t xml:space="preserve">). </w:t>
      </w:r>
    </w:p>
    <w:p w14:paraId="4C16C6BF" w14:textId="77777777" w:rsidR="004265CA" w:rsidRPr="00270B9D" w:rsidRDefault="004265CA" w:rsidP="00A80DEB">
      <w:pPr>
        <w:pStyle w:val="Akapitzlist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>Korespondencja z Zamawiającym musi być kierowana na adres:</w:t>
      </w:r>
    </w:p>
    <w:p w14:paraId="20D35B64" w14:textId="77777777" w:rsidR="00D92DB6" w:rsidRPr="0065745B" w:rsidRDefault="00D92DB6" w:rsidP="00D92DB6">
      <w:pPr>
        <w:spacing w:after="0" w:line="240" w:lineRule="auto"/>
        <w:ind w:left="1788" w:hanging="654"/>
        <w:jc w:val="both"/>
        <w:rPr>
          <w:rFonts w:ascii="Times New Roman" w:hAnsi="Times New Roman"/>
          <w:lang w:eastAsia="ar-SA"/>
        </w:rPr>
      </w:pPr>
      <w:r w:rsidRPr="0065745B">
        <w:rPr>
          <w:rFonts w:ascii="Times New Roman" w:hAnsi="Times New Roman"/>
          <w:lang w:eastAsia="ar-SA"/>
        </w:rPr>
        <w:t>Gmina Karlino,</w:t>
      </w:r>
    </w:p>
    <w:p w14:paraId="6765C22C" w14:textId="77777777" w:rsidR="00D92DB6" w:rsidRPr="0065745B" w:rsidRDefault="000E2768" w:rsidP="00D92DB6">
      <w:pPr>
        <w:spacing w:after="0" w:line="240" w:lineRule="auto"/>
        <w:ind w:left="1788" w:hanging="65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Pl. Jana Pawła II 6</w:t>
      </w:r>
    </w:p>
    <w:p w14:paraId="45D710B0" w14:textId="77777777" w:rsidR="004265CA" w:rsidRPr="0065745B" w:rsidRDefault="00D92DB6" w:rsidP="00D92DB6">
      <w:pPr>
        <w:spacing w:after="0" w:line="240" w:lineRule="auto"/>
        <w:ind w:left="1788" w:hanging="654"/>
        <w:jc w:val="both"/>
        <w:rPr>
          <w:rFonts w:ascii="Times New Roman" w:hAnsi="Times New Roman"/>
          <w:lang w:eastAsia="ar-SA"/>
        </w:rPr>
      </w:pPr>
      <w:r w:rsidRPr="0065745B">
        <w:rPr>
          <w:rFonts w:ascii="Times New Roman" w:hAnsi="Times New Roman"/>
          <w:lang w:eastAsia="ar-SA"/>
        </w:rPr>
        <w:t xml:space="preserve">78-230 Karlino </w:t>
      </w:r>
    </w:p>
    <w:p w14:paraId="66A80FB2" w14:textId="77777777" w:rsidR="00D92DB6" w:rsidRPr="0065745B" w:rsidRDefault="00D92DB6" w:rsidP="00D92DB6">
      <w:pPr>
        <w:spacing w:after="0" w:line="240" w:lineRule="auto"/>
        <w:ind w:left="1788" w:hanging="654"/>
        <w:jc w:val="both"/>
        <w:rPr>
          <w:rFonts w:ascii="Times New Roman" w:hAnsi="Times New Roman"/>
          <w:lang w:eastAsia="ar-SA"/>
        </w:rPr>
      </w:pPr>
      <w:r w:rsidRPr="0065745B">
        <w:rPr>
          <w:rFonts w:ascii="Times New Roman" w:hAnsi="Times New Roman"/>
          <w:lang w:eastAsia="ar-SA"/>
        </w:rPr>
        <w:t>tel. (+48) 94 31 17 273</w:t>
      </w:r>
    </w:p>
    <w:p w14:paraId="586EFEBF" w14:textId="77777777" w:rsidR="00D92DB6" w:rsidRPr="0065745B" w:rsidRDefault="00D92DB6" w:rsidP="00D92DB6">
      <w:pPr>
        <w:spacing w:after="0" w:line="240" w:lineRule="auto"/>
        <w:ind w:left="1788" w:hanging="654"/>
        <w:jc w:val="both"/>
        <w:rPr>
          <w:rFonts w:ascii="Times New Roman" w:hAnsi="Times New Roman"/>
          <w:lang w:eastAsia="ar-SA"/>
        </w:rPr>
      </w:pPr>
      <w:r w:rsidRPr="0065745B">
        <w:rPr>
          <w:rFonts w:ascii="Times New Roman" w:hAnsi="Times New Roman"/>
          <w:lang w:eastAsia="ar-SA"/>
        </w:rPr>
        <w:t>fax</w:t>
      </w:r>
      <w:r w:rsidR="000E2768">
        <w:rPr>
          <w:rFonts w:ascii="Times New Roman" w:hAnsi="Times New Roman"/>
          <w:lang w:eastAsia="ar-SA"/>
        </w:rPr>
        <w:t xml:space="preserve"> </w:t>
      </w:r>
      <w:r w:rsidRPr="0065745B">
        <w:rPr>
          <w:rFonts w:ascii="Times New Roman" w:hAnsi="Times New Roman"/>
          <w:lang w:eastAsia="ar-SA"/>
        </w:rPr>
        <w:t>(+48) 94 31 17 410</w:t>
      </w:r>
    </w:p>
    <w:p w14:paraId="352FD27C" w14:textId="77777777" w:rsidR="00D92DB6" w:rsidRPr="000E2768" w:rsidRDefault="000E2768" w:rsidP="000E2768">
      <w:pPr>
        <w:spacing w:after="0" w:line="240" w:lineRule="auto"/>
        <w:ind w:left="1788" w:hanging="65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adres strony internetowej: </w:t>
      </w:r>
      <w:hyperlink r:id="rId17" w:history="1">
        <w:r w:rsidR="00EB28E3" w:rsidRPr="000E2768">
          <w:rPr>
            <w:rStyle w:val="Hipercze"/>
            <w:rFonts w:ascii="Times New Roman" w:hAnsi="Times New Roman"/>
            <w:lang w:eastAsia="ar-SA"/>
          </w:rPr>
          <w:t>http://bip.karlino.pl</w:t>
        </w:r>
      </w:hyperlink>
    </w:p>
    <w:p w14:paraId="06AAA482" w14:textId="77777777" w:rsidR="00EB28E3" w:rsidRPr="00270B9D" w:rsidRDefault="000E2768" w:rsidP="000E2768">
      <w:pPr>
        <w:spacing w:after="0" w:line="240" w:lineRule="auto"/>
        <w:ind w:left="1788" w:hanging="654"/>
        <w:jc w:val="both"/>
        <w:rPr>
          <w:rFonts w:ascii="Times New Roman" w:hAnsi="Times New Roman"/>
          <w:lang w:val="en-US" w:eastAsia="ar-SA"/>
        </w:rPr>
      </w:pPr>
      <w:r>
        <w:rPr>
          <w:rFonts w:ascii="Times New Roman" w:hAnsi="Times New Roman"/>
          <w:lang w:val="en-US" w:eastAsia="ar-SA"/>
        </w:rPr>
        <w:t xml:space="preserve">adres email: </w:t>
      </w:r>
      <w:r w:rsidR="00EB28E3">
        <w:rPr>
          <w:rFonts w:ascii="Times New Roman" w:hAnsi="Times New Roman"/>
          <w:lang w:val="en-US" w:eastAsia="ar-SA"/>
        </w:rPr>
        <w:t>karlino@karlino.pl</w:t>
      </w:r>
    </w:p>
    <w:p w14:paraId="5B75D150" w14:textId="77777777" w:rsidR="004265CA" w:rsidRPr="00270B9D" w:rsidRDefault="004265CA" w:rsidP="00A80DEB">
      <w:pPr>
        <w:pStyle w:val="Akapitzlist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 xml:space="preserve">Przekazanie korespondencji drogą elektroniczną będzie uznane za skuteczne, jeśli będzie polegało na przesłaniu obrazu (np. skanu, kopii) dokumentu opatrzonego podpisem osoby uprawnionej. </w:t>
      </w:r>
    </w:p>
    <w:p w14:paraId="51EBCBD8" w14:textId="77777777" w:rsidR="004265CA" w:rsidRPr="00270B9D" w:rsidRDefault="004265CA" w:rsidP="00A80DEB">
      <w:pPr>
        <w:pStyle w:val="Akapitzlist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 xml:space="preserve">Zamawiający żąda potwierdzenia otrzymania każdego faksu i każdej przesyłki elektronicznej. </w:t>
      </w:r>
    </w:p>
    <w:p w14:paraId="5DF7F8E1" w14:textId="77777777" w:rsidR="004265CA" w:rsidRPr="00270B9D" w:rsidRDefault="004265CA" w:rsidP="00A80DEB">
      <w:pPr>
        <w:pStyle w:val="Akapitzlist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 xml:space="preserve">W przypadku nie potwierdzenia faktu otrzymania korespondencji za pomocą faksu lub pocztą elektroniczną Zamawiający uzna, iż korespondencja dotarła czytelna </w:t>
      </w:r>
      <w:r w:rsidR="000E2768">
        <w:rPr>
          <w:rFonts w:ascii="Times New Roman" w:hAnsi="Times New Roman"/>
          <w:b/>
          <w:lang w:eastAsia="ar-SA"/>
        </w:rPr>
        <w:br/>
      </w:r>
      <w:r w:rsidRPr="00270B9D">
        <w:rPr>
          <w:rFonts w:ascii="Times New Roman" w:hAnsi="Times New Roman"/>
          <w:b/>
          <w:lang w:eastAsia="ar-SA"/>
        </w:rPr>
        <w:t>do Wykonawcy w dniu i godzinie jej nadania (zgodnie z raportem rejestru połączeń urządzenia faksowego lub raportu poczty elektronicznej).</w:t>
      </w:r>
    </w:p>
    <w:p w14:paraId="0D13C0A9" w14:textId="77777777" w:rsidR="004265CA" w:rsidRPr="00270B9D" w:rsidRDefault="004265CA" w:rsidP="00A80DEB">
      <w:pPr>
        <w:pStyle w:val="Akapitzlist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lastRenderedPageBreak/>
        <w:t xml:space="preserve">Język polski jest obowiązujący w toku całego postępowania przetargowego i realizacji </w:t>
      </w:r>
      <w:r w:rsidR="00B9782D" w:rsidRPr="00270B9D">
        <w:rPr>
          <w:rFonts w:ascii="Times New Roman" w:hAnsi="Times New Roman"/>
          <w:lang w:eastAsia="ar-SA"/>
        </w:rPr>
        <w:t>U</w:t>
      </w:r>
      <w:r w:rsidRPr="00270B9D">
        <w:rPr>
          <w:rFonts w:ascii="Times New Roman" w:hAnsi="Times New Roman"/>
          <w:lang w:eastAsia="ar-SA"/>
        </w:rPr>
        <w:t xml:space="preserve">mowy. </w:t>
      </w:r>
    </w:p>
    <w:p w14:paraId="49D2BC9B" w14:textId="25E8DBF9" w:rsidR="004265CA" w:rsidRPr="00270B9D" w:rsidRDefault="004265CA" w:rsidP="00A80DEB">
      <w:pPr>
        <w:pStyle w:val="Akapitzlist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 xml:space="preserve">Osobą upoważnioną do </w:t>
      </w:r>
      <w:r w:rsidRPr="009662D4">
        <w:rPr>
          <w:rFonts w:ascii="Times New Roman" w:hAnsi="Times New Roman"/>
          <w:lang w:eastAsia="ar-SA"/>
        </w:rPr>
        <w:t>kontaktowania się z Wykonawcami, ze strony Zamawiającego, jest:</w:t>
      </w:r>
      <w:r w:rsidR="004179BF" w:rsidRPr="009662D4">
        <w:rPr>
          <w:rFonts w:ascii="Times New Roman" w:hAnsi="Times New Roman"/>
          <w:lang w:eastAsia="ar-SA"/>
        </w:rPr>
        <w:t xml:space="preserve"> </w:t>
      </w:r>
      <w:r w:rsidR="002B324E">
        <w:rPr>
          <w:rFonts w:ascii="Times New Roman" w:hAnsi="Times New Roman"/>
          <w:lang w:eastAsia="ar-SA"/>
        </w:rPr>
        <w:t>Justyna Ciesielska</w:t>
      </w:r>
      <w:r w:rsidR="00DC791D" w:rsidRPr="009662D4">
        <w:rPr>
          <w:rFonts w:ascii="Times New Roman" w:hAnsi="Times New Roman"/>
          <w:lang w:eastAsia="ar-SA"/>
        </w:rPr>
        <w:t xml:space="preserve"> </w:t>
      </w:r>
      <w:r w:rsidR="00E14035" w:rsidRPr="009662D4">
        <w:rPr>
          <w:rFonts w:ascii="Times New Roman" w:hAnsi="Times New Roman"/>
          <w:shd w:val="clear" w:color="auto" w:fill="FFFFFF"/>
        </w:rPr>
        <w:t xml:space="preserve">oraz </w:t>
      </w:r>
      <w:r w:rsidR="002B324E">
        <w:rPr>
          <w:rFonts w:ascii="Times New Roman" w:hAnsi="Times New Roman"/>
          <w:shd w:val="clear" w:color="auto" w:fill="FFFFFF"/>
        </w:rPr>
        <w:t>Marta Decyk</w:t>
      </w:r>
      <w:r w:rsidR="0078261E" w:rsidRPr="009662D4">
        <w:rPr>
          <w:rFonts w:ascii="Times New Roman" w:hAnsi="Times New Roman"/>
          <w:lang w:eastAsia="ar-SA"/>
        </w:rPr>
        <w:t>, w godzinach</w:t>
      </w:r>
      <w:r w:rsidR="0078261E" w:rsidRPr="00270B9D">
        <w:rPr>
          <w:rFonts w:ascii="Times New Roman" w:hAnsi="Times New Roman"/>
          <w:lang w:eastAsia="ar-SA"/>
        </w:rPr>
        <w:t xml:space="preserve"> pracy Zamawiającego</w:t>
      </w:r>
      <w:r w:rsidRPr="00270B9D">
        <w:rPr>
          <w:rFonts w:ascii="Times New Roman" w:hAnsi="Times New Roman"/>
          <w:lang w:eastAsia="ar-SA"/>
        </w:rPr>
        <w:t>, z wyjątkiem dni wolnych od pracy i dni ustawowo wolnych od pracy (dni świątecznych).</w:t>
      </w:r>
    </w:p>
    <w:p w14:paraId="349A5C67" w14:textId="77777777" w:rsidR="004265CA" w:rsidRPr="00270B9D" w:rsidRDefault="004265CA" w:rsidP="00901AE0">
      <w:pPr>
        <w:spacing w:before="120" w:after="120" w:line="240" w:lineRule="auto"/>
        <w:ind w:left="1134" w:hanging="654"/>
        <w:jc w:val="both"/>
        <w:rPr>
          <w:rFonts w:ascii="Times New Roman" w:hAnsi="Times New Roman"/>
          <w:lang w:eastAsia="ar-SA"/>
        </w:rPr>
      </w:pPr>
    </w:p>
    <w:p w14:paraId="20D7A9F2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32" w:name="_Toc421707356"/>
      <w:bookmarkStart w:id="33" w:name="_Toc497770949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OPIS SPOSOBU SKŁADANIA ZAPYTAŃ I UDZIELANIA WYJAŚNIEŃ TREŚCI SIWZ.</w:t>
      </w:r>
      <w:bookmarkEnd w:id="32"/>
      <w:bookmarkEnd w:id="33"/>
    </w:p>
    <w:p w14:paraId="0C9F6A2E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15.1</w:t>
      </w:r>
      <w:r w:rsidRPr="00270B9D">
        <w:rPr>
          <w:rFonts w:ascii="Times New Roman" w:hAnsi="Times New Roman"/>
          <w:lang w:eastAsia="ar-SA"/>
        </w:rPr>
        <w:tab/>
        <w:t>Wykonawca może zwrócić się do Zamawiającego o wyjaśnienia dotyczące treści SIWZ. Zapytania mogą być składane faksem na numer wskazany w pkt 14.3 IDW, pod warunkiem niezwłocznego potwierdzenia treści zapytania na piśmie.</w:t>
      </w:r>
    </w:p>
    <w:p w14:paraId="5AB92234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15.2.</w:t>
      </w:r>
      <w:r w:rsidRPr="00270B9D">
        <w:rPr>
          <w:rFonts w:ascii="Times New Roman" w:hAnsi="Times New Roman"/>
          <w:lang w:eastAsia="ar-SA"/>
        </w:rPr>
        <w:tab/>
        <w:t xml:space="preserve">Zamawiający niezwłocznie udzieli odpowiedzi na zapytania związane z treścią SIWZ, zgodnie z art. 38 PZP, pod warunkiem, że wniosek o wyjaśnienie treści SIWZ wpłynął </w:t>
      </w:r>
      <w:r w:rsidR="000E2768">
        <w:rPr>
          <w:rFonts w:ascii="Times New Roman" w:hAnsi="Times New Roman"/>
          <w:lang w:eastAsia="ar-SA"/>
        </w:rPr>
        <w:br/>
      </w:r>
      <w:r w:rsidRPr="00270B9D">
        <w:rPr>
          <w:rFonts w:ascii="Times New Roman" w:hAnsi="Times New Roman"/>
          <w:lang w:eastAsia="ar-SA"/>
        </w:rPr>
        <w:t>do Zamawiającego nie później, niż do końca dnia, w którym upływa połowa wyznaczonego terminu składania ofert.</w:t>
      </w:r>
    </w:p>
    <w:p w14:paraId="0B620746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15.3.</w:t>
      </w:r>
      <w:r w:rsidRPr="00270B9D">
        <w:rPr>
          <w:rFonts w:ascii="Times New Roman" w:hAnsi="Times New Roman"/>
          <w:lang w:eastAsia="ar-SA"/>
        </w:rPr>
        <w:tab/>
        <w:t xml:space="preserve">Jeżeli wniosek o wyjaśnienie treści SIWZ wpłynie po upływie terminu składania wniosku, o którym mowa w art. 38 ust. 1 PZP lub będzie dotyczyć udzielonych wyjaśnień, Zamawiający może udzielić wyjaśnień albo pozostawić wniosek bez rozpoznania. </w:t>
      </w:r>
    </w:p>
    <w:p w14:paraId="4ABDCEDD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15.4.</w:t>
      </w:r>
      <w:r w:rsidRPr="00270B9D">
        <w:rPr>
          <w:rFonts w:ascii="Times New Roman" w:hAnsi="Times New Roman"/>
          <w:lang w:eastAsia="ar-SA"/>
        </w:rPr>
        <w:tab/>
        <w:t>Przedłużenie terminu składania ofert nie wpływa na bieg terminu składania wniosku, o którym mowa w art. 38 ust. 1 PZP.</w:t>
      </w:r>
    </w:p>
    <w:p w14:paraId="6EB5C43B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15.5</w:t>
      </w:r>
      <w:r w:rsidRPr="00270B9D">
        <w:rPr>
          <w:rFonts w:ascii="Times New Roman" w:hAnsi="Times New Roman"/>
          <w:b/>
          <w:lang w:eastAsia="ar-SA"/>
        </w:rPr>
        <w:tab/>
      </w:r>
      <w:r w:rsidRPr="00270B9D">
        <w:rPr>
          <w:rFonts w:ascii="Times New Roman" w:hAnsi="Times New Roman"/>
          <w:lang w:eastAsia="ar-SA"/>
        </w:rPr>
        <w:t>Treść pytań wraz z wyjaśnieniami zostanie przekazana jednocześnie wszystkim Wykonawcom, którym przekazano SIWZ, bez wskazania źródła zapytania oraz zamieszczona na stronie Zamawiającego, na której jest udostępniona SIWZ.</w:t>
      </w:r>
    </w:p>
    <w:p w14:paraId="4E36045E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15.6.</w:t>
      </w:r>
      <w:r w:rsidRPr="00270B9D">
        <w:rPr>
          <w:rFonts w:ascii="Times New Roman" w:hAnsi="Times New Roman"/>
          <w:lang w:eastAsia="ar-SA"/>
        </w:rPr>
        <w:tab/>
        <w:t>W przypadku rozbieżności pomiędzy treścią niniejszej SIWZ, a treścią udzielonych odpowiedzi, jako obowiązującą należy przyjąć treść pisma zawierającego późniejsze oświadczenie Zamawiającego.</w:t>
      </w:r>
    </w:p>
    <w:p w14:paraId="09526A96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15.7.</w:t>
      </w:r>
      <w:r w:rsidRPr="00270B9D">
        <w:rPr>
          <w:rFonts w:ascii="Times New Roman" w:hAnsi="Times New Roman"/>
          <w:lang w:eastAsia="ar-SA"/>
        </w:rPr>
        <w:tab/>
        <w:t>Zamawiający nie przewiduje zwołania zebrania wszystkich Wykonawców w celu wyjaśnienia treści SIWZ.</w:t>
      </w:r>
    </w:p>
    <w:p w14:paraId="39CFA734" w14:textId="77777777" w:rsidR="004265CA" w:rsidRPr="00270B9D" w:rsidRDefault="004265CA" w:rsidP="00901AE0">
      <w:pPr>
        <w:spacing w:before="120" w:after="120" w:line="240" w:lineRule="auto"/>
        <w:ind w:left="1134" w:hanging="654"/>
        <w:jc w:val="both"/>
        <w:rPr>
          <w:rFonts w:ascii="Times New Roman" w:hAnsi="Times New Roman"/>
          <w:lang w:eastAsia="ar-SA"/>
        </w:rPr>
      </w:pPr>
    </w:p>
    <w:p w14:paraId="6E4E3DE5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34" w:name="_Toc421707357"/>
      <w:bookmarkStart w:id="35" w:name="_Toc497770950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ZMIANA TREŚCI SIWZ</w:t>
      </w:r>
      <w:bookmarkEnd w:id="34"/>
      <w:bookmarkEnd w:id="35"/>
    </w:p>
    <w:p w14:paraId="4AA96962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16.1.</w:t>
      </w:r>
      <w:r w:rsidRPr="00270B9D">
        <w:rPr>
          <w:rFonts w:ascii="Times New Roman" w:hAnsi="Times New Roman"/>
          <w:lang w:eastAsia="ar-SA"/>
        </w:rPr>
        <w:tab/>
        <w:t>W uzasadnionych przypadkach Zamawiający może, przed upływem terminu do składania ofert, zmienić treść SIWZ. Dokonaną zmianę Zamawiający zamieści na stronie internetowej, na której jest udostępniona SIWZ.</w:t>
      </w:r>
    </w:p>
    <w:p w14:paraId="603CC3B8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16.2.</w:t>
      </w:r>
      <w:r w:rsidRPr="00270B9D">
        <w:rPr>
          <w:rFonts w:ascii="Times New Roman" w:hAnsi="Times New Roman"/>
          <w:b/>
          <w:lang w:eastAsia="ar-SA"/>
        </w:rPr>
        <w:tab/>
      </w:r>
      <w:r w:rsidRPr="00270B9D">
        <w:rPr>
          <w:rFonts w:ascii="Times New Roman" w:hAnsi="Times New Roman"/>
          <w:lang w:eastAsia="ar-SA"/>
        </w:rPr>
        <w:t>Jeżeli zmiana treści SIWZ będzie prowadziła do zmiany treści ogłoszenia o zamówieniu, Zamawiający zamieści ogłoszenie o zmianie ogłoszenia w</w:t>
      </w:r>
      <w:r w:rsidR="0078261E" w:rsidRPr="00270B9D">
        <w:rPr>
          <w:rFonts w:ascii="Times New Roman" w:hAnsi="Times New Roman"/>
          <w:lang w:eastAsia="ar-SA"/>
        </w:rPr>
        <w:t xml:space="preserve"> Biuletynie </w:t>
      </w:r>
      <w:r w:rsidR="0061032B" w:rsidRPr="00270B9D">
        <w:rPr>
          <w:rFonts w:ascii="Times New Roman" w:hAnsi="Times New Roman"/>
          <w:lang w:eastAsia="ar-SA"/>
        </w:rPr>
        <w:t>Zamówień Publicznych</w:t>
      </w:r>
      <w:r w:rsidRPr="00270B9D">
        <w:rPr>
          <w:rFonts w:ascii="Times New Roman" w:hAnsi="Times New Roman"/>
          <w:lang w:eastAsia="ar-SA"/>
        </w:rPr>
        <w:t> .</w:t>
      </w:r>
    </w:p>
    <w:p w14:paraId="162D51FF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16.3.</w:t>
      </w:r>
      <w:r w:rsidRPr="00270B9D">
        <w:rPr>
          <w:rFonts w:ascii="Times New Roman" w:hAnsi="Times New Roman"/>
          <w:lang w:eastAsia="ar-SA"/>
        </w:rPr>
        <w:tab/>
        <w:t>Jeżeli w wyniku zmiany treści SIWZ nieprowadzącej do zmiany treści ogłoszenia o zamówieniu, jest niezbędny dodatkowy czas na wprowadzenie zmian w ofertach, Zamawiający przedłuży termin składania ofert i poinformuje o tym Wykonawców, którym przekazano SIWZ oraz zamieści stosowną informację na stronie internetowej, na której jest udostępniona SIWZ.</w:t>
      </w:r>
    </w:p>
    <w:p w14:paraId="63AF698B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16.4.</w:t>
      </w:r>
      <w:r w:rsidRPr="00270B9D">
        <w:rPr>
          <w:rFonts w:ascii="Times New Roman" w:hAnsi="Times New Roman"/>
          <w:b/>
          <w:lang w:eastAsia="ar-SA"/>
        </w:rPr>
        <w:tab/>
      </w:r>
      <w:r w:rsidRPr="00270B9D">
        <w:rPr>
          <w:rFonts w:ascii="Times New Roman" w:hAnsi="Times New Roman"/>
          <w:lang w:eastAsia="ar-SA"/>
        </w:rPr>
        <w:t>Zmiany są każdorazowo wiążące dla Wykonawców.</w:t>
      </w:r>
    </w:p>
    <w:p w14:paraId="5B70E564" w14:textId="77777777" w:rsidR="004265CA" w:rsidRPr="00270B9D" w:rsidRDefault="004265CA" w:rsidP="00901AE0">
      <w:pPr>
        <w:spacing w:before="120" w:after="120" w:line="240" w:lineRule="auto"/>
        <w:ind w:left="1134" w:hanging="654"/>
        <w:jc w:val="both"/>
        <w:rPr>
          <w:rFonts w:ascii="Times New Roman" w:hAnsi="Times New Roman"/>
          <w:lang w:eastAsia="ar-SA"/>
        </w:rPr>
      </w:pPr>
    </w:p>
    <w:p w14:paraId="151D1CC0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36" w:name="_Toc421707358"/>
      <w:bookmarkStart w:id="37" w:name="_Toc497770951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WYMAGANIA DOTYCZĄCE WADIUM</w:t>
      </w:r>
      <w:bookmarkEnd w:id="36"/>
      <w:bookmarkEnd w:id="37"/>
    </w:p>
    <w:p w14:paraId="6F04E59C" w14:textId="30CA081A" w:rsidR="00210F5C" w:rsidRPr="0009514B" w:rsidRDefault="004265CA" w:rsidP="00210F5C">
      <w:pPr>
        <w:spacing w:before="120" w:after="120" w:line="240" w:lineRule="auto"/>
        <w:ind w:left="850" w:hanging="850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/>
        </w:rPr>
        <w:t>17.1.</w:t>
      </w:r>
      <w:r w:rsidRPr="00270B9D">
        <w:rPr>
          <w:rFonts w:ascii="Times New Roman" w:hAnsi="Times New Roman"/>
        </w:rPr>
        <w:t xml:space="preserve"> </w:t>
      </w:r>
      <w:r w:rsidRPr="00270B9D">
        <w:rPr>
          <w:rFonts w:ascii="Times New Roman" w:hAnsi="Times New Roman"/>
        </w:rPr>
        <w:tab/>
      </w:r>
      <w:r w:rsidR="00210F5C" w:rsidRPr="0009514B">
        <w:rPr>
          <w:rFonts w:ascii="Times New Roman" w:hAnsi="Times New Roman"/>
        </w:rPr>
        <w:t xml:space="preserve">Zamawiający wymaga wniesienia wadium </w:t>
      </w:r>
      <w:r w:rsidR="00210F5C" w:rsidRPr="0009514B">
        <w:rPr>
          <w:rFonts w:ascii="Times New Roman" w:hAnsi="Times New Roman"/>
          <w:b/>
        </w:rPr>
        <w:t xml:space="preserve">w wysokości:  </w:t>
      </w:r>
      <w:r w:rsidR="00210F5C">
        <w:rPr>
          <w:rFonts w:ascii="Times New Roman" w:hAnsi="Times New Roman"/>
          <w:b/>
          <w:bCs/>
        </w:rPr>
        <w:t>6</w:t>
      </w:r>
      <w:r w:rsidR="00210F5C" w:rsidRPr="0009514B">
        <w:rPr>
          <w:rFonts w:ascii="Times New Roman" w:hAnsi="Times New Roman"/>
          <w:b/>
          <w:bCs/>
        </w:rPr>
        <w:t> 000,00</w:t>
      </w:r>
      <w:r w:rsidR="00210F5C" w:rsidRPr="0009514B">
        <w:rPr>
          <w:rFonts w:ascii="Times New Roman" w:hAnsi="Times New Roman"/>
        </w:rPr>
        <w:t xml:space="preserve"> zł (</w:t>
      </w:r>
      <w:r w:rsidR="00210F5C">
        <w:rPr>
          <w:rFonts w:ascii="Times New Roman" w:hAnsi="Times New Roman"/>
        </w:rPr>
        <w:t>sześć tysięcy zł</w:t>
      </w:r>
      <w:r w:rsidR="00210F5C" w:rsidRPr="0009514B">
        <w:rPr>
          <w:rFonts w:ascii="Times New Roman" w:hAnsi="Times New Roman"/>
        </w:rPr>
        <w:t>otych)</w:t>
      </w:r>
      <w:r w:rsidR="00210F5C" w:rsidRPr="0009514B">
        <w:rPr>
          <w:rFonts w:ascii="Times New Roman" w:hAnsi="Times New Roman"/>
          <w:bCs/>
        </w:rPr>
        <w:t xml:space="preserve">. </w:t>
      </w:r>
      <w:r w:rsidR="00210F5C" w:rsidRPr="0009514B">
        <w:rPr>
          <w:rFonts w:ascii="Times New Roman" w:hAnsi="Times New Roman"/>
        </w:rPr>
        <w:t xml:space="preserve">Wadium należy </w:t>
      </w:r>
      <w:r w:rsidR="00210F5C" w:rsidRPr="0009514B">
        <w:rPr>
          <w:rFonts w:ascii="Times New Roman" w:hAnsi="Times New Roman"/>
          <w:lang w:eastAsia="ar-SA"/>
        </w:rPr>
        <w:t>wnieść</w:t>
      </w:r>
      <w:r w:rsidR="00210F5C" w:rsidRPr="0009514B">
        <w:rPr>
          <w:rFonts w:ascii="Times New Roman" w:hAnsi="Times New Roman"/>
        </w:rPr>
        <w:t xml:space="preserve"> przed upływem terminu składania ofert. </w:t>
      </w:r>
    </w:p>
    <w:p w14:paraId="29E984EA" w14:textId="77777777" w:rsidR="00210F5C" w:rsidRPr="0009514B" w:rsidRDefault="00210F5C" w:rsidP="00210F5C">
      <w:pPr>
        <w:spacing w:before="120" w:after="120" w:line="240" w:lineRule="auto"/>
        <w:ind w:left="850" w:hanging="850"/>
        <w:jc w:val="both"/>
        <w:rPr>
          <w:rFonts w:ascii="Times New Roman" w:hAnsi="Times New Roman"/>
        </w:rPr>
      </w:pPr>
      <w:r w:rsidRPr="0009514B">
        <w:rPr>
          <w:rFonts w:ascii="Times New Roman" w:hAnsi="Times New Roman"/>
          <w:b/>
        </w:rPr>
        <w:t>17.2.</w:t>
      </w:r>
      <w:r w:rsidRPr="0009514B">
        <w:rPr>
          <w:rFonts w:ascii="Times New Roman" w:hAnsi="Times New Roman"/>
          <w:b/>
        </w:rPr>
        <w:tab/>
      </w:r>
      <w:r w:rsidRPr="0009514B">
        <w:rPr>
          <w:rFonts w:ascii="Times New Roman" w:hAnsi="Times New Roman"/>
        </w:rPr>
        <w:t>Wadium może być wnoszone w jednej lub kilku następujących formach:</w:t>
      </w:r>
    </w:p>
    <w:p w14:paraId="7E9CC691" w14:textId="77777777" w:rsidR="00210F5C" w:rsidRPr="0009514B" w:rsidRDefault="00210F5C" w:rsidP="00210F5C">
      <w:pPr>
        <w:spacing w:after="0" w:line="240" w:lineRule="auto"/>
        <w:ind w:left="1417" w:hanging="567"/>
        <w:jc w:val="both"/>
        <w:rPr>
          <w:rFonts w:ascii="Times New Roman" w:hAnsi="Times New Roman"/>
        </w:rPr>
      </w:pPr>
      <w:r w:rsidRPr="0009514B">
        <w:rPr>
          <w:rFonts w:ascii="Times New Roman" w:hAnsi="Times New Roman"/>
        </w:rPr>
        <w:lastRenderedPageBreak/>
        <w:t xml:space="preserve">1) </w:t>
      </w:r>
      <w:r w:rsidRPr="0009514B">
        <w:rPr>
          <w:rFonts w:ascii="Times New Roman" w:hAnsi="Times New Roman"/>
        </w:rPr>
        <w:tab/>
        <w:t>pieniądzu;</w:t>
      </w:r>
    </w:p>
    <w:p w14:paraId="5F7AA667" w14:textId="77777777" w:rsidR="00210F5C" w:rsidRPr="0009514B" w:rsidRDefault="00210F5C" w:rsidP="00210F5C">
      <w:pPr>
        <w:spacing w:after="0" w:line="240" w:lineRule="auto"/>
        <w:ind w:left="1417" w:hanging="567"/>
        <w:jc w:val="both"/>
        <w:rPr>
          <w:rFonts w:ascii="Times New Roman" w:hAnsi="Times New Roman"/>
        </w:rPr>
      </w:pPr>
      <w:r w:rsidRPr="0009514B">
        <w:rPr>
          <w:rFonts w:ascii="Times New Roman" w:hAnsi="Times New Roman"/>
        </w:rPr>
        <w:t xml:space="preserve">2) </w:t>
      </w:r>
      <w:r w:rsidRPr="0009514B">
        <w:rPr>
          <w:rFonts w:ascii="Times New Roman" w:hAnsi="Times New Roman"/>
        </w:rPr>
        <w:tab/>
        <w:t>poręczeniach bankowych lub poręczeniach spółdzielczej kasy oszczędnościowo-kredytowej, z tym że poręczenie kasy jest zawsze poręczeniem pieniężnym;</w:t>
      </w:r>
    </w:p>
    <w:p w14:paraId="7F4EB5D3" w14:textId="77777777" w:rsidR="00210F5C" w:rsidRPr="0009514B" w:rsidRDefault="00210F5C" w:rsidP="00210F5C">
      <w:pPr>
        <w:spacing w:after="0" w:line="240" w:lineRule="auto"/>
        <w:ind w:left="1417" w:hanging="567"/>
        <w:jc w:val="both"/>
        <w:rPr>
          <w:rFonts w:ascii="Times New Roman" w:hAnsi="Times New Roman"/>
        </w:rPr>
      </w:pPr>
      <w:r w:rsidRPr="0009514B">
        <w:rPr>
          <w:rFonts w:ascii="Times New Roman" w:hAnsi="Times New Roman"/>
        </w:rPr>
        <w:t xml:space="preserve">3) </w:t>
      </w:r>
      <w:r w:rsidRPr="0009514B">
        <w:rPr>
          <w:rFonts w:ascii="Times New Roman" w:hAnsi="Times New Roman"/>
        </w:rPr>
        <w:tab/>
        <w:t>gwarancjach bankowych;</w:t>
      </w:r>
    </w:p>
    <w:p w14:paraId="09A25BE3" w14:textId="77777777" w:rsidR="00210F5C" w:rsidRPr="0009514B" w:rsidRDefault="00210F5C" w:rsidP="00210F5C">
      <w:pPr>
        <w:spacing w:after="0" w:line="240" w:lineRule="auto"/>
        <w:ind w:left="1417" w:hanging="567"/>
        <w:jc w:val="both"/>
        <w:rPr>
          <w:rFonts w:ascii="Times New Roman" w:hAnsi="Times New Roman"/>
        </w:rPr>
      </w:pPr>
      <w:r w:rsidRPr="0009514B">
        <w:rPr>
          <w:rFonts w:ascii="Times New Roman" w:hAnsi="Times New Roman"/>
        </w:rPr>
        <w:t xml:space="preserve">4) </w:t>
      </w:r>
      <w:r w:rsidRPr="0009514B">
        <w:rPr>
          <w:rFonts w:ascii="Times New Roman" w:hAnsi="Times New Roman"/>
        </w:rPr>
        <w:tab/>
        <w:t>gwarancjach ubezpieczeniowych;</w:t>
      </w:r>
    </w:p>
    <w:p w14:paraId="34ABCD3C" w14:textId="576BD616" w:rsidR="00210F5C" w:rsidRPr="0009514B" w:rsidRDefault="00210F5C" w:rsidP="00210F5C">
      <w:pPr>
        <w:spacing w:after="0" w:line="240" w:lineRule="auto"/>
        <w:ind w:left="1417" w:hanging="567"/>
        <w:jc w:val="both"/>
        <w:rPr>
          <w:rFonts w:ascii="Times New Roman" w:hAnsi="Times New Roman"/>
        </w:rPr>
      </w:pPr>
      <w:r w:rsidRPr="0009514B">
        <w:rPr>
          <w:rFonts w:ascii="Times New Roman" w:hAnsi="Times New Roman"/>
        </w:rPr>
        <w:t xml:space="preserve">5) </w:t>
      </w:r>
      <w:r w:rsidRPr="0009514B">
        <w:rPr>
          <w:rFonts w:ascii="Times New Roman" w:hAnsi="Times New Roman"/>
        </w:rPr>
        <w:tab/>
        <w:t xml:space="preserve">poręczeniach udzielonych przez podmioty, o których mowa w art. 6b ust. 5 pkt. 2 ustawy z dnia 9 listopada 2000 r. o utworzeniu Polskiej Agencji Rozwoju Przedsiębiorczości (tekst jedn.: Dz. U. z </w:t>
      </w:r>
      <w:r w:rsidR="00F92770">
        <w:rPr>
          <w:rFonts w:ascii="Times New Roman" w:hAnsi="Times New Roman"/>
        </w:rPr>
        <w:t xml:space="preserve">2018 r. poz. </w:t>
      </w:r>
      <w:r w:rsidR="00F92770">
        <w:rPr>
          <w:rFonts w:ascii="Open Sans" w:hAnsi="Open Sans"/>
          <w:color w:val="333333"/>
          <w:shd w:val="clear" w:color="auto" w:fill="FFFFFF"/>
        </w:rPr>
        <w:t>110, 650, 1000 i 1669</w:t>
      </w:r>
      <w:r w:rsidR="00F92770">
        <w:rPr>
          <w:rFonts w:ascii="Times New Roman" w:hAnsi="Times New Roman"/>
        </w:rPr>
        <w:t>)</w:t>
      </w:r>
      <w:r w:rsidR="00782CD0">
        <w:rPr>
          <w:rFonts w:ascii="Times New Roman" w:hAnsi="Times New Roman"/>
        </w:rPr>
        <w:t>.</w:t>
      </w:r>
      <w:r w:rsidR="00F92770">
        <w:rPr>
          <w:rFonts w:ascii="Times New Roman" w:hAnsi="Times New Roman"/>
        </w:rPr>
        <w:t xml:space="preserve"> </w:t>
      </w:r>
    </w:p>
    <w:p w14:paraId="3DED525C" w14:textId="3BC8A57A" w:rsidR="00210F5C" w:rsidRPr="0009514B" w:rsidRDefault="00210F5C" w:rsidP="00210F5C">
      <w:pPr>
        <w:spacing w:before="120" w:after="120" w:line="240" w:lineRule="auto"/>
        <w:ind w:left="850" w:hanging="850"/>
        <w:jc w:val="both"/>
        <w:rPr>
          <w:rFonts w:ascii="Times New Roman" w:hAnsi="Times New Roman"/>
          <w:b/>
          <w:bCs/>
        </w:rPr>
      </w:pPr>
      <w:r w:rsidRPr="0009514B">
        <w:rPr>
          <w:rFonts w:ascii="Times New Roman" w:hAnsi="Times New Roman"/>
          <w:b/>
        </w:rPr>
        <w:t>17.3.</w:t>
      </w:r>
      <w:r w:rsidRPr="0009514B">
        <w:rPr>
          <w:rFonts w:ascii="Times New Roman" w:hAnsi="Times New Roman"/>
        </w:rPr>
        <w:t xml:space="preserve"> </w:t>
      </w:r>
      <w:r w:rsidRPr="0009514B">
        <w:rPr>
          <w:rFonts w:ascii="Times New Roman" w:hAnsi="Times New Roman"/>
        </w:rPr>
        <w:tab/>
      </w:r>
      <w:r w:rsidRPr="0009514B">
        <w:rPr>
          <w:rFonts w:ascii="Times New Roman" w:hAnsi="Times New Roman"/>
          <w:bCs/>
        </w:rPr>
        <w:t xml:space="preserve">Wadium wpłacane w pieniądzu </w:t>
      </w:r>
      <w:r w:rsidRPr="0009514B">
        <w:rPr>
          <w:rFonts w:ascii="Times New Roman" w:hAnsi="Times New Roman"/>
        </w:rPr>
        <w:t xml:space="preserve">należy wnieść przelewem na rachunek bankowy Zamawiającego w banku PKO BP nr rachunku: </w:t>
      </w:r>
      <w:r w:rsidRPr="0009514B">
        <w:rPr>
          <w:rFonts w:ascii="Times New Roman" w:hAnsi="Times New Roman"/>
          <w:b/>
          <w:bCs/>
        </w:rPr>
        <w:t>32 1020 2791 0000 7602 0247 0219</w:t>
      </w:r>
      <w:r w:rsidRPr="0009514B">
        <w:rPr>
          <w:rFonts w:ascii="Times New Roman" w:hAnsi="Times New Roman"/>
          <w:b/>
          <w:bCs/>
        </w:rPr>
        <w:br/>
      </w:r>
      <w:r w:rsidRPr="0009514B">
        <w:rPr>
          <w:rFonts w:ascii="Times New Roman" w:hAnsi="Times New Roman"/>
        </w:rPr>
        <w:t xml:space="preserve">z dopiskiem: wadium na zabezpieczenie oferty w postępowaniu na </w:t>
      </w:r>
      <w:r w:rsidRPr="0009514B">
        <w:rPr>
          <w:rFonts w:ascii="Times New Roman" w:hAnsi="Times New Roman"/>
          <w:b/>
        </w:rPr>
        <w:t>„</w:t>
      </w:r>
      <w:r w:rsidR="00CE6119" w:rsidRPr="00CE6119">
        <w:rPr>
          <w:rFonts w:ascii="Times New Roman" w:hAnsi="Times New Roman"/>
          <w:b/>
        </w:rPr>
        <w:t>Wykonanie usług związanych z gospodarką odpadami komunalnymi na terenie miasta i gminy Karlino</w:t>
      </w:r>
      <w:r w:rsidRPr="0009514B">
        <w:rPr>
          <w:rFonts w:ascii="Times New Roman" w:hAnsi="Times New Roman"/>
          <w:b/>
        </w:rPr>
        <w:t>”</w:t>
      </w:r>
      <w:r w:rsidRPr="0009514B">
        <w:rPr>
          <w:rFonts w:ascii="Times New Roman" w:hAnsi="Times New Roman"/>
          <w:b/>
          <w:bCs/>
        </w:rPr>
        <w:t>.</w:t>
      </w:r>
      <w:r w:rsidRPr="0009514B">
        <w:rPr>
          <w:rFonts w:ascii="Times New Roman" w:hAnsi="Times New Roman"/>
          <w:bCs/>
        </w:rPr>
        <w:t xml:space="preserve"> Wniesienie wadium w pieniądzu będzie skuteczne, jeżeli przed upływem terminu składania ofert zostanie zaliczone na rachunku bankowym Zamawiającego.</w:t>
      </w:r>
    </w:p>
    <w:p w14:paraId="547D6BE9" w14:textId="1B810201" w:rsidR="00210F5C" w:rsidRPr="0009514B" w:rsidRDefault="00210F5C" w:rsidP="00210F5C">
      <w:pPr>
        <w:spacing w:before="120" w:after="120" w:line="240" w:lineRule="auto"/>
        <w:ind w:left="850" w:hanging="850"/>
        <w:jc w:val="both"/>
        <w:rPr>
          <w:rFonts w:ascii="Times New Roman" w:hAnsi="Times New Roman"/>
          <w:b/>
          <w:bCs/>
        </w:rPr>
      </w:pPr>
      <w:r w:rsidRPr="0009514B">
        <w:rPr>
          <w:rFonts w:ascii="Times New Roman" w:hAnsi="Times New Roman"/>
          <w:b/>
          <w:bCs/>
        </w:rPr>
        <w:t xml:space="preserve">17.4. </w:t>
      </w:r>
      <w:r w:rsidRPr="0009514B">
        <w:rPr>
          <w:rFonts w:ascii="Times New Roman" w:hAnsi="Times New Roman"/>
          <w:b/>
          <w:bCs/>
        </w:rPr>
        <w:tab/>
      </w:r>
      <w:r w:rsidRPr="0009514B">
        <w:rPr>
          <w:rFonts w:ascii="Times New Roman" w:hAnsi="Times New Roman"/>
          <w:bCs/>
        </w:rPr>
        <w:t>Z treści wadium wnoszonego w formie</w:t>
      </w:r>
      <w:r w:rsidRPr="0009514B">
        <w:rPr>
          <w:rFonts w:ascii="Times New Roman" w:hAnsi="Times New Roman"/>
        </w:rPr>
        <w:t xml:space="preserve">: poręczenia bankowego, gwarancji bankowej, gwarancji ubezpieczeniowej lub poręczeniach udzielonych przez podmioty, o których mowa w art. 6b ust. 5 pkt 2 ustawy z dnia 9 listopada 2000 r. o utworzeniu Polskiej Agencji Rozwoju Przedsiębiorczości powinno wynikać bezwarunkowe, na pierwsze pisemne żądanie zgłoszone przez Zamawiającego w terminie związania ofertą, zobowiązanie gwaranta </w:t>
      </w:r>
      <w:r w:rsidR="00CE6119">
        <w:rPr>
          <w:rFonts w:ascii="Times New Roman" w:hAnsi="Times New Roman"/>
        </w:rPr>
        <w:br/>
      </w:r>
      <w:r w:rsidRPr="0009514B">
        <w:rPr>
          <w:rFonts w:ascii="Times New Roman" w:hAnsi="Times New Roman"/>
        </w:rPr>
        <w:t>do wypłaty Zamawiającemu pełnej kwoty wadium w okolicznościach określonych w art. 46</w:t>
      </w:r>
      <w:r w:rsidRPr="0009514B">
        <w:rPr>
          <w:rFonts w:ascii="Times New Roman" w:hAnsi="Times New Roman"/>
        </w:rPr>
        <w:br/>
        <w:t>ust. 4a oraz art. 46 ust. 5 PZP</w:t>
      </w:r>
      <w:r w:rsidRPr="0009514B">
        <w:rPr>
          <w:rFonts w:ascii="Times New Roman" w:hAnsi="Times New Roman"/>
          <w:bCs/>
        </w:rPr>
        <w:t xml:space="preserve">. </w:t>
      </w:r>
    </w:p>
    <w:p w14:paraId="6AA1B756" w14:textId="77777777" w:rsidR="00210F5C" w:rsidRPr="0009514B" w:rsidRDefault="00210F5C" w:rsidP="00210F5C">
      <w:pPr>
        <w:spacing w:before="120" w:after="120" w:line="240" w:lineRule="auto"/>
        <w:ind w:left="850" w:hanging="850"/>
        <w:jc w:val="both"/>
        <w:rPr>
          <w:rFonts w:ascii="Times New Roman" w:hAnsi="Times New Roman"/>
          <w:bCs/>
        </w:rPr>
      </w:pPr>
      <w:r w:rsidRPr="0009514B">
        <w:rPr>
          <w:rFonts w:ascii="Times New Roman" w:hAnsi="Times New Roman"/>
          <w:b/>
          <w:bCs/>
        </w:rPr>
        <w:t>17.5.</w:t>
      </w:r>
      <w:r w:rsidRPr="0009514B">
        <w:rPr>
          <w:rFonts w:ascii="Times New Roman" w:hAnsi="Times New Roman"/>
          <w:bCs/>
        </w:rPr>
        <w:t xml:space="preserve"> </w:t>
      </w:r>
      <w:r w:rsidRPr="0009514B">
        <w:rPr>
          <w:rFonts w:ascii="Times New Roman" w:hAnsi="Times New Roman"/>
          <w:bCs/>
        </w:rPr>
        <w:tab/>
        <w:t xml:space="preserve">Wadium </w:t>
      </w:r>
      <w:r w:rsidRPr="0009514B">
        <w:rPr>
          <w:rFonts w:ascii="Times New Roman" w:hAnsi="Times New Roman"/>
        </w:rPr>
        <w:t>wnoszone</w:t>
      </w:r>
      <w:r w:rsidRPr="0009514B">
        <w:rPr>
          <w:rFonts w:ascii="Times New Roman" w:hAnsi="Times New Roman"/>
          <w:bCs/>
        </w:rPr>
        <w:t xml:space="preserve"> w formie innej niż pieniądz może być załączone w oryginale do oferty lub złożone w oryginale przed upływem terminu składania ofert w siedzibie Zamawiającego. </w:t>
      </w:r>
    </w:p>
    <w:p w14:paraId="59035B72" w14:textId="77777777" w:rsidR="00210F5C" w:rsidRPr="0009514B" w:rsidRDefault="00210F5C" w:rsidP="00210F5C">
      <w:pPr>
        <w:spacing w:before="120" w:after="120" w:line="240" w:lineRule="auto"/>
        <w:ind w:left="850" w:hanging="850"/>
        <w:jc w:val="both"/>
        <w:rPr>
          <w:rFonts w:ascii="Times New Roman" w:hAnsi="Times New Roman"/>
          <w:bCs/>
        </w:rPr>
      </w:pPr>
      <w:r w:rsidRPr="0009514B">
        <w:rPr>
          <w:rFonts w:ascii="Times New Roman" w:hAnsi="Times New Roman"/>
          <w:b/>
          <w:bCs/>
        </w:rPr>
        <w:t xml:space="preserve">17.6. </w:t>
      </w:r>
      <w:r w:rsidRPr="0009514B">
        <w:rPr>
          <w:rFonts w:ascii="Times New Roman" w:hAnsi="Times New Roman"/>
          <w:b/>
          <w:bCs/>
        </w:rPr>
        <w:tab/>
      </w:r>
      <w:r w:rsidRPr="0009514B">
        <w:rPr>
          <w:rFonts w:ascii="Times New Roman" w:hAnsi="Times New Roman"/>
          <w:bCs/>
        </w:rPr>
        <w:t xml:space="preserve">Treść gwarancji </w:t>
      </w:r>
      <w:r w:rsidRPr="0009514B">
        <w:rPr>
          <w:rFonts w:ascii="Times New Roman" w:hAnsi="Times New Roman"/>
        </w:rPr>
        <w:t>wadialnej</w:t>
      </w:r>
      <w:r w:rsidRPr="0009514B">
        <w:rPr>
          <w:rFonts w:ascii="Times New Roman" w:hAnsi="Times New Roman"/>
          <w:bCs/>
        </w:rPr>
        <w:t xml:space="preserve"> musi zawierać następujące elementy:</w:t>
      </w:r>
    </w:p>
    <w:p w14:paraId="70D81242" w14:textId="77777777" w:rsidR="00210F5C" w:rsidRPr="0009514B" w:rsidRDefault="00210F5C" w:rsidP="00210F5C">
      <w:pPr>
        <w:spacing w:after="0" w:line="240" w:lineRule="auto"/>
        <w:ind w:left="1133" w:hanging="425"/>
        <w:jc w:val="both"/>
        <w:rPr>
          <w:rFonts w:ascii="Times New Roman" w:hAnsi="Times New Roman"/>
        </w:rPr>
      </w:pPr>
      <w:r w:rsidRPr="0009514B">
        <w:rPr>
          <w:rFonts w:ascii="Times New Roman" w:hAnsi="Times New Roman"/>
        </w:rPr>
        <w:t xml:space="preserve">1) </w:t>
      </w:r>
      <w:r w:rsidRPr="0009514B">
        <w:rPr>
          <w:rFonts w:ascii="Times New Roman" w:hAnsi="Times New Roman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2C4152C2" w14:textId="77777777" w:rsidR="00210F5C" w:rsidRPr="0009514B" w:rsidRDefault="00210F5C" w:rsidP="00210F5C">
      <w:pPr>
        <w:spacing w:after="0" w:line="240" w:lineRule="auto"/>
        <w:ind w:left="1133" w:hanging="425"/>
        <w:jc w:val="both"/>
        <w:rPr>
          <w:rFonts w:ascii="Times New Roman" w:hAnsi="Times New Roman"/>
        </w:rPr>
      </w:pPr>
      <w:r w:rsidRPr="0009514B">
        <w:rPr>
          <w:rFonts w:ascii="Times New Roman" w:hAnsi="Times New Roman"/>
        </w:rPr>
        <w:t xml:space="preserve">2) </w:t>
      </w:r>
      <w:r w:rsidRPr="0009514B">
        <w:rPr>
          <w:rFonts w:ascii="Times New Roman" w:hAnsi="Times New Roman"/>
        </w:rPr>
        <w:tab/>
        <w:t>określenie wierzytelności, która ma być zabezpieczona gwarancją/poręczeniem – określenie przedmiotu zamówienia;</w:t>
      </w:r>
    </w:p>
    <w:p w14:paraId="61109BCA" w14:textId="77777777" w:rsidR="00210F5C" w:rsidRPr="0009514B" w:rsidRDefault="00210F5C" w:rsidP="00210F5C">
      <w:pPr>
        <w:spacing w:after="0" w:line="240" w:lineRule="auto"/>
        <w:ind w:left="1133" w:hanging="425"/>
        <w:jc w:val="both"/>
        <w:rPr>
          <w:rFonts w:ascii="Times New Roman" w:hAnsi="Times New Roman"/>
        </w:rPr>
      </w:pPr>
      <w:r w:rsidRPr="0009514B">
        <w:rPr>
          <w:rFonts w:ascii="Times New Roman" w:hAnsi="Times New Roman"/>
        </w:rPr>
        <w:t xml:space="preserve">3) </w:t>
      </w:r>
      <w:r w:rsidRPr="0009514B">
        <w:rPr>
          <w:rFonts w:ascii="Times New Roman" w:hAnsi="Times New Roman"/>
        </w:rPr>
        <w:tab/>
        <w:t>kwotę gwarancji/poręczenia;</w:t>
      </w:r>
    </w:p>
    <w:p w14:paraId="553580E1" w14:textId="77777777" w:rsidR="00210F5C" w:rsidRPr="0009514B" w:rsidRDefault="00210F5C" w:rsidP="00210F5C">
      <w:pPr>
        <w:spacing w:after="0" w:line="240" w:lineRule="auto"/>
        <w:ind w:left="1133" w:hanging="425"/>
        <w:jc w:val="both"/>
        <w:rPr>
          <w:rFonts w:ascii="Times New Roman" w:hAnsi="Times New Roman"/>
        </w:rPr>
      </w:pPr>
      <w:r w:rsidRPr="0009514B">
        <w:rPr>
          <w:rFonts w:ascii="Times New Roman" w:hAnsi="Times New Roman"/>
        </w:rPr>
        <w:t xml:space="preserve">4) </w:t>
      </w:r>
      <w:r w:rsidRPr="0009514B">
        <w:rPr>
          <w:rFonts w:ascii="Times New Roman" w:hAnsi="Times New Roman"/>
        </w:rPr>
        <w:tab/>
        <w:t>zobowiązanie gwaranta/poręczyciela do zapłacenia bezwarunkowo i nieodwołalnie kwoty gwarancji/poręczenia na pierwsze pisemne żądanie Zamawiającego w okolicznościach określonych w art. 46 ust. 4a PZP oraz art. 46 ust. 5 PZP .</w:t>
      </w:r>
    </w:p>
    <w:p w14:paraId="009E122E" w14:textId="494B1C45" w:rsidR="00210F5C" w:rsidRPr="0009514B" w:rsidRDefault="00210F5C" w:rsidP="00210F5C">
      <w:pPr>
        <w:spacing w:before="120" w:after="120" w:line="240" w:lineRule="auto"/>
        <w:ind w:left="850" w:hanging="850"/>
        <w:jc w:val="both"/>
        <w:rPr>
          <w:rFonts w:ascii="Times New Roman" w:hAnsi="Times New Roman"/>
        </w:rPr>
      </w:pPr>
      <w:r w:rsidRPr="0009514B">
        <w:rPr>
          <w:rFonts w:ascii="Times New Roman" w:hAnsi="Times New Roman"/>
          <w:b/>
          <w:bCs/>
        </w:rPr>
        <w:t>17.7.</w:t>
      </w:r>
      <w:r w:rsidRPr="0009514B">
        <w:rPr>
          <w:rFonts w:ascii="Times New Roman" w:hAnsi="Times New Roman"/>
          <w:bCs/>
        </w:rPr>
        <w:t xml:space="preserve"> </w:t>
      </w:r>
      <w:r w:rsidRPr="0009514B">
        <w:rPr>
          <w:rFonts w:ascii="Times New Roman" w:hAnsi="Times New Roman"/>
          <w:bCs/>
        </w:rPr>
        <w:tab/>
      </w:r>
      <w:r w:rsidRPr="0009514B">
        <w:rPr>
          <w:rFonts w:ascii="Times New Roman" w:hAnsi="Times New Roman"/>
        </w:rPr>
        <w:t xml:space="preserve">Wadium </w:t>
      </w:r>
      <w:r w:rsidRPr="0009514B">
        <w:rPr>
          <w:rFonts w:ascii="Times New Roman" w:hAnsi="Times New Roman"/>
          <w:bCs/>
        </w:rPr>
        <w:t>musi</w:t>
      </w:r>
      <w:r w:rsidRPr="0009514B">
        <w:rPr>
          <w:rFonts w:ascii="Times New Roman" w:hAnsi="Times New Roman"/>
        </w:rPr>
        <w:t xml:space="preserve"> zabezpieczać ofertę</w:t>
      </w:r>
      <w:r w:rsidR="004B5DF2">
        <w:rPr>
          <w:rFonts w:ascii="Times New Roman" w:hAnsi="Times New Roman"/>
        </w:rPr>
        <w:t xml:space="preserve">  </w:t>
      </w:r>
      <w:r w:rsidRPr="0009514B">
        <w:rPr>
          <w:rFonts w:ascii="Times New Roman" w:hAnsi="Times New Roman"/>
        </w:rPr>
        <w:t xml:space="preserve">przez cały okres </w:t>
      </w:r>
      <w:r w:rsidRPr="0009514B">
        <w:rPr>
          <w:rFonts w:ascii="Times New Roman" w:hAnsi="Times New Roman"/>
          <w:bCs/>
        </w:rPr>
        <w:t>związania</w:t>
      </w:r>
      <w:r w:rsidRPr="0009514B">
        <w:rPr>
          <w:rFonts w:ascii="Times New Roman" w:hAnsi="Times New Roman"/>
        </w:rPr>
        <w:t xml:space="preserve"> ofertą. Wykonawca, który nie wniesie wadium lub nie zabezpieczy oferty akceptowalną formą wadium w wyznaczonym terminie, to w takim przypadku oferta wykonawcy zostanie odrzucona.</w:t>
      </w:r>
    </w:p>
    <w:p w14:paraId="0FA331D7" w14:textId="77777777" w:rsidR="004265CA" w:rsidRPr="00270B9D" w:rsidRDefault="004265CA" w:rsidP="00CE6119">
      <w:pPr>
        <w:pStyle w:val="Akapitzlist"/>
        <w:keepNext/>
        <w:numPr>
          <w:ilvl w:val="0"/>
          <w:numId w:val="5"/>
        </w:numPr>
        <w:spacing w:before="240" w:after="120" w:line="240" w:lineRule="auto"/>
        <w:ind w:left="1077" w:hanging="357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38" w:name="_Toc421707359"/>
      <w:bookmarkStart w:id="39" w:name="_Toc497770952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TERMIN ZWIĄZANIA OFERTĄ</w:t>
      </w:r>
      <w:bookmarkEnd w:id="38"/>
      <w:bookmarkEnd w:id="39"/>
    </w:p>
    <w:p w14:paraId="02BBC014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18.1.</w:t>
      </w:r>
      <w:r w:rsidRPr="00270B9D">
        <w:rPr>
          <w:rFonts w:ascii="Times New Roman" w:hAnsi="Times New Roman"/>
          <w:lang w:eastAsia="ar-SA"/>
        </w:rPr>
        <w:tab/>
        <w:t xml:space="preserve">Termin, którym Wykonawca będzie związany złożoną ofertą wynosi </w:t>
      </w:r>
      <w:r w:rsidR="009E6E5D" w:rsidRPr="00270B9D">
        <w:rPr>
          <w:rFonts w:ascii="Times New Roman" w:hAnsi="Times New Roman"/>
          <w:b/>
          <w:lang w:eastAsia="ar-SA"/>
        </w:rPr>
        <w:t>3</w:t>
      </w:r>
      <w:r w:rsidRPr="00270B9D">
        <w:rPr>
          <w:rFonts w:ascii="Times New Roman" w:hAnsi="Times New Roman"/>
          <w:b/>
          <w:lang w:eastAsia="ar-SA"/>
        </w:rPr>
        <w:t>0 dni.</w:t>
      </w:r>
      <w:r w:rsidRPr="00270B9D">
        <w:rPr>
          <w:rFonts w:ascii="Times New Roman" w:hAnsi="Times New Roman"/>
          <w:lang w:eastAsia="ar-SA"/>
        </w:rPr>
        <w:t xml:space="preserve"> </w:t>
      </w:r>
      <w:r w:rsidRPr="00270B9D">
        <w:rPr>
          <w:rFonts w:ascii="Times New Roman" w:hAnsi="Times New Roman"/>
          <w:bCs/>
        </w:rPr>
        <w:t>Zgodnie</w:t>
      </w:r>
      <w:r w:rsidRPr="00270B9D">
        <w:rPr>
          <w:rFonts w:ascii="Times New Roman" w:hAnsi="Times New Roman"/>
          <w:lang w:eastAsia="ar-SA"/>
        </w:rPr>
        <w:t xml:space="preserve"> z art. 85 PZP bieg terminu rozpoczyna się wraz z upływem terminu składania ofert.</w:t>
      </w:r>
    </w:p>
    <w:p w14:paraId="77C470DD" w14:textId="77777777" w:rsidR="004265CA" w:rsidRPr="00270B9D" w:rsidRDefault="004265CA" w:rsidP="004E5114">
      <w:pPr>
        <w:spacing w:before="120" w:after="120" w:line="240" w:lineRule="auto"/>
        <w:ind w:left="850" w:firstLine="1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 xml:space="preserve">Wykonawca samodzielnie lub na wniosek Zamawiającego może przedłużyć termin związania ofertą, z tym że Zamawiający może tylko raz, co najmniej na 3 dni przed upływem terminu związania ofertą zwrócić się do Wykonawców o wyrażenie zgody na przedłużenie </w:t>
      </w:r>
      <w:r w:rsidRPr="00270B9D">
        <w:rPr>
          <w:rFonts w:ascii="Times New Roman" w:hAnsi="Times New Roman"/>
          <w:bCs/>
        </w:rPr>
        <w:t>tego</w:t>
      </w:r>
      <w:r w:rsidRPr="00270B9D">
        <w:rPr>
          <w:rFonts w:ascii="Times New Roman" w:hAnsi="Times New Roman"/>
          <w:lang w:eastAsia="ar-SA"/>
        </w:rPr>
        <w:t xml:space="preserve"> terminu o oznaczony okres, nie dłuższy jednak niż 60 dni.</w:t>
      </w:r>
    </w:p>
    <w:p w14:paraId="462AD7EE" w14:textId="77777777" w:rsidR="004265CA" w:rsidRPr="00270B9D" w:rsidRDefault="004265CA" w:rsidP="00901AE0">
      <w:pPr>
        <w:spacing w:before="120" w:after="120" w:line="240" w:lineRule="auto"/>
        <w:ind w:left="1134" w:hanging="850"/>
        <w:jc w:val="both"/>
        <w:rPr>
          <w:rFonts w:ascii="Times New Roman" w:hAnsi="Times New Roman"/>
          <w:lang w:eastAsia="ar-SA"/>
        </w:rPr>
      </w:pPr>
    </w:p>
    <w:p w14:paraId="74AAA9C9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40" w:name="_Toc421707360"/>
      <w:bookmarkStart w:id="41" w:name="_Toc497770953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OPIS SPOS</w:t>
      </w:r>
      <w:r w:rsidR="00340394" w:rsidRPr="00270B9D">
        <w:rPr>
          <w:rFonts w:ascii="Times New Roman" w:hAnsi="Times New Roman"/>
          <w:b/>
          <w:bCs/>
          <w:smallCaps/>
          <w:spacing w:val="5"/>
          <w:lang w:eastAsia="pl-PL"/>
        </w:rPr>
        <w:t>O</w:t>
      </w: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BU PRZYGOTOWANIA OFERTY</w:t>
      </w:r>
      <w:bookmarkEnd w:id="40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 ORAZ POZOSTAŁYCH DOKUMENTÓW W POSTĘPOWANIU</w:t>
      </w:r>
      <w:bookmarkEnd w:id="41"/>
    </w:p>
    <w:p w14:paraId="52408C8A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19.1.</w:t>
      </w:r>
      <w:r w:rsidRPr="00270B9D">
        <w:rPr>
          <w:rFonts w:ascii="Times New Roman" w:hAnsi="Times New Roman"/>
          <w:b/>
          <w:lang w:eastAsia="ar-SA"/>
        </w:rPr>
        <w:tab/>
      </w:r>
      <w:r w:rsidRPr="00270B9D">
        <w:rPr>
          <w:rFonts w:ascii="Times New Roman" w:hAnsi="Times New Roman"/>
          <w:lang w:eastAsia="ar-SA"/>
        </w:rPr>
        <w:t xml:space="preserve">Oferta musi być sporządzona z zachowaniem formy pisemnej pod rygorem </w:t>
      </w:r>
      <w:r w:rsidRPr="00270B9D">
        <w:rPr>
          <w:rFonts w:ascii="Times New Roman" w:hAnsi="Times New Roman"/>
          <w:bCs/>
        </w:rPr>
        <w:t>nieważności</w:t>
      </w:r>
      <w:r w:rsidRPr="00270B9D">
        <w:rPr>
          <w:rFonts w:ascii="Times New Roman" w:hAnsi="Times New Roman"/>
          <w:lang w:eastAsia="ar-SA"/>
        </w:rPr>
        <w:t xml:space="preserve">. Oferta musi być napisana w języku polskim, powinna być sporządzona czytelnie </w:t>
      </w:r>
      <w:r w:rsidRPr="00270B9D">
        <w:rPr>
          <w:rFonts w:ascii="Times New Roman" w:hAnsi="Times New Roman"/>
          <w:lang w:eastAsia="ar-SA"/>
        </w:rPr>
        <w:lastRenderedPageBreak/>
        <w:t>za pomocą maszyny do pisania, komputera lub ręcznie, w sposób uniemożliwiający łatwe usunięcie zapisów, oraz podpisana przez osobę upoważnioną.</w:t>
      </w:r>
    </w:p>
    <w:p w14:paraId="115C622D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19.2.</w:t>
      </w:r>
      <w:r w:rsidRPr="00270B9D">
        <w:rPr>
          <w:rFonts w:ascii="Times New Roman" w:hAnsi="Times New Roman"/>
          <w:lang w:eastAsia="ar-SA"/>
        </w:rPr>
        <w:tab/>
        <w:t xml:space="preserve">W przypadku podpisania oferty przez pełnomocnika do oferty należy dołączyć stosowne </w:t>
      </w:r>
      <w:r w:rsidRPr="00270B9D">
        <w:rPr>
          <w:rFonts w:ascii="Times New Roman" w:hAnsi="Times New Roman"/>
          <w:bCs/>
        </w:rPr>
        <w:t>pełnomocnictwo</w:t>
      </w:r>
      <w:r w:rsidRPr="00270B9D">
        <w:rPr>
          <w:rFonts w:ascii="Times New Roman" w:hAnsi="Times New Roman"/>
          <w:lang w:eastAsia="ar-SA"/>
        </w:rPr>
        <w:t xml:space="preserve"> dla takiego pełnomocnika. Pełnomocnictwo powinno być załączone </w:t>
      </w:r>
      <w:r w:rsidR="000E2768">
        <w:rPr>
          <w:rFonts w:ascii="Times New Roman" w:hAnsi="Times New Roman"/>
          <w:lang w:eastAsia="ar-SA"/>
        </w:rPr>
        <w:br/>
      </w:r>
      <w:r w:rsidRPr="00270B9D">
        <w:rPr>
          <w:rFonts w:ascii="Times New Roman" w:hAnsi="Times New Roman"/>
          <w:lang w:eastAsia="ar-SA"/>
        </w:rPr>
        <w:t>w oryginale lub kopii notarialnie potwierdzonej.</w:t>
      </w:r>
    </w:p>
    <w:p w14:paraId="202F1C3C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19.3.</w:t>
      </w:r>
      <w:r w:rsidRPr="00270B9D">
        <w:rPr>
          <w:rFonts w:ascii="Times New Roman" w:hAnsi="Times New Roman"/>
          <w:lang w:eastAsia="ar-SA"/>
        </w:rPr>
        <w:tab/>
        <w:t>Wykonawcy ponoszą wszelkie koszty związane z przygotowaniem i złożeniem oferty.</w:t>
      </w:r>
    </w:p>
    <w:p w14:paraId="4A5AF300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19.4.</w:t>
      </w:r>
      <w:r w:rsidRPr="00270B9D">
        <w:rPr>
          <w:rFonts w:ascii="Times New Roman" w:hAnsi="Times New Roman"/>
          <w:b/>
          <w:lang w:eastAsia="ar-SA"/>
        </w:rPr>
        <w:tab/>
      </w:r>
      <w:r w:rsidRPr="00270B9D">
        <w:rPr>
          <w:rFonts w:ascii="Times New Roman" w:hAnsi="Times New Roman"/>
          <w:lang w:eastAsia="ar-SA"/>
        </w:rPr>
        <w:t>Wszelkie poprawki lub zmiany w tekście oferty muszą być parafowane własnoręcznie przez osobę podpisującą ofertę.</w:t>
      </w:r>
    </w:p>
    <w:p w14:paraId="1E293299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19.5.</w:t>
      </w:r>
      <w:r w:rsidRPr="00270B9D">
        <w:rPr>
          <w:rFonts w:ascii="Times New Roman" w:hAnsi="Times New Roman"/>
          <w:lang w:eastAsia="ar-SA"/>
        </w:rPr>
        <w:t xml:space="preserve"> </w:t>
      </w:r>
      <w:r w:rsidRPr="00270B9D">
        <w:rPr>
          <w:rFonts w:ascii="Times New Roman" w:hAnsi="Times New Roman"/>
          <w:lang w:eastAsia="ar-SA"/>
        </w:rPr>
        <w:tab/>
        <w:t>Wykonawcy przedstawiają ofertę zgodnie ze wszystkimi wymaganiami określonymi w SIWZ.</w:t>
      </w:r>
    </w:p>
    <w:p w14:paraId="2D86EB21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19.</w:t>
      </w:r>
      <w:r w:rsidRPr="00270B9D">
        <w:rPr>
          <w:rFonts w:ascii="Times New Roman" w:hAnsi="Times New Roman"/>
          <w:b/>
          <w:bCs/>
          <w:lang w:eastAsia="ar-SA"/>
        </w:rPr>
        <w:t>6.</w:t>
      </w:r>
      <w:r w:rsidRPr="00270B9D">
        <w:rPr>
          <w:rFonts w:ascii="Times New Roman" w:hAnsi="Times New Roman"/>
          <w:bCs/>
          <w:lang w:eastAsia="ar-SA"/>
        </w:rPr>
        <w:t xml:space="preserve"> </w:t>
      </w:r>
      <w:r w:rsidRPr="00270B9D">
        <w:rPr>
          <w:rFonts w:ascii="Times New Roman" w:hAnsi="Times New Roman"/>
          <w:bCs/>
          <w:lang w:eastAsia="ar-SA"/>
        </w:rPr>
        <w:tab/>
      </w:r>
      <w:r w:rsidRPr="00270B9D">
        <w:rPr>
          <w:rFonts w:ascii="Times New Roman" w:hAnsi="Times New Roman"/>
          <w:b/>
          <w:bCs/>
          <w:lang w:eastAsia="ar-SA"/>
        </w:rPr>
        <w:t xml:space="preserve">Oferta </w:t>
      </w:r>
      <w:r w:rsidRPr="00270B9D">
        <w:rPr>
          <w:rFonts w:ascii="Times New Roman" w:hAnsi="Times New Roman"/>
          <w:b/>
          <w:lang w:eastAsia="ar-SA"/>
        </w:rPr>
        <w:t>musi</w:t>
      </w:r>
      <w:r w:rsidR="00645C19" w:rsidRPr="00270B9D">
        <w:rPr>
          <w:rFonts w:ascii="Times New Roman" w:hAnsi="Times New Roman"/>
          <w:b/>
          <w:bCs/>
          <w:lang w:eastAsia="ar-SA"/>
        </w:rPr>
        <w:t xml:space="preserve"> </w:t>
      </w:r>
      <w:r w:rsidRPr="00270B9D">
        <w:rPr>
          <w:rFonts w:ascii="Times New Roman" w:hAnsi="Times New Roman"/>
          <w:b/>
          <w:bCs/>
          <w:lang w:eastAsia="ar-SA"/>
        </w:rPr>
        <w:t>zawierać</w:t>
      </w:r>
      <w:r w:rsidRPr="00270B9D">
        <w:rPr>
          <w:rFonts w:ascii="Times New Roman" w:hAnsi="Times New Roman"/>
          <w:bCs/>
          <w:lang w:eastAsia="ar-SA"/>
        </w:rPr>
        <w:t xml:space="preserve">: </w:t>
      </w:r>
    </w:p>
    <w:p w14:paraId="2BF718C5" w14:textId="77777777" w:rsidR="004265CA" w:rsidRPr="00270B9D" w:rsidRDefault="004265CA" w:rsidP="00A80DEB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1003" w:hanging="357"/>
        <w:contextualSpacing w:val="0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 xml:space="preserve">wypełniony formularz </w:t>
      </w:r>
      <w:r w:rsidRPr="00270B9D">
        <w:rPr>
          <w:rFonts w:ascii="Times New Roman" w:hAnsi="Times New Roman"/>
          <w:b/>
          <w:bCs/>
          <w:lang w:eastAsia="ar-SA"/>
        </w:rPr>
        <w:t>„Oferty”</w:t>
      </w:r>
      <w:r w:rsidRPr="00270B9D">
        <w:rPr>
          <w:rFonts w:ascii="Times New Roman" w:hAnsi="Times New Roman"/>
          <w:bCs/>
          <w:lang w:eastAsia="ar-SA"/>
        </w:rPr>
        <w:t xml:space="preserve"> stanowiący załącznik nr 1 do niniejszej IDW, wraz </w:t>
      </w:r>
      <w:r w:rsidR="000E2768">
        <w:rPr>
          <w:rFonts w:ascii="Times New Roman" w:hAnsi="Times New Roman"/>
          <w:bCs/>
          <w:lang w:eastAsia="ar-SA"/>
        </w:rPr>
        <w:br/>
      </w:r>
      <w:r w:rsidRPr="00270B9D">
        <w:rPr>
          <w:rFonts w:ascii="Times New Roman" w:hAnsi="Times New Roman"/>
          <w:bCs/>
          <w:lang w:eastAsia="ar-SA"/>
        </w:rPr>
        <w:t>z Załącznikiem do oferty,</w:t>
      </w:r>
    </w:p>
    <w:p w14:paraId="417E17DB" w14:textId="77777777" w:rsidR="004265CA" w:rsidRPr="00270B9D" w:rsidRDefault="009E6E5D" w:rsidP="00A80DEB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1003" w:hanging="357"/>
        <w:contextualSpacing w:val="0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/>
          <w:bCs/>
          <w:lang w:eastAsia="ar-SA"/>
        </w:rPr>
        <w:t>oświadczenie</w:t>
      </w:r>
      <w:r w:rsidR="004265CA" w:rsidRPr="00270B9D">
        <w:rPr>
          <w:rFonts w:ascii="Times New Roman" w:hAnsi="Times New Roman"/>
          <w:bCs/>
          <w:lang w:eastAsia="ar-SA"/>
        </w:rPr>
        <w:t>, o którym mowa w rozdziale XIII „Wykaz oświadczeń i dokumentów, potwierdzających</w:t>
      </w:r>
      <w:r w:rsidR="004265CA" w:rsidRPr="00270B9D">
        <w:rPr>
          <w:rFonts w:ascii="Times New Roman" w:hAnsi="Times New Roman"/>
          <w:bCs/>
          <w:i/>
          <w:lang w:eastAsia="ar-SA"/>
        </w:rPr>
        <w:t xml:space="preserve"> </w:t>
      </w:r>
      <w:r w:rsidR="004265CA" w:rsidRPr="00270B9D">
        <w:rPr>
          <w:rFonts w:ascii="Times New Roman" w:hAnsi="Times New Roman"/>
          <w:bCs/>
          <w:lang w:eastAsia="ar-SA"/>
        </w:rPr>
        <w:t>spełnianie warunków udziału w postępowaniu oraz brak podstaw wykluczenia</w:t>
      </w:r>
      <w:r w:rsidRPr="00270B9D">
        <w:rPr>
          <w:rFonts w:ascii="Times New Roman" w:hAnsi="Times New Roman"/>
          <w:bCs/>
          <w:lang w:eastAsia="ar-SA"/>
        </w:rPr>
        <w:t>”- załącznik nr 2 a i nr 2b do IDW</w:t>
      </w:r>
      <w:r w:rsidR="004265CA" w:rsidRPr="00270B9D">
        <w:rPr>
          <w:rFonts w:ascii="Times New Roman" w:hAnsi="Times New Roman"/>
          <w:bCs/>
          <w:lang w:eastAsia="ar-SA"/>
        </w:rPr>
        <w:t xml:space="preserve">, </w:t>
      </w:r>
    </w:p>
    <w:p w14:paraId="1D6601AE" w14:textId="1D538F76" w:rsidR="00EE10DB" w:rsidRPr="00270B9D" w:rsidRDefault="00EE10DB" w:rsidP="00A80DEB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1003" w:hanging="357"/>
        <w:contextualSpacing w:val="0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/>
          <w:bCs/>
          <w:lang w:eastAsia="ar-SA"/>
        </w:rPr>
        <w:t>zobowiązanie</w:t>
      </w:r>
      <w:r w:rsidRPr="00270B9D">
        <w:rPr>
          <w:rFonts w:ascii="Times New Roman" w:hAnsi="Times New Roman"/>
          <w:bCs/>
          <w:lang w:eastAsia="ar-SA"/>
        </w:rPr>
        <w:t xml:space="preserve"> innego podmiotu o oddaniu wykonawcy do dyspozycji niezbędnych zasobów na potrzeby realizacji zamówienia (sporządzone wg wzoru stanowiącego załącznik nr 3 do niniejszej IDW) - jeżeli dotyczy,</w:t>
      </w:r>
    </w:p>
    <w:p w14:paraId="6D5B30DF" w14:textId="77777777" w:rsidR="004265CA" w:rsidRPr="00270B9D" w:rsidRDefault="004265CA" w:rsidP="00A80DEB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1003" w:hanging="357"/>
        <w:contextualSpacing w:val="0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/>
          <w:bCs/>
          <w:lang w:eastAsia="ar-SA"/>
        </w:rPr>
        <w:t>pełnomocnictwo</w:t>
      </w:r>
      <w:r w:rsidRPr="00270B9D">
        <w:rPr>
          <w:rFonts w:ascii="Times New Roman" w:hAnsi="Times New Roman"/>
          <w:bCs/>
          <w:lang w:eastAsia="ar-SA"/>
        </w:rPr>
        <w:t xml:space="preserve"> w przypadku podpisania oferty przez pełnomocnika oraz w przypadku wykonawców wspólnie ubiegających się o udzielenie zamówienia</w:t>
      </w:r>
      <w:r w:rsidR="00EE10DB" w:rsidRPr="00270B9D">
        <w:rPr>
          <w:rFonts w:ascii="Times New Roman" w:hAnsi="Times New Roman"/>
          <w:bCs/>
          <w:lang w:eastAsia="ar-SA"/>
        </w:rPr>
        <w:t>,</w:t>
      </w:r>
    </w:p>
    <w:p w14:paraId="5E6ED1D9" w14:textId="7FF75CA3" w:rsidR="004265CA" w:rsidRPr="005A17A0" w:rsidRDefault="004265CA" w:rsidP="00A80DEB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1003" w:hanging="357"/>
        <w:contextualSpacing w:val="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bCs/>
          <w:lang w:eastAsia="ar-SA"/>
        </w:rPr>
        <w:t>uzasadnienie</w:t>
      </w:r>
      <w:r w:rsidRPr="00270B9D">
        <w:rPr>
          <w:rFonts w:ascii="Times New Roman" w:hAnsi="Times New Roman"/>
          <w:bCs/>
          <w:lang w:eastAsia="ar-SA"/>
        </w:rPr>
        <w:t xml:space="preserve"> zastrzeżenia informacji jako tajemnicy pr</w:t>
      </w:r>
      <w:r w:rsidR="005A17A0">
        <w:rPr>
          <w:rFonts w:ascii="Times New Roman" w:hAnsi="Times New Roman"/>
          <w:bCs/>
          <w:lang w:eastAsia="ar-SA"/>
        </w:rPr>
        <w:t>zedsiębiorstwa - jeżeli dotyczy,</w:t>
      </w:r>
    </w:p>
    <w:p w14:paraId="7B943663" w14:textId="7F87B140" w:rsidR="005A17A0" w:rsidRPr="00270B9D" w:rsidRDefault="005A17A0" w:rsidP="00A80DEB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1003" w:hanging="357"/>
        <w:contextualSpacing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oświadczenie </w:t>
      </w:r>
      <w:r w:rsidRPr="005A17A0">
        <w:rPr>
          <w:rFonts w:ascii="Times New Roman" w:hAnsi="Times New Roman"/>
          <w:bCs/>
          <w:lang w:eastAsia="ar-SA"/>
        </w:rPr>
        <w:t>wymagane od Wykonawcy w zakresie wypełnienie przez niego obowiązków informacyjnych przewidzianych w art. 13 lub art.</w:t>
      </w:r>
      <w:r>
        <w:rPr>
          <w:rFonts w:ascii="Times New Roman" w:hAnsi="Times New Roman"/>
          <w:bCs/>
          <w:lang w:eastAsia="ar-SA"/>
        </w:rPr>
        <w:t xml:space="preserve"> 14 RODO (</w:t>
      </w:r>
      <w:r w:rsidRPr="005A17A0">
        <w:rPr>
          <w:rFonts w:ascii="Times New Roman" w:hAnsi="Times New Roman"/>
          <w:bCs/>
          <w:lang w:eastAsia="ar-SA"/>
        </w:rPr>
        <w:t>wzór oświadczenia stanowi załącznik nr 6 do niniejszej IDW)</w:t>
      </w:r>
      <w:r>
        <w:rPr>
          <w:rFonts w:ascii="Times New Roman" w:hAnsi="Times New Roman"/>
          <w:bCs/>
          <w:lang w:eastAsia="ar-SA"/>
        </w:rPr>
        <w:t>.</w:t>
      </w:r>
    </w:p>
    <w:p w14:paraId="5C754EF7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b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19.7.</w:t>
      </w:r>
      <w:r w:rsidRPr="00270B9D">
        <w:rPr>
          <w:rFonts w:ascii="Times New Roman" w:hAnsi="Times New Roman"/>
          <w:lang w:eastAsia="ar-SA"/>
        </w:rPr>
        <w:t xml:space="preserve"> </w:t>
      </w:r>
      <w:r w:rsidRPr="00270B9D">
        <w:rPr>
          <w:rFonts w:ascii="Times New Roman" w:hAnsi="Times New Roman"/>
          <w:lang w:eastAsia="ar-SA"/>
        </w:rPr>
        <w:tab/>
        <w:t xml:space="preserve">Ofertę można złożyć w kopercie lub innym nieprzeźroczystym opakowaniu. Koperta (opakowanie) musi być </w:t>
      </w:r>
      <w:r w:rsidRPr="00270B9D">
        <w:rPr>
          <w:rFonts w:ascii="Times New Roman" w:hAnsi="Times New Roman"/>
          <w:b/>
          <w:lang w:eastAsia="ar-SA"/>
        </w:rPr>
        <w:t>opisana, w następujący sposób:</w:t>
      </w:r>
    </w:p>
    <w:p w14:paraId="1B635178" w14:textId="77777777" w:rsidR="004265CA" w:rsidRPr="00270B9D" w:rsidRDefault="00C174DA" w:rsidP="00F7306B">
      <w:pPr>
        <w:spacing w:before="120" w:after="120" w:line="240" w:lineRule="auto"/>
        <w:ind w:left="850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„</w:t>
      </w:r>
      <w:r w:rsidR="00645C19" w:rsidRPr="00270B9D">
        <w:rPr>
          <w:rFonts w:ascii="Times New Roman" w:hAnsi="Times New Roman"/>
          <w:bCs/>
        </w:rPr>
        <w:t>Gmina Karlino</w:t>
      </w:r>
    </w:p>
    <w:p w14:paraId="4C39261C" w14:textId="77777777" w:rsidR="009E6E5D" w:rsidRPr="00270B9D" w:rsidRDefault="00487579" w:rsidP="00F7306B">
      <w:pPr>
        <w:spacing w:before="120" w:after="120" w:line="240" w:lineRule="auto"/>
        <w:ind w:left="8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Pl. Jana Pawła II 6</w:t>
      </w:r>
    </w:p>
    <w:p w14:paraId="4777DEE2" w14:textId="77777777" w:rsidR="009E6E5D" w:rsidRPr="00270B9D" w:rsidRDefault="00645C19" w:rsidP="00F7306B">
      <w:pPr>
        <w:spacing w:before="120" w:after="120" w:line="240" w:lineRule="auto"/>
        <w:ind w:left="850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78-230 Karlino</w:t>
      </w:r>
    </w:p>
    <w:p w14:paraId="5CAE4E5B" w14:textId="77777777" w:rsidR="004265CA" w:rsidRPr="00270B9D" w:rsidRDefault="004265CA" w:rsidP="00F7306B">
      <w:pPr>
        <w:spacing w:before="120" w:after="120" w:line="240" w:lineRule="auto"/>
        <w:ind w:left="850"/>
        <w:jc w:val="center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Oferta na:</w:t>
      </w:r>
    </w:p>
    <w:p w14:paraId="2600D320" w14:textId="2A5775F2" w:rsidR="009E6E5D" w:rsidRPr="00270B9D" w:rsidRDefault="009E6E5D" w:rsidP="008D3E96">
      <w:pPr>
        <w:autoSpaceDE w:val="0"/>
        <w:autoSpaceDN w:val="0"/>
        <w:adjustRightInd w:val="0"/>
        <w:spacing w:before="120" w:after="120"/>
        <w:ind w:left="850"/>
        <w:jc w:val="center"/>
        <w:rPr>
          <w:rFonts w:ascii="Times New Roman" w:hAnsi="Times New Roman"/>
          <w:b/>
          <w:bCs/>
        </w:rPr>
      </w:pPr>
      <w:r w:rsidRPr="00270B9D">
        <w:rPr>
          <w:rFonts w:ascii="Times New Roman" w:hAnsi="Times New Roman"/>
          <w:b/>
          <w:bCs/>
        </w:rPr>
        <w:t>„</w:t>
      </w:r>
      <w:r w:rsidR="00487579" w:rsidRPr="00487579">
        <w:rPr>
          <w:rFonts w:ascii="Times New Roman" w:hAnsi="Times New Roman"/>
          <w:b/>
        </w:rPr>
        <w:t>Wykonanie usług związanych z gospodarką odpadami komunalnymi na terenie miasta i gminy Karlino</w:t>
      </w:r>
      <w:r w:rsidR="00487579">
        <w:rPr>
          <w:rFonts w:ascii="Times New Roman" w:hAnsi="Times New Roman"/>
          <w:b/>
          <w:bCs/>
        </w:rPr>
        <w:t>”</w:t>
      </w:r>
      <w:r w:rsidR="008D3E96">
        <w:rPr>
          <w:rFonts w:ascii="Times New Roman" w:hAnsi="Times New Roman"/>
          <w:b/>
          <w:bCs/>
        </w:rPr>
        <w:t xml:space="preserve"> </w:t>
      </w:r>
    </w:p>
    <w:p w14:paraId="08B032D8" w14:textId="1D0DB450" w:rsidR="004265CA" w:rsidRPr="007D6E5A" w:rsidRDefault="004265CA" w:rsidP="00F7306B">
      <w:pPr>
        <w:autoSpaceDE w:val="0"/>
        <w:autoSpaceDN w:val="0"/>
        <w:adjustRightInd w:val="0"/>
        <w:spacing w:before="120" w:after="120" w:line="240" w:lineRule="auto"/>
        <w:ind w:left="850"/>
        <w:jc w:val="center"/>
        <w:rPr>
          <w:rFonts w:ascii="Times New Roman" w:hAnsi="Times New Roman"/>
          <w:b/>
          <w:bCs/>
          <w:iCs/>
        </w:rPr>
      </w:pPr>
      <w:r w:rsidRPr="007D6E5A">
        <w:rPr>
          <w:rFonts w:ascii="Times New Roman" w:hAnsi="Times New Roman"/>
          <w:b/>
          <w:bCs/>
          <w:iCs/>
        </w:rPr>
        <w:t xml:space="preserve">znak sprawy: </w:t>
      </w:r>
      <w:r w:rsidR="00487579">
        <w:rPr>
          <w:rFonts w:ascii="Times New Roman" w:hAnsi="Times New Roman"/>
          <w:b/>
          <w:bCs/>
          <w:iCs/>
        </w:rPr>
        <w:t>GP.271</w:t>
      </w:r>
      <w:r w:rsidR="00FC7EFA">
        <w:rPr>
          <w:rFonts w:ascii="Times New Roman" w:hAnsi="Times New Roman"/>
          <w:b/>
          <w:bCs/>
          <w:iCs/>
        </w:rPr>
        <w:t>.17</w:t>
      </w:r>
      <w:r w:rsidR="0065745B" w:rsidRPr="007D6E5A">
        <w:rPr>
          <w:rFonts w:ascii="Times New Roman" w:hAnsi="Times New Roman"/>
          <w:b/>
          <w:bCs/>
          <w:iCs/>
        </w:rPr>
        <w:t>.201</w:t>
      </w:r>
      <w:r w:rsidR="00487579">
        <w:rPr>
          <w:rFonts w:ascii="Times New Roman" w:hAnsi="Times New Roman"/>
          <w:b/>
          <w:bCs/>
          <w:iCs/>
        </w:rPr>
        <w:t>9</w:t>
      </w:r>
      <w:r w:rsidR="0065745B" w:rsidRPr="007D6E5A">
        <w:rPr>
          <w:rFonts w:ascii="Times New Roman" w:hAnsi="Times New Roman"/>
          <w:b/>
          <w:bCs/>
          <w:iCs/>
        </w:rPr>
        <w:t>.</w:t>
      </w:r>
      <w:r w:rsidR="00487579">
        <w:rPr>
          <w:rFonts w:ascii="Times New Roman" w:hAnsi="Times New Roman"/>
          <w:b/>
          <w:bCs/>
          <w:iCs/>
        </w:rPr>
        <w:t>MD</w:t>
      </w:r>
      <w:r w:rsidR="008D3E96">
        <w:rPr>
          <w:rFonts w:ascii="Times New Roman" w:hAnsi="Times New Roman"/>
          <w:b/>
          <w:bCs/>
          <w:iCs/>
        </w:rPr>
        <w:t xml:space="preserve"> </w:t>
      </w:r>
    </w:p>
    <w:p w14:paraId="6A9B2F21" w14:textId="7F0E18B2" w:rsidR="004265CA" w:rsidRPr="007D6E5A" w:rsidRDefault="004265CA" w:rsidP="00F7306B">
      <w:pPr>
        <w:shd w:val="clear" w:color="auto" w:fill="FFFFFF"/>
        <w:spacing w:before="120" w:after="120" w:line="240" w:lineRule="auto"/>
        <w:ind w:left="850"/>
        <w:jc w:val="both"/>
        <w:rPr>
          <w:rFonts w:ascii="Times New Roman" w:hAnsi="Times New Roman"/>
        </w:rPr>
      </w:pPr>
      <w:r w:rsidRPr="007D6E5A">
        <w:rPr>
          <w:rFonts w:ascii="Times New Roman" w:hAnsi="Times New Roman"/>
          <w:shd w:val="clear" w:color="auto" w:fill="FFFFFF"/>
        </w:rPr>
        <w:t xml:space="preserve">Nie otwierać przed: </w:t>
      </w:r>
      <w:r w:rsidR="00FC7EFA" w:rsidRPr="00D53806">
        <w:rPr>
          <w:rFonts w:ascii="Times New Roman" w:hAnsi="Times New Roman"/>
          <w:b/>
          <w:shd w:val="clear" w:color="auto" w:fill="FFFFFF"/>
        </w:rPr>
        <w:t>12.06.2019</w:t>
      </w:r>
      <w:r w:rsidR="0065745B" w:rsidRPr="00D53806">
        <w:rPr>
          <w:rFonts w:ascii="Times New Roman" w:hAnsi="Times New Roman"/>
          <w:b/>
          <w:shd w:val="clear" w:color="auto" w:fill="FFFFFF"/>
        </w:rPr>
        <w:t xml:space="preserve"> </w:t>
      </w:r>
      <w:r w:rsidRPr="00D53806">
        <w:rPr>
          <w:rFonts w:ascii="Times New Roman" w:hAnsi="Times New Roman"/>
          <w:b/>
          <w:shd w:val="clear" w:color="auto" w:fill="FFFFFF"/>
        </w:rPr>
        <w:t>r. godz.</w:t>
      </w:r>
      <w:r w:rsidR="00340394" w:rsidRPr="00D53806">
        <w:rPr>
          <w:rFonts w:ascii="Times New Roman" w:hAnsi="Times New Roman"/>
          <w:b/>
          <w:shd w:val="clear" w:color="auto" w:fill="FFFFFF"/>
        </w:rPr>
        <w:t xml:space="preserve"> </w:t>
      </w:r>
      <w:r w:rsidR="00C174DA" w:rsidRPr="00D53806">
        <w:rPr>
          <w:rFonts w:ascii="Times New Roman" w:hAnsi="Times New Roman"/>
          <w:b/>
          <w:shd w:val="clear" w:color="auto" w:fill="FFFFFF"/>
        </w:rPr>
        <w:t>10:30”</w:t>
      </w:r>
    </w:p>
    <w:p w14:paraId="5E6BFAB3" w14:textId="77777777" w:rsidR="004265CA" w:rsidRPr="007D6E5A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7D6E5A">
        <w:rPr>
          <w:rFonts w:ascii="Times New Roman" w:hAnsi="Times New Roman"/>
          <w:b/>
          <w:lang w:eastAsia="ar-SA"/>
        </w:rPr>
        <w:t>19.8.</w:t>
      </w:r>
      <w:r w:rsidRPr="007D6E5A">
        <w:rPr>
          <w:rFonts w:ascii="Times New Roman" w:hAnsi="Times New Roman"/>
          <w:lang w:eastAsia="ar-SA"/>
        </w:rPr>
        <w:tab/>
        <w:t>Koperta (opakowanie) zawierająca ofertę powinna być zamknięta i zabezpieczona przed otwarciem, bez uszkodzeń, co gwarantuje zachowanie poufności jej treści do czasu otwarcia. Zamawiający nie bierze odpowiedzialności za skutki braku zachowania powyższego sposobu opakowania i opisu kopert tj. np.: rozerwanie koperty w czasie drogi do Zamawiającego, nieskuteczne doręczenie z powodu złego opisu.</w:t>
      </w:r>
    </w:p>
    <w:p w14:paraId="6F7D8C93" w14:textId="77777777" w:rsidR="004265CA" w:rsidRPr="007D6E5A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7D6E5A">
        <w:rPr>
          <w:rFonts w:ascii="Times New Roman" w:hAnsi="Times New Roman"/>
          <w:b/>
          <w:lang w:eastAsia="ar-SA"/>
        </w:rPr>
        <w:t>19.9.</w:t>
      </w:r>
      <w:r w:rsidRPr="007D6E5A">
        <w:rPr>
          <w:rFonts w:ascii="Times New Roman" w:hAnsi="Times New Roman"/>
          <w:lang w:eastAsia="ar-SA"/>
        </w:rPr>
        <w:tab/>
        <w:t>Wskazanym jest, aby wszystkie kartki oferty były ponumerowane i parafowane.</w:t>
      </w:r>
    </w:p>
    <w:p w14:paraId="3E86E4A7" w14:textId="77777777" w:rsidR="004265CA" w:rsidRPr="007D6E5A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7D6E5A">
        <w:rPr>
          <w:rFonts w:ascii="Times New Roman" w:hAnsi="Times New Roman"/>
          <w:b/>
          <w:lang w:eastAsia="ar-SA"/>
        </w:rPr>
        <w:t>19.10.</w:t>
      </w:r>
      <w:r w:rsidRPr="007D6E5A">
        <w:rPr>
          <w:rFonts w:ascii="Times New Roman" w:hAnsi="Times New Roman"/>
          <w:b/>
          <w:lang w:eastAsia="ar-SA"/>
        </w:rPr>
        <w:tab/>
      </w:r>
      <w:r w:rsidRPr="007D6E5A">
        <w:rPr>
          <w:rFonts w:ascii="Times New Roman" w:hAnsi="Times New Roman"/>
          <w:lang w:eastAsia="ar-SA"/>
        </w:rPr>
        <w:t>Zaleca się, aby oferta była zszyta/spięta w sposób uniemożliwiający wypadnięcie jakiegokolwiek z dokumentów oferty.</w:t>
      </w:r>
    </w:p>
    <w:p w14:paraId="57FEC13E" w14:textId="77E99017" w:rsidR="004265CA" w:rsidRPr="007D6E5A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7D6E5A">
        <w:rPr>
          <w:rFonts w:ascii="Times New Roman" w:hAnsi="Times New Roman"/>
          <w:b/>
          <w:lang w:eastAsia="ar-SA"/>
        </w:rPr>
        <w:t>19.11.</w:t>
      </w:r>
      <w:r w:rsidRPr="007D6E5A">
        <w:rPr>
          <w:rFonts w:ascii="Times New Roman" w:hAnsi="Times New Roman"/>
          <w:lang w:eastAsia="ar-SA"/>
        </w:rPr>
        <w:t xml:space="preserve"> </w:t>
      </w:r>
      <w:r w:rsidRPr="007D6E5A">
        <w:rPr>
          <w:rFonts w:ascii="Times New Roman" w:hAnsi="Times New Roman"/>
          <w:lang w:eastAsia="ar-SA"/>
        </w:rPr>
        <w:tab/>
        <w:t>Jeżeli oferta zawiera informacje stanowiące tajemnicę przedsiębiorstwa w rozumieniu przepisów, art. 11 ust. 4 ustawy z dnia 16 kwietnia 1993 r. o zwalczaniu nieuczciwej konkurencji (</w:t>
      </w:r>
      <w:r w:rsidR="000C0D80">
        <w:rPr>
          <w:rFonts w:ascii="Times New Roman" w:hAnsi="Times New Roman"/>
          <w:lang w:eastAsia="ar-SA"/>
        </w:rPr>
        <w:t>t.j. Dz. U. z 2018 r. poz. 419 z późn. zm.</w:t>
      </w:r>
      <w:r w:rsidRPr="007D6E5A">
        <w:rPr>
          <w:rFonts w:ascii="Times New Roman" w:hAnsi="Times New Roman"/>
          <w:lang w:eastAsia="ar-SA"/>
        </w:rPr>
        <w:t xml:space="preserve">), wówczas informacje te muszą być </w:t>
      </w:r>
      <w:r w:rsidRPr="007D6E5A">
        <w:rPr>
          <w:rFonts w:ascii="Times New Roman" w:hAnsi="Times New Roman"/>
          <w:lang w:eastAsia="ar-SA"/>
        </w:rPr>
        <w:lastRenderedPageBreak/>
        <w:t>wyodrębnione w formie osobnego pakietu celem zachowania przez Zamawiającego tajemnicy. Pakiet ten ma być wyraźnie oznaczony „Tajemnice przedsiębiorstwa – nie udostępniać innym uczestnikom postępowania”. Zamawiający nie ponosi odpowiedzialności za niezgodne z SIWZ przygotowanie w/w pakietu przez Wykonawcę. Stosowne zastrzeżenie Wykonawca winien złożyć na formularzu ofertowym. W przeciwnym razie cała oferta zostanie ujawniona na wniosek każdej zainteresowanej osoby.</w:t>
      </w:r>
    </w:p>
    <w:p w14:paraId="63485AE9" w14:textId="77777777" w:rsidR="004265CA" w:rsidRPr="007D6E5A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7D6E5A">
        <w:rPr>
          <w:rFonts w:ascii="Times New Roman" w:hAnsi="Times New Roman"/>
          <w:b/>
          <w:lang w:eastAsia="ar-SA"/>
        </w:rPr>
        <w:t>19.12.</w:t>
      </w:r>
      <w:r w:rsidRPr="007D6E5A">
        <w:rPr>
          <w:rFonts w:ascii="Times New Roman" w:hAnsi="Times New Roman"/>
          <w:lang w:eastAsia="ar-SA"/>
        </w:rPr>
        <w:t xml:space="preserve"> </w:t>
      </w:r>
      <w:r w:rsidRPr="007D6E5A">
        <w:rPr>
          <w:rFonts w:ascii="Times New Roman" w:hAnsi="Times New Roman"/>
          <w:lang w:eastAsia="ar-SA"/>
        </w:rPr>
        <w:tab/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 przez Zamawiającego.</w:t>
      </w:r>
    </w:p>
    <w:p w14:paraId="69D4925B" w14:textId="77777777" w:rsidR="004265CA" w:rsidRPr="007D6E5A" w:rsidRDefault="004265CA" w:rsidP="00901AE0">
      <w:pPr>
        <w:spacing w:before="120" w:after="120" w:line="240" w:lineRule="auto"/>
        <w:ind w:left="1134" w:hanging="992"/>
        <w:jc w:val="both"/>
        <w:rPr>
          <w:rFonts w:ascii="Times New Roman" w:hAnsi="Times New Roman"/>
          <w:lang w:eastAsia="ar-SA"/>
        </w:rPr>
      </w:pPr>
    </w:p>
    <w:p w14:paraId="1AFF949D" w14:textId="77777777" w:rsidR="004265CA" w:rsidRPr="007D6E5A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42" w:name="_Toc421707361"/>
      <w:bookmarkStart w:id="43" w:name="_Toc497770954"/>
      <w:r w:rsidRPr="007D6E5A">
        <w:rPr>
          <w:rFonts w:ascii="Times New Roman" w:hAnsi="Times New Roman"/>
          <w:b/>
          <w:bCs/>
          <w:smallCaps/>
          <w:spacing w:val="5"/>
          <w:lang w:eastAsia="pl-PL"/>
        </w:rPr>
        <w:t>MIEJSCE ORAZ TERMIN SKŁADANIA OFERT I OTWARCIA OFERT</w:t>
      </w:r>
      <w:bookmarkEnd w:id="42"/>
      <w:bookmarkEnd w:id="43"/>
    </w:p>
    <w:p w14:paraId="59F4FF8F" w14:textId="4E8841CF" w:rsidR="004265CA" w:rsidRPr="00D53806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7D6E5A">
        <w:rPr>
          <w:rFonts w:ascii="Times New Roman" w:hAnsi="Times New Roman"/>
          <w:b/>
          <w:lang w:eastAsia="ar-SA"/>
        </w:rPr>
        <w:t>20.1.</w:t>
      </w:r>
      <w:r w:rsidRPr="007D6E5A">
        <w:rPr>
          <w:rFonts w:ascii="Times New Roman" w:hAnsi="Times New Roman"/>
          <w:lang w:eastAsia="ar-SA"/>
        </w:rPr>
        <w:tab/>
        <w:t>Ofertę, w formie treści zgodnej z niniejszą IDW, należy złożyć w siedzibi</w:t>
      </w:r>
      <w:r w:rsidR="008D656D" w:rsidRPr="007D6E5A">
        <w:rPr>
          <w:rFonts w:ascii="Times New Roman" w:hAnsi="Times New Roman"/>
          <w:lang w:eastAsia="ar-SA"/>
        </w:rPr>
        <w:t>e Zamawiającego, Pl. Jana Pawła II 6; 78-230 Karlino</w:t>
      </w:r>
      <w:r w:rsidRPr="007D6E5A">
        <w:rPr>
          <w:rFonts w:ascii="Times New Roman" w:hAnsi="Times New Roman"/>
          <w:lang w:eastAsia="ar-SA"/>
        </w:rPr>
        <w:t>, w </w:t>
      </w:r>
      <w:r w:rsidR="008D656D" w:rsidRPr="007D6E5A">
        <w:rPr>
          <w:rFonts w:ascii="Times New Roman" w:hAnsi="Times New Roman"/>
          <w:lang w:eastAsia="ar-SA"/>
        </w:rPr>
        <w:t>Sekretariacie</w:t>
      </w:r>
      <w:r w:rsidRPr="007D6E5A">
        <w:rPr>
          <w:rFonts w:ascii="Times New Roman" w:hAnsi="Times New Roman"/>
          <w:lang w:eastAsia="ar-SA"/>
        </w:rPr>
        <w:t xml:space="preserve">, w nieprzekraczalnym terminie </w:t>
      </w:r>
      <w:r w:rsidRPr="007D6E5A">
        <w:rPr>
          <w:rFonts w:ascii="Times New Roman" w:hAnsi="Times New Roman"/>
          <w:b/>
          <w:lang w:eastAsia="ar-SA"/>
        </w:rPr>
        <w:t xml:space="preserve">do dnia </w:t>
      </w:r>
      <w:r w:rsidR="00FC7EFA" w:rsidRPr="00D53806">
        <w:rPr>
          <w:rFonts w:ascii="Times New Roman" w:hAnsi="Times New Roman"/>
          <w:b/>
          <w:lang w:eastAsia="ar-SA"/>
        </w:rPr>
        <w:t xml:space="preserve">12.06.2019 </w:t>
      </w:r>
      <w:r w:rsidR="00082DB0" w:rsidRPr="00D53806">
        <w:rPr>
          <w:rFonts w:ascii="Times New Roman" w:hAnsi="Times New Roman"/>
          <w:b/>
          <w:lang w:eastAsia="ar-SA"/>
        </w:rPr>
        <w:t>r.</w:t>
      </w:r>
      <w:r w:rsidR="00C174DA" w:rsidRPr="00D53806">
        <w:rPr>
          <w:rFonts w:ascii="Times New Roman" w:hAnsi="Times New Roman"/>
          <w:b/>
          <w:lang w:eastAsia="ar-SA"/>
        </w:rPr>
        <w:t xml:space="preserve"> do godz. 10:00.</w:t>
      </w:r>
      <w:r w:rsidRPr="00D53806">
        <w:rPr>
          <w:rFonts w:ascii="Times New Roman" w:hAnsi="Times New Roman"/>
          <w:lang w:eastAsia="ar-SA"/>
        </w:rPr>
        <w:t xml:space="preserve"> </w:t>
      </w:r>
    </w:p>
    <w:p w14:paraId="26FCF774" w14:textId="77777777" w:rsidR="004265CA" w:rsidRPr="00D53806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D53806">
        <w:rPr>
          <w:rFonts w:ascii="Times New Roman" w:hAnsi="Times New Roman"/>
          <w:b/>
          <w:lang w:eastAsia="ar-SA"/>
        </w:rPr>
        <w:t>20.2.</w:t>
      </w:r>
      <w:r w:rsidRPr="00D53806">
        <w:rPr>
          <w:rFonts w:ascii="Times New Roman" w:hAnsi="Times New Roman"/>
          <w:b/>
          <w:lang w:eastAsia="ar-SA"/>
        </w:rPr>
        <w:tab/>
      </w:r>
      <w:r w:rsidRPr="00D53806">
        <w:rPr>
          <w:rFonts w:ascii="Times New Roman" w:hAnsi="Times New Roman"/>
          <w:lang w:eastAsia="ar-SA"/>
        </w:rPr>
        <w:t>W przypadku złożenia oferty po terminie, o którym mowa w pkt. 20.1. Zamawiający niezwłocznie zawiadomi Wykonawcę, którego oferta została złożona po terminie o tym fakcie oraz zwróci ofertę po upływie terminu do wniesienia odwołania.</w:t>
      </w:r>
      <w:r w:rsidRPr="00D53806">
        <w:rPr>
          <w:rFonts w:ascii="Times New Roman" w:hAnsi="Times New Roman"/>
          <w:b/>
          <w:lang w:eastAsia="ar-SA"/>
        </w:rPr>
        <w:t xml:space="preserve"> </w:t>
      </w:r>
    </w:p>
    <w:p w14:paraId="51ADE333" w14:textId="40045B4B" w:rsidR="004265CA" w:rsidRPr="007D6E5A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b/>
          <w:lang w:eastAsia="ar-SA"/>
        </w:rPr>
      </w:pPr>
      <w:r w:rsidRPr="00D53806">
        <w:rPr>
          <w:rFonts w:ascii="Times New Roman" w:hAnsi="Times New Roman"/>
          <w:b/>
          <w:lang w:eastAsia="ar-SA"/>
        </w:rPr>
        <w:t>20.3.</w:t>
      </w:r>
      <w:r w:rsidRPr="00D53806">
        <w:rPr>
          <w:rFonts w:ascii="Times New Roman" w:hAnsi="Times New Roman"/>
          <w:lang w:eastAsia="ar-SA"/>
        </w:rPr>
        <w:tab/>
        <w:t>Otwarcie Ofert nastąpi w siedzibie Zama</w:t>
      </w:r>
      <w:r w:rsidR="008D656D" w:rsidRPr="00D53806">
        <w:rPr>
          <w:rFonts w:ascii="Times New Roman" w:hAnsi="Times New Roman"/>
          <w:lang w:eastAsia="ar-SA"/>
        </w:rPr>
        <w:t>wiającego, Pl. Jana Pawła II 6; 78-230 Karlino</w:t>
      </w:r>
      <w:r w:rsidRPr="00D53806">
        <w:rPr>
          <w:rFonts w:ascii="Times New Roman" w:hAnsi="Times New Roman"/>
          <w:lang w:eastAsia="ar-SA"/>
        </w:rPr>
        <w:t xml:space="preserve">, pokój nr </w:t>
      </w:r>
      <w:r w:rsidR="008D656D" w:rsidRPr="00D53806">
        <w:rPr>
          <w:rFonts w:ascii="Times New Roman" w:hAnsi="Times New Roman"/>
          <w:lang w:eastAsia="ar-SA"/>
        </w:rPr>
        <w:t>6</w:t>
      </w:r>
      <w:r w:rsidRPr="00D53806">
        <w:rPr>
          <w:rFonts w:ascii="Times New Roman" w:hAnsi="Times New Roman"/>
          <w:lang w:eastAsia="ar-SA"/>
        </w:rPr>
        <w:t>, w dniu</w:t>
      </w:r>
      <w:r w:rsidR="002C49A1" w:rsidRPr="00D53806">
        <w:rPr>
          <w:rFonts w:ascii="Times New Roman" w:hAnsi="Times New Roman"/>
          <w:b/>
          <w:lang w:eastAsia="ar-SA"/>
        </w:rPr>
        <w:t xml:space="preserve"> </w:t>
      </w:r>
      <w:r w:rsidR="00FC7EFA" w:rsidRPr="00D53806">
        <w:rPr>
          <w:rFonts w:ascii="Times New Roman" w:hAnsi="Times New Roman"/>
          <w:b/>
          <w:lang w:eastAsia="ar-SA"/>
        </w:rPr>
        <w:t xml:space="preserve">12.06.2019 </w:t>
      </w:r>
      <w:r w:rsidRPr="00D53806">
        <w:rPr>
          <w:rFonts w:ascii="Times New Roman" w:hAnsi="Times New Roman"/>
          <w:b/>
          <w:lang w:eastAsia="ar-SA"/>
        </w:rPr>
        <w:t>r. o godz</w:t>
      </w:r>
      <w:r w:rsidR="00C174DA" w:rsidRPr="00D53806">
        <w:rPr>
          <w:rFonts w:ascii="Times New Roman" w:hAnsi="Times New Roman"/>
          <w:b/>
          <w:lang w:eastAsia="ar-SA"/>
        </w:rPr>
        <w:t>. 10:30.</w:t>
      </w:r>
    </w:p>
    <w:p w14:paraId="16F1EF00" w14:textId="77777777" w:rsidR="004265CA" w:rsidRPr="007D6E5A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7D6E5A">
        <w:rPr>
          <w:rFonts w:ascii="Times New Roman" w:hAnsi="Times New Roman"/>
          <w:b/>
          <w:lang w:eastAsia="ar-SA"/>
        </w:rPr>
        <w:t>20.4.</w:t>
      </w:r>
      <w:r w:rsidRPr="007D6E5A">
        <w:rPr>
          <w:rFonts w:ascii="Times New Roman" w:hAnsi="Times New Roman"/>
          <w:lang w:eastAsia="ar-SA"/>
        </w:rPr>
        <w:tab/>
        <w:t>Otwarcie Ofert jest jawne.</w:t>
      </w:r>
    </w:p>
    <w:p w14:paraId="5A6A93D0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7D6E5A">
        <w:rPr>
          <w:rFonts w:ascii="Times New Roman" w:hAnsi="Times New Roman"/>
          <w:b/>
          <w:lang w:eastAsia="ar-SA"/>
        </w:rPr>
        <w:t>20.5.</w:t>
      </w:r>
      <w:r w:rsidRPr="007D6E5A">
        <w:rPr>
          <w:rFonts w:ascii="Times New Roman" w:hAnsi="Times New Roman"/>
          <w:lang w:eastAsia="ar-SA"/>
        </w:rPr>
        <w:tab/>
        <w:t xml:space="preserve">Bezpośrednio przed otwarciem Ofert Zamawiający poda kwotę, jaką zamierza przeznaczyć </w:t>
      </w:r>
      <w:r w:rsidR="00487579">
        <w:rPr>
          <w:rFonts w:ascii="Times New Roman" w:hAnsi="Times New Roman"/>
          <w:lang w:eastAsia="ar-SA"/>
        </w:rPr>
        <w:br/>
      </w:r>
      <w:r w:rsidRPr="007D6E5A">
        <w:rPr>
          <w:rFonts w:ascii="Times New Roman" w:hAnsi="Times New Roman"/>
          <w:lang w:eastAsia="ar-SA"/>
        </w:rPr>
        <w:t>na sfinansowanie zamówienia.</w:t>
      </w:r>
    </w:p>
    <w:p w14:paraId="04C2914D" w14:textId="0EB64593" w:rsidR="004265CA" w:rsidRPr="00270B9D" w:rsidRDefault="004265CA" w:rsidP="003F5119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20.6.</w:t>
      </w:r>
      <w:r w:rsidRPr="00270B9D">
        <w:rPr>
          <w:rFonts w:ascii="Times New Roman" w:hAnsi="Times New Roman"/>
          <w:lang w:eastAsia="ar-SA"/>
        </w:rPr>
        <w:tab/>
      </w:r>
      <w:r w:rsidR="000C0D80" w:rsidRPr="003D26BB">
        <w:rPr>
          <w:rFonts w:ascii="Times New Roman" w:hAnsi="Times New Roman"/>
          <w:lang w:eastAsia="ar-SA"/>
        </w:rPr>
        <w:t xml:space="preserve">Niezwłocznie </w:t>
      </w:r>
      <w:r w:rsidR="000C0D80" w:rsidRPr="003D26BB">
        <w:rPr>
          <w:rFonts w:ascii="Times New Roman" w:hAnsi="Times New Roman"/>
          <w:b/>
          <w:lang w:eastAsia="ar-SA"/>
        </w:rPr>
        <w:t>po otwarciu ofert zamawiający zamieści na stronie internetowej informacje</w:t>
      </w:r>
      <w:r w:rsidR="000C0D80" w:rsidRPr="003D26BB">
        <w:rPr>
          <w:rFonts w:ascii="Times New Roman" w:hAnsi="Times New Roman"/>
          <w:lang w:eastAsia="ar-SA"/>
        </w:rPr>
        <w:t>, o których mowa w art. 86 ust. 5 Pzp</w:t>
      </w:r>
      <w:r w:rsidR="003F5119" w:rsidRPr="003F5119">
        <w:rPr>
          <w:rFonts w:ascii="Times New Roman" w:hAnsi="Times New Roman"/>
          <w:lang w:eastAsia="ar-SA"/>
        </w:rPr>
        <w:t>.</w:t>
      </w:r>
    </w:p>
    <w:p w14:paraId="374CE5A7" w14:textId="77777777" w:rsidR="004265CA" w:rsidRPr="00270B9D" w:rsidRDefault="004265CA" w:rsidP="00901AE0">
      <w:pPr>
        <w:spacing w:before="120" w:after="120" w:line="240" w:lineRule="auto"/>
        <w:ind w:left="1788" w:hanging="654"/>
        <w:jc w:val="both"/>
        <w:rPr>
          <w:rFonts w:ascii="Times New Roman" w:hAnsi="Times New Roman"/>
          <w:lang w:eastAsia="ar-SA"/>
        </w:rPr>
      </w:pPr>
    </w:p>
    <w:p w14:paraId="1C1317BB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44" w:name="_Toc421707362"/>
      <w:bookmarkStart w:id="45" w:name="_Toc497770955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WYCOFANIE, ZMIANA, ZWROT OFERTY</w:t>
      </w:r>
      <w:bookmarkEnd w:id="44"/>
      <w:bookmarkEnd w:id="45"/>
    </w:p>
    <w:p w14:paraId="23820F2B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21.1.</w:t>
      </w:r>
      <w:r w:rsidRPr="00270B9D">
        <w:rPr>
          <w:rFonts w:ascii="Times New Roman" w:hAnsi="Times New Roman"/>
          <w:b/>
          <w:lang w:eastAsia="ar-SA"/>
        </w:rPr>
        <w:tab/>
      </w:r>
      <w:r w:rsidRPr="00270B9D">
        <w:rPr>
          <w:rFonts w:ascii="Times New Roman" w:hAnsi="Times New Roman"/>
          <w:lang w:eastAsia="ar-SA"/>
        </w:rPr>
        <w:t>Wykonawca może wprowadzić zmiany, poprawki, modyfikacje i uzupełnienia do złożonej Oferty pod warunkiem, że Zamawiający otrzyma pisemne powiadomienie o wprowadzeniu zmian przed upływem terminu składania Ofert.</w:t>
      </w:r>
    </w:p>
    <w:p w14:paraId="4F8C9ADE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21.2.</w:t>
      </w:r>
      <w:r w:rsidRPr="00270B9D">
        <w:rPr>
          <w:rFonts w:ascii="Times New Roman" w:hAnsi="Times New Roman"/>
          <w:lang w:eastAsia="ar-SA"/>
        </w:rPr>
        <w:tab/>
        <w:t xml:space="preserve">Zmiany, poprawki, modyfikacje i uzupełnienia muszą być złożone w miejscu i według takich samych zasad, jak składana Oferta. Odpowiednio opisane koperty (paczki) zawierające zmiany, muszą być dodatkowo podpisane „ZMIANA”. W przypadku złożenia kilku „ZMIAN” kopertę (paczkę) każdej „ZMIANY” należy dodatkowo opatrzyć napisem „zmiana nr...”. </w:t>
      </w:r>
    </w:p>
    <w:p w14:paraId="601E23F8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21.3.</w:t>
      </w:r>
      <w:r w:rsidRPr="00270B9D">
        <w:rPr>
          <w:rFonts w:ascii="Times New Roman" w:hAnsi="Times New Roman"/>
          <w:b/>
          <w:lang w:eastAsia="ar-SA"/>
        </w:rPr>
        <w:tab/>
      </w:r>
      <w:r w:rsidRPr="00270B9D">
        <w:rPr>
          <w:rFonts w:ascii="Times New Roman" w:hAnsi="Times New Roman"/>
          <w:lang w:eastAsia="ar-SA"/>
        </w:rPr>
        <w:t>Koperty (paczki) oznaczone „ZMIANA” zostaną otwarte przy otwieraniu Oferty Wykonawcy, który wprowadził zmiany i po stwierdzeniu poprawności procedury dokonywania zmian, zostaną dołączone do Oferty.</w:t>
      </w:r>
    </w:p>
    <w:p w14:paraId="7F56BB74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21.4.</w:t>
      </w:r>
      <w:r w:rsidRPr="00270B9D">
        <w:rPr>
          <w:rFonts w:ascii="Times New Roman" w:hAnsi="Times New Roman"/>
          <w:lang w:eastAsia="ar-SA"/>
        </w:rPr>
        <w:tab/>
        <w:t xml:space="preserve">Wykonawca ma prawo, przed upływem terminu składania Ofert, wycofać się z postępowania poprzez złożenie pisemnego powiadomienia, podpisanego przez Wykonawcę lub Pełnomocnika Wykonawcy. </w:t>
      </w:r>
    </w:p>
    <w:p w14:paraId="3D625397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21.5.</w:t>
      </w:r>
      <w:r w:rsidRPr="00270B9D">
        <w:rPr>
          <w:rFonts w:ascii="Times New Roman" w:hAnsi="Times New Roman"/>
          <w:lang w:eastAsia="ar-SA"/>
        </w:rPr>
        <w:tab/>
        <w:t xml:space="preserve">Wycofanie Oferty należy złożyć w miejscu i według zasad obowiązujących przy składaniu Oferty. W celu potwierdzenia wiarygodności złożonego powiadomienia, należy dołączyć aktualny odpis z właściwego rejestru lub z Centralnej Ewidencji i Informacji o Działalności Gospodarczej, jeżeli odrębne przepisy wymagają wpisu do rejestru lub ewidencji. </w:t>
      </w:r>
      <w:r w:rsidR="00487579">
        <w:rPr>
          <w:rFonts w:ascii="Times New Roman" w:hAnsi="Times New Roman"/>
          <w:lang w:eastAsia="ar-SA"/>
        </w:rPr>
        <w:br/>
      </w:r>
      <w:r w:rsidRPr="00270B9D">
        <w:rPr>
          <w:rFonts w:ascii="Times New Roman" w:hAnsi="Times New Roman"/>
          <w:lang w:eastAsia="ar-SA"/>
        </w:rPr>
        <w:t xml:space="preserve">W przypadku, gdy Wykonawcę reprezentuje Pełnomocnik, musi być załączone pełnomocnictwo określające jego zakres i podpisane przez osoby uprawnione do reprezentacji </w:t>
      </w:r>
      <w:r w:rsidRPr="00270B9D">
        <w:rPr>
          <w:rFonts w:ascii="Times New Roman" w:hAnsi="Times New Roman"/>
          <w:lang w:eastAsia="ar-SA"/>
        </w:rPr>
        <w:lastRenderedPageBreak/>
        <w:t>Wykonawcy. Odpowiednio opisaną kopertę (paczkę) zawierającą powiadomienie należy dodatkowo opatrzyć dopiskiem „WYCOFANIE”.</w:t>
      </w:r>
    </w:p>
    <w:p w14:paraId="002DAAD7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21.6.</w:t>
      </w:r>
      <w:r w:rsidRPr="00270B9D">
        <w:rPr>
          <w:rFonts w:ascii="Times New Roman" w:hAnsi="Times New Roman"/>
          <w:b/>
          <w:lang w:eastAsia="ar-SA"/>
        </w:rPr>
        <w:tab/>
      </w:r>
      <w:r w:rsidRPr="00270B9D">
        <w:rPr>
          <w:rFonts w:ascii="Times New Roman" w:hAnsi="Times New Roman"/>
          <w:lang w:eastAsia="ar-SA"/>
        </w:rPr>
        <w:t>Oferty wycofane nie zostaną otwarte.</w:t>
      </w:r>
    </w:p>
    <w:p w14:paraId="72FFAB8E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21.7.</w:t>
      </w:r>
      <w:r w:rsidRPr="00270B9D">
        <w:rPr>
          <w:rFonts w:ascii="Times New Roman" w:hAnsi="Times New Roman"/>
          <w:lang w:eastAsia="ar-SA"/>
        </w:rPr>
        <w:tab/>
        <w:t>Zamawiający zwraca Ofertę złożoną po terminie po uprzednim, niezwłocznym, zawiadomieniu Wykonawcy o tym fakcie, bez otwierania, po upływie terminu do wniesienia odwołania.</w:t>
      </w:r>
    </w:p>
    <w:p w14:paraId="5565624B" w14:textId="77777777" w:rsidR="00340394" w:rsidRPr="00270B9D" w:rsidRDefault="00340394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</w:p>
    <w:p w14:paraId="2D78BB47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46" w:name="_Toc361406326"/>
      <w:bookmarkStart w:id="47" w:name="_Toc421707363"/>
      <w:bookmarkStart w:id="48" w:name="_Toc497770956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OCENA OFERT</w:t>
      </w:r>
      <w:bookmarkEnd w:id="46"/>
      <w:bookmarkEnd w:id="47"/>
      <w:bookmarkEnd w:id="48"/>
    </w:p>
    <w:p w14:paraId="0BB55914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22.1.</w:t>
      </w:r>
      <w:r w:rsidRPr="00270B9D">
        <w:rPr>
          <w:rFonts w:ascii="Times New Roman" w:hAnsi="Times New Roman"/>
          <w:b/>
          <w:lang w:eastAsia="ar-SA"/>
        </w:rPr>
        <w:tab/>
      </w:r>
      <w:r w:rsidRPr="00270B9D">
        <w:rPr>
          <w:rFonts w:ascii="Times New Roman" w:hAnsi="Times New Roman"/>
          <w:lang w:eastAsia="ar-SA"/>
        </w:rPr>
        <w:t xml:space="preserve">W toku dokonywania badania i oceny Ofert Zamawiający może żądać udzielenia przez Wykonawców wyjaśnień dotyczących treści złożonych przez nich Ofert. Niedopuszczalne jest prowadzenie między Zamawiającym a Wykonawcą negocjacji dotyczących złożonej Oferty oraz z zastrzeżeniem pkt 22.2. niniejszej IDW, dokonywanie jakiejkolwiek zmiany w jej treści. </w:t>
      </w:r>
    </w:p>
    <w:p w14:paraId="47271647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22.2.</w:t>
      </w:r>
      <w:r w:rsidRPr="00270B9D">
        <w:rPr>
          <w:rFonts w:ascii="Times New Roman" w:hAnsi="Times New Roman"/>
          <w:b/>
          <w:lang w:eastAsia="ar-SA"/>
        </w:rPr>
        <w:tab/>
      </w:r>
      <w:r w:rsidRPr="00270B9D">
        <w:rPr>
          <w:rFonts w:ascii="Times New Roman" w:hAnsi="Times New Roman"/>
          <w:lang w:eastAsia="ar-SA"/>
        </w:rPr>
        <w:t xml:space="preserve">Zamawiający może poprawić w Ofercie: </w:t>
      </w:r>
    </w:p>
    <w:p w14:paraId="418E7C9B" w14:textId="77777777" w:rsidR="004265CA" w:rsidRPr="00270B9D" w:rsidRDefault="004265CA" w:rsidP="00A80DEB">
      <w:pPr>
        <w:pStyle w:val="Akapitzlist"/>
        <w:numPr>
          <w:ilvl w:val="0"/>
          <w:numId w:val="7"/>
        </w:numPr>
        <w:tabs>
          <w:tab w:val="num" w:pos="1440"/>
        </w:tabs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 xml:space="preserve">oczywiste omyłki pisarskie, </w:t>
      </w:r>
    </w:p>
    <w:p w14:paraId="124F25D8" w14:textId="77777777" w:rsidR="004265CA" w:rsidRPr="00270B9D" w:rsidRDefault="004265CA" w:rsidP="00A80DEB">
      <w:pPr>
        <w:pStyle w:val="Akapitzlist"/>
        <w:numPr>
          <w:ilvl w:val="0"/>
          <w:numId w:val="7"/>
        </w:numPr>
        <w:tabs>
          <w:tab w:val="num" w:pos="1440"/>
        </w:tabs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 xml:space="preserve">oczywiste omyłki rachunkowe, z uwzględnieniem konsekwencji rachunkowych dokonanych poprawek, </w:t>
      </w:r>
    </w:p>
    <w:p w14:paraId="016B99A7" w14:textId="77777777" w:rsidR="004265CA" w:rsidRPr="00270B9D" w:rsidRDefault="004265CA" w:rsidP="00A80DEB">
      <w:pPr>
        <w:pStyle w:val="Akapitzlist"/>
        <w:numPr>
          <w:ilvl w:val="0"/>
          <w:numId w:val="7"/>
        </w:numPr>
        <w:tabs>
          <w:tab w:val="num" w:pos="1440"/>
        </w:tabs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>inne omyłki polegające na niezgodności Oferty ze specyfikacją istotnych warunków zamówienia, niepowodujące istotnych zmian w treści Oferty,</w:t>
      </w:r>
    </w:p>
    <w:p w14:paraId="17F24867" w14:textId="77777777" w:rsidR="004265CA" w:rsidRPr="00270B9D" w:rsidRDefault="004265CA" w:rsidP="008D656D">
      <w:pPr>
        <w:spacing w:after="0" w:line="240" w:lineRule="auto"/>
        <w:ind w:left="1418" w:hanging="71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lang w:eastAsia="ar-SA"/>
        </w:rPr>
        <w:t xml:space="preserve">- niezwłocznie zawiadamiając o tym Wykonawcę, którego Oferta została poprawiona. </w:t>
      </w:r>
    </w:p>
    <w:p w14:paraId="44D05BC1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22.3.</w:t>
      </w:r>
      <w:r w:rsidRPr="00270B9D">
        <w:rPr>
          <w:rFonts w:ascii="Times New Roman" w:hAnsi="Times New Roman"/>
          <w:b/>
          <w:lang w:eastAsia="ar-SA"/>
        </w:rPr>
        <w:tab/>
      </w:r>
      <w:r w:rsidRPr="00270B9D">
        <w:rPr>
          <w:rFonts w:ascii="Times New Roman" w:hAnsi="Times New Roman"/>
          <w:lang w:eastAsia="ar-SA"/>
        </w:rPr>
        <w:t xml:space="preserve">Zamawiający zastrzega sobie prawo sprawdzania, w toku oceny Oferty, wiarygodności przedstawionych przez Wykonawców dokumentów, oświadczeń, wykazów, danych </w:t>
      </w:r>
      <w:r w:rsidR="00487579">
        <w:rPr>
          <w:rFonts w:ascii="Times New Roman" w:hAnsi="Times New Roman"/>
          <w:lang w:eastAsia="ar-SA"/>
        </w:rPr>
        <w:br/>
      </w:r>
      <w:r w:rsidRPr="00270B9D">
        <w:rPr>
          <w:rFonts w:ascii="Times New Roman" w:hAnsi="Times New Roman"/>
          <w:lang w:eastAsia="ar-SA"/>
        </w:rPr>
        <w:t>i informacji.</w:t>
      </w:r>
    </w:p>
    <w:p w14:paraId="085CD345" w14:textId="77777777" w:rsidR="004265CA" w:rsidRPr="00270B9D" w:rsidRDefault="004265CA" w:rsidP="00F7306B">
      <w:pPr>
        <w:spacing w:before="120" w:after="120" w:line="240" w:lineRule="auto"/>
        <w:ind w:left="850" w:hanging="850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  <w:lang w:eastAsia="ar-SA"/>
        </w:rPr>
        <w:t>22.4.</w:t>
      </w:r>
      <w:r w:rsidRPr="00270B9D">
        <w:rPr>
          <w:rFonts w:ascii="Times New Roman" w:hAnsi="Times New Roman"/>
          <w:lang w:eastAsia="ar-SA"/>
        </w:rPr>
        <w:tab/>
        <w:t xml:space="preserve">Zamawiający </w:t>
      </w:r>
      <w:r w:rsidRPr="00270B9D">
        <w:rPr>
          <w:rFonts w:ascii="Times New Roman" w:hAnsi="Times New Roman"/>
          <w:b/>
          <w:lang w:eastAsia="ar-SA"/>
        </w:rPr>
        <w:t>odrzuca ofertę</w:t>
      </w:r>
      <w:r w:rsidRPr="00270B9D">
        <w:rPr>
          <w:rFonts w:ascii="Times New Roman" w:hAnsi="Times New Roman"/>
          <w:lang w:eastAsia="ar-SA"/>
        </w:rPr>
        <w:t>, jeżeli</w:t>
      </w:r>
      <w:r w:rsidRPr="00270B9D" w:rsidDel="002D7717">
        <w:rPr>
          <w:rFonts w:ascii="Times New Roman" w:hAnsi="Times New Roman"/>
          <w:lang w:eastAsia="ar-SA"/>
        </w:rPr>
        <w:t xml:space="preserve"> </w:t>
      </w:r>
      <w:r w:rsidRPr="00270B9D">
        <w:rPr>
          <w:rFonts w:ascii="Times New Roman" w:hAnsi="Times New Roman"/>
          <w:lang w:eastAsia="ar-SA"/>
        </w:rPr>
        <w:t>zostaną s</w:t>
      </w:r>
      <w:r w:rsidR="00A72F0B">
        <w:rPr>
          <w:rFonts w:ascii="Times New Roman" w:hAnsi="Times New Roman"/>
          <w:lang w:eastAsia="ar-SA"/>
        </w:rPr>
        <w:t>pełnione przesłanki art. 89PZP.</w:t>
      </w:r>
    </w:p>
    <w:p w14:paraId="6C21B942" w14:textId="77777777" w:rsidR="004265CA" w:rsidRPr="00270B9D" w:rsidRDefault="004265CA" w:rsidP="00901AE0">
      <w:pPr>
        <w:spacing w:before="120" w:after="120" w:line="240" w:lineRule="auto"/>
        <w:ind w:left="1134" w:hanging="654"/>
        <w:jc w:val="both"/>
        <w:rPr>
          <w:rFonts w:ascii="Times New Roman" w:hAnsi="Times New Roman"/>
          <w:lang w:eastAsia="ar-SA"/>
        </w:rPr>
      </w:pPr>
    </w:p>
    <w:p w14:paraId="64CD05D8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49" w:name="_Toc421707364"/>
      <w:bookmarkStart w:id="50" w:name="_Toc497770957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KRYTERIA WYBORU OFERTY NAJKORZYSTNIEJSZEJ</w:t>
      </w:r>
      <w:bookmarkEnd w:id="49"/>
      <w:bookmarkEnd w:id="50"/>
    </w:p>
    <w:p w14:paraId="28662CD3" w14:textId="77777777" w:rsidR="004265CA" w:rsidRDefault="004265CA" w:rsidP="00A80DEB">
      <w:pPr>
        <w:pStyle w:val="Akapitzlist"/>
        <w:numPr>
          <w:ilvl w:val="1"/>
          <w:numId w:val="5"/>
        </w:numPr>
        <w:suppressAutoHyphens/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>Przy dokonywaniu wyboru najkorzystniejszej Oferty Zamawiający stosować będzie następujące kryteria:</w:t>
      </w:r>
    </w:p>
    <w:p w14:paraId="72D27011" w14:textId="77777777" w:rsidR="004265CA" w:rsidRPr="00270B9D" w:rsidRDefault="004265CA" w:rsidP="009060CD">
      <w:pPr>
        <w:pStyle w:val="Akapitzlist"/>
        <w:suppressAutoHyphens/>
        <w:spacing w:before="120" w:after="0" w:line="240" w:lineRule="auto"/>
        <w:ind w:left="709"/>
        <w:jc w:val="both"/>
        <w:rPr>
          <w:rFonts w:ascii="Times New Roman" w:hAnsi="Times New Roman"/>
        </w:rPr>
      </w:pPr>
    </w:p>
    <w:tbl>
      <w:tblPr>
        <w:tblW w:w="8593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46"/>
        <w:gridCol w:w="6847"/>
        <w:gridCol w:w="1200"/>
      </w:tblGrid>
      <w:tr w:rsidR="004265CA" w:rsidRPr="00270B9D" w14:paraId="10F8E2B0" w14:textId="77777777" w:rsidTr="00716207">
        <w:tc>
          <w:tcPr>
            <w:tcW w:w="546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0E223F14" w14:textId="1777E32E" w:rsidR="004265CA" w:rsidRPr="00270B9D" w:rsidRDefault="00311ABB" w:rsidP="0071620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Lp.</w:t>
            </w:r>
          </w:p>
        </w:tc>
        <w:tc>
          <w:tcPr>
            <w:tcW w:w="6847" w:type="dxa"/>
            <w:tcBorders>
              <w:top w:val="single" w:sz="4" w:space="0" w:color="000000"/>
            </w:tcBorders>
            <w:shd w:val="clear" w:color="auto" w:fill="000000"/>
          </w:tcPr>
          <w:p w14:paraId="52DAA254" w14:textId="6D530B37" w:rsidR="004265CA" w:rsidRPr="00270B9D" w:rsidRDefault="00311ABB" w:rsidP="0071620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Kryterium 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000000"/>
          </w:tcPr>
          <w:p w14:paraId="289255F8" w14:textId="25E21CF7" w:rsidR="004265CA" w:rsidRPr="00270B9D" w:rsidRDefault="00311ABB" w:rsidP="0071620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Waga</w:t>
            </w:r>
          </w:p>
        </w:tc>
      </w:tr>
      <w:tr w:rsidR="004265CA" w:rsidRPr="00270B9D" w14:paraId="562A21E6" w14:textId="77777777" w:rsidTr="00311ABB">
        <w:trPr>
          <w:trHeight w:val="329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1D3A60" w14:textId="45041423" w:rsidR="004265CA" w:rsidRPr="00270B9D" w:rsidRDefault="00311ABB" w:rsidP="0071620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5556CE" w14:textId="3E53AFBC" w:rsidR="004265CA" w:rsidRPr="00270B9D" w:rsidRDefault="00311ABB" w:rsidP="0071620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Cena brutto (C)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F00630" w14:textId="2FF109C0" w:rsidR="004265CA" w:rsidRPr="00270B9D" w:rsidRDefault="00A95352" w:rsidP="00311ABB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100</w:t>
            </w:r>
            <w:r w:rsidR="00311ABB">
              <w:rPr>
                <w:rFonts w:ascii="Times New Roman" w:hAnsi="Times New Roman"/>
                <w:bCs/>
              </w:rPr>
              <w:t>%</w:t>
            </w:r>
          </w:p>
        </w:tc>
      </w:tr>
    </w:tbl>
    <w:p w14:paraId="296352D1" w14:textId="77777777" w:rsidR="004265CA" w:rsidRPr="00270B9D" w:rsidRDefault="004265CA" w:rsidP="00311ABB">
      <w:pPr>
        <w:spacing w:before="240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/>
          <w:bCs/>
        </w:rPr>
        <w:t>23.2.</w:t>
      </w:r>
      <w:r w:rsidRPr="00270B9D">
        <w:rPr>
          <w:rFonts w:ascii="Times New Roman" w:hAnsi="Times New Roman"/>
          <w:b/>
          <w:bCs/>
        </w:rPr>
        <w:tab/>
      </w:r>
      <w:r w:rsidRPr="00270B9D">
        <w:rPr>
          <w:rFonts w:ascii="Times New Roman" w:hAnsi="Times New Roman"/>
          <w:bCs/>
        </w:rPr>
        <w:t>Sposób obliczania punktów dla kry</w:t>
      </w:r>
      <w:r w:rsidR="008D656D" w:rsidRPr="00270B9D">
        <w:rPr>
          <w:rFonts w:ascii="Times New Roman" w:hAnsi="Times New Roman"/>
          <w:bCs/>
        </w:rPr>
        <w:t>terium</w:t>
      </w:r>
      <w:r w:rsidRPr="00270B9D">
        <w:rPr>
          <w:rFonts w:ascii="Times New Roman" w:hAnsi="Times New Roman"/>
          <w:bCs/>
        </w:rPr>
        <w:t>:</w:t>
      </w:r>
    </w:p>
    <w:p w14:paraId="626CE2BB" w14:textId="77777777" w:rsidR="004265CA" w:rsidRPr="00270B9D" w:rsidRDefault="004265CA" w:rsidP="00A80DEB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 xml:space="preserve">W ramach kryterium </w:t>
      </w:r>
      <w:r w:rsidRPr="00270B9D">
        <w:rPr>
          <w:rFonts w:ascii="Times New Roman" w:hAnsi="Times New Roman"/>
          <w:b/>
          <w:bCs/>
        </w:rPr>
        <w:t>„Cena”</w:t>
      </w:r>
      <w:r w:rsidRPr="00270B9D">
        <w:rPr>
          <w:rFonts w:ascii="Times New Roman" w:hAnsi="Times New Roman"/>
          <w:bCs/>
        </w:rPr>
        <w:t xml:space="preserve"> oceniana będzie cena łączna brutto podana w formularzu oferty.</w:t>
      </w:r>
    </w:p>
    <w:p w14:paraId="064312BA" w14:textId="77777777" w:rsidR="004265CA" w:rsidRPr="00270B9D" w:rsidRDefault="004265CA" w:rsidP="009060CD">
      <w:pPr>
        <w:spacing w:before="120" w:after="120" w:line="240" w:lineRule="auto"/>
        <w:ind w:left="1068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 xml:space="preserve">W ramach kryterium „Cena” ocena ofert zostanie dokonana przy zastosowaniu wzoru: </w:t>
      </w:r>
    </w:p>
    <w:p w14:paraId="56322789" w14:textId="77777777" w:rsidR="004265CA" w:rsidRPr="00270B9D" w:rsidRDefault="004265CA" w:rsidP="00C174DA">
      <w:pPr>
        <w:spacing w:before="120" w:after="120" w:line="240" w:lineRule="auto"/>
        <w:ind w:left="1068" w:hanging="1068"/>
        <w:jc w:val="center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Cn</w:t>
      </w:r>
    </w:p>
    <w:p w14:paraId="5D2394ED" w14:textId="69354B1A" w:rsidR="004265CA" w:rsidRPr="00270B9D" w:rsidRDefault="00C174DA" w:rsidP="00C174DA">
      <w:pPr>
        <w:spacing w:before="120" w:after="120" w:line="240" w:lineRule="auto"/>
        <w:ind w:left="1068" w:hanging="1068"/>
        <w:jc w:val="center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 xml:space="preserve">                   </w:t>
      </w:r>
      <w:r w:rsidR="008D656D" w:rsidRPr="00270B9D">
        <w:rPr>
          <w:rFonts w:ascii="Times New Roman" w:hAnsi="Times New Roman"/>
          <w:bCs/>
        </w:rPr>
        <w:t xml:space="preserve">C = ------------ x </w:t>
      </w:r>
      <w:r w:rsidR="00451F60">
        <w:rPr>
          <w:rFonts w:ascii="Times New Roman" w:hAnsi="Times New Roman"/>
          <w:bCs/>
        </w:rPr>
        <w:t xml:space="preserve"> </w:t>
      </w:r>
      <w:r w:rsidR="00A95352">
        <w:rPr>
          <w:rFonts w:ascii="Times New Roman" w:hAnsi="Times New Roman"/>
          <w:bCs/>
        </w:rPr>
        <w:t xml:space="preserve">100 </w:t>
      </w:r>
      <w:r w:rsidR="00DD3A2D">
        <w:rPr>
          <w:rFonts w:ascii="Times New Roman" w:hAnsi="Times New Roman"/>
          <w:bCs/>
        </w:rPr>
        <w:t>pkt</w:t>
      </w:r>
    </w:p>
    <w:p w14:paraId="39151FFD" w14:textId="77777777" w:rsidR="004265CA" w:rsidRPr="00270B9D" w:rsidRDefault="004265CA" w:rsidP="00C174DA">
      <w:pPr>
        <w:spacing w:before="120" w:after="120" w:line="240" w:lineRule="auto"/>
        <w:ind w:left="1068" w:hanging="1068"/>
        <w:jc w:val="center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Co</w:t>
      </w:r>
    </w:p>
    <w:p w14:paraId="7A790938" w14:textId="77777777" w:rsidR="004265CA" w:rsidRPr="00270B9D" w:rsidRDefault="004265CA" w:rsidP="001A0628">
      <w:pPr>
        <w:spacing w:before="120" w:after="0" w:line="240" w:lineRule="auto"/>
        <w:ind w:left="1416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gdzie:</w:t>
      </w:r>
      <w:r w:rsidR="001A0628" w:rsidRPr="00270B9D">
        <w:rPr>
          <w:rFonts w:ascii="Times New Roman" w:hAnsi="Times New Roman"/>
          <w:bCs/>
        </w:rPr>
        <w:tab/>
      </w:r>
      <w:r w:rsidRPr="00270B9D">
        <w:rPr>
          <w:rFonts w:ascii="Times New Roman" w:hAnsi="Times New Roman"/>
          <w:bCs/>
        </w:rPr>
        <w:t>C – liczba punktów w ramach kryterium „Cena”,</w:t>
      </w:r>
    </w:p>
    <w:p w14:paraId="1063A128" w14:textId="77777777" w:rsidR="004265CA" w:rsidRPr="00270B9D" w:rsidRDefault="004265CA" w:rsidP="001A0628">
      <w:pPr>
        <w:spacing w:before="120" w:after="0" w:line="240" w:lineRule="auto"/>
        <w:ind w:left="2124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 xml:space="preserve">Cn </w:t>
      </w:r>
      <w:r w:rsidR="0029237B" w:rsidRPr="00270B9D">
        <w:rPr>
          <w:rFonts w:ascii="Times New Roman" w:hAnsi="Times New Roman"/>
          <w:bCs/>
        </w:rPr>
        <w:t>–</w:t>
      </w:r>
      <w:r w:rsidRPr="00270B9D">
        <w:rPr>
          <w:rFonts w:ascii="Times New Roman" w:hAnsi="Times New Roman"/>
          <w:bCs/>
        </w:rPr>
        <w:t xml:space="preserve"> najniższa cena spośród ofert ocenianych</w:t>
      </w:r>
      <w:r w:rsidR="0029237B" w:rsidRPr="00270B9D">
        <w:rPr>
          <w:rFonts w:ascii="Times New Roman" w:hAnsi="Times New Roman"/>
          <w:bCs/>
        </w:rPr>
        <w:t>,</w:t>
      </w:r>
    </w:p>
    <w:p w14:paraId="592A4017" w14:textId="77777777" w:rsidR="004265CA" w:rsidRDefault="004265CA" w:rsidP="008D656D">
      <w:pPr>
        <w:spacing w:before="120" w:after="120" w:line="240" w:lineRule="auto"/>
        <w:ind w:left="2124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 xml:space="preserve">Co </w:t>
      </w:r>
      <w:r w:rsidR="0029237B" w:rsidRPr="00270B9D">
        <w:rPr>
          <w:rFonts w:ascii="Times New Roman" w:hAnsi="Times New Roman"/>
          <w:bCs/>
        </w:rPr>
        <w:t>–</w:t>
      </w:r>
      <w:r w:rsidRPr="00270B9D">
        <w:rPr>
          <w:rFonts w:ascii="Times New Roman" w:hAnsi="Times New Roman"/>
          <w:bCs/>
        </w:rPr>
        <w:t xml:space="preserve"> cena oferty ocenianej</w:t>
      </w:r>
      <w:r w:rsidR="0029237B" w:rsidRPr="00270B9D">
        <w:rPr>
          <w:rFonts w:ascii="Times New Roman" w:hAnsi="Times New Roman"/>
          <w:bCs/>
        </w:rPr>
        <w:t>.</w:t>
      </w:r>
    </w:p>
    <w:p w14:paraId="2D157638" w14:textId="77777777" w:rsidR="002D32CB" w:rsidRPr="002D32CB" w:rsidRDefault="002D32CB" w:rsidP="002D32CB">
      <w:pPr>
        <w:pStyle w:val="Akapitzlist"/>
        <w:spacing w:before="120" w:after="120" w:line="240" w:lineRule="auto"/>
        <w:ind w:left="1080"/>
        <w:jc w:val="both"/>
        <w:rPr>
          <w:rFonts w:ascii="Times New Roman" w:hAnsi="Times New Roman"/>
          <w:bCs/>
        </w:rPr>
      </w:pPr>
    </w:p>
    <w:p w14:paraId="7AB5E08F" w14:textId="7A4E82F9" w:rsidR="00DD3A2D" w:rsidRPr="00DD3A2D" w:rsidRDefault="004265CA" w:rsidP="003D26BB">
      <w:pPr>
        <w:spacing w:before="120"/>
        <w:ind w:left="709" w:hanging="709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b/>
          <w:bCs/>
        </w:rPr>
        <w:lastRenderedPageBreak/>
        <w:t>23.3.</w:t>
      </w:r>
      <w:r w:rsidRPr="00270B9D">
        <w:rPr>
          <w:rFonts w:ascii="Times New Roman" w:hAnsi="Times New Roman"/>
          <w:b/>
          <w:bCs/>
        </w:rPr>
        <w:tab/>
      </w:r>
      <w:r w:rsidR="00DD3A2D" w:rsidRPr="00DD3A2D">
        <w:rPr>
          <w:rFonts w:ascii="Times New Roman" w:hAnsi="Times New Roman"/>
          <w:lang w:eastAsia="pl-PL"/>
        </w:rPr>
        <w:t>W przypadku, gdy dwie lub więcej ofert przedstawi taki sam bilans kryteriów oceny, Zamawiający spośród tych ofert wybierze ofertę z niższą ceną.</w:t>
      </w:r>
    </w:p>
    <w:p w14:paraId="5D2E4D76" w14:textId="77777777" w:rsidR="004265CA" w:rsidRPr="00270B9D" w:rsidRDefault="004265CA" w:rsidP="00CD704A">
      <w:pPr>
        <w:spacing w:before="120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23.5.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>Wykonawcy, składając oferty dodatkowe, nie mogą zaoferować cen wyższych niż zaoferowane w złożonych ofertach.</w:t>
      </w:r>
    </w:p>
    <w:p w14:paraId="545E8886" w14:textId="77777777" w:rsidR="004265CA" w:rsidRPr="00270B9D" w:rsidRDefault="004265CA" w:rsidP="008A2F60">
      <w:pPr>
        <w:pStyle w:val="Akapitzlist"/>
        <w:keepNext/>
        <w:spacing w:before="120" w:after="120" w:line="240" w:lineRule="auto"/>
        <w:ind w:left="1080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49A862A8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51" w:name="_Toc421707365"/>
      <w:bookmarkStart w:id="52" w:name="_Toc497770958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OPIS SPOSOBU OBLICZENIA CENY OFERTY</w:t>
      </w:r>
      <w:bookmarkEnd w:id="51"/>
      <w:bookmarkEnd w:id="52"/>
    </w:p>
    <w:p w14:paraId="5BDDA909" w14:textId="77777777" w:rsidR="004265CA" w:rsidRPr="00270B9D" w:rsidRDefault="004265CA" w:rsidP="00F7306B">
      <w:pPr>
        <w:spacing w:before="120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 xml:space="preserve">24.1. </w:t>
      </w:r>
      <w:r w:rsidRPr="00270B9D">
        <w:rPr>
          <w:rFonts w:ascii="Times New Roman" w:hAnsi="Times New Roman"/>
        </w:rPr>
        <w:tab/>
        <w:t xml:space="preserve">Cena rozumiana jest jako całkowite (łączne) wynagrodzenie Wykonawcy za należyte oraz zgodne z obowiązującymi przepisami wykonanie przedmiotu zamówienia, łącznie z podatkiem VAT. </w:t>
      </w:r>
      <w:r w:rsidR="00A72F0B">
        <w:rPr>
          <w:rFonts w:ascii="Times New Roman" w:hAnsi="Times New Roman"/>
        </w:rPr>
        <w:t>Cena obejmuje wszelkie koszty związane z realizacją przedmiotu umowy bez względu na ilość odp</w:t>
      </w:r>
      <w:r w:rsidR="009167AE">
        <w:rPr>
          <w:rFonts w:ascii="Times New Roman" w:hAnsi="Times New Roman"/>
        </w:rPr>
        <w:t>adów, częstotliwość ich odbioru, liczbę mieszkańców, gospodarstw domowych, punktów selektywnego zbierania odpadów komunalnych, w tym wszelkie opłaty, ryzyko wykonawcy z tytułu oszacowania wszelkich kosztów związanych z realizacją przedmiotu umowy, a także oddziaływania innych czynników mających lub mogących mieć wpływ na koszty Wykonawcy i stanowi maksymalne wynagrodzenie Wykonawcy za wszelkie czynności związane z realizacją przedmiotu umowy.</w:t>
      </w:r>
    </w:p>
    <w:p w14:paraId="61AAAE96" w14:textId="77777777" w:rsidR="004265CA" w:rsidRPr="00270B9D" w:rsidRDefault="004265CA" w:rsidP="00F7306B">
      <w:pPr>
        <w:spacing w:before="120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 xml:space="preserve">24.2. 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 xml:space="preserve">Wykonawca określi cenę na podstawie Opisu Przedmiotu Zamówienia (Cz. III SIWZ), </w:t>
      </w:r>
      <w:r w:rsidR="00B9782D" w:rsidRPr="00270B9D">
        <w:rPr>
          <w:rFonts w:ascii="Times New Roman" w:hAnsi="Times New Roman"/>
        </w:rPr>
        <w:t xml:space="preserve">Wzoru </w:t>
      </w:r>
      <w:r w:rsidR="008C04BB" w:rsidRPr="00270B9D">
        <w:rPr>
          <w:rFonts w:ascii="Times New Roman" w:hAnsi="Times New Roman"/>
        </w:rPr>
        <w:t xml:space="preserve">Umowy </w:t>
      </w:r>
      <w:r w:rsidRPr="00270B9D">
        <w:rPr>
          <w:rFonts w:ascii="Times New Roman" w:hAnsi="Times New Roman"/>
        </w:rPr>
        <w:t xml:space="preserve">(Cz. II SIWZ) i wszelkich innych postanowień Specyfikacji Istotnych Warunków Zamówienia. </w:t>
      </w:r>
    </w:p>
    <w:p w14:paraId="6BF8950B" w14:textId="77777777" w:rsidR="005B503C" w:rsidRPr="003E645E" w:rsidRDefault="004265CA" w:rsidP="005B503C">
      <w:pPr>
        <w:spacing w:before="120"/>
        <w:ind w:left="709" w:hanging="709"/>
        <w:jc w:val="both"/>
        <w:rPr>
          <w:rFonts w:ascii="Times New Roman" w:hAnsi="Times New Roman"/>
          <w:color w:val="FF0000"/>
        </w:rPr>
      </w:pPr>
      <w:r w:rsidRPr="00C46B03">
        <w:rPr>
          <w:rFonts w:ascii="Times New Roman" w:hAnsi="Times New Roman"/>
          <w:b/>
        </w:rPr>
        <w:t xml:space="preserve">24.3. </w:t>
      </w:r>
      <w:r w:rsidRPr="00C46B03">
        <w:rPr>
          <w:rFonts w:ascii="Times New Roman" w:hAnsi="Times New Roman"/>
        </w:rPr>
        <w:tab/>
        <w:t xml:space="preserve">Wykonawca poda w Formularzu Oferty </w:t>
      </w:r>
      <w:r w:rsidR="001E0706" w:rsidRPr="00C46B03">
        <w:rPr>
          <w:rFonts w:ascii="Times New Roman" w:hAnsi="Times New Roman"/>
          <w:b/>
        </w:rPr>
        <w:t>cenę</w:t>
      </w:r>
      <w:r w:rsidRPr="00C46B03">
        <w:rPr>
          <w:rFonts w:ascii="Times New Roman" w:hAnsi="Times New Roman"/>
          <w:b/>
        </w:rPr>
        <w:t xml:space="preserve"> brutto</w:t>
      </w:r>
      <w:r w:rsidRPr="00C46B03">
        <w:rPr>
          <w:rFonts w:ascii="Times New Roman" w:hAnsi="Times New Roman"/>
        </w:rPr>
        <w:t xml:space="preserve"> za wykonanie przedmiotu zamówienia</w:t>
      </w:r>
      <w:r w:rsidR="000D7A0A" w:rsidRPr="00C46B03">
        <w:rPr>
          <w:rFonts w:ascii="Times New Roman" w:hAnsi="Times New Roman"/>
        </w:rPr>
        <w:t xml:space="preserve"> będącą iloczynem ceny jednostkowej brutto za jeden miesiąc świadczenia usług i ilości miesięcy objętych przedmiotem zamówienia </w:t>
      </w:r>
      <w:r w:rsidR="000D7A0A" w:rsidRPr="00C46B03">
        <w:rPr>
          <w:rFonts w:ascii="Times New Roman" w:hAnsi="Times New Roman"/>
          <w:b/>
        </w:rPr>
        <w:t>wynoszącej 1</w:t>
      </w:r>
      <w:r w:rsidR="00E926BC" w:rsidRPr="00C46B03">
        <w:rPr>
          <w:rFonts w:ascii="Times New Roman" w:hAnsi="Times New Roman"/>
          <w:b/>
        </w:rPr>
        <w:t>8</w:t>
      </w:r>
      <w:r w:rsidR="000D7A0A" w:rsidRPr="00C46B03">
        <w:rPr>
          <w:rFonts w:ascii="Times New Roman" w:hAnsi="Times New Roman"/>
          <w:b/>
        </w:rPr>
        <w:t xml:space="preserve"> miesięcy</w:t>
      </w:r>
      <w:r w:rsidR="000D7A0A" w:rsidRPr="00C46B03">
        <w:rPr>
          <w:rFonts w:ascii="Times New Roman" w:hAnsi="Times New Roman"/>
        </w:rPr>
        <w:t xml:space="preserve"> oraz</w:t>
      </w:r>
      <w:r w:rsidR="000D7A0A" w:rsidRPr="00C46B03">
        <w:rPr>
          <w:rFonts w:ascii="Times New Roman" w:hAnsi="Times New Roman"/>
          <w:b/>
        </w:rPr>
        <w:t xml:space="preserve"> jednostkową cenę ryczałtową brutto za jeden miesiąc</w:t>
      </w:r>
      <w:r w:rsidR="000D7A0A" w:rsidRPr="00C46B03">
        <w:rPr>
          <w:rFonts w:ascii="Times New Roman" w:hAnsi="Times New Roman"/>
        </w:rPr>
        <w:t xml:space="preserve"> świadczenia usług.</w:t>
      </w:r>
      <w:r w:rsidR="000D7A0A" w:rsidRPr="003E645E">
        <w:rPr>
          <w:rFonts w:ascii="Times New Roman" w:hAnsi="Times New Roman"/>
          <w:color w:val="FF0000"/>
        </w:rPr>
        <w:t xml:space="preserve"> </w:t>
      </w:r>
    </w:p>
    <w:p w14:paraId="3A7ABE0F" w14:textId="77777777" w:rsidR="004265CA" w:rsidRPr="00270B9D" w:rsidRDefault="004265CA" w:rsidP="00F7306B">
      <w:pPr>
        <w:spacing w:before="120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 xml:space="preserve">24.5. </w:t>
      </w:r>
      <w:r w:rsidRPr="00270B9D">
        <w:rPr>
          <w:rFonts w:ascii="Times New Roman" w:hAnsi="Times New Roman"/>
        </w:rPr>
        <w:tab/>
        <w:t xml:space="preserve">Cena za wykonanie przedmiotu </w:t>
      </w:r>
      <w:r w:rsidR="005B503C" w:rsidRPr="00270B9D">
        <w:rPr>
          <w:rFonts w:ascii="Times New Roman" w:hAnsi="Times New Roman"/>
        </w:rPr>
        <w:t>powinn</w:t>
      </w:r>
      <w:r w:rsidR="001E0706" w:rsidRPr="00270B9D">
        <w:rPr>
          <w:rFonts w:ascii="Times New Roman" w:hAnsi="Times New Roman"/>
        </w:rPr>
        <w:t>a</w:t>
      </w:r>
      <w:r w:rsidRPr="00270B9D">
        <w:rPr>
          <w:rFonts w:ascii="Times New Roman" w:hAnsi="Times New Roman"/>
        </w:rPr>
        <w:t xml:space="preserve"> być </w:t>
      </w:r>
      <w:r w:rsidR="000D336D" w:rsidRPr="00270B9D">
        <w:rPr>
          <w:rFonts w:ascii="Times New Roman" w:hAnsi="Times New Roman"/>
        </w:rPr>
        <w:t xml:space="preserve">wyrażone </w:t>
      </w:r>
      <w:r w:rsidRPr="00270B9D">
        <w:rPr>
          <w:rFonts w:ascii="Times New Roman" w:hAnsi="Times New Roman"/>
        </w:rPr>
        <w:t xml:space="preserve">w złotych (PLN) z dokładnością </w:t>
      </w:r>
      <w:r w:rsidR="00611799">
        <w:rPr>
          <w:rFonts w:ascii="Times New Roman" w:hAnsi="Times New Roman"/>
        </w:rPr>
        <w:br/>
      </w:r>
      <w:r w:rsidRPr="00270B9D">
        <w:rPr>
          <w:rFonts w:ascii="Times New Roman" w:hAnsi="Times New Roman"/>
        </w:rPr>
        <w:t xml:space="preserve">do dwóch miejsc po przecinku. </w:t>
      </w:r>
    </w:p>
    <w:p w14:paraId="11DA110E" w14:textId="77777777" w:rsidR="004265CA" w:rsidRPr="00270B9D" w:rsidRDefault="004265CA" w:rsidP="00F7306B">
      <w:pPr>
        <w:spacing w:before="120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 xml:space="preserve">24.6 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 xml:space="preserve">Stawkę podatku od towarów i usług (VAT) należy uwzględnić w wysokości obowiązującej </w:t>
      </w:r>
      <w:r w:rsidR="00611799">
        <w:rPr>
          <w:rFonts w:ascii="Times New Roman" w:hAnsi="Times New Roman"/>
        </w:rPr>
        <w:br/>
      </w:r>
      <w:r w:rsidRPr="00270B9D">
        <w:rPr>
          <w:rFonts w:ascii="Times New Roman" w:hAnsi="Times New Roman"/>
        </w:rPr>
        <w:t>na dzień składania ofert.</w:t>
      </w:r>
    </w:p>
    <w:p w14:paraId="75CD0420" w14:textId="77777777" w:rsidR="004265CA" w:rsidRPr="00270B9D" w:rsidRDefault="004265CA" w:rsidP="00F7306B">
      <w:pPr>
        <w:spacing w:before="120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24.7.</w:t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  <w:b/>
          <w:lang w:eastAsia="ar-SA"/>
        </w:rPr>
        <w:t>Cena</w:t>
      </w:r>
      <w:r w:rsidRPr="00270B9D">
        <w:rPr>
          <w:rFonts w:ascii="Times New Roman" w:hAnsi="Times New Roman"/>
          <w:b/>
        </w:rPr>
        <w:t xml:space="preserve"> łączna brutto będzie podlegała ocenie w ramach przyjętego kryterium oceny ofert</w:t>
      </w:r>
      <w:r w:rsidRPr="00270B9D">
        <w:rPr>
          <w:rFonts w:ascii="Times New Roman" w:hAnsi="Times New Roman"/>
        </w:rPr>
        <w:t>.</w:t>
      </w:r>
    </w:p>
    <w:p w14:paraId="552428C0" w14:textId="77777777" w:rsidR="004265CA" w:rsidRPr="00270B9D" w:rsidRDefault="004265CA" w:rsidP="00F7306B">
      <w:pPr>
        <w:spacing w:before="120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 xml:space="preserve">24.8 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  <w:lang w:eastAsia="ar-SA"/>
        </w:rPr>
        <w:t xml:space="preserve">Jeżeli zaoferowana cena, wyda się rażąco niska w stosunku do przedmiotu zamówienia i będzie </w:t>
      </w:r>
      <w:r w:rsidRPr="00270B9D">
        <w:rPr>
          <w:rFonts w:ascii="Times New Roman" w:hAnsi="Times New Roman"/>
        </w:rPr>
        <w:t xml:space="preserve">budzić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</w:t>
      </w:r>
    </w:p>
    <w:p w14:paraId="673C2198" w14:textId="77777777" w:rsidR="004265CA" w:rsidRPr="00270B9D" w:rsidRDefault="004265CA" w:rsidP="00F7306B">
      <w:pPr>
        <w:spacing w:before="120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24.9.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>Wykonawca, w formularzu oferty, obowiązany jest poinformować Zamawiającego, czy wybór oferty będzie prowadzić do powstania u Zamawiającego obowiązku podatkowego zgodnie z przepisami o podatku od towarów i usług, wskazując nazwę (</w:t>
      </w:r>
      <w:r w:rsidRPr="00270B9D">
        <w:rPr>
          <w:rFonts w:ascii="Times New Roman" w:hAnsi="Times New Roman"/>
          <w:lang w:eastAsia="ar-SA"/>
        </w:rPr>
        <w:t>rodzaj</w:t>
      </w:r>
      <w:r w:rsidRPr="00270B9D">
        <w:rPr>
          <w:rFonts w:ascii="Times New Roman" w:hAnsi="Times New Roman"/>
        </w:rPr>
        <w:t xml:space="preserve">) towaru lub usługi, których dostawa lub świadczenie będzie prowadzić do jego powstania, oraz wskazując ich wartość bez kwoty podatku. </w:t>
      </w:r>
    </w:p>
    <w:p w14:paraId="08E1A7E1" w14:textId="77777777" w:rsidR="004265CA" w:rsidRPr="00270B9D" w:rsidRDefault="004265CA" w:rsidP="00F7306B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24.10.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>Brak wskazania w formularzu oferty informacji, o których mowa w pkt. 24.</w:t>
      </w:r>
      <w:r w:rsidR="008C04BB" w:rsidRPr="00270B9D">
        <w:rPr>
          <w:rFonts w:ascii="Times New Roman" w:hAnsi="Times New Roman"/>
        </w:rPr>
        <w:t xml:space="preserve">9 </w:t>
      </w:r>
      <w:r w:rsidRPr="00270B9D">
        <w:rPr>
          <w:rFonts w:ascii="Times New Roman" w:hAnsi="Times New Roman"/>
        </w:rPr>
        <w:t xml:space="preserve">będzie uznawane jako </w:t>
      </w:r>
      <w:r w:rsidRPr="00270B9D">
        <w:rPr>
          <w:rFonts w:ascii="Times New Roman" w:hAnsi="Times New Roman"/>
          <w:lang w:eastAsia="pl-PL"/>
        </w:rPr>
        <w:t>informacja</w:t>
      </w:r>
      <w:r w:rsidRPr="00270B9D">
        <w:rPr>
          <w:rFonts w:ascii="Times New Roman" w:hAnsi="Times New Roman"/>
        </w:rPr>
        <w:t>, że wybór oferty wykonawcy nie będzie prowadzić do powstania u Zamawiającego obowiązku podatkowego zgodnie z przepisami o podatku od towarów i usług.</w:t>
      </w:r>
    </w:p>
    <w:p w14:paraId="53F2062E" w14:textId="77777777" w:rsidR="00E70869" w:rsidRPr="00270B9D" w:rsidRDefault="00E70869" w:rsidP="001E0706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</w:p>
    <w:p w14:paraId="06E3E955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53" w:name="_Toc421707366"/>
      <w:bookmarkStart w:id="54" w:name="_Toc497770959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lastRenderedPageBreak/>
        <w:t>UNIEWAŻNIENIE POSTĘPOWANIA</w:t>
      </w:r>
      <w:bookmarkEnd w:id="53"/>
      <w:bookmarkEnd w:id="54"/>
    </w:p>
    <w:p w14:paraId="707B1474" w14:textId="77777777" w:rsidR="004265CA" w:rsidRPr="00270B9D" w:rsidRDefault="004265CA" w:rsidP="00F7306B">
      <w:pPr>
        <w:spacing w:before="120" w:after="120" w:line="240" w:lineRule="auto"/>
        <w:ind w:left="709" w:hanging="709"/>
        <w:jc w:val="both"/>
        <w:rPr>
          <w:rFonts w:ascii="Times New Roman" w:hAnsi="Times New Roman"/>
          <w:lang w:eastAsia="ar-SA"/>
        </w:rPr>
      </w:pPr>
      <w:r w:rsidRPr="00270B9D">
        <w:rPr>
          <w:rFonts w:ascii="Times New Roman" w:hAnsi="Times New Roman"/>
          <w:b/>
        </w:rPr>
        <w:t>25.1.</w:t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  <w:lang w:eastAsia="pl-PL"/>
        </w:rPr>
        <w:t>Zamawiający</w:t>
      </w:r>
      <w:r w:rsidRPr="00270B9D">
        <w:rPr>
          <w:rFonts w:ascii="Times New Roman" w:hAnsi="Times New Roman"/>
          <w:lang w:eastAsia="ar-SA"/>
        </w:rPr>
        <w:t xml:space="preserve"> unieważni postępowanie o udzielenie niniejszego zamówienia jeżeli zajdą </w:t>
      </w:r>
      <w:r w:rsidRPr="00270B9D">
        <w:rPr>
          <w:rFonts w:ascii="Times New Roman" w:hAnsi="Times New Roman"/>
        </w:rPr>
        <w:t>przesłanki</w:t>
      </w:r>
      <w:r w:rsidRPr="00270B9D">
        <w:rPr>
          <w:rFonts w:ascii="Times New Roman" w:hAnsi="Times New Roman"/>
          <w:lang w:eastAsia="ar-SA"/>
        </w:rPr>
        <w:t xml:space="preserve"> </w:t>
      </w:r>
      <w:r w:rsidRPr="00270B9D">
        <w:rPr>
          <w:rFonts w:ascii="Times New Roman" w:hAnsi="Times New Roman"/>
          <w:lang w:eastAsia="pl-PL"/>
        </w:rPr>
        <w:t>określone</w:t>
      </w:r>
      <w:r w:rsidR="009167AE">
        <w:rPr>
          <w:rFonts w:ascii="Times New Roman" w:hAnsi="Times New Roman"/>
          <w:lang w:eastAsia="ar-SA"/>
        </w:rPr>
        <w:t xml:space="preserve"> w art. 93 ust. 1 PZP.</w:t>
      </w:r>
    </w:p>
    <w:p w14:paraId="3CCC9748" w14:textId="77777777" w:rsidR="004265CA" w:rsidRPr="00270B9D" w:rsidRDefault="004265CA" w:rsidP="008A2F60">
      <w:pPr>
        <w:pStyle w:val="Akapitzlist"/>
        <w:keepNext/>
        <w:spacing w:before="120" w:after="120" w:line="240" w:lineRule="auto"/>
        <w:ind w:left="1080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0FD489CA" w14:textId="77777777" w:rsidR="004265CA" w:rsidRPr="00270B9D" w:rsidRDefault="004265CA" w:rsidP="00A80DEB">
      <w:pPr>
        <w:pStyle w:val="Akapitzlist"/>
        <w:keepNext/>
        <w:numPr>
          <w:ilvl w:val="0"/>
          <w:numId w:val="5"/>
        </w:numPr>
        <w:spacing w:before="120" w:after="120" w:line="240" w:lineRule="auto"/>
        <w:contextualSpacing w:val="0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55" w:name="_Toc421707367"/>
      <w:bookmarkStart w:id="56" w:name="_Toc497770960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UDZIELENIE ZAMÓWIENIA</w:t>
      </w:r>
      <w:bookmarkEnd w:id="55"/>
      <w:bookmarkEnd w:id="56"/>
    </w:p>
    <w:p w14:paraId="67B6BBAF" w14:textId="77777777" w:rsidR="004265CA" w:rsidRPr="00270B9D" w:rsidRDefault="004265CA" w:rsidP="00F7306B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26.1.</w:t>
      </w:r>
      <w:r w:rsidRPr="00270B9D">
        <w:rPr>
          <w:rFonts w:ascii="Times New Roman" w:hAnsi="Times New Roman"/>
        </w:rPr>
        <w:tab/>
        <w:t xml:space="preserve">Zamawiający </w:t>
      </w:r>
      <w:r w:rsidRPr="00270B9D">
        <w:rPr>
          <w:rFonts w:ascii="Times New Roman" w:hAnsi="Times New Roman"/>
          <w:lang w:eastAsia="pl-PL"/>
        </w:rPr>
        <w:t>udzieli</w:t>
      </w:r>
      <w:r w:rsidRPr="00270B9D">
        <w:rPr>
          <w:rFonts w:ascii="Times New Roman" w:hAnsi="Times New Roman"/>
        </w:rPr>
        <w:t xml:space="preserve"> zamówienia Wykonawcy, który nie podlega wykluczeniu z postępowania, spełnia warunki udziału w postępowaniu i którego Oferta odpowiada zasadom </w:t>
      </w:r>
      <w:r w:rsidRPr="00270B9D">
        <w:rPr>
          <w:rFonts w:ascii="Times New Roman" w:hAnsi="Times New Roman"/>
          <w:lang w:eastAsia="pl-PL"/>
        </w:rPr>
        <w:t>określonym</w:t>
      </w:r>
      <w:r w:rsidRPr="00270B9D">
        <w:rPr>
          <w:rFonts w:ascii="Times New Roman" w:hAnsi="Times New Roman"/>
        </w:rPr>
        <w:t xml:space="preserve"> w niniejszej IDW oraz zostanie uznana za najkorzystniejszą.</w:t>
      </w:r>
    </w:p>
    <w:p w14:paraId="684B1658" w14:textId="77777777" w:rsidR="004265CA" w:rsidRPr="00270B9D" w:rsidRDefault="004265CA" w:rsidP="00F7306B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26.2.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 xml:space="preserve">Zamawiający zawiadomi o wyborze oferty najkorzystniejszej Wykonawców, którzy złożyli oferty oraz zamieści na swojej stronie internetowej informacje wymagane art. 92 PZP. </w:t>
      </w:r>
    </w:p>
    <w:p w14:paraId="23A50BC8" w14:textId="77777777" w:rsidR="004265CA" w:rsidRPr="00270B9D" w:rsidRDefault="004265CA" w:rsidP="00F7306B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26.3.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>Zamawiający zawrze Umowę w sprawie niniejszego zamówienia publicznego w terminie wskazanym w  art. 94 ust. 1 PZP.</w:t>
      </w:r>
    </w:p>
    <w:p w14:paraId="0DC1BB05" w14:textId="77777777" w:rsidR="004265CA" w:rsidRPr="00270B9D" w:rsidRDefault="004265CA" w:rsidP="00F7306B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26.4.</w:t>
      </w:r>
      <w:r w:rsidRPr="00270B9D">
        <w:rPr>
          <w:rFonts w:ascii="Times New Roman" w:hAnsi="Times New Roman"/>
        </w:rPr>
        <w:tab/>
        <w:t xml:space="preserve">Jeżeli Wykonawca, którego Oferta została wybrana, uchyla się od zawarcia Umowy w sprawie zamówienia, Zamawiający może wybrać Ofertę najkorzystniejszą spośród pozostałych Ofert, bez przeprowadzania ich ponownego badania i oceny, chyba, że zachodzą przesłanki unieważnienia postępowania. </w:t>
      </w:r>
    </w:p>
    <w:p w14:paraId="5C306D9B" w14:textId="77777777" w:rsidR="004265CA" w:rsidRPr="00270B9D" w:rsidRDefault="004265CA" w:rsidP="00901AE0">
      <w:pPr>
        <w:spacing w:before="120" w:after="120" w:line="240" w:lineRule="auto"/>
        <w:ind w:left="1134" w:hanging="850"/>
        <w:jc w:val="both"/>
        <w:rPr>
          <w:rFonts w:ascii="Times New Roman" w:hAnsi="Times New Roman"/>
        </w:rPr>
      </w:pPr>
    </w:p>
    <w:p w14:paraId="48E9B564" w14:textId="77777777" w:rsidR="004265CA" w:rsidRPr="00270B9D" w:rsidRDefault="004265CA" w:rsidP="00A80DE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57" w:name="_Toc421707368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INFORMACJE O FORMALNOŚCIACH, JAKICH NALEŻY DOPEŁNIĆ </w:t>
      </w:r>
      <w:r w:rsidR="00611799">
        <w:rPr>
          <w:rFonts w:ascii="Times New Roman" w:hAnsi="Times New Roman"/>
          <w:b/>
          <w:bCs/>
          <w:smallCaps/>
          <w:spacing w:val="5"/>
          <w:lang w:eastAsia="pl-PL"/>
        </w:rPr>
        <w:br/>
      </w: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PO WYBORZE OFERTY W CELU ZAWARCIA UMOWY</w:t>
      </w:r>
      <w:bookmarkEnd w:id="57"/>
    </w:p>
    <w:p w14:paraId="48E08E40" w14:textId="77777777" w:rsidR="004265CA" w:rsidRPr="00270B9D" w:rsidRDefault="004265CA" w:rsidP="00901AE0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 xml:space="preserve">27.1. 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>Przed zawarciem umowy w sprawie zamówienia publicznego, Wykonawca, którego oferta została uznana za najkorzystniejszą zobowiązany:</w:t>
      </w:r>
    </w:p>
    <w:p w14:paraId="69BE0DAE" w14:textId="77777777" w:rsidR="004265CA" w:rsidRPr="00270B9D" w:rsidRDefault="004265CA" w:rsidP="00A80DEB">
      <w:pPr>
        <w:pStyle w:val="Akapitzlist"/>
        <w:numPr>
          <w:ilvl w:val="0"/>
          <w:numId w:val="23"/>
        </w:numPr>
        <w:spacing w:before="120" w:after="120" w:line="240" w:lineRule="auto"/>
        <w:ind w:left="1134" w:hanging="425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przedłożyć </w:t>
      </w:r>
      <w:r w:rsidRPr="00270B9D">
        <w:rPr>
          <w:rFonts w:ascii="Times New Roman" w:hAnsi="Times New Roman"/>
          <w:b/>
        </w:rPr>
        <w:t>potwierdzenie opłacenia polisy</w:t>
      </w:r>
      <w:r w:rsidRPr="00270B9D">
        <w:rPr>
          <w:rFonts w:ascii="Times New Roman" w:hAnsi="Times New Roman"/>
        </w:rPr>
        <w:t xml:space="preserve">; </w:t>
      </w:r>
    </w:p>
    <w:p w14:paraId="3B1FC3A6" w14:textId="77777777" w:rsidR="004265CA" w:rsidRPr="00270B9D" w:rsidRDefault="004265CA" w:rsidP="00A80DEB">
      <w:pPr>
        <w:pStyle w:val="Akapitzlist"/>
        <w:numPr>
          <w:ilvl w:val="0"/>
          <w:numId w:val="23"/>
        </w:numPr>
        <w:spacing w:before="120" w:after="120" w:line="240" w:lineRule="auto"/>
        <w:ind w:left="1134" w:hanging="425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przedłożyć Zamawiającemu </w:t>
      </w:r>
      <w:r w:rsidRPr="00270B9D">
        <w:rPr>
          <w:rFonts w:ascii="Times New Roman" w:hAnsi="Times New Roman"/>
          <w:b/>
        </w:rPr>
        <w:t>umowę konsorcjum</w:t>
      </w:r>
      <w:r w:rsidRPr="00270B9D">
        <w:rPr>
          <w:rFonts w:ascii="Times New Roman" w:hAnsi="Times New Roman"/>
        </w:rPr>
        <w:t>, jeżeli zamówienie będzie realizowane przez wykonawców wspólnie ubiegających się o udzielenie zamówienia;</w:t>
      </w:r>
    </w:p>
    <w:p w14:paraId="4CA17F4F" w14:textId="77777777" w:rsidR="004265CA" w:rsidRPr="00270B9D" w:rsidRDefault="004265CA" w:rsidP="00A80DEB">
      <w:pPr>
        <w:pStyle w:val="Akapitzlist"/>
        <w:numPr>
          <w:ilvl w:val="0"/>
          <w:numId w:val="23"/>
        </w:numPr>
        <w:spacing w:before="120" w:after="120" w:line="240" w:lineRule="auto"/>
        <w:ind w:left="1134" w:hanging="425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podać nazwy albo imiona i nazwiska oraz </w:t>
      </w:r>
      <w:r w:rsidRPr="00270B9D">
        <w:rPr>
          <w:rFonts w:ascii="Times New Roman" w:hAnsi="Times New Roman"/>
          <w:b/>
        </w:rPr>
        <w:t>dane kontaktowe podwykonawców</w:t>
      </w:r>
      <w:r w:rsidRPr="00270B9D">
        <w:rPr>
          <w:rFonts w:ascii="Times New Roman" w:hAnsi="Times New Roman"/>
        </w:rPr>
        <w:t xml:space="preserve"> i osób </w:t>
      </w:r>
      <w:r w:rsidR="00611799">
        <w:rPr>
          <w:rFonts w:ascii="Times New Roman" w:hAnsi="Times New Roman"/>
        </w:rPr>
        <w:br/>
      </w:r>
      <w:r w:rsidRPr="00270B9D">
        <w:rPr>
          <w:rFonts w:ascii="Times New Roman" w:hAnsi="Times New Roman"/>
        </w:rPr>
        <w:t>do kontaktu z nimi, zaangażowanych w realizację zamówienia, jeżeli zamówienie będzie realizowane przy udziale podwykonawców.</w:t>
      </w:r>
    </w:p>
    <w:p w14:paraId="6A9DE8E4" w14:textId="77777777" w:rsidR="004265CA" w:rsidRPr="00270B9D" w:rsidRDefault="004265CA" w:rsidP="00A407B6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 xml:space="preserve">27.2. 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 xml:space="preserve">Niedopełnienie wskazanych formalności będzie traktowane jako uchylanie się przez Wykonawcę od zawarcia umowy w sprawie zamówienia publicznego. </w:t>
      </w:r>
    </w:p>
    <w:p w14:paraId="46FC61F2" w14:textId="77777777" w:rsidR="004265CA" w:rsidRPr="00270B9D" w:rsidRDefault="004265CA" w:rsidP="00901AE0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 xml:space="preserve">27.3. 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 xml:space="preserve">Wszelkie istotne dla stron postanowienia zawiera </w:t>
      </w:r>
      <w:r w:rsidR="00C6384B" w:rsidRPr="00270B9D">
        <w:rPr>
          <w:rFonts w:ascii="Times New Roman" w:hAnsi="Times New Roman"/>
        </w:rPr>
        <w:t xml:space="preserve">Wzór Umowy </w:t>
      </w:r>
      <w:r w:rsidRPr="00270B9D">
        <w:rPr>
          <w:rFonts w:ascii="Times New Roman" w:hAnsi="Times New Roman"/>
        </w:rPr>
        <w:t xml:space="preserve">stanowiący </w:t>
      </w:r>
      <w:r w:rsidRPr="00270B9D">
        <w:rPr>
          <w:rFonts w:ascii="Times New Roman" w:hAnsi="Times New Roman"/>
          <w:bCs/>
        </w:rPr>
        <w:t>Część II SIWZ.</w:t>
      </w:r>
      <w:r w:rsidRPr="00270B9D">
        <w:rPr>
          <w:rFonts w:ascii="Times New Roman" w:hAnsi="Times New Roman"/>
          <w:b/>
          <w:bCs/>
        </w:rPr>
        <w:t xml:space="preserve"> </w:t>
      </w:r>
      <w:r w:rsidRPr="00270B9D">
        <w:rPr>
          <w:rFonts w:ascii="Times New Roman" w:hAnsi="Times New Roman"/>
        </w:rPr>
        <w:t xml:space="preserve">Umowa zostanie zawarta na podstawie złożonej </w:t>
      </w:r>
      <w:r w:rsidR="00C6384B" w:rsidRPr="00270B9D">
        <w:rPr>
          <w:rFonts w:ascii="Times New Roman" w:hAnsi="Times New Roman"/>
        </w:rPr>
        <w:t xml:space="preserve">Oferty </w:t>
      </w:r>
      <w:r w:rsidRPr="00270B9D">
        <w:rPr>
          <w:rFonts w:ascii="Times New Roman" w:hAnsi="Times New Roman"/>
        </w:rPr>
        <w:t xml:space="preserve">Wykonawcy. Zamawiający przewiduje możliwość zmian postanowień zawartej </w:t>
      </w:r>
      <w:r w:rsidR="00C6384B" w:rsidRPr="00270B9D">
        <w:rPr>
          <w:rFonts w:ascii="Times New Roman" w:hAnsi="Times New Roman"/>
        </w:rPr>
        <w:t xml:space="preserve">Umowy </w:t>
      </w:r>
      <w:r w:rsidRPr="00270B9D">
        <w:rPr>
          <w:rFonts w:ascii="Times New Roman" w:hAnsi="Times New Roman"/>
        </w:rPr>
        <w:t xml:space="preserve">w stosunku do treści oferty, na podstawie której dokonano wyboru Wykonawcy, w przypadku wystąpienia co najmniej jednej </w:t>
      </w:r>
      <w:r w:rsidR="00611799">
        <w:rPr>
          <w:rFonts w:ascii="Times New Roman" w:hAnsi="Times New Roman"/>
        </w:rPr>
        <w:br/>
      </w:r>
      <w:r w:rsidRPr="00270B9D">
        <w:rPr>
          <w:rFonts w:ascii="Times New Roman" w:hAnsi="Times New Roman"/>
        </w:rPr>
        <w:t xml:space="preserve">z okoliczności w niej wymienionych z uwzględnieniem podanych we </w:t>
      </w:r>
      <w:r w:rsidR="00C6384B" w:rsidRPr="00270B9D">
        <w:rPr>
          <w:rFonts w:ascii="Times New Roman" w:hAnsi="Times New Roman"/>
        </w:rPr>
        <w:t xml:space="preserve">Wzorze Umowy </w:t>
      </w:r>
      <w:r w:rsidRPr="00270B9D">
        <w:rPr>
          <w:rFonts w:ascii="Times New Roman" w:hAnsi="Times New Roman"/>
        </w:rPr>
        <w:t>warunków ich wprowadzenia.</w:t>
      </w:r>
    </w:p>
    <w:p w14:paraId="5B466910" w14:textId="77777777" w:rsidR="004265CA" w:rsidRPr="00270B9D" w:rsidRDefault="004265CA" w:rsidP="00901AE0">
      <w:pPr>
        <w:spacing w:before="120" w:after="120" w:line="240" w:lineRule="auto"/>
        <w:ind w:left="1134" w:hanging="654"/>
        <w:jc w:val="both"/>
        <w:rPr>
          <w:rFonts w:ascii="Times New Roman" w:hAnsi="Times New Roman"/>
        </w:rPr>
      </w:pPr>
    </w:p>
    <w:p w14:paraId="37397716" w14:textId="662FBEB2" w:rsidR="004265CA" w:rsidRDefault="004265CA" w:rsidP="008A2F60">
      <w:pPr>
        <w:keepNext/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58" w:name="_Toc421707369"/>
      <w:bookmarkStart w:id="59" w:name="_Toc497770961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XXVIII.  ZABEZPIECZENIE NALEŻYTEGO WYKONANIA UMOWY</w:t>
      </w:r>
      <w:bookmarkEnd w:id="58"/>
      <w:bookmarkEnd w:id="59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 </w:t>
      </w:r>
    </w:p>
    <w:p w14:paraId="016A4D9A" w14:textId="65A3696B" w:rsidR="00A95352" w:rsidRPr="00A95352" w:rsidRDefault="00A95352" w:rsidP="008A2F60">
      <w:pPr>
        <w:keepNext/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3D26BB">
        <w:rPr>
          <w:rFonts w:ascii="Times New Roman" w:hAnsi="Times New Roman"/>
        </w:rPr>
        <w:t>Zamawiający nie wymaga wniesienia zabezpieczenia należytego wykonania umowy.</w:t>
      </w:r>
    </w:p>
    <w:p w14:paraId="6476A019" w14:textId="77777777" w:rsidR="004265CA" w:rsidRPr="00270B9D" w:rsidRDefault="004265CA" w:rsidP="00901AE0">
      <w:pPr>
        <w:spacing w:before="120" w:after="120" w:line="240" w:lineRule="auto"/>
        <w:ind w:left="1134" w:hanging="850"/>
        <w:jc w:val="both"/>
        <w:rPr>
          <w:rFonts w:ascii="Times New Roman" w:hAnsi="Times New Roman"/>
          <w:color w:val="FF0000"/>
        </w:rPr>
      </w:pPr>
    </w:p>
    <w:p w14:paraId="35E8BCBE" w14:textId="77777777" w:rsidR="004265CA" w:rsidRPr="00270B9D" w:rsidRDefault="004265CA" w:rsidP="008A2F60">
      <w:pPr>
        <w:keepNext/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60" w:name="_Toc421707370"/>
      <w:bookmarkStart w:id="61" w:name="_Toc497770962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XXIX. UMOWA W SPRAWIE ZAMÓWIENIA PUBLICZNEGO</w:t>
      </w:r>
      <w:bookmarkEnd w:id="60"/>
      <w:bookmarkEnd w:id="61"/>
    </w:p>
    <w:p w14:paraId="3C9DA0D0" w14:textId="77777777" w:rsidR="004265CA" w:rsidRPr="00270B9D" w:rsidRDefault="004265CA" w:rsidP="00F7306B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29.1.</w:t>
      </w:r>
      <w:r w:rsidRPr="00270B9D">
        <w:rPr>
          <w:rFonts w:ascii="Times New Roman" w:hAnsi="Times New Roman"/>
        </w:rPr>
        <w:tab/>
        <w:t>Wzór Umowy zawarty jest w Części II SIWZ.</w:t>
      </w:r>
    </w:p>
    <w:p w14:paraId="062F1299" w14:textId="77777777" w:rsidR="004265CA" w:rsidRPr="00270B9D" w:rsidRDefault="004265CA" w:rsidP="00F7306B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29.2.</w:t>
      </w:r>
      <w:r w:rsidRPr="00270B9D">
        <w:rPr>
          <w:rFonts w:ascii="Times New Roman" w:hAnsi="Times New Roman"/>
        </w:rPr>
        <w:tab/>
        <w:t>Zamawiający dopuszcza możliwość zmiany postanowień zawartej Umowy. Przewidywane zmiany zostały określone w Części II SIWZ - Umowa.</w:t>
      </w:r>
    </w:p>
    <w:p w14:paraId="56E9328D" w14:textId="77777777" w:rsidR="004265CA" w:rsidRPr="00270B9D" w:rsidRDefault="004265CA" w:rsidP="00F7306B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29.3.</w:t>
      </w:r>
      <w:r w:rsidRPr="00270B9D">
        <w:rPr>
          <w:rFonts w:ascii="Times New Roman" w:hAnsi="Times New Roman"/>
        </w:rPr>
        <w:tab/>
        <w:t xml:space="preserve">W razie zaistnienia istotnej zmiany okoliczności powodującej, że wykonanie Umowy nie leży w interesie Zamawiającego, czego nie można było przewidzieć w chwili zawarcia Umowy, lub </w:t>
      </w:r>
      <w:r w:rsidRPr="00270B9D">
        <w:rPr>
          <w:rFonts w:ascii="Times New Roman" w:hAnsi="Times New Roman"/>
        </w:rPr>
        <w:lastRenderedPageBreak/>
        <w:t xml:space="preserve">dalsze wykonywanie </w:t>
      </w:r>
      <w:r w:rsidR="00741DAE" w:rsidRPr="00270B9D">
        <w:rPr>
          <w:rFonts w:ascii="Times New Roman" w:hAnsi="Times New Roman"/>
        </w:rPr>
        <w:t>U</w:t>
      </w:r>
      <w:r w:rsidRPr="00270B9D">
        <w:rPr>
          <w:rFonts w:ascii="Times New Roman" w:hAnsi="Times New Roman"/>
        </w:rPr>
        <w:t>mowy może zagrozić istotnemu interesowi bezpieczeństwa państwa lub bezpieczeństwu publicznemu, Zamawiający może odstąpić od Umowy w terminie 30 dni od powzięcia wiadomości o tych okolicznościach. W przypadku, o którym mowa w zdaniu poprzednim, Wykonawca może zażądać wyłącznie wynagrodzenia należnego z tytułu wykonania części Umowy.</w:t>
      </w:r>
    </w:p>
    <w:p w14:paraId="4B452330" w14:textId="77777777" w:rsidR="004213B1" w:rsidRPr="00270B9D" w:rsidRDefault="004213B1" w:rsidP="00F7306B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</w:p>
    <w:p w14:paraId="3663CBB8" w14:textId="77777777" w:rsidR="004265CA" w:rsidRPr="00270B9D" w:rsidRDefault="004265CA" w:rsidP="008A2F60">
      <w:pPr>
        <w:keepNext/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62" w:name="_Toc421707371"/>
      <w:bookmarkStart w:id="63" w:name="_Toc497770963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XXX.  ŚRODKI OCHRONY PRAWNEJ</w:t>
      </w:r>
      <w:bookmarkEnd w:id="62"/>
      <w:bookmarkEnd w:id="63"/>
    </w:p>
    <w:p w14:paraId="2D8B1F2C" w14:textId="77777777" w:rsidR="004265CA" w:rsidRPr="00270B9D" w:rsidRDefault="004265CA" w:rsidP="00901AE0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30.1.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 xml:space="preserve">Wykonawcy, a także innemu podmiotowi, jeżeli ma lub miał interes w uzyskaniu zamówienia oraz poniósł lub może ponieść szkodę w wyniku naruszenia przez Zamawiającego przepisów </w:t>
      </w:r>
      <w:r w:rsidR="00F97AFF" w:rsidRPr="00270B9D">
        <w:rPr>
          <w:rFonts w:ascii="Times New Roman" w:hAnsi="Times New Roman"/>
        </w:rPr>
        <w:t>PZP</w:t>
      </w:r>
      <w:r w:rsidRPr="00270B9D">
        <w:rPr>
          <w:rFonts w:ascii="Times New Roman" w:hAnsi="Times New Roman"/>
        </w:rPr>
        <w:t xml:space="preserve">, przysługuje odwołanie wyłącznie od niezgodnej z przepisami </w:t>
      </w:r>
      <w:r w:rsidR="00F97AFF" w:rsidRPr="00270B9D">
        <w:rPr>
          <w:rFonts w:ascii="Times New Roman" w:hAnsi="Times New Roman"/>
        </w:rPr>
        <w:t>PZP</w:t>
      </w:r>
      <w:r w:rsidRPr="00270B9D">
        <w:rPr>
          <w:rFonts w:ascii="Times New Roman" w:hAnsi="Times New Roman"/>
        </w:rPr>
        <w:t xml:space="preserve"> czynności Zamawiającego podjętej w postępowaniu o udzielenie zamówienia lub zaniechaniu czynności, do której Zamawiający jest zobowiązany na podstawie </w:t>
      </w:r>
      <w:r w:rsidR="00F97AFF" w:rsidRPr="00270B9D">
        <w:rPr>
          <w:rFonts w:ascii="Times New Roman" w:hAnsi="Times New Roman"/>
        </w:rPr>
        <w:t>PZP</w:t>
      </w:r>
      <w:r w:rsidRPr="00270B9D">
        <w:rPr>
          <w:rFonts w:ascii="Times New Roman" w:hAnsi="Times New Roman"/>
        </w:rPr>
        <w:t>.</w:t>
      </w:r>
    </w:p>
    <w:p w14:paraId="4D379FD8" w14:textId="77777777" w:rsidR="004265CA" w:rsidRPr="00270B9D" w:rsidRDefault="004265CA" w:rsidP="00901AE0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 xml:space="preserve">30.2. 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>O</w:t>
      </w:r>
      <w:r w:rsidR="00187DCF" w:rsidRPr="00270B9D">
        <w:rPr>
          <w:rFonts w:ascii="Times New Roman" w:hAnsi="Times New Roman"/>
        </w:rPr>
        <w:t>dwołanie wnosi się w terminie 5</w:t>
      </w:r>
      <w:r w:rsidRPr="00270B9D">
        <w:rPr>
          <w:rFonts w:ascii="Times New Roman" w:hAnsi="Times New Roman"/>
        </w:rPr>
        <w:t xml:space="preserve"> dni od dnia przesłania informacji o czynności zamawiającego stanowiącej podstawę jego wniesienia, jeżeli zostały przesłane w art. 180 ust. 5 zd. drugie PZP, albo w terminie </w:t>
      </w:r>
      <w:r w:rsidR="00187DCF" w:rsidRPr="00270B9D">
        <w:rPr>
          <w:rFonts w:ascii="Times New Roman" w:hAnsi="Times New Roman"/>
        </w:rPr>
        <w:t>10</w:t>
      </w:r>
      <w:r w:rsidRPr="00270B9D">
        <w:rPr>
          <w:rFonts w:ascii="Times New Roman" w:hAnsi="Times New Roman"/>
        </w:rPr>
        <w:t xml:space="preserve"> dni - jeżeli zostały przesłane w inny sposób.</w:t>
      </w:r>
    </w:p>
    <w:p w14:paraId="69FBF888" w14:textId="77777777" w:rsidR="004265CA" w:rsidRPr="00270B9D" w:rsidRDefault="004265CA" w:rsidP="00901AE0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 xml:space="preserve">30.3. 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>Odwołanie wobec treści ogłoszenia o zamówieniu oraz wobec postanowień specyfikacji istotnych warunków zam</w:t>
      </w:r>
      <w:r w:rsidR="00187DCF" w:rsidRPr="00270B9D">
        <w:rPr>
          <w:rFonts w:ascii="Times New Roman" w:hAnsi="Times New Roman"/>
        </w:rPr>
        <w:t>ówienia, wnosi się w terminie 5</w:t>
      </w:r>
      <w:r w:rsidRPr="00270B9D">
        <w:rPr>
          <w:rFonts w:ascii="Times New Roman" w:hAnsi="Times New Roman"/>
        </w:rPr>
        <w:t xml:space="preserve"> dni od </w:t>
      </w:r>
      <w:r w:rsidR="00187DCF" w:rsidRPr="00270B9D">
        <w:rPr>
          <w:rFonts w:ascii="Times New Roman" w:hAnsi="Times New Roman"/>
        </w:rPr>
        <w:t>zamieszczenia ogłoszenia w Biuletynie Zamówień Publicznych</w:t>
      </w:r>
      <w:r w:rsidRPr="00270B9D">
        <w:rPr>
          <w:rFonts w:ascii="Times New Roman" w:hAnsi="Times New Roman"/>
        </w:rPr>
        <w:t xml:space="preserve"> lub zamieszczenia specyfikacji istotnych warunków zamówienia na stronie internetowej.</w:t>
      </w:r>
    </w:p>
    <w:p w14:paraId="027A7C29" w14:textId="77777777" w:rsidR="009167AE" w:rsidRDefault="00187DCF" w:rsidP="00901AE0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30.4</w:t>
      </w:r>
      <w:r w:rsidR="004265CA" w:rsidRPr="00270B9D">
        <w:rPr>
          <w:rFonts w:ascii="Times New Roman" w:hAnsi="Times New Roman"/>
          <w:b/>
        </w:rPr>
        <w:t xml:space="preserve">. </w:t>
      </w:r>
      <w:r w:rsidR="004265CA" w:rsidRPr="00270B9D">
        <w:rPr>
          <w:rFonts w:ascii="Times New Roman" w:hAnsi="Times New Roman"/>
          <w:b/>
        </w:rPr>
        <w:tab/>
      </w:r>
      <w:r w:rsidR="003C1E4C" w:rsidRPr="003C1E4C">
        <w:rPr>
          <w:rFonts w:ascii="Times New Roman" w:hAnsi="Times New Roman"/>
        </w:rPr>
        <w:t>Odwołanie wnosi się do Prezesa Izby w formie pisemnej w postaci papierowej albo w postaci elektronicznej, opatrzone odpowiednio własnoręcznym podpisem albo kwalifikowanym podpisem elektronicznym.</w:t>
      </w:r>
    </w:p>
    <w:p w14:paraId="2FF9E2F3" w14:textId="77777777" w:rsidR="004265CA" w:rsidRPr="00270B9D" w:rsidRDefault="00187DCF" w:rsidP="00901AE0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30.5</w:t>
      </w:r>
      <w:r w:rsidR="004265CA" w:rsidRPr="00270B9D">
        <w:rPr>
          <w:rFonts w:ascii="Times New Roman" w:hAnsi="Times New Roman"/>
          <w:b/>
        </w:rPr>
        <w:t xml:space="preserve">. </w:t>
      </w:r>
      <w:r w:rsidR="004265CA" w:rsidRPr="00270B9D">
        <w:rPr>
          <w:rFonts w:ascii="Times New Roman" w:hAnsi="Times New Roman"/>
          <w:b/>
        </w:rPr>
        <w:tab/>
      </w:r>
      <w:r w:rsidR="004265CA" w:rsidRPr="00270B9D">
        <w:rPr>
          <w:rFonts w:ascii="Times New Roman" w:hAnsi="Times New Roman"/>
        </w:rPr>
        <w:t>Odwołujący przesyła kopię odwołania Zamawiającemu przed upływem terminu do wniesienia odwołania w taki sposób, aby mógł on zapoznać się z jego treścią przed upływem tego terminu.</w:t>
      </w:r>
      <w:r w:rsidRPr="00270B9D">
        <w:rPr>
          <w:rFonts w:ascii="Times New Roman" w:hAnsi="Times New Roman"/>
        </w:rPr>
        <w:t xml:space="preserve"> </w:t>
      </w:r>
    </w:p>
    <w:p w14:paraId="208444A5" w14:textId="77777777" w:rsidR="004265CA" w:rsidRPr="00270B9D" w:rsidRDefault="004265CA" w:rsidP="00901AE0">
      <w:pPr>
        <w:spacing w:before="120" w:after="120" w:line="240" w:lineRule="auto"/>
        <w:rPr>
          <w:rFonts w:ascii="Times New Roman" w:hAnsi="Times New Roman"/>
        </w:rPr>
      </w:pPr>
    </w:p>
    <w:p w14:paraId="0D4A398C" w14:textId="77777777" w:rsidR="004265CA" w:rsidRPr="00270B9D" w:rsidRDefault="004265CA" w:rsidP="008A2F60">
      <w:pPr>
        <w:spacing w:before="120" w:after="120" w:line="240" w:lineRule="auto"/>
        <w:jc w:val="both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64" w:name="_Toc421707372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XXXI. POSTANOWIENIA DOTYCZĄCE AUKCJI </w:t>
      </w:r>
      <w:bookmarkEnd w:id="64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ELEKTRONICZNEJ</w:t>
      </w:r>
    </w:p>
    <w:p w14:paraId="738E6DE6" w14:textId="77777777" w:rsidR="004265CA" w:rsidRPr="00270B9D" w:rsidRDefault="004265CA" w:rsidP="00901AE0">
      <w:pPr>
        <w:spacing w:before="120" w:after="120" w:line="240" w:lineRule="auto"/>
        <w:ind w:left="1134" w:hanging="654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>W niniejszym postępowaniu nie będzie wykorzystywana aukcja elektroniczna.</w:t>
      </w:r>
    </w:p>
    <w:p w14:paraId="3A1AF9AE" w14:textId="77777777" w:rsidR="004265CA" w:rsidRPr="00270B9D" w:rsidRDefault="004265CA" w:rsidP="00901AE0">
      <w:pPr>
        <w:spacing w:before="120" w:after="120" w:line="240" w:lineRule="auto"/>
        <w:ind w:left="1134" w:hanging="654"/>
        <w:jc w:val="both"/>
        <w:rPr>
          <w:rFonts w:ascii="Times New Roman" w:hAnsi="Times New Roman"/>
        </w:rPr>
      </w:pPr>
    </w:p>
    <w:p w14:paraId="37E95C0E" w14:textId="77777777" w:rsidR="004265CA" w:rsidRPr="00270B9D" w:rsidRDefault="004265CA" w:rsidP="00A646A0">
      <w:pPr>
        <w:pStyle w:val="Akapitzlist"/>
        <w:keepNext/>
        <w:numPr>
          <w:ilvl w:val="0"/>
          <w:numId w:val="17"/>
        </w:numPr>
        <w:spacing w:before="120" w:after="120"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65" w:name="_Toc421707373"/>
      <w:bookmarkStart w:id="66" w:name="_Toc497770964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INFORMACJE DODATKOWE</w:t>
      </w:r>
      <w:bookmarkEnd w:id="65"/>
      <w:bookmarkEnd w:id="66"/>
    </w:p>
    <w:p w14:paraId="0E7D68BE" w14:textId="77777777" w:rsidR="004265CA" w:rsidRPr="00270B9D" w:rsidRDefault="004265CA" w:rsidP="0002521C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32.1.</w:t>
      </w:r>
      <w:r w:rsidRPr="00270B9D">
        <w:rPr>
          <w:rFonts w:ascii="Times New Roman" w:hAnsi="Times New Roman"/>
          <w:b/>
        </w:rPr>
        <w:tab/>
      </w:r>
      <w:r w:rsidRPr="00270B9D">
        <w:rPr>
          <w:rFonts w:ascii="Times New Roman" w:hAnsi="Times New Roman"/>
        </w:rPr>
        <w:t>Zamawiający nie przewiduje zwrotu kosztów udziału w postępowaniu,</w:t>
      </w:r>
      <w:r w:rsidR="003C0989" w:rsidRPr="00270B9D">
        <w:rPr>
          <w:rFonts w:ascii="Times New Roman" w:hAnsi="Times New Roman"/>
        </w:rPr>
        <w:t xml:space="preserve"> poza przypadkami określonymi w</w:t>
      </w:r>
      <w:r w:rsidRPr="00270B9D">
        <w:rPr>
          <w:rFonts w:ascii="Times New Roman" w:hAnsi="Times New Roman"/>
        </w:rPr>
        <w:t xml:space="preserve"> PZP.</w:t>
      </w:r>
    </w:p>
    <w:p w14:paraId="7C280AD3" w14:textId="77777777" w:rsidR="004265CA" w:rsidRDefault="004265CA" w:rsidP="0002521C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32.2.</w:t>
      </w:r>
      <w:r w:rsidRPr="00270B9D">
        <w:rPr>
          <w:rFonts w:ascii="Times New Roman" w:hAnsi="Times New Roman"/>
        </w:rPr>
        <w:tab/>
        <w:t>Zamawiający nie przewiduje rozliczeń w walutach obcych. Rozliczenia między Zamawiającym a Wykonawcą będą realizowane w walucie polskiej.</w:t>
      </w:r>
    </w:p>
    <w:p w14:paraId="6DB90464" w14:textId="77777777" w:rsidR="00870BF5" w:rsidRDefault="00870BF5" w:rsidP="0002521C">
      <w:pPr>
        <w:spacing w:before="120" w:after="120" w:line="240" w:lineRule="auto"/>
        <w:ind w:left="709" w:hanging="709"/>
        <w:jc w:val="both"/>
        <w:rPr>
          <w:rFonts w:ascii="Times New Roman" w:hAnsi="Times New Roman"/>
        </w:rPr>
      </w:pPr>
    </w:p>
    <w:p w14:paraId="4536DEBF" w14:textId="4EEB77F6" w:rsidR="00870BF5" w:rsidRDefault="00870BF5" w:rsidP="00A80DEB">
      <w:pPr>
        <w:pStyle w:val="Akapitzlist"/>
        <w:numPr>
          <w:ilvl w:val="0"/>
          <w:numId w:val="17"/>
        </w:numPr>
        <w:spacing w:before="120" w:after="120" w:line="240" w:lineRule="auto"/>
        <w:ind w:left="1077" w:hanging="1077"/>
        <w:contextualSpacing w:val="0"/>
        <w:jc w:val="both"/>
        <w:rPr>
          <w:rFonts w:ascii="Times New Roman" w:hAnsi="Times New Roman"/>
          <w:b/>
        </w:rPr>
      </w:pPr>
      <w:r w:rsidRPr="00870BF5">
        <w:rPr>
          <w:rFonts w:ascii="Times New Roman" w:hAnsi="Times New Roman"/>
          <w:b/>
        </w:rPr>
        <w:t>OCHRONA DANYCH OSOBOWYCH</w:t>
      </w:r>
    </w:p>
    <w:p w14:paraId="08550388" w14:textId="40C9AE29" w:rsidR="009F7419" w:rsidRPr="009F7419" w:rsidRDefault="006A4588" w:rsidP="003A40E9">
      <w:pPr>
        <w:pStyle w:val="Akapitzlist"/>
        <w:numPr>
          <w:ilvl w:val="0"/>
          <w:numId w:val="43"/>
        </w:numPr>
        <w:spacing w:before="120" w:after="120"/>
        <w:ind w:left="709" w:hanging="709"/>
        <w:contextualSpacing w:val="0"/>
        <w:jc w:val="both"/>
        <w:rPr>
          <w:rFonts w:ascii="Times New Roman" w:eastAsia="Times New Roman" w:hAnsi="Times New Roman"/>
        </w:rPr>
      </w:pPr>
      <w:r w:rsidRPr="009F7419">
        <w:rPr>
          <w:rFonts w:ascii="Times New Roman" w:eastAsia="Times New Roman" w:hAnsi="Times New Roman"/>
        </w:rPr>
        <w:t xml:space="preserve">Zgodnie z art. 13 ust. 1 i 2 </w:t>
      </w:r>
      <w:r w:rsidRPr="009F7419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</w:t>
      </w:r>
      <w:r w:rsidRPr="009F7419">
        <w:rPr>
          <w:rFonts w:ascii="Times New Roman" w:eastAsia="Times New Roman" w:hAnsi="Times New Roman"/>
        </w:rPr>
        <w:t>dalej „RODO”, informujemy, że Administratorem Pani/Pana danych osobowych jest</w:t>
      </w:r>
      <w:r w:rsidR="009F7419" w:rsidRPr="009F7419">
        <w:rPr>
          <w:rFonts w:ascii="Times New Roman" w:eastAsia="Times New Roman" w:hAnsi="Times New Roman"/>
        </w:rPr>
        <w:t xml:space="preserve"> </w:t>
      </w:r>
      <w:r w:rsidR="009F7419" w:rsidRPr="009F7419">
        <w:rPr>
          <w:rFonts w:ascii="Times New Roman" w:hAnsi="Times New Roman"/>
        </w:rPr>
        <w:t>Gmina Karlino, z siedzibą przy ul. Plac Jana Pawła II 6, 78-230 Karlino.</w:t>
      </w:r>
    </w:p>
    <w:p w14:paraId="6D7A2661" w14:textId="06E1C434" w:rsidR="009F7419" w:rsidRPr="009F7419" w:rsidRDefault="009F7419" w:rsidP="003A40E9">
      <w:pPr>
        <w:pStyle w:val="Akapitzlist"/>
        <w:numPr>
          <w:ilvl w:val="0"/>
          <w:numId w:val="43"/>
        </w:numPr>
        <w:spacing w:before="120" w:after="120"/>
        <w:ind w:left="709" w:hanging="709"/>
        <w:contextualSpacing w:val="0"/>
        <w:jc w:val="both"/>
        <w:rPr>
          <w:rStyle w:val="Hipercze"/>
          <w:rFonts w:ascii="Times New Roman" w:eastAsia="Times New Roman" w:hAnsi="Times New Roman"/>
          <w:color w:val="auto"/>
          <w:u w:val="none"/>
        </w:rPr>
      </w:pPr>
      <w:r w:rsidRPr="009F7419">
        <w:rPr>
          <w:rFonts w:ascii="Times New Roman" w:hAnsi="Times New Roman"/>
        </w:rPr>
        <w:t xml:space="preserve">W sprawach związanych z przetwarzaniem danych osobowych można kontaktować się </w:t>
      </w:r>
      <w:r>
        <w:rPr>
          <w:rFonts w:ascii="Times New Roman" w:hAnsi="Times New Roman"/>
        </w:rPr>
        <w:br/>
      </w:r>
      <w:r w:rsidRPr="009F7419">
        <w:rPr>
          <w:rFonts w:ascii="Times New Roman" w:hAnsi="Times New Roman"/>
        </w:rPr>
        <w:t xml:space="preserve">z Inspektorem Ochrony Danych, za pośrednictwem adresu e-mail: </w:t>
      </w:r>
      <w:hyperlink r:id="rId18" w:history="1">
        <w:r w:rsidRPr="009F7419">
          <w:rPr>
            <w:rStyle w:val="Hipercze"/>
            <w:rFonts w:ascii="Times New Roman" w:hAnsi="Times New Roman"/>
          </w:rPr>
          <w:t>iod@karlino.pl</w:t>
        </w:r>
      </w:hyperlink>
    </w:p>
    <w:p w14:paraId="370E9D0A" w14:textId="111E2413" w:rsidR="009F7419" w:rsidRPr="009F7419" w:rsidRDefault="006A4588" w:rsidP="003A40E9">
      <w:pPr>
        <w:pStyle w:val="Akapitzlist"/>
        <w:numPr>
          <w:ilvl w:val="0"/>
          <w:numId w:val="43"/>
        </w:numPr>
        <w:spacing w:before="120" w:after="120"/>
        <w:ind w:left="709" w:hanging="709"/>
        <w:contextualSpacing w:val="0"/>
        <w:jc w:val="both"/>
        <w:rPr>
          <w:rFonts w:ascii="Times New Roman" w:eastAsia="Times New Roman" w:hAnsi="Times New Roman"/>
        </w:rPr>
      </w:pPr>
      <w:r w:rsidRPr="009F7419">
        <w:rPr>
          <w:rFonts w:ascii="Times New Roman" w:eastAsia="Times New Roman" w:hAnsi="Times New Roman"/>
        </w:rPr>
        <w:t>Pani/Pana dane osobowe przetwarzane będą na podstawie art. 6 ust. 1 lit. c</w:t>
      </w:r>
      <w:r w:rsidRPr="009F7419">
        <w:rPr>
          <w:rFonts w:ascii="Times New Roman" w:eastAsia="Times New Roman" w:hAnsi="Times New Roman"/>
          <w:i/>
        </w:rPr>
        <w:t xml:space="preserve"> </w:t>
      </w:r>
      <w:r w:rsidRPr="009F7419">
        <w:rPr>
          <w:rFonts w:ascii="Times New Roman" w:eastAsia="Times New Roman" w:hAnsi="Times New Roman"/>
        </w:rPr>
        <w:t xml:space="preserve">RODO w celu </w:t>
      </w:r>
      <w:r w:rsidRPr="009F7419">
        <w:rPr>
          <w:rFonts w:ascii="Times New Roman" w:hAnsi="Times New Roman"/>
        </w:rPr>
        <w:t>związanym z postępowaniem o udzielenie zamówienia publicznego</w:t>
      </w:r>
      <w:r w:rsidR="009F7419" w:rsidRPr="009F7419">
        <w:rPr>
          <w:rFonts w:ascii="Times New Roman" w:hAnsi="Times New Roman"/>
        </w:rPr>
        <w:t xml:space="preserve"> pn. „</w:t>
      </w:r>
      <w:r w:rsidR="009F7419" w:rsidRPr="009F7419">
        <w:rPr>
          <w:rFonts w:ascii="Times New Roman" w:hAnsi="Times New Roman"/>
          <w:b/>
        </w:rPr>
        <w:t xml:space="preserve">Wykonanie usług </w:t>
      </w:r>
      <w:r w:rsidR="009F7419" w:rsidRPr="009F7419">
        <w:rPr>
          <w:rFonts w:ascii="Times New Roman" w:hAnsi="Times New Roman"/>
          <w:b/>
        </w:rPr>
        <w:lastRenderedPageBreak/>
        <w:t>związanych z gospodarką odpadami komunalnymi na terenie miasta i gminy Karlino”,</w:t>
      </w:r>
      <w:r w:rsidR="009F7419" w:rsidRPr="009F7419">
        <w:rPr>
          <w:rFonts w:ascii="Times New Roman" w:hAnsi="Times New Roman"/>
          <w:b/>
          <w:color w:val="0070C0"/>
        </w:rPr>
        <w:t xml:space="preserve"> </w:t>
      </w:r>
      <w:r w:rsidR="009F7419" w:rsidRPr="009F7419">
        <w:rPr>
          <w:rFonts w:ascii="Times New Roman" w:hAnsi="Times New Roman"/>
        </w:rPr>
        <w:t>znak GP.271</w:t>
      </w:r>
      <w:r w:rsidR="00BC1988">
        <w:rPr>
          <w:rFonts w:ascii="Times New Roman" w:hAnsi="Times New Roman"/>
        </w:rPr>
        <w:t>.17.</w:t>
      </w:r>
      <w:r w:rsidR="009F7419" w:rsidRPr="009F7419">
        <w:rPr>
          <w:rFonts w:ascii="Times New Roman" w:hAnsi="Times New Roman"/>
        </w:rPr>
        <w:t>2019.MD prowadzonym w trybie przetargu nieograniczonego.</w:t>
      </w:r>
    </w:p>
    <w:p w14:paraId="5F410A13" w14:textId="1E30A76E" w:rsidR="009F7419" w:rsidRDefault="006A4588" w:rsidP="003A40E9">
      <w:pPr>
        <w:pStyle w:val="Akapitzlist"/>
        <w:numPr>
          <w:ilvl w:val="0"/>
          <w:numId w:val="43"/>
        </w:numPr>
        <w:spacing w:before="120" w:after="120"/>
        <w:ind w:left="709" w:hanging="709"/>
        <w:contextualSpacing w:val="0"/>
        <w:jc w:val="both"/>
        <w:rPr>
          <w:rFonts w:ascii="Times New Roman" w:eastAsia="Times New Roman" w:hAnsi="Times New Roman"/>
        </w:rPr>
      </w:pPr>
      <w:r w:rsidRPr="009F7419">
        <w:rPr>
          <w:rFonts w:ascii="Times New Roman" w:eastAsia="Times New Roman" w:hAnsi="Times New Roman"/>
        </w:rPr>
        <w:t xml:space="preserve">Odbiorcami Pani/Pana danych osobowych będą osoby lub podmioty, którym udostępniona zostanie dokumentacja postępowania w oparciu o art. 8-8a oraz art. 96 ust. 3-3b ustawy z dnia </w:t>
      </w:r>
      <w:r w:rsidR="009F7419">
        <w:rPr>
          <w:rFonts w:ascii="Times New Roman" w:eastAsia="Times New Roman" w:hAnsi="Times New Roman"/>
        </w:rPr>
        <w:br/>
      </w:r>
      <w:r w:rsidRPr="009F7419">
        <w:rPr>
          <w:rFonts w:ascii="Times New Roman" w:eastAsia="Times New Roman" w:hAnsi="Times New Roman"/>
        </w:rPr>
        <w:t xml:space="preserve">29 stycznia 2004 r. – Prawo zamówień publicznych, dalej „ustawa Pzp”;  </w:t>
      </w:r>
    </w:p>
    <w:p w14:paraId="73475575" w14:textId="03B99AA5" w:rsidR="009F7419" w:rsidRDefault="006A4588" w:rsidP="00BC11B0">
      <w:pPr>
        <w:pStyle w:val="Akapitzlist"/>
        <w:numPr>
          <w:ilvl w:val="0"/>
          <w:numId w:val="43"/>
        </w:numPr>
        <w:spacing w:before="120" w:after="120"/>
        <w:contextualSpacing w:val="0"/>
        <w:jc w:val="both"/>
        <w:rPr>
          <w:rFonts w:ascii="Times New Roman" w:eastAsia="Times New Roman" w:hAnsi="Times New Roman"/>
        </w:rPr>
      </w:pPr>
      <w:r w:rsidRPr="009F7419">
        <w:rPr>
          <w:rFonts w:ascii="Times New Roman" w:eastAsia="Times New Roman" w:hAnsi="Times New Roman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umowy, </w:t>
      </w:r>
      <w:r w:rsidR="009F7419">
        <w:rPr>
          <w:rFonts w:ascii="Times New Roman" w:eastAsia="Times New Roman" w:hAnsi="Times New Roman"/>
        </w:rPr>
        <w:br/>
      </w:r>
      <w:r w:rsidRPr="009F7419">
        <w:rPr>
          <w:rFonts w:ascii="Times New Roman" w:eastAsia="Times New Roman" w:hAnsi="Times New Roman"/>
        </w:rPr>
        <w:t xml:space="preserve">a w przypadku postępowań współfinansowanych z funduszy Unii Europejskiej dłużej </w:t>
      </w:r>
      <w:r w:rsidR="009F7419">
        <w:rPr>
          <w:rFonts w:ascii="Times New Roman" w:eastAsia="Times New Roman" w:hAnsi="Times New Roman"/>
        </w:rPr>
        <w:br/>
      </w:r>
      <w:r w:rsidRPr="009F7419">
        <w:rPr>
          <w:rFonts w:ascii="Times New Roman" w:eastAsia="Times New Roman" w:hAnsi="Times New Roman"/>
        </w:rPr>
        <w:t>(w zależności od wymagań prawnych);</w:t>
      </w:r>
    </w:p>
    <w:p w14:paraId="49520BCA" w14:textId="026E69D6" w:rsidR="009F7419" w:rsidRDefault="006A4588" w:rsidP="003A40E9">
      <w:pPr>
        <w:pStyle w:val="Akapitzlist"/>
        <w:numPr>
          <w:ilvl w:val="0"/>
          <w:numId w:val="43"/>
        </w:numPr>
        <w:spacing w:before="120" w:after="120"/>
        <w:ind w:left="709" w:hanging="709"/>
        <w:contextualSpacing w:val="0"/>
        <w:jc w:val="both"/>
        <w:rPr>
          <w:rFonts w:ascii="Times New Roman" w:eastAsia="Times New Roman" w:hAnsi="Times New Roman"/>
        </w:rPr>
      </w:pPr>
      <w:r w:rsidRPr="009F7419">
        <w:rPr>
          <w:rFonts w:ascii="Times New Roman" w:eastAsia="Times New Roman" w:hAnsi="Times New Roman"/>
        </w:rPr>
        <w:t xml:space="preserve">Obowiązek podania przez Panią/Pana danych osobowych bezpośrednio Pani/Pana dotyczących jest wymogiem ustawowym określonym w przepisach ustawy Pzp, związanym </w:t>
      </w:r>
      <w:r w:rsidR="009F7419">
        <w:rPr>
          <w:rFonts w:ascii="Times New Roman" w:eastAsia="Times New Roman" w:hAnsi="Times New Roman"/>
        </w:rPr>
        <w:br/>
      </w:r>
      <w:r w:rsidRPr="009F7419">
        <w:rPr>
          <w:rFonts w:ascii="Times New Roman" w:eastAsia="Times New Roman" w:hAnsi="Times New Roman"/>
        </w:rPr>
        <w:t xml:space="preserve">z udziałem w postępowaniu o udzielenie zamówienia publicznego; konsekwencje niepodania określonych danych wynikają z ustawy Pzp;  </w:t>
      </w:r>
    </w:p>
    <w:p w14:paraId="54D2EA68" w14:textId="6B9B20EB" w:rsidR="006A4588" w:rsidRPr="009F7419" w:rsidRDefault="006A4588" w:rsidP="003A40E9">
      <w:pPr>
        <w:pStyle w:val="Akapitzlist"/>
        <w:numPr>
          <w:ilvl w:val="0"/>
          <w:numId w:val="43"/>
        </w:numPr>
        <w:spacing w:before="120" w:after="120"/>
        <w:ind w:left="709" w:hanging="709"/>
        <w:contextualSpacing w:val="0"/>
        <w:jc w:val="both"/>
        <w:rPr>
          <w:rFonts w:ascii="Times New Roman" w:eastAsia="Times New Roman" w:hAnsi="Times New Roman"/>
        </w:rPr>
      </w:pPr>
      <w:r w:rsidRPr="009F7419">
        <w:rPr>
          <w:rFonts w:ascii="Times New Roman" w:eastAsia="Times New Roman" w:hAnsi="Times New Roman"/>
        </w:rPr>
        <w:t>Posiada Pani/Pan:</w:t>
      </w:r>
    </w:p>
    <w:p w14:paraId="3A778DA5" w14:textId="38F25F57" w:rsidR="006A4588" w:rsidRPr="009F7419" w:rsidRDefault="006A4588" w:rsidP="003A40E9">
      <w:pPr>
        <w:pStyle w:val="Akapitzlist"/>
        <w:numPr>
          <w:ilvl w:val="0"/>
          <w:numId w:val="41"/>
        </w:numPr>
        <w:spacing w:before="120" w:after="120"/>
        <w:ind w:left="851" w:hanging="284"/>
        <w:contextualSpacing w:val="0"/>
        <w:jc w:val="both"/>
        <w:rPr>
          <w:rFonts w:ascii="Times New Roman" w:eastAsia="Times New Roman" w:hAnsi="Times New Roman"/>
          <w:color w:val="00B0F0"/>
        </w:rPr>
      </w:pPr>
      <w:r w:rsidRPr="009F7419">
        <w:rPr>
          <w:rFonts w:ascii="Times New Roman" w:eastAsia="Times New Roman" w:hAnsi="Times New Roman"/>
        </w:rPr>
        <w:t>na podstawie art. 15 RODO prawo dostępu do danych osobowych Pani/Pana dotyczących, przy czym w sytuacji, gdy wymagałoby to niewspółmiernie dużego wysiłku, Administrator może żądać od Pani/Pana wskazania dodatkowych informacji mających na celu sprecyzowanie żądania, w szczególności podania nazwy lub daty bieżącego bądź zakończonego postępowania o udzielenie zamówienia publicznego;</w:t>
      </w:r>
    </w:p>
    <w:p w14:paraId="1781C212" w14:textId="21CD1749" w:rsidR="006A4588" w:rsidRPr="009F7419" w:rsidRDefault="006A4588" w:rsidP="003A40E9">
      <w:pPr>
        <w:pStyle w:val="Akapitzlist"/>
        <w:numPr>
          <w:ilvl w:val="0"/>
          <w:numId w:val="41"/>
        </w:numPr>
        <w:spacing w:before="120" w:after="120"/>
        <w:ind w:left="851" w:hanging="284"/>
        <w:contextualSpacing w:val="0"/>
        <w:jc w:val="both"/>
        <w:rPr>
          <w:rFonts w:ascii="Times New Roman" w:eastAsia="Times New Roman" w:hAnsi="Times New Roman"/>
          <w:color w:val="00B0F0"/>
        </w:rPr>
      </w:pPr>
      <w:r w:rsidRPr="009F7419">
        <w:rPr>
          <w:rFonts w:ascii="Times New Roman" w:eastAsia="Times New Roman" w:hAnsi="Times New Roman"/>
        </w:rPr>
        <w:t xml:space="preserve">na podstawie art. 16 RODO prawo do sprostowania Pani/Pana danych osobowych, przy czym  skorzystanie z prawa do sprostowania nie może skutkować zmianą wyniku postępowania </w:t>
      </w:r>
      <w:r w:rsidR="005C561C">
        <w:rPr>
          <w:rFonts w:ascii="Times New Roman" w:eastAsia="Times New Roman" w:hAnsi="Times New Roman"/>
        </w:rPr>
        <w:t xml:space="preserve"> </w:t>
      </w:r>
      <w:r w:rsidRPr="009F7419">
        <w:rPr>
          <w:rFonts w:ascii="Times New Roman" w:eastAsia="Times New Roman" w:hAnsi="Times New Roman"/>
        </w:rPr>
        <w:t xml:space="preserve">o udzielenie zamówienia publicznego, ani zmianą postanowień umowy w zakresie niezgodnym </w:t>
      </w:r>
      <w:r w:rsidR="005C561C">
        <w:rPr>
          <w:rFonts w:ascii="Times New Roman" w:eastAsia="Times New Roman" w:hAnsi="Times New Roman"/>
        </w:rPr>
        <w:t xml:space="preserve"> </w:t>
      </w:r>
      <w:r w:rsidRPr="009F7419">
        <w:rPr>
          <w:rFonts w:ascii="Times New Roman" w:eastAsia="Times New Roman" w:hAnsi="Times New Roman"/>
        </w:rPr>
        <w:t>z ustawą Pzp oraz nie może naruszać integralności protokołu oraz jego załączników;</w:t>
      </w:r>
    </w:p>
    <w:p w14:paraId="67FED8D2" w14:textId="0646A253" w:rsidR="006A4588" w:rsidRPr="009F7419" w:rsidRDefault="006A4588" w:rsidP="003A40E9">
      <w:pPr>
        <w:pStyle w:val="Akapitzlist"/>
        <w:numPr>
          <w:ilvl w:val="0"/>
          <w:numId w:val="41"/>
        </w:numPr>
        <w:spacing w:before="120" w:after="120"/>
        <w:ind w:left="851" w:hanging="283"/>
        <w:contextualSpacing w:val="0"/>
        <w:jc w:val="both"/>
        <w:rPr>
          <w:rFonts w:ascii="Times New Roman" w:eastAsia="Times New Roman" w:hAnsi="Times New Roman"/>
          <w:color w:val="00B0F0"/>
        </w:rPr>
      </w:pPr>
      <w:r w:rsidRPr="009F7419">
        <w:rPr>
          <w:rFonts w:ascii="Times New Roman" w:eastAsia="Times New Roman" w:hAnsi="Times New Roman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prawo to nie ogranicza przetwarzania danych osobowych do czasu zakończenia postępowania o udzielenie zamówienia publicznego;</w:t>
      </w:r>
    </w:p>
    <w:p w14:paraId="36D0D78B" w14:textId="77777777" w:rsidR="006A4588" w:rsidRPr="009F7419" w:rsidRDefault="006A4588" w:rsidP="003A40E9">
      <w:pPr>
        <w:pStyle w:val="Akapitzlist"/>
        <w:numPr>
          <w:ilvl w:val="0"/>
          <w:numId w:val="41"/>
        </w:numPr>
        <w:spacing w:before="120" w:after="120"/>
        <w:ind w:left="851" w:hanging="284"/>
        <w:contextualSpacing w:val="0"/>
        <w:jc w:val="both"/>
        <w:rPr>
          <w:rFonts w:ascii="Times New Roman" w:eastAsia="Times New Roman" w:hAnsi="Times New Roman"/>
          <w:color w:val="00B0F0"/>
        </w:rPr>
      </w:pPr>
      <w:r w:rsidRPr="009F7419">
        <w:rPr>
          <w:rFonts w:ascii="Times New Roman" w:eastAsia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04E9AE84" w14:textId="77777777" w:rsidR="006A4588" w:rsidRPr="009F7419" w:rsidRDefault="006A4588" w:rsidP="003A40E9">
      <w:pPr>
        <w:pStyle w:val="Akapitzlist"/>
        <w:numPr>
          <w:ilvl w:val="0"/>
          <w:numId w:val="43"/>
        </w:numPr>
        <w:spacing w:before="120" w:after="120"/>
        <w:ind w:left="709" w:hanging="709"/>
        <w:contextualSpacing w:val="0"/>
        <w:jc w:val="both"/>
        <w:rPr>
          <w:rFonts w:ascii="Times New Roman" w:eastAsia="Times New Roman" w:hAnsi="Times New Roman"/>
          <w:i/>
          <w:color w:val="00B0F0"/>
        </w:rPr>
      </w:pPr>
      <w:r w:rsidRPr="009F7419">
        <w:rPr>
          <w:rFonts w:ascii="Times New Roman" w:eastAsia="Times New Roman" w:hAnsi="Times New Roman"/>
        </w:rPr>
        <w:t>Nie przysługuje Pani/Panu:</w:t>
      </w:r>
    </w:p>
    <w:p w14:paraId="13D8A837" w14:textId="77777777" w:rsidR="006A4588" w:rsidRPr="009F7419" w:rsidRDefault="006A4588" w:rsidP="003A40E9">
      <w:pPr>
        <w:pStyle w:val="Akapitzlist"/>
        <w:numPr>
          <w:ilvl w:val="0"/>
          <w:numId w:val="42"/>
        </w:numPr>
        <w:spacing w:before="120" w:after="120"/>
        <w:ind w:left="851" w:hanging="283"/>
        <w:contextualSpacing w:val="0"/>
        <w:jc w:val="both"/>
        <w:rPr>
          <w:rFonts w:ascii="Times New Roman" w:eastAsia="Times New Roman" w:hAnsi="Times New Roman"/>
          <w:i/>
          <w:color w:val="00B0F0"/>
        </w:rPr>
      </w:pPr>
      <w:r w:rsidRPr="009F7419">
        <w:rPr>
          <w:rFonts w:ascii="Times New Roman" w:eastAsia="Times New Roman" w:hAnsi="Times New Roman"/>
        </w:rPr>
        <w:t>w związku z art. 17 ust. 3 lit. b, d lub e RODO prawo do usunięcia danych osobowych;</w:t>
      </w:r>
    </w:p>
    <w:p w14:paraId="79BA0A89" w14:textId="77777777" w:rsidR="006A4588" w:rsidRPr="009F7419" w:rsidRDefault="006A4588" w:rsidP="003A40E9">
      <w:pPr>
        <w:pStyle w:val="Akapitzlist"/>
        <w:numPr>
          <w:ilvl w:val="0"/>
          <w:numId w:val="42"/>
        </w:numPr>
        <w:spacing w:before="120" w:after="120"/>
        <w:ind w:left="851" w:hanging="283"/>
        <w:contextualSpacing w:val="0"/>
        <w:jc w:val="both"/>
        <w:rPr>
          <w:rFonts w:ascii="Times New Roman" w:eastAsia="Times New Roman" w:hAnsi="Times New Roman"/>
          <w:b/>
          <w:i/>
        </w:rPr>
      </w:pPr>
      <w:r w:rsidRPr="009F7419">
        <w:rPr>
          <w:rFonts w:ascii="Times New Roman" w:eastAsia="Times New Roman" w:hAnsi="Times New Roman"/>
        </w:rPr>
        <w:t>prawo do przenoszenia danych osobowych, o którym mowa w art. 20 RODO;</w:t>
      </w:r>
    </w:p>
    <w:p w14:paraId="713331B0" w14:textId="77777777" w:rsidR="006A4588" w:rsidRPr="009F7419" w:rsidRDefault="006A4588" w:rsidP="003A40E9">
      <w:pPr>
        <w:pStyle w:val="Akapitzlist"/>
        <w:numPr>
          <w:ilvl w:val="0"/>
          <w:numId w:val="42"/>
        </w:numPr>
        <w:spacing w:before="120" w:after="120"/>
        <w:ind w:left="851" w:hanging="283"/>
        <w:contextualSpacing w:val="0"/>
        <w:jc w:val="both"/>
        <w:rPr>
          <w:rFonts w:ascii="Times New Roman" w:eastAsia="Times New Roman" w:hAnsi="Times New Roman"/>
          <w:i/>
        </w:rPr>
      </w:pPr>
      <w:r w:rsidRPr="009F7419">
        <w:rPr>
          <w:rFonts w:ascii="Times New Roman" w:eastAsia="Times New Roman" w:hAnsi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623F8B6" w14:textId="77777777" w:rsidR="006A4588" w:rsidRPr="006A4588" w:rsidRDefault="006A4588" w:rsidP="006A4588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p w14:paraId="7FCF2946" w14:textId="027FE65E" w:rsidR="00870BF5" w:rsidRDefault="00870B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FB544BD" w14:textId="77777777" w:rsidR="00A469D4" w:rsidRPr="00BE262F" w:rsidRDefault="00A469D4" w:rsidP="00BE262F">
      <w:pPr>
        <w:spacing w:before="120" w:after="120" w:line="240" w:lineRule="auto"/>
        <w:jc w:val="both"/>
        <w:rPr>
          <w:rFonts w:ascii="Times New Roman" w:hAnsi="Times New Roman"/>
        </w:rPr>
      </w:pPr>
    </w:p>
    <w:p w14:paraId="1A2D48CB" w14:textId="77777777" w:rsidR="004265CA" w:rsidRPr="00270B9D" w:rsidRDefault="004265CA" w:rsidP="00A80DEB">
      <w:pPr>
        <w:pStyle w:val="Akapitzlist"/>
        <w:keepNext/>
        <w:numPr>
          <w:ilvl w:val="0"/>
          <w:numId w:val="17"/>
        </w:numPr>
        <w:spacing w:before="120" w:after="120" w:line="240" w:lineRule="auto"/>
        <w:ind w:left="709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  <w:bookmarkStart w:id="67" w:name="_Toc497770965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ZAŁĄCZNIKI</w:t>
      </w:r>
      <w:bookmarkEnd w:id="67"/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 </w:t>
      </w:r>
    </w:p>
    <w:p w14:paraId="564E5E86" w14:textId="77777777" w:rsidR="00125F51" w:rsidRPr="00870BF5" w:rsidRDefault="00125F51" w:rsidP="00125F51">
      <w:pPr>
        <w:pStyle w:val="Akapitzlist"/>
        <w:keepNext/>
        <w:spacing w:before="120" w:after="120" w:line="240" w:lineRule="auto"/>
        <w:ind w:left="709"/>
        <w:jc w:val="both"/>
        <w:outlineLvl w:val="0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178D1F29" w14:textId="77777777" w:rsidR="00125F51" w:rsidRPr="00870BF5" w:rsidRDefault="00125F51" w:rsidP="00A80DEB">
      <w:pPr>
        <w:pStyle w:val="Akapitzlist"/>
        <w:keepNext/>
        <w:numPr>
          <w:ilvl w:val="1"/>
          <w:numId w:val="17"/>
        </w:numPr>
        <w:spacing w:before="120" w:after="120" w:line="240" w:lineRule="auto"/>
        <w:ind w:left="709" w:hanging="709"/>
        <w:jc w:val="both"/>
        <w:outlineLvl w:val="0"/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</w:pP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>Załącznik nr 1</w:t>
      </w:r>
      <w:r w:rsidR="00611799"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 </w:t>
      </w: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>- Wzór formularza oferty ;</w:t>
      </w:r>
    </w:p>
    <w:p w14:paraId="1BF131A0" w14:textId="77777777" w:rsidR="00125F51" w:rsidRPr="00870BF5" w:rsidRDefault="00125F51" w:rsidP="00A80DEB">
      <w:pPr>
        <w:pStyle w:val="Akapitzlist"/>
        <w:keepNext/>
        <w:numPr>
          <w:ilvl w:val="1"/>
          <w:numId w:val="17"/>
        </w:numPr>
        <w:spacing w:before="120" w:after="120" w:line="240" w:lineRule="auto"/>
        <w:ind w:left="709" w:hanging="709"/>
        <w:jc w:val="both"/>
        <w:outlineLvl w:val="0"/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</w:pP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>Załącznik nr 2a</w:t>
      </w:r>
      <w:r w:rsidR="00611799"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 </w:t>
      </w: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>- oświadczenie o braku podstaw do wykluczenia;</w:t>
      </w:r>
    </w:p>
    <w:p w14:paraId="0F0996C7" w14:textId="77777777" w:rsidR="00125F51" w:rsidRPr="00870BF5" w:rsidRDefault="00125F51" w:rsidP="00A80DEB">
      <w:pPr>
        <w:pStyle w:val="Akapitzlist"/>
        <w:keepNext/>
        <w:numPr>
          <w:ilvl w:val="1"/>
          <w:numId w:val="17"/>
        </w:numPr>
        <w:spacing w:before="120" w:after="120" w:line="240" w:lineRule="auto"/>
        <w:ind w:left="709" w:hanging="709"/>
        <w:jc w:val="both"/>
        <w:outlineLvl w:val="0"/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</w:pP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>załącznik nr 2b</w:t>
      </w:r>
      <w:r w:rsidR="00611799"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 </w:t>
      </w: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- oświadczenie o spełnieniu warunków udziału </w:t>
      </w:r>
      <w:r w:rsidR="00611799"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br/>
      </w: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w postępowaniu; </w:t>
      </w:r>
    </w:p>
    <w:p w14:paraId="7DEA06FD" w14:textId="77777777" w:rsidR="00125F51" w:rsidRPr="00870BF5" w:rsidRDefault="00125F51" w:rsidP="00A80DEB">
      <w:pPr>
        <w:pStyle w:val="Akapitzlist"/>
        <w:keepNext/>
        <w:numPr>
          <w:ilvl w:val="1"/>
          <w:numId w:val="17"/>
        </w:numPr>
        <w:spacing w:before="120" w:after="120" w:line="240" w:lineRule="auto"/>
        <w:ind w:left="709" w:hanging="709"/>
        <w:jc w:val="both"/>
        <w:outlineLvl w:val="0"/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</w:pP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>Załącznik nr 2c</w:t>
      </w:r>
      <w:r w:rsidR="00611799"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 </w:t>
      </w: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- wykaz wykonanych usług; </w:t>
      </w:r>
    </w:p>
    <w:p w14:paraId="161B08AE" w14:textId="2F072454" w:rsidR="00FB773A" w:rsidRPr="00870BF5" w:rsidRDefault="00273C3D" w:rsidP="00A80DEB">
      <w:pPr>
        <w:pStyle w:val="Akapitzlist"/>
        <w:keepNext/>
        <w:numPr>
          <w:ilvl w:val="1"/>
          <w:numId w:val="17"/>
        </w:numPr>
        <w:spacing w:before="120" w:after="120" w:line="240" w:lineRule="auto"/>
        <w:ind w:left="709" w:hanging="709"/>
        <w:jc w:val="both"/>
        <w:outlineLvl w:val="0"/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</w:pP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>Załącznik nr 2d</w:t>
      </w:r>
      <w:r w:rsidR="00611799"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 </w:t>
      </w: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>-</w:t>
      </w:r>
      <w:r w:rsidR="00870BF5"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 </w:t>
      </w:r>
      <w:r w:rsidRPr="00870BF5">
        <w:rPr>
          <w:rFonts w:ascii="Times New Roman" w:hAnsi="Times New Roman"/>
          <w:b/>
          <w:sz w:val="24"/>
          <w:szCs w:val="24"/>
          <w:lang w:eastAsia="ar-SA"/>
        </w:rPr>
        <w:t>W</w:t>
      </w:r>
      <w:r w:rsidR="00611799" w:rsidRPr="00870BF5">
        <w:rPr>
          <w:rFonts w:ascii="Times New Roman" w:hAnsi="Times New Roman"/>
          <w:b/>
          <w:sz w:val="24"/>
          <w:szCs w:val="24"/>
          <w:lang w:eastAsia="ar-SA"/>
        </w:rPr>
        <w:t>YKAZ NARZĘDZI, WYPOSAŻENIA ZAKŁADU LUB URZĄDZEŃ TECHNICZNYCH</w:t>
      </w:r>
    </w:p>
    <w:p w14:paraId="2628BCED" w14:textId="77777777" w:rsidR="00125F51" w:rsidRPr="00870BF5" w:rsidRDefault="00125F51" w:rsidP="00A80DEB">
      <w:pPr>
        <w:pStyle w:val="Akapitzlist"/>
        <w:keepNext/>
        <w:numPr>
          <w:ilvl w:val="1"/>
          <w:numId w:val="17"/>
        </w:numPr>
        <w:spacing w:before="120" w:after="120" w:line="240" w:lineRule="auto"/>
        <w:ind w:left="709" w:hanging="709"/>
        <w:jc w:val="both"/>
        <w:outlineLvl w:val="0"/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</w:pP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>Załącznik nr 3 - Wzór zobowiązania o oddaniu wykonawcy do dyspozycji niezbędnych zasobów na potrzeby wykonania zamówienia;</w:t>
      </w:r>
    </w:p>
    <w:p w14:paraId="03E48F0B" w14:textId="77777777" w:rsidR="00125F51" w:rsidRPr="00870BF5" w:rsidRDefault="00125F51" w:rsidP="00A80DEB">
      <w:pPr>
        <w:pStyle w:val="Akapitzlist"/>
        <w:keepNext/>
        <w:numPr>
          <w:ilvl w:val="1"/>
          <w:numId w:val="17"/>
        </w:numPr>
        <w:spacing w:before="120" w:after="120" w:line="240" w:lineRule="auto"/>
        <w:ind w:left="709" w:hanging="709"/>
        <w:jc w:val="both"/>
        <w:outlineLvl w:val="0"/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</w:pP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 Załącznik nr 4</w:t>
      </w:r>
      <w:r w:rsidR="00611799"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 - </w:t>
      </w: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>wzór oświadczenia o przynależności lub braku przynależności do grupy kapitałowej;</w:t>
      </w:r>
    </w:p>
    <w:p w14:paraId="72503C49" w14:textId="7763141A" w:rsidR="00125F51" w:rsidRPr="00870BF5" w:rsidRDefault="00870BF5" w:rsidP="00A80DEB">
      <w:pPr>
        <w:pStyle w:val="Akapitzlist"/>
        <w:keepNext/>
        <w:numPr>
          <w:ilvl w:val="1"/>
          <w:numId w:val="17"/>
        </w:numPr>
        <w:spacing w:before="120" w:after="120" w:line="240" w:lineRule="auto"/>
        <w:ind w:left="709" w:hanging="709"/>
        <w:jc w:val="both"/>
        <w:outlineLvl w:val="0"/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</w:pP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>ZAŁĄCZNIK NR</w:t>
      </w:r>
      <w:r w:rsidR="00611799"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 5 - </w:t>
      </w:r>
      <w:r w:rsidR="00125F51"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Wzór oświadczenia w sprawie braku podstaw </w:t>
      </w:r>
      <w:r w:rsidR="00611799"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br/>
        <w:t>do wykluczenia.</w:t>
      </w:r>
    </w:p>
    <w:p w14:paraId="681B0763" w14:textId="61ABD1E3" w:rsidR="00870BF5" w:rsidRPr="00870BF5" w:rsidRDefault="00870BF5" w:rsidP="00A80DEB">
      <w:pPr>
        <w:pStyle w:val="Akapitzlist"/>
        <w:keepNext/>
        <w:numPr>
          <w:ilvl w:val="1"/>
          <w:numId w:val="17"/>
        </w:numPr>
        <w:spacing w:before="120" w:after="120" w:line="240" w:lineRule="auto"/>
        <w:ind w:left="709" w:hanging="709"/>
        <w:jc w:val="both"/>
        <w:outlineLvl w:val="0"/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</w:pPr>
      <w:r w:rsidRPr="00870BF5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 xml:space="preserve">załącznik nr 6 – </w:t>
      </w:r>
      <w:r w:rsidR="00956347">
        <w:rPr>
          <w:rFonts w:ascii="Times New Roman" w:hAnsi="Times New Roman"/>
          <w:b/>
          <w:bCs/>
          <w:smallCaps/>
          <w:spacing w:val="5"/>
          <w:sz w:val="24"/>
          <w:szCs w:val="24"/>
          <w:lang w:eastAsia="pl-PL"/>
        </w:rPr>
        <w:t>oświadczenie wykonawcy w zakresie wypełnienia obowiązków informacyjnych rodo</w:t>
      </w:r>
    </w:p>
    <w:p w14:paraId="0B25AB91" w14:textId="77777777" w:rsidR="004265CA" w:rsidRPr="00270B9D" w:rsidRDefault="004265CA" w:rsidP="00901AE0">
      <w:pPr>
        <w:spacing w:before="120" w:after="120" w:line="240" w:lineRule="auto"/>
        <w:rPr>
          <w:rFonts w:ascii="Times New Roman" w:hAnsi="Times New Roman"/>
        </w:rPr>
      </w:pPr>
    </w:p>
    <w:p w14:paraId="3F3394A5" w14:textId="77777777" w:rsidR="004265CA" w:rsidRPr="00270B9D" w:rsidRDefault="004265CA" w:rsidP="00901AE0">
      <w:pPr>
        <w:spacing w:before="120" w:after="120" w:line="240" w:lineRule="auto"/>
        <w:rPr>
          <w:rFonts w:ascii="Times New Roman" w:hAnsi="Times New Roman"/>
        </w:rPr>
      </w:pPr>
      <w:r w:rsidRPr="00270B9D">
        <w:rPr>
          <w:rFonts w:ascii="Times New Roman" w:hAnsi="Times New Roman"/>
        </w:rPr>
        <w:br w:type="page"/>
      </w: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265CA" w:rsidRPr="00270B9D" w14:paraId="4D69C9A3" w14:textId="77777777" w:rsidTr="00F7306B">
        <w:trPr>
          <w:trHeight w:val="447"/>
          <w:jc w:val="right"/>
        </w:trPr>
        <w:tc>
          <w:tcPr>
            <w:tcW w:w="1990" w:type="dxa"/>
            <w:vAlign w:val="center"/>
          </w:tcPr>
          <w:p w14:paraId="38DA55E8" w14:textId="77777777" w:rsidR="004265CA" w:rsidRPr="00270B9D" w:rsidRDefault="004265CA" w:rsidP="00F73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0B9D">
              <w:rPr>
                <w:rFonts w:ascii="Times New Roman" w:hAnsi="Times New Roman"/>
                <w:lang w:eastAsia="ar-SA"/>
              </w:rPr>
              <w:lastRenderedPageBreak/>
              <w:t>Załącznik nr 1</w:t>
            </w:r>
          </w:p>
        </w:tc>
        <w:tc>
          <w:tcPr>
            <w:tcW w:w="3404" w:type="dxa"/>
            <w:vAlign w:val="center"/>
          </w:tcPr>
          <w:p w14:paraId="2B1E8890" w14:textId="77777777" w:rsidR="004265CA" w:rsidRPr="00270B9D" w:rsidRDefault="004265CA" w:rsidP="00F730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270B9D">
              <w:rPr>
                <w:rFonts w:ascii="Times New Roman" w:hAnsi="Times New Roman"/>
                <w:lang w:eastAsia="ar-SA"/>
              </w:rPr>
              <w:t>Wzór Formularza Oferty</w:t>
            </w:r>
          </w:p>
        </w:tc>
      </w:tr>
    </w:tbl>
    <w:p w14:paraId="6E695D6F" w14:textId="77777777" w:rsidR="004265CA" w:rsidRPr="00270B9D" w:rsidRDefault="004265CA" w:rsidP="00F7306B">
      <w:pPr>
        <w:spacing w:before="120" w:after="120" w:line="240" w:lineRule="auto"/>
        <w:jc w:val="both"/>
        <w:rPr>
          <w:rFonts w:ascii="Times New Roman" w:hAnsi="Times New Roman"/>
        </w:rPr>
      </w:pPr>
    </w:p>
    <w:p w14:paraId="5B3268C1" w14:textId="77777777" w:rsidR="004265CA" w:rsidRPr="00270B9D" w:rsidRDefault="004265CA" w:rsidP="00F7306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>FORMULARZ OFERTY</w:t>
      </w:r>
      <w:r w:rsidRPr="00270B9D">
        <w:rPr>
          <w:rFonts w:ascii="Times New Roman" w:hAnsi="Times New Roman"/>
          <w:b/>
          <w:bCs/>
          <w:lang w:eastAsia="ar-SA"/>
        </w:rPr>
        <w:t xml:space="preserve"> </w:t>
      </w:r>
    </w:p>
    <w:p w14:paraId="37E990A7" w14:textId="77777777" w:rsidR="004265CA" w:rsidRPr="00270B9D" w:rsidRDefault="004265CA" w:rsidP="00F7306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14:paraId="165F16A9" w14:textId="77777777" w:rsidR="004265CA" w:rsidRPr="00270B9D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  <w:lang w:eastAsia="pl-PL"/>
        </w:rPr>
        <w:t>Zamawiający</w:t>
      </w:r>
      <w:r w:rsidRPr="00270B9D">
        <w:rPr>
          <w:rFonts w:ascii="Times New Roman" w:hAnsi="Times New Roman"/>
          <w:b/>
        </w:rPr>
        <w:t>:</w:t>
      </w:r>
    </w:p>
    <w:p w14:paraId="58F50984" w14:textId="77777777" w:rsidR="004265CA" w:rsidRPr="00270B9D" w:rsidRDefault="004265CA" w:rsidP="002D2A2E">
      <w:pPr>
        <w:spacing w:after="0" w:line="240" w:lineRule="auto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 </w:t>
      </w:r>
    </w:p>
    <w:p w14:paraId="4B7AE8AA" w14:textId="082C98A9" w:rsidR="00270B9D" w:rsidRPr="00270B9D" w:rsidRDefault="00270B9D" w:rsidP="00FC7EFA">
      <w:pPr>
        <w:spacing w:before="120" w:after="120" w:line="240" w:lineRule="auto"/>
        <w:contextualSpacing/>
        <w:jc w:val="center"/>
        <w:rPr>
          <w:rFonts w:ascii="Times New Roman" w:hAnsi="Times New Roman"/>
        </w:rPr>
      </w:pPr>
      <w:r w:rsidRPr="00270B9D">
        <w:rPr>
          <w:rFonts w:ascii="Times New Roman" w:hAnsi="Times New Roman"/>
        </w:rPr>
        <w:t>Gmina Karlino</w:t>
      </w:r>
    </w:p>
    <w:p w14:paraId="453CA82F" w14:textId="771F55D4" w:rsidR="00270B9D" w:rsidRPr="00270B9D" w:rsidRDefault="00270B9D" w:rsidP="00FC7EFA">
      <w:pPr>
        <w:spacing w:before="120" w:after="12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C7EFA">
        <w:rPr>
          <w:rFonts w:ascii="Times New Roman" w:hAnsi="Times New Roman"/>
        </w:rPr>
        <w:t>l. Jana Pawła II 6</w:t>
      </w:r>
    </w:p>
    <w:p w14:paraId="430CF887" w14:textId="77777777" w:rsidR="0078177B" w:rsidRPr="00270B9D" w:rsidRDefault="00270B9D" w:rsidP="00FC7EFA">
      <w:pPr>
        <w:spacing w:before="120" w:after="120" w:line="240" w:lineRule="auto"/>
        <w:contextualSpacing/>
        <w:jc w:val="center"/>
        <w:rPr>
          <w:rFonts w:ascii="Times New Roman" w:hAnsi="Times New Roman"/>
          <w:bCs/>
        </w:rPr>
      </w:pPr>
      <w:r w:rsidRPr="00270B9D">
        <w:rPr>
          <w:rFonts w:ascii="Times New Roman" w:hAnsi="Times New Roman"/>
        </w:rPr>
        <w:t>78-230 Karlino</w:t>
      </w:r>
    </w:p>
    <w:p w14:paraId="63A72AA2" w14:textId="77777777" w:rsidR="004265CA" w:rsidRPr="00270B9D" w:rsidRDefault="004265CA" w:rsidP="002D2A2E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1F1B6FA8" w14:textId="77777777" w:rsidR="004265CA" w:rsidRPr="00270B9D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Nazwa zamówienia:</w:t>
      </w:r>
    </w:p>
    <w:p w14:paraId="7A973B99" w14:textId="77777777" w:rsidR="00270B9D" w:rsidRDefault="00270B9D" w:rsidP="00270B9D">
      <w:pPr>
        <w:pStyle w:val="Tekstpodstawowy"/>
        <w:tabs>
          <w:tab w:val="left" w:pos="284"/>
          <w:tab w:val="left" w:pos="3552"/>
          <w:tab w:val="left" w:pos="5894"/>
          <w:tab w:val="left" w:pos="9033"/>
        </w:tabs>
        <w:rPr>
          <w:rFonts w:ascii="Times New Roman" w:hAnsi="Times New Roman"/>
          <w:b/>
          <w:sz w:val="22"/>
          <w:szCs w:val="22"/>
        </w:rPr>
      </w:pPr>
    </w:p>
    <w:p w14:paraId="16D645EF" w14:textId="442C3EE3" w:rsidR="00270B9D" w:rsidRPr="00264B8C" w:rsidRDefault="00FC7EFA" w:rsidP="00264B8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>
        <w:rPr>
          <w:rFonts w:ascii="Times New Roman" w:hAnsi="Times New Roman"/>
          <w:b/>
        </w:rPr>
        <w:t>„</w:t>
      </w:r>
      <w:r w:rsidR="00264B8C" w:rsidRPr="00264B8C">
        <w:rPr>
          <w:rFonts w:ascii="Times New Roman" w:hAnsi="Times New Roman"/>
          <w:b/>
        </w:rPr>
        <w:t>Wykonanie usług związanych z gospodarką odpadami komunalnymi na terenie miasta i gminy Karlino</w:t>
      </w:r>
      <w:r>
        <w:rPr>
          <w:rFonts w:ascii="Times New Roman" w:hAnsi="Times New Roman"/>
          <w:b/>
          <w:bCs/>
          <w:smallCaps/>
          <w:spacing w:val="5"/>
          <w:lang w:eastAsia="pl-PL"/>
        </w:rPr>
        <w:t>”</w:t>
      </w:r>
    </w:p>
    <w:p w14:paraId="3545A449" w14:textId="77777777" w:rsidR="00270B9D" w:rsidRPr="00270B9D" w:rsidRDefault="00270B9D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4BBC62C7" w14:textId="77777777" w:rsidR="004265CA" w:rsidRPr="00270B9D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Wykonawca:</w:t>
      </w:r>
    </w:p>
    <w:p w14:paraId="15265977" w14:textId="77777777" w:rsidR="004265CA" w:rsidRPr="00270B9D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Niniejsza oferta zostaje złożona przez</w:t>
      </w:r>
      <w:r w:rsidRPr="00270B9D">
        <w:rPr>
          <w:rFonts w:ascii="Times New Roman" w:hAnsi="Times New Roman"/>
          <w:vertAlign w:val="superscript"/>
          <w:lang w:eastAsia="pl-PL"/>
        </w:rPr>
        <w:footnoteReference w:id="1"/>
      </w:r>
      <w:r w:rsidRPr="00270B9D">
        <w:rPr>
          <w:rFonts w:ascii="Times New Roman" w:hAnsi="Times New Roman"/>
          <w:lang w:eastAsia="pl-PL"/>
        </w:rPr>
        <w:t>:</w:t>
      </w:r>
    </w:p>
    <w:p w14:paraId="7B42F6A7" w14:textId="77777777" w:rsidR="004265CA" w:rsidRPr="00270B9D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3"/>
        <w:gridCol w:w="4229"/>
        <w:gridCol w:w="4039"/>
      </w:tblGrid>
      <w:tr w:rsidR="004265CA" w:rsidRPr="00270B9D" w14:paraId="3FBDB23C" w14:textId="77777777" w:rsidTr="003F5119">
        <w:tc>
          <w:tcPr>
            <w:tcW w:w="783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52FD6F5C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68" w:name="_Toc464386506"/>
            <w:bookmarkStart w:id="69" w:name="_Toc464388373"/>
            <w:bookmarkStart w:id="70" w:name="_Toc497770966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68"/>
            <w:bookmarkEnd w:id="69"/>
            <w:bookmarkEnd w:id="70"/>
          </w:p>
        </w:tc>
        <w:tc>
          <w:tcPr>
            <w:tcW w:w="42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5FA5FEA7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71" w:name="_Toc464386507"/>
            <w:bookmarkStart w:id="72" w:name="_Toc464388374"/>
            <w:bookmarkStart w:id="73" w:name="_Toc497770967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71"/>
            <w:bookmarkEnd w:id="72"/>
            <w:bookmarkEnd w:id="73"/>
          </w:p>
        </w:tc>
        <w:tc>
          <w:tcPr>
            <w:tcW w:w="4039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7E272B86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74" w:name="_Toc464386508"/>
            <w:bookmarkStart w:id="75" w:name="_Toc464388375"/>
            <w:bookmarkStart w:id="76" w:name="_Toc497770968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Adres(y) Wykonawcy(ów)</w:t>
            </w:r>
            <w:bookmarkEnd w:id="74"/>
            <w:bookmarkEnd w:id="75"/>
            <w:bookmarkEnd w:id="76"/>
          </w:p>
        </w:tc>
      </w:tr>
      <w:tr w:rsidR="004265CA" w:rsidRPr="00270B9D" w14:paraId="0C4DE64B" w14:textId="77777777" w:rsidTr="003F5119"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B6B79B1" w14:textId="77777777" w:rsidR="004265CA" w:rsidRPr="00270B9D" w:rsidRDefault="004265CA" w:rsidP="00A80DEB">
            <w:pPr>
              <w:pStyle w:val="Akapitzlist"/>
              <w:numPr>
                <w:ilvl w:val="0"/>
                <w:numId w:val="2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286999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A67D472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6A3CAD5D" w14:textId="77777777" w:rsidR="004265CA" w:rsidRPr="00270B9D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34D3BEE0" w14:textId="022F1BF9" w:rsidR="004265CA" w:rsidRPr="00264B8C" w:rsidRDefault="004265CA" w:rsidP="00264B8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</w:rPr>
        <w:t xml:space="preserve">W odpowiedzi na </w:t>
      </w:r>
      <w:r w:rsidRPr="00270B9D">
        <w:rPr>
          <w:rFonts w:ascii="Times New Roman" w:hAnsi="Times New Roman"/>
          <w:bCs/>
        </w:rPr>
        <w:t xml:space="preserve">Ogłoszenie o zamówieniu na </w:t>
      </w:r>
      <w:r w:rsidR="00F770C1" w:rsidRPr="00270B9D">
        <w:rPr>
          <w:rFonts w:ascii="Times New Roman" w:hAnsi="Times New Roman"/>
          <w:bCs/>
        </w:rPr>
        <w:t>Usługę</w:t>
      </w:r>
      <w:r w:rsidRPr="00270B9D">
        <w:rPr>
          <w:rFonts w:ascii="Times New Roman" w:hAnsi="Times New Roman"/>
          <w:bCs/>
        </w:rPr>
        <w:t xml:space="preserve"> pn.:</w:t>
      </w:r>
      <w:r w:rsidR="00270B9D" w:rsidRPr="00270B9D">
        <w:rPr>
          <w:rFonts w:ascii="Times New Roman" w:hAnsi="Times New Roman"/>
          <w:b/>
        </w:rPr>
        <w:t xml:space="preserve"> „</w:t>
      </w:r>
      <w:r w:rsidR="00264B8C" w:rsidRPr="00264B8C">
        <w:rPr>
          <w:rFonts w:ascii="Times New Roman" w:hAnsi="Times New Roman"/>
          <w:b/>
        </w:rPr>
        <w:t xml:space="preserve">Wykonanie usług związanych </w:t>
      </w:r>
      <w:r w:rsidR="00264B8C">
        <w:rPr>
          <w:rFonts w:ascii="Times New Roman" w:hAnsi="Times New Roman"/>
          <w:b/>
        </w:rPr>
        <w:br/>
      </w:r>
      <w:r w:rsidR="00264B8C" w:rsidRPr="00264B8C">
        <w:rPr>
          <w:rFonts w:ascii="Times New Roman" w:hAnsi="Times New Roman"/>
          <w:b/>
        </w:rPr>
        <w:t>z gospodarką odpadami komunalnymi na terenie miasta i gminy Karlino</w:t>
      </w:r>
      <w:r w:rsidR="00270B9D" w:rsidRPr="00270B9D">
        <w:rPr>
          <w:rFonts w:ascii="Times New Roman" w:hAnsi="Times New Roman"/>
          <w:b/>
        </w:rPr>
        <w:t>”</w:t>
      </w:r>
      <w:r w:rsidRPr="00270B9D">
        <w:rPr>
          <w:rFonts w:ascii="Times New Roman" w:hAnsi="Times New Roman"/>
          <w:bCs/>
        </w:rPr>
        <w:t xml:space="preserve"> </w:t>
      </w:r>
      <w:r w:rsidRPr="00270B9D">
        <w:rPr>
          <w:rFonts w:ascii="Times New Roman" w:hAnsi="Times New Roman"/>
        </w:rPr>
        <w:t>ja/my niżej podpisany/podpisani ___________________</w:t>
      </w:r>
      <w:r w:rsidR="00335471" w:rsidRPr="00270B9D">
        <w:rPr>
          <w:rFonts w:ascii="Times New Roman" w:hAnsi="Times New Roman"/>
        </w:rPr>
        <w:t>______________________________</w:t>
      </w:r>
      <w:r w:rsidRPr="00270B9D">
        <w:rPr>
          <w:rFonts w:ascii="Times New Roman" w:hAnsi="Times New Roman"/>
        </w:rPr>
        <w:t xml:space="preserve">_____ działając </w:t>
      </w:r>
      <w:r w:rsidR="00264B8C">
        <w:rPr>
          <w:rFonts w:ascii="Times New Roman" w:hAnsi="Times New Roman"/>
        </w:rPr>
        <w:br/>
      </w:r>
      <w:r w:rsidRPr="00270B9D">
        <w:rPr>
          <w:rFonts w:ascii="Times New Roman" w:hAnsi="Times New Roman"/>
        </w:rPr>
        <w:t>w imieniu Wykonawcy jw. składam/y niniejszą ofertę:</w:t>
      </w:r>
    </w:p>
    <w:p w14:paraId="3A4E550B" w14:textId="77777777" w:rsidR="0078177B" w:rsidRDefault="004265CA" w:rsidP="00A80DEB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bCs/>
          <w:iCs/>
          <w:lang w:eastAsia="pl-PL"/>
        </w:rPr>
      </w:pPr>
      <w:r w:rsidRPr="003C1E4C">
        <w:rPr>
          <w:rFonts w:ascii="Times New Roman" w:hAnsi="Times New Roman"/>
          <w:bCs/>
          <w:lang w:eastAsia="ar-SA"/>
        </w:rPr>
        <w:t xml:space="preserve">Oferuję/emy </w:t>
      </w:r>
      <w:r w:rsidRPr="003C1E4C">
        <w:rPr>
          <w:rFonts w:ascii="Times New Roman" w:hAnsi="Times New Roman"/>
          <w:bCs/>
          <w:iCs/>
          <w:lang w:eastAsia="pl-PL"/>
        </w:rPr>
        <w:t xml:space="preserve">wykonanie całości przedmiotu zamówienia </w:t>
      </w:r>
      <w:r w:rsidRPr="003C1E4C">
        <w:rPr>
          <w:rFonts w:ascii="Times New Roman" w:hAnsi="Times New Roman"/>
          <w:b/>
          <w:bCs/>
          <w:iCs/>
          <w:lang w:eastAsia="pl-PL"/>
        </w:rPr>
        <w:t xml:space="preserve">za </w:t>
      </w:r>
      <w:r w:rsidR="00972289" w:rsidRPr="003C1E4C">
        <w:rPr>
          <w:rFonts w:ascii="Times New Roman" w:hAnsi="Times New Roman"/>
          <w:b/>
          <w:bCs/>
          <w:iCs/>
          <w:lang w:eastAsia="pl-PL"/>
        </w:rPr>
        <w:t>Cenę</w:t>
      </w:r>
      <w:r w:rsidRPr="003C1E4C">
        <w:rPr>
          <w:rFonts w:ascii="Times New Roman" w:hAnsi="Times New Roman"/>
          <w:b/>
          <w:bCs/>
          <w:iCs/>
          <w:lang w:eastAsia="pl-PL"/>
        </w:rPr>
        <w:t xml:space="preserve"> </w:t>
      </w:r>
      <w:r w:rsidR="00DA3E17" w:rsidRPr="003C1E4C">
        <w:rPr>
          <w:rFonts w:ascii="Times New Roman" w:hAnsi="Times New Roman"/>
          <w:b/>
          <w:bCs/>
          <w:iCs/>
          <w:lang w:eastAsia="pl-PL"/>
        </w:rPr>
        <w:t xml:space="preserve">łączną </w:t>
      </w:r>
      <w:r w:rsidRPr="003C1E4C">
        <w:rPr>
          <w:rFonts w:ascii="Times New Roman" w:hAnsi="Times New Roman"/>
          <w:b/>
          <w:bCs/>
          <w:iCs/>
          <w:lang w:eastAsia="pl-PL"/>
        </w:rPr>
        <w:t>w wysokości _______________________________ zł brutto (słownie: ____________________)</w:t>
      </w:r>
      <w:r w:rsidR="00CC3B90" w:rsidRPr="003C1E4C">
        <w:rPr>
          <w:rFonts w:ascii="Times New Roman" w:hAnsi="Times New Roman"/>
          <w:b/>
          <w:bCs/>
          <w:iCs/>
          <w:lang w:eastAsia="pl-PL"/>
        </w:rPr>
        <w:t xml:space="preserve">, na którą składają się jednostkowe ceny ryczałtowe brutto za jeden miesiąc świadczenia usługi </w:t>
      </w:r>
      <w:r w:rsidR="00264B8C">
        <w:rPr>
          <w:rFonts w:ascii="Times New Roman" w:hAnsi="Times New Roman"/>
          <w:b/>
          <w:bCs/>
          <w:iCs/>
          <w:lang w:eastAsia="pl-PL"/>
        </w:rPr>
        <w:br/>
      </w:r>
      <w:r w:rsidR="00CC3B90" w:rsidRPr="003C1E4C">
        <w:rPr>
          <w:rFonts w:ascii="Times New Roman" w:hAnsi="Times New Roman"/>
          <w:b/>
          <w:bCs/>
          <w:iCs/>
          <w:lang w:eastAsia="pl-PL"/>
        </w:rPr>
        <w:t>w wysokości…………………. zł</w:t>
      </w:r>
      <w:r w:rsidR="00F601D7" w:rsidRPr="003C1E4C">
        <w:rPr>
          <w:rFonts w:ascii="Times New Roman" w:hAnsi="Times New Roman"/>
          <w:b/>
          <w:bCs/>
          <w:iCs/>
          <w:lang w:eastAsia="pl-PL"/>
        </w:rPr>
        <w:t>, (słownie: ____________________)</w:t>
      </w:r>
      <w:r w:rsidR="0078177B" w:rsidRPr="003C1E4C">
        <w:rPr>
          <w:rFonts w:ascii="Times New Roman" w:hAnsi="Times New Roman"/>
          <w:b/>
          <w:bCs/>
          <w:iCs/>
          <w:lang w:eastAsia="pl-PL"/>
        </w:rPr>
        <w:t>.</w:t>
      </w:r>
      <w:r w:rsidR="00561B15" w:rsidRPr="003C1E4C">
        <w:rPr>
          <w:rFonts w:ascii="Times New Roman" w:hAnsi="Times New Roman"/>
          <w:b/>
          <w:bCs/>
          <w:iCs/>
          <w:lang w:eastAsia="pl-PL"/>
        </w:rPr>
        <w:t xml:space="preserve"> </w:t>
      </w:r>
    </w:p>
    <w:p w14:paraId="6A214D47" w14:textId="77777777" w:rsidR="00A16CDE" w:rsidRPr="00270B9D" w:rsidRDefault="00A16CDE" w:rsidP="007D3282">
      <w:pPr>
        <w:pStyle w:val="Akapitzlist"/>
        <w:widowControl w:val="0"/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bCs/>
          <w:iCs/>
          <w:lang w:eastAsia="pl-PL"/>
        </w:rPr>
      </w:pPr>
    </w:p>
    <w:p w14:paraId="1A9E852C" w14:textId="77777777" w:rsidR="00064B0A" w:rsidRDefault="004265CA" w:rsidP="00A80DEB">
      <w:pPr>
        <w:pStyle w:val="Akapitzlist"/>
        <w:numPr>
          <w:ilvl w:val="0"/>
          <w:numId w:val="18"/>
        </w:num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064B0A">
        <w:rPr>
          <w:rFonts w:ascii="Times New Roman" w:hAnsi="Times New Roman"/>
          <w:bCs/>
          <w:lang w:eastAsia="ar-SA"/>
        </w:rPr>
        <w:t xml:space="preserve">Oświadczam/y, </w:t>
      </w:r>
      <w:r w:rsidRPr="00064B0A">
        <w:rPr>
          <w:rFonts w:ascii="Times New Roman" w:hAnsi="Times New Roman"/>
          <w:bCs/>
          <w:iCs/>
          <w:lang w:eastAsia="pl-PL"/>
        </w:rPr>
        <w:t>że</w:t>
      </w:r>
      <w:r w:rsidRPr="00064B0A">
        <w:rPr>
          <w:rFonts w:ascii="Times New Roman" w:hAnsi="Times New Roman"/>
          <w:bCs/>
          <w:lang w:eastAsia="ar-SA"/>
        </w:rPr>
        <w:t xml:space="preserve"> zapoznałem/liśmy się ze Specyfikacją Istotnych Warunków Zamówienia, w tym także ze </w:t>
      </w:r>
      <w:r w:rsidR="005A5E8A" w:rsidRPr="00064B0A">
        <w:rPr>
          <w:rFonts w:ascii="Times New Roman" w:hAnsi="Times New Roman"/>
          <w:bCs/>
          <w:lang w:eastAsia="ar-SA"/>
        </w:rPr>
        <w:t>W</w:t>
      </w:r>
      <w:r w:rsidRPr="00064B0A">
        <w:rPr>
          <w:rFonts w:ascii="Times New Roman" w:hAnsi="Times New Roman"/>
          <w:bCs/>
          <w:lang w:eastAsia="ar-SA"/>
        </w:rPr>
        <w:t xml:space="preserve">zorem </w:t>
      </w:r>
      <w:r w:rsidR="005A5E8A" w:rsidRPr="00064B0A">
        <w:rPr>
          <w:rFonts w:ascii="Times New Roman" w:hAnsi="Times New Roman"/>
          <w:bCs/>
          <w:lang w:eastAsia="ar-SA"/>
        </w:rPr>
        <w:t>U</w:t>
      </w:r>
      <w:r w:rsidRPr="00064B0A">
        <w:rPr>
          <w:rFonts w:ascii="Times New Roman" w:hAnsi="Times New Roman"/>
          <w:bCs/>
          <w:lang w:eastAsia="ar-SA"/>
        </w:rPr>
        <w:t xml:space="preserve">mowy i uzyskaliśmy wszelkie informacje niezbędne do przygotowania niniejszej oferty. W przypadku wyboru naszej oferty zobowiązuję/emy się do zawarcia </w:t>
      </w:r>
      <w:r w:rsidR="005A5E8A" w:rsidRPr="00064B0A">
        <w:rPr>
          <w:rFonts w:ascii="Times New Roman" w:hAnsi="Times New Roman"/>
          <w:bCs/>
          <w:lang w:eastAsia="ar-SA"/>
        </w:rPr>
        <w:t>U</w:t>
      </w:r>
      <w:r w:rsidRPr="00064B0A">
        <w:rPr>
          <w:rFonts w:ascii="Times New Roman" w:hAnsi="Times New Roman"/>
          <w:bCs/>
          <w:lang w:eastAsia="ar-SA"/>
        </w:rPr>
        <w:t>mowy zgodnej z niniejszą ofertą, na warunkach określonych w Specyfikacji Istotnych Warunków Zamówienia oraz w miejscu i terminie w</w:t>
      </w:r>
      <w:r w:rsidR="00064B0A">
        <w:rPr>
          <w:rFonts w:ascii="Times New Roman" w:hAnsi="Times New Roman"/>
          <w:bCs/>
          <w:lang w:eastAsia="ar-SA"/>
        </w:rPr>
        <w:t>yznaczonym przez Zamawiającego</w:t>
      </w:r>
    </w:p>
    <w:p w14:paraId="4E679D6F" w14:textId="77777777" w:rsidR="00064B0A" w:rsidRDefault="00064B0A" w:rsidP="00064B0A">
      <w:pPr>
        <w:pStyle w:val="Akapitzlist"/>
        <w:rPr>
          <w:rFonts w:ascii="Times New Roman" w:hAnsi="Times New Roman"/>
          <w:bCs/>
          <w:lang w:eastAsia="ar-SA"/>
        </w:rPr>
      </w:pPr>
    </w:p>
    <w:p w14:paraId="780F8ADB" w14:textId="77777777" w:rsidR="004265CA" w:rsidRPr="00064B0A" w:rsidRDefault="004265CA" w:rsidP="00A80DEB">
      <w:pPr>
        <w:pStyle w:val="Akapitzlist"/>
        <w:numPr>
          <w:ilvl w:val="0"/>
          <w:numId w:val="18"/>
        </w:num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064B0A">
        <w:rPr>
          <w:rFonts w:ascii="Times New Roman" w:hAnsi="Times New Roman"/>
          <w:bCs/>
          <w:lang w:eastAsia="ar-SA"/>
        </w:rPr>
        <w:t xml:space="preserve">Oświadczam/y, że uważam/y się za związanego/ych niniejszą ofertą przez czas wskazany </w:t>
      </w:r>
      <w:r w:rsidR="00264B8C">
        <w:rPr>
          <w:rFonts w:ascii="Times New Roman" w:hAnsi="Times New Roman"/>
          <w:bCs/>
          <w:lang w:eastAsia="ar-SA"/>
        </w:rPr>
        <w:br/>
      </w:r>
      <w:r w:rsidRPr="00064B0A">
        <w:rPr>
          <w:rFonts w:ascii="Times New Roman" w:hAnsi="Times New Roman"/>
          <w:bCs/>
          <w:lang w:eastAsia="ar-SA"/>
        </w:rPr>
        <w:t>w Specyfikacji Istotnych Warunków Zamówienia.</w:t>
      </w:r>
    </w:p>
    <w:p w14:paraId="074EE41B" w14:textId="65BDF5A8" w:rsidR="00FC7EFA" w:rsidRDefault="00997E83" w:rsidP="00B941E4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5</w:t>
      </w:r>
      <w:r w:rsidR="004265CA" w:rsidRPr="00270B9D">
        <w:rPr>
          <w:rFonts w:ascii="Times New Roman" w:hAnsi="Times New Roman"/>
          <w:bCs/>
          <w:lang w:eastAsia="ar-SA"/>
        </w:rPr>
        <w:t>.</w:t>
      </w:r>
      <w:r w:rsidR="004265CA" w:rsidRPr="00270B9D">
        <w:rPr>
          <w:rFonts w:ascii="Times New Roman" w:hAnsi="Times New Roman"/>
          <w:bCs/>
          <w:lang w:eastAsia="ar-SA"/>
        </w:rPr>
        <w:tab/>
        <w:t xml:space="preserve">Nazwy (firmy) podwykonawców, na których zasoby powołujemy się na zasadach określonych </w:t>
      </w:r>
      <w:r w:rsidR="00264B8C">
        <w:rPr>
          <w:rFonts w:ascii="Times New Roman" w:hAnsi="Times New Roman"/>
          <w:bCs/>
          <w:lang w:eastAsia="ar-SA"/>
        </w:rPr>
        <w:br/>
      </w:r>
      <w:r w:rsidR="004265CA" w:rsidRPr="00270B9D">
        <w:rPr>
          <w:rFonts w:ascii="Times New Roman" w:hAnsi="Times New Roman"/>
          <w:bCs/>
          <w:lang w:eastAsia="ar-SA"/>
        </w:rPr>
        <w:t>w art. 22a ust. 1 PZP, w celu wykazania spełniania warunków udziału w postępowaniu, o których mowa w art. 22 ust. 1b PZP*:</w:t>
      </w:r>
    </w:p>
    <w:p w14:paraId="43862624" w14:textId="77777777" w:rsidR="00FC7EFA" w:rsidRDefault="00FC7EFA">
      <w:pPr>
        <w:spacing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br w:type="page"/>
      </w:r>
    </w:p>
    <w:p w14:paraId="0D3FDAEA" w14:textId="77777777" w:rsidR="004265CA" w:rsidRPr="00270B9D" w:rsidRDefault="004265CA" w:rsidP="00B941E4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265CA" w:rsidRPr="00270B9D" w14:paraId="6220AFF6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78918CB0" w14:textId="77777777" w:rsidR="004265CA" w:rsidRPr="00270B9D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270B9D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14:paraId="02CF3493" w14:textId="77777777" w:rsidR="004265CA" w:rsidRPr="00270B9D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270B9D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</w:tr>
      <w:tr w:rsidR="004265CA" w:rsidRPr="00270B9D" w14:paraId="2FCD0486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B51EE" w14:textId="77777777" w:rsidR="004265CA" w:rsidRPr="00270B9D" w:rsidRDefault="004265CA" w:rsidP="00A80DEB">
            <w:pPr>
              <w:pStyle w:val="Akapitzlist"/>
              <w:numPr>
                <w:ilvl w:val="0"/>
                <w:numId w:val="2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1C52CE9C" w14:textId="77777777" w:rsidR="004265CA" w:rsidRPr="00270B9D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270B9D" w14:paraId="2A5BC5B8" w14:textId="77777777" w:rsidTr="0071620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673357F4" w14:textId="77777777" w:rsidR="004265CA" w:rsidRPr="00270B9D" w:rsidRDefault="004265CA" w:rsidP="00A80DEB">
            <w:pPr>
              <w:pStyle w:val="Akapitzlist"/>
              <w:numPr>
                <w:ilvl w:val="0"/>
                <w:numId w:val="2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37C20C39" w14:textId="77777777" w:rsidR="004265CA" w:rsidRPr="00270B9D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1DBCE39C" w14:textId="77777777" w:rsidR="004265CA" w:rsidRPr="00270B9D" w:rsidRDefault="00A16CDE" w:rsidP="00B941E4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6</w:t>
      </w:r>
      <w:r w:rsidR="004265CA" w:rsidRPr="00270B9D">
        <w:rPr>
          <w:rFonts w:ascii="Times New Roman" w:hAnsi="Times New Roman"/>
          <w:bCs/>
          <w:lang w:eastAsia="ar-SA"/>
        </w:rPr>
        <w:t xml:space="preserve">. </w:t>
      </w:r>
      <w:r w:rsidR="004265CA" w:rsidRPr="00270B9D">
        <w:rPr>
          <w:rFonts w:ascii="Times New Roman" w:hAnsi="Times New Roman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4"/>
        <w:gridCol w:w="3685"/>
      </w:tblGrid>
      <w:tr w:rsidR="004265CA" w:rsidRPr="00270B9D" w14:paraId="646EEF1A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7274A140" w14:textId="77777777" w:rsidR="004265CA" w:rsidRPr="00270B9D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270B9D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7F5AFC52" w14:textId="77777777" w:rsidR="004265CA" w:rsidRPr="00270B9D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270B9D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608EE187" w14:textId="77777777" w:rsidR="004265CA" w:rsidRPr="00270B9D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270B9D">
              <w:rPr>
                <w:rFonts w:ascii="Times New Roman" w:hAnsi="Times New Roman"/>
                <w:b/>
                <w:color w:val="FFFFFF"/>
                <w:lang w:eastAsia="ar-SA"/>
              </w:rPr>
              <w:t>Zakres rzeczowy</w:t>
            </w:r>
          </w:p>
        </w:tc>
      </w:tr>
      <w:tr w:rsidR="004265CA" w:rsidRPr="00270B9D" w14:paraId="2B87B01E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7AA57" w14:textId="77777777" w:rsidR="004265CA" w:rsidRPr="00270B9D" w:rsidRDefault="004265CA" w:rsidP="00A80DEB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02AE82AF" w14:textId="77777777" w:rsidR="004265CA" w:rsidRPr="00270B9D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7BD81417" w14:textId="77777777" w:rsidR="004265CA" w:rsidRPr="00270B9D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270B9D" w14:paraId="006FB6F7" w14:textId="77777777" w:rsidTr="0071620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F7C3FC0" w14:textId="77777777" w:rsidR="004265CA" w:rsidRPr="00270B9D" w:rsidRDefault="004265CA" w:rsidP="00A80DEB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2CA65BDA" w14:textId="77777777" w:rsidR="004265CA" w:rsidRPr="00270B9D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051E8F65" w14:textId="77777777" w:rsidR="004265CA" w:rsidRPr="00270B9D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58CAC7B8" w14:textId="77777777" w:rsidR="004265CA" w:rsidRPr="00270B9D" w:rsidDel="002002F1" w:rsidRDefault="00A16CDE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7</w:t>
      </w:r>
      <w:r w:rsidR="004265CA" w:rsidRPr="00270B9D">
        <w:rPr>
          <w:rFonts w:ascii="Times New Roman" w:hAnsi="Times New Roman"/>
          <w:bCs/>
          <w:lang w:eastAsia="ar-SA"/>
        </w:rPr>
        <w:t xml:space="preserve">. </w:t>
      </w:r>
      <w:r w:rsidR="004265CA" w:rsidRPr="00270B9D">
        <w:rPr>
          <w:rFonts w:ascii="Times New Roman" w:hAnsi="Times New Roman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265CA" w:rsidRPr="00270B9D" w14:paraId="31D84C90" w14:textId="77777777" w:rsidTr="0071620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765CBB34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77" w:name="_Toc464386509"/>
            <w:bookmarkStart w:id="78" w:name="_Toc464388376"/>
            <w:bookmarkStart w:id="79" w:name="_Toc497770969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  <w:bookmarkEnd w:id="77"/>
            <w:bookmarkEnd w:id="78"/>
            <w:bookmarkEnd w:id="79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5E86ABA1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80" w:name="_Toc464386510"/>
            <w:bookmarkStart w:id="81" w:name="_Toc464388377"/>
            <w:bookmarkStart w:id="82" w:name="_Toc497770970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Oznaczenie rodzaju (nazwy) informacji</w:t>
            </w:r>
            <w:bookmarkEnd w:id="80"/>
            <w:bookmarkEnd w:id="81"/>
            <w:bookmarkEnd w:id="82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6F73357F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83" w:name="_Toc464386511"/>
            <w:bookmarkStart w:id="84" w:name="_Toc464388378"/>
            <w:bookmarkStart w:id="85" w:name="_Toc497770971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83"/>
            <w:bookmarkEnd w:id="84"/>
            <w:bookmarkEnd w:id="85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270B9D" w14:paraId="7966FCFF" w14:textId="77777777" w:rsidTr="0071620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51FDFADE" w14:textId="77777777" w:rsidR="004265CA" w:rsidRPr="00270B9D" w:rsidRDefault="004265CA" w:rsidP="00A80DEB">
            <w:pPr>
              <w:pStyle w:val="Akapitzlist"/>
              <w:numPr>
                <w:ilvl w:val="0"/>
                <w:numId w:val="27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178DE63A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39C5EECD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270B9D" w14:paraId="69348920" w14:textId="77777777" w:rsidTr="00716207">
        <w:tc>
          <w:tcPr>
            <w:tcW w:w="708" w:type="dxa"/>
            <w:tcBorders>
              <w:bottom w:val="single" w:sz="8" w:space="0" w:color="000000"/>
            </w:tcBorders>
          </w:tcPr>
          <w:p w14:paraId="7F04AA42" w14:textId="77777777" w:rsidR="004265CA" w:rsidRPr="00270B9D" w:rsidRDefault="004265CA" w:rsidP="00A80DEB">
            <w:pPr>
              <w:pStyle w:val="Akapitzlist"/>
              <w:numPr>
                <w:ilvl w:val="0"/>
                <w:numId w:val="27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7104AE45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5B9E767D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1F7D8A29" w14:textId="77777777" w:rsidR="004265CA" w:rsidRPr="00270B9D" w:rsidRDefault="004265CA" w:rsidP="00C33C90">
      <w:pPr>
        <w:suppressAutoHyphens/>
        <w:spacing w:before="120" w:after="0"/>
        <w:ind w:left="426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E2A1233" w14:textId="77777777" w:rsidR="004265CA" w:rsidRPr="00270B9D" w:rsidRDefault="00A16CDE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8</w:t>
      </w:r>
      <w:r w:rsidR="004265CA" w:rsidRPr="00270B9D">
        <w:rPr>
          <w:rFonts w:ascii="Times New Roman" w:hAnsi="Times New Roman"/>
          <w:bCs/>
          <w:lang w:eastAsia="ar-SA"/>
        </w:rPr>
        <w:t>.</w:t>
      </w:r>
      <w:r w:rsidR="004265CA" w:rsidRPr="00270B9D">
        <w:rPr>
          <w:rFonts w:ascii="Times New Roman" w:hAnsi="Times New Roman"/>
          <w:bCs/>
          <w:lang w:eastAsia="ar-SA"/>
        </w:rPr>
        <w:tab/>
        <w:t xml:space="preserve">Oświadczam/y, że </w:t>
      </w:r>
      <w:r w:rsidR="004265CA" w:rsidRPr="00270B9D">
        <w:rPr>
          <w:rFonts w:ascii="Times New Roman" w:hAnsi="Times New Roman"/>
          <w:b/>
          <w:bCs/>
          <w:lang w:eastAsia="ar-SA"/>
        </w:rPr>
        <w:t>wybór niniejszej oferty</w:t>
      </w:r>
      <w:r w:rsidR="004265CA" w:rsidRPr="00270B9D">
        <w:rPr>
          <w:rFonts w:ascii="Times New Roman" w:hAnsi="Times New Roman"/>
          <w:bCs/>
          <w:lang w:eastAsia="ar-SA"/>
        </w:rPr>
        <w:t xml:space="preserve"> </w:t>
      </w:r>
      <w:r w:rsidR="004265CA" w:rsidRPr="00270B9D">
        <w:rPr>
          <w:rFonts w:ascii="Times New Roman" w:hAnsi="Times New Roman"/>
          <w:b/>
          <w:bCs/>
          <w:lang w:eastAsia="ar-SA"/>
        </w:rPr>
        <w:t>nie będzie / będzie</w:t>
      </w:r>
      <w:r w:rsidR="004265CA" w:rsidRPr="00270B9D">
        <w:rPr>
          <w:rFonts w:ascii="Times New Roman" w:hAnsi="Times New Roman"/>
          <w:bCs/>
          <w:lang w:eastAsia="ar-SA"/>
        </w:rPr>
        <w:t xml:space="preserve">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265CA" w:rsidRPr="00270B9D" w14:paraId="53817699" w14:textId="77777777" w:rsidTr="0071620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1F08F70F" w14:textId="77777777" w:rsidR="004265CA" w:rsidRPr="00270B9D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270B9D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35FACDB2" w14:textId="77777777" w:rsidR="004265CA" w:rsidRPr="00270B9D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270B9D">
              <w:rPr>
                <w:rFonts w:ascii="Times New Roman" w:hAnsi="Times New Roman"/>
                <w:b/>
                <w:color w:val="FFFFFF"/>
                <w:lang w:eastAsia="ar-SA"/>
              </w:rPr>
              <w:t>N</w:t>
            </w:r>
            <w:r w:rsidRPr="00270B9D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azw</w:t>
            </w:r>
            <w:r w:rsidRPr="00270B9D">
              <w:rPr>
                <w:rFonts w:ascii="Times New Roman" w:hAnsi="Times New Roman"/>
                <w:b/>
                <w:color w:val="FFFFFF"/>
                <w:lang w:eastAsia="ar-SA"/>
              </w:rPr>
              <w:t>a</w:t>
            </w:r>
            <w:r w:rsidRPr="00270B9D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 xml:space="preserve"> (rod</w:t>
            </w:r>
            <w:r w:rsidRPr="00270B9D">
              <w:rPr>
                <w:rFonts w:ascii="Times New Roman" w:hAnsi="Times New Roman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71B1F7EF" w14:textId="77777777" w:rsidR="004265CA" w:rsidRPr="00270B9D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270B9D">
              <w:rPr>
                <w:rFonts w:ascii="Times New Roman" w:hAnsi="Times New Roman"/>
                <w:b/>
                <w:color w:val="FFFFFF"/>
                <w:lang w:eastAsia="ar-SA"/>
              </w:rPr>
              <w:t>W</w:t>
            </w:r>
            <w:r w:rsidRPr="00270B9D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4265CA" w:rsidRPr="00270B9D" w14:paraId="346A2629" w14:textId="77777777" w:rsidTr="0071620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F9F47" w14:textId="77777777" w:rsidR="004265CA" w:rsidRPr="00270B9D" w:rsidRDefault="004265CA" w:rsidP="00A80DEB">
            <w:pPr>
              <w:pStyle w:val="Akapitzlist"/>
              <w:numPr>
                <w:ilvl w:val="0"/>
                <w:numId w:val="28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747E3C82" w14:textId="77777777" w:rsidR="004265CA" w:rsidRPr="00270B9D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29E43FA3" w14:textId="77777777" w:rsidR="004265CA" w:rsidRPr="00270B9D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270B9D" w14:paraId="620086F0" w14:textId="77777777" w:rsidTr="0071620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6746B37B" w14:textId="77777777" w:rsidR="004265CA" w:rsidRPr="00270B9D" w:rsidRDefault="004265CA" w:rsidP="00A80DEB">
            <w:pPr>
              <w:pStyle w:val="Akapitzlist"/>
              <w:numPr>
                <w:ilvl w:val="0"/>
                <w:numId w:val="28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1E60658E" w14:textId="77777777" w:rsidR="004265CA" w:rsidRPr="00270B9D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7324B354" w14:textId="77777777" w:rsidR="004265CA" w:rsidRPr="00270B9D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494594E8" w14:textId="77777777" w:rsidR="004265CA" w:rsidRPr="00270B9D" w:rsidRDefault="00A16CDE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9</w:t>
      </w:r>
      <w:r w:rsidR="004265CA" w:rsidRPr="00270B9D">
        <w:rPr>
          <w:rFonts w:ascii="Times New Roman" w:hAnsi="Times New Roman"/>
          <w:bCs/>
          <w:lang w:eastAsia="ar-SA"/>
        </w:rPr>
        <w:t>.</w:t>
      </w:r>
      <w:r w:rsidR="004265CA" w:rsidRPr="00270B9D">
        <w:rPr>
          <w:rFonts w:ascii="Times New Roman" w:hAnsi="Times New Roman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14:paraId="0D6E5B74" w14:textId="77777777" w:rsidR="004265CA" w:rsidRPr="00270B9D" w:rsidRDefault="00A16CDE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Cs/>
          <w:lang w:eastAsia="ar-SA"/>
        </w:rPr>
        <w:t>10</w:t>
      </w:r>
      <w:r w:rsidR="004265CA" w:rsidRPr="00270B9D">
        <w:rPr>
          <w:rFonts w:ascii="Times New Roman" w:hAnsi="Times New Roman"/>
          <w:bCs/>
          <w:lang w:eastAsia="ar-SA"/>
        </w:rPr>
        <w:t>.</w:t>
      </w:r>
      <w:r w:rsidR="004265CA" w:rsidRPr="00270B9D">
        <w:rPr>
          <w:rFonts w:ascii="Times New Roman" w:hAnsi="Times New Roman"/>
          <w:bCs/>
          <w:lang w:eastAsia="ar-SA"/>
        </w:rPr>
        <w:tab/>
      </w:r>
      <w:r w:rsidR="004265CA" w:rsidRPr="00270B9D">
        <w:rPr>
          <w:rFonts w:ascii="Times New Roman" w:hAnsi="Times New Roman"/>
        </w:rPr>
        <w:t xml:space="preserve">Osoba </w:t>
      </w:r>
      <w:r w:rsidR="004265CA" w:rsidRPr="00270B9D">
        <w:rPr>
          <w:rFonts w:ascii="Times New Roman" w:hAnsi="Times New Roman"/>
          <w:bCs/>
          <w:lang w:eastAsia="ar-SA"/>
        </w:rPr>
        <w:t>uprawniona</w:t>
      </w:r>
      <w:r w:rsidR="004265CA" w:rsidRPr="00270B9D">
        <w:rPr>
          <w:rFonts w:ascii="Times New Roman" w:hAnsi="Times New Roman"/>
        </w:rPr>
        <w:t xml:space="preserve"> do kontaktów ze strony Wykonawcy: _________________________</w:t>
      </w:r>
      <w:r w:rsidR="004265CA" w:rsidRPr="00270B9D">
        <w:rPr>
          <w:rFonts w:ascii="Times New Roman" w:hAnsi="Times New Roman"/>
          <w:bCs/>
          <w:lang w:eastAsia="ar-SA"/>
        </w:rPr>
        <w:t xml:space="preserve"> </w:t>
      </w:r>
      <w:r w:rsidR="004265CA" w:rsidRPr="00270B9D">
        <w:rPr>
          <w:rFonts w:ascii="Times New Roman" w:hAnsi="Times New Roman"/>
          <w:bCs/>
        </w:rPr>
        <w:t>nr faksu _______________ nr telefonu _______________ e-mail _______________</w:t>
      </w:r>
      <w:r w:rsidR="004265CA" w:rsidRPr="00270B9D">
        <w:rPr>
          <w:rFonts w:ascii="Times New Roman" w:hAnsi="Times New Roman"/>
        </w:rPr>
        <w:t>.</w:t>
      </w:r>
    </w:p>
    <w:p w14:paraId="5DB73C71" w14:textId="77777777" w:rsidR="004265CA" w:rsidRPr="00270B9D" w:rsidRDefault="000E7941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1</w:t>
      </w:r>
      <w:r w:rsidR="00A16CDE" w:rsidRPr="00270B9D">
        <w:rPr>
          <w:rFonts w:ascii="Times New Roman" w:hAnsi="Times New Roman"/>
          <w:bCs/>
          <w:lang w:eastAsia="ar-SA"/>
        </w:rPr>
        <w:t>1</w:t>
      </w:r>
      <w:r w:rsidR="004265CA" w:rsidRPr="00270B9D">
        <w:rPr>
          <w:rFonts w:ascii="Times New Roman" w:hAnsi="Times New Roman"/>
          <w:bCs/>
          <w:lang w:eastAsia="ar-SA"/>
        </w:rPr>
        <w:t>.</w:t>
      </w:r>
      <w:r w:rsidR="004265CA" w:rsidRPr="00270B9D">
        <w:rPr>
          <w:rFonts w:ascii="Times New Roman" w:hAnsi="Times New Roman"/>
          <w:bCs/>
          <w:lang w:eastAsia="ar-SA"/>
        </w:rPr>
        <w:tab/>
        <w:t xml:space="preserve">Załącznikami do </w:t>
      </w:r>
      <w:r w:rsidR="004265CA" w:rsidRPr="00270B9D">
        <w:rPr>
          <w:rFonts w:ascii="Times New Roman" w:hAnsi="Times New Roman"/>
        </w:rPr>
        <w:t>niniejszej</w:t>
      </w:r>
      <w:r w:rsidR="004265CA" w:rsidRPr="00270B9D">
        <w:rPr>
          <w:rFonts w:ascii="Times New Roman" w:hAnsi="Times New Roman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265CA" w:rsidRPr="00270B9D" w14:paraId="6E62032A" w14:textId="77777777" w:rsidTr="0071620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5996A9F2" w14:textId="77777777" w:rsidR="004265CA" w:rsidRPr="00270B9D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04027C2A" w14:textId="77777777" w:rsidR="004265CA" w:rsidRPr="00270B9D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4265CA" w:rsidRPr="00270B9D" w14:paraId="72558CA9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41204D08" w14:textId="77777777" w:rsidR="004265CA" w:rsidRPr="00270B9D" w:rsidRDefault="004265CA" w:rsidP="00A80DEB">
            <w:pPr>
              <w:pStyle w:val="Akapitzlist"/>
              <w:numPr>
                <w:ilvl w:val="0"/>
                <w:numId w:val="26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0F37FF9B" w14:textId="77777777" w:rsidR="004265CA" w:rsidRPr="00270B9D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270B9D" w14:paraId="773EBC3E" w14:textId="77777777" w:rsidTr="00716207">
        <w:tc>
          <w:tcPr>
            <w:tcW w:w="567" w:type="dxa"/>
          </w:tcPr>
          <w:p w14:paraId="570227CE" w14:textId="77777777" w:rsidR="004265CA" w:rsidRPr="00270B9D" w:rsidRDefault="004265CA" w:rsidP="00A80DEB">
            <w:pPr>
              <w:pStyle w:val="Akapitzlist"/>
              <w:numPr>
                <w:ilvl w:val="0"/>
                <w:numId w:val="26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08BDDFC8" w14:textId="77777777" w:rsidR="004265CA" w:rsidRPr="00270B9D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270B9D" w14:paraId="556CEA9E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3CC88664" w14:textId="77777777" w:rsidR="004265CA" w:rsidRPr="00270B9D" w:rsidRDefault="004265CA" w:rsidP="00A80DEB">
            <w:pPr>
              <w:pStyle w:val="Akapitzlist"/>
              <w:numPr>
                <w:ilvl w:val="0"/>
                <w:numId w:val="26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73D88B82" w14:textId="77777777" w:rsidR="004265CA" w:rsidRPr="00270B9D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270B9D" w14:paraId="7DB7F4F6" w14:textId="77777777" w:rsidTr="00716207">
        <w:tc>
          <w:tcPr>
            <w:tcW w:w="567" w:type="dxa"/>
            <w:tcBorders>
              <w:bottom w:val="single" w:sz="8" w:space="0" w:color="000000"/>
            </w:tcBorders>
          </w:tcPr>
          <w:p w14:paraId="4E719AEC" w14:textId="77777777" w:rsidR="004265CA" w:rsidRPr="00270B9D" w:rsidRDefault="004265CA" w:rsidP="00A80DEB">
            <w:pPr>
              <w:pStyle w:val="Akapitzlist"/>
              <w:numPr>
                <w:ilvl w:val="0"/>
                <w:numId w:val="26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14:paraId="77511C4F" w14:textId="77777777" w:rsidR="004265CA" w:rsidRPr="00270B9D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73A64F86" w14:textId="77777777" w:rsidR="004265CA" w:rsidRPr="00270B9D" w:rsidRDefault="004265CA" w:rsidP="00270B9D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lang w:eastAsia="pl-PL"/>
        </w:rPr>
        <w:t>______________dnia ________ r.</w:t>
      </w:r>
    </w:p>
    <w:p w14:paraId="4E45C628" w14:textId="77777777" w:rsidR="004265CA" w:rsidRPr="00270B9D" w:rsidRDefault="00270B9D" w:rsidP="00F01FF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</w:t>
      </w:r>
      <w:r w:rsidR="004265CA" w:rsidRPr="00270B9D">
        <w:rPr>
          <w:rFonts w:ascii="Times New Roman" w:hAnsi="Times New Roman"/>
          <w:lang w:eastAsia="pl-PL"/>
        </w:rPr>
        <w:t>______________________________</w:t>
      </w:r>
      <w:r w:rsidR="004265CA" w:rsidRPr="00270B9D">
        <w:rPr>
          <w:rFonts w:ascii="Times New Roman" w:hAnsi="Times New Roman"/>
          <w:lang w:eastAsia="pl-PL"/>
        </w:rPr>
        <w:br/>
        <w:t>podpis/y osoby/osób uprawnionej/ych do reprezentowania Wykonawcy/ów</w:t>
      </w:r>
    </w:p>
    <w:p w14:paraId="727AD3D5" w14:textId="77777777" w:rsidR="004265CA" w:rsidRPr="00270B9D" w:rsidRDefault="004265CA" w:rsidP="00F01FF6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 xml:space="preserve">* - niepotrzebne skreślić </w:t>
      </w:r>
    </w:p>
    <w:p w14:paraId="6D1D7E59" w14:textId="77777777" w:rsidR="003A0B69" w:rsidRPr="00270B9D" w:rsidRDefault="003A0B69" w:rsidP="00CA7BF7">
      <w:pPr>
        <w:suppressAutoHyphens/>
        <w:spacing w:before="120" w:after="0" w:line="240" w:lineRule="auto"/>
        <w:rPr>
          <w:rFonts w:ascii="Times New Roman" w:hAnsi="Times New Roman"/>
          <w:b/>
          <w:bCs/>
          <w:lang w:eastAsia="ar-SA"/>
        </w:rPr>
        <w:sectPr w:rsidR="003A0B69" w:rsidRPr="00270B9D" w:rsidSect="00446D16">
          <w:footerReference w:type="default" r:id="rId19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18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6725"/>
      </w:tblGrid>
      <w:tr w:rsidR="00C77B2E" w:rsidRPr="00270B9D" w14:paraId="52E13386" w14:textId="77777777" w:rsidTr="001203BD">
        <w:trPr>
          <w:trHeight w:val="471"/>
        </w:trPr>
        <w:tc>
          <w:tcPr>
            <w:tcW w:w="2633" w:type="dxa"/>
            <w:vAlign w:val="center"/>
          </w:tcPr>
          <w:p w14:paraId="1F8512CC" w14:textId="77777777" w:rsidR="00C77B2E" w:rsidRPr="00270B9D" w:rsidRDefault="00C77B2E" w:rsidP="00D352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0B9D">
              <w:rPr>
                <w:rFonts w:ascii="Times New Roman" w:hAnsi="Times New Roman"/>
                <w:lang w:eastAsia="ar-SA"/>
              </w:rPr>
              <w:lastRenderedPageBreak/>
              <w:t>Załącznik nr 2a</w:t>
            </w:r>
          </w:p>
        </w:tc>
        <w:tc>
          <w:tcPr>
            <w:tcW w:w="6725" w:type="dxa"/>
            <w:vAlign w:val="center"/>
          </w:tcPr>
          <w:p w14:paraId="4F2ED654" w14:textId="77777777" w:rsidR="00C77B2E" w:rsidRPr="00270B9D" w:rsidRDefault="00C77B2E" w:rsidP="00D352E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70B9D">
              <w:rPr>
                <w:rFonts w:ascii="Times New Roman" w:hAnsi="Times New Roman"/>
                <w:lang w:eastAsia="ar-SA"/>
              </w:rPr>
              <w:t>Oświadczenie o braku podstaw do wykluczenia</w:t>
            </w:r>
          </w:p>
        </w:tc>
      </w:tr>
    </w:tbl>
    <w:p w14:paraId="248281CF" w14:textId="77777777" w:rsidR="00C77B2E" w:rsidRPr="00270B9D" w:rsidRDefault="00C77B2E" w:rsidP="00C77B2E">
      <w:pPr>
        <w:rPr>
          <w:rFonts w:ascii="Times New Roman" w:hAnsi="Times New Roman"/>
          <w:lang w:eastAsia="ar-SA"/>
        </w:rPr>
      </w:pPr>
    </w:p>
    <w:p w14:paraId="3DBAABC7" w14:textId="77777777" w:rsidR="00C77B2E" w:rsidRPr="00270B9D" w:rsidRDefault="00C77B2E" w:rsidP="00C77B2E">
      <w:pPr>
        <w:spacing w:after="120"/>
        <w:rPr>
          <w:rFonts w:ascii="Times New Roman" w:hAnsi="Times New Roman"/>
          <w:i/>
          <w:iCs/>
        </w:rPr>
      </w:pPr>
      <w:r w:rsidRPr="00270B9D">
        <w:rPr>
          <w:rFonts w:ascii="Times New Roman" w:hAnsi="Times New Roman"/>
          <w:lang w:eastAsia="ar-SA"/>
        </w:rPr>
        <w:tab/>
      </w:r>
    </w:p>
    <w:p w14:paraId="3D5CD95E" w14:textId="77777777" w:rsidR="00C77B2E" w:rsidRPr="00270B9D" w:rsidRDefault="00C77B2E" w:rsidP="00C77B2E">
      <w:pPr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.....................................................................</w:t>
      </w:r>
    </w:p>
    <w:p w14:paraId="2E0BD074" w14:textId="77777777" w:rsidR="00C77B2E" w:rsidRPr="00270B9D" w:rsidRDefault="00C77B2E" w:rsidP="00C77B2E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270B9D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1648BBCC" w14:textId="77777777" w:rsidR="00C77B2E" w:rsidRPr="00270B9D" w:rsidRDefault="00C77B2E" w:rsidP="00C77B2E">
      <w:pPr>
        <w:ind w:left="4248" w:firstLine="708"/>
        <w:jc w:val="right"/>
        <w:rPr>
          <w:rFonts w:ascii="Times New Roman" w:hAnsi="Times New Roman"/>
        </w:rPr>
      </w:pPr>
      <w:r w:rsidRPr="00270B9D">
        <w:rPr>
          <w:rFonts w:ascii="Times New Roman" w:hAnsi="Times New Roman"/>
        </w:rPr>
        <w:t>…................................., dn.  .................</w:t>
      </w:r>
    </w:p>
    <w:p w14:paraId="7F5949C9" w14:textId="77777777" w:rsidR="00C77B2E" w:rsidRPr="00284E1C" w:rsidRDefault="00C77B2E" w:rsidP="00284E1C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270B9D">
        <w:rPr>
          <w:rFonts w:ascii="Times New Roman" w:hAnsi="Times New Roman"/>
          <w:i/>
          <w:iCs/>
          <w:color w:val="808080"/>
        </w:rPr>
        <w:t xml:space="preserve">     </w:t>
      </w:r>
      <w:r w:rsidRPr="00270B9D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270B9D">
        <w:rPr>
          <w:rFonts w:ascii="Times New Roman" w:hAnsi="Times New Roman"/>
          <w:i/>
          <w:iCs/>
          <w:color w:val="808080"/>
        </w:rPr>
        <w:tab/>
      </w:r>
      <w:r w:rsidRPr="00270B9D">
        <w:rPr>
          <w:rFonts w:ascii="Times New Roman" w:hAnsi="Times New Roman"/>
          <w:i/>
          <w:iCs/>
          <w:color w:val="808080"/>
        </w:rPr>
        <w:tab/>
      </w:r>
      <w:r w:rsidRPr="00270B9D">
        <w:rPr>
          <w:rFonts w:ascii="Times New Roman" w:hAnsi="Times New Roman"/>
          <w:i/>
          <w:iCs/>
          <w:color w:val="808080"/>
        </w:rPr>
        <w:tab/>
        <w:t>data</w:t>
      </w:r>
      <w:r w:rsidRPr="00270B9D">
        <w:rPr>
          <w:rFonts w:ascii="Times New Roman" w:hAnsi="Times New Roman"/>
          <w:color w:val="808080"/>
        </w:rPr>
        <w:tab/>
      </w:r>
      <w:r w:rsidRPr="00270B9D">
        <w:rPr>
          <w:rFonts w:ascii="Times New Roman" w:hAnsi="Times New Roman"/>
          <w:b/>
          <w:bCs/>
        </w:rPr>
        <w:t xml:space="preserve">                                               </w:t>
      </w:r>
      <w:r w:rsidRPr="00270B9D">
        <w:rPr>
          <w:rFonts w:ascii="Times New Roman" w:hAnsi="Times New Roman"/>
          <w:b/>
          <w:bCs/>
        </w:rPr>
        <w:tab/>
        <w:t xml:space="preserve"> </w:t>
      </w:r>
    </w:p>
    <w:p w14:paraId="1F70AB91" w14:textId="77777777" w:rsidR="00C77B2E" w:rsidRPr="00270B9D" w:rsidRDefault="00C77B2E" w:rsidP="00C77B2E">
      <w:pPr>
        <w:ind w:left="4248" w:firstLine="708"/>
        <w:rPr>
          <w:rFonts w:ascii="Times New Roman" w:hAnsi="Times New Roman"/>
          <w:b/>
          <w:bCs/>
        </w:rPr>
      </w:pPr>
    </w:p>
    <w:p w14:paraId="4072A3C8" w14:textId="5F0EE0CC" w:rsidR="003A0B69" w:rsidRPr="00270B9D" w:rsidRDefault="00FC7EFA" w:rsidP="003A0B69">
      <w:pPr>
        <w:spacing w:before="120" w:after="120" w:line="240" w:lineRule="auto"/>
        <w:ind w:firstLine="439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Gmina Karlino</w:t>
      </w:r>
    </w:p>
    <w:p w14:paraId="0901FBC9" w14:textId="0F6079CB" w:rsidR="003A0B69" w:rsidRPr="00270B9D" w:rsidRDefault="003A0B69" w:rsidP="003A0B69">
      <w:pPr>
        <w:spacing w:before="120" w:after="120" w:line="240" w:lineRule="auto"/>
        <w:ind w:firstLine="439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70B9D">
        <w:rPr>
          <w:rFonts w:ascii="Times New Roman" w:hAnsi="Times New Roman"/>
        </w:rPr>
        <w:t>l. Jana P</w:t>
      </w:r>
      <w:r w:rsidR="00FC7EFA">
        <w:rPr>
          <w:rFonts w:ascii="Times New Roman" w:hAnsi="Times New Roman"/>
        </w:rPr>
        <w:t>awła II 6</w:t>
      </w:r>
    </w:p>
    <w:p w14:paraId="2C25167A" w14:textId="77777777" w:rsidR="003A0B69" w:rsidRPr="00270B9D" w:rsidRDefault="003A0B69" w:rsidP="003A0B69">
      <w:pPr>
        <w:spacing w:before="120" w:after="120" w:line="240" w:lineRule="auto"/>
        <w:ind w:firstLine="4395"/>
        <w:contextualSpacing/>
        <w:rPr>
          <w:rFonts w:ascii="Times New Roman" w:hAnsi="Times New Roman"/>
          <w:bCs/>
        </w:rPr>
      </w:pPr>
      <w:r w:rsidRPr="00270B9D">
        <w:rPr>
          <w:rFonts w:ascii="Times New Roman" w:hAnsi="Times New Roman"/>
        </w:rPr>
        <w:t>78-230 Karlino</w:t>
      </w:r>
    </w:p>
    <w:p w14:paraId="25DC1299" w14:textId="77777777" w:rsidR="003A0B69" w:rsidRPr="00270B9D" w:rsidRDefault="003A0B69" w:rsidP="003A0B69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06C24DFA" w14:textId="77777777" w:rsidR="003A0B69" w:rsidRPr="00270B9D" w:rsidRDefault="003A0B69" w:rsidP="003A0B6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Nazwa zamówienia:</w:t>
      </w:r>
    </w:p>
    <w:p w14:paraId="673633DA" w14:textId="77777777" w:rsidR="003A0B69" w:rsidRDefault="003A0B69" w:rsidP="003A0B69">
      <w:pPr>
        <w:pStyle w:val="Tekstpodstawowy"/>
        <w:tabs>
          <w:tab w:val="left" w:pos="284"/>
          <w:tab w:val="left" w:pos="3552"/>
          <w:tab w:val="left" w:pos="5894"/>
          <w:tab w:val="left" w:pos="9033"/>
        </w:tabs>
        <w:rPr>
          <w:rFonts w:ascii="Times New Roman" w:hAnsi="Times New Roman"/>
          <w:b/>
          <w:sz w:val="22"/>
          <w:szCs w:val="22"/>
        </w:rPr>
      </w:pPr>
    </w:p>
    <w:p w14:paraId="25702FB4" w14:textId="1B159BBB" w:rsidR="003A0B69" w:rsidRPr="00264B8C" w:rsidRDefault="003A0B69" w:rsidP="00264B8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</w:rPr>
        <w:t>„</w:t>
      </w:r>
      <w:r w:rsidR="00264B8C" w:rsidRPr="00264B8C">
        <w:rPr>
          <w:rFonts w:ascii="Times New Roman" w:hAnsi="Times New Roman"/>
          <w:b/>
        </w:rPr>
        <w:t>Wykonanie usług związanych z gospodarką odpadami komunalnymi na terenie miasta i gminy Karlino</w:t>
      </w:r>
      <w:r w:rsidRPr="00270B9D">
        <w:rPr>
          <w:rFonts w:ascii="Times New Roman" w:hAnsi="Times New Roman"/>
          <w:b/>
        </w:rPr>
        <w:t>”</w:t>
      </w:r>
    </w:p>
    <w:p w14:paraId="5BE2C962" w14:textId="77777777" w:rsidR="00C77B2E" w:rsidRPr="00270B9D" w:rsidRDefault="00C77B2E" w:rsidP="00C77B2E">
      <w:pPr>
        <w:ind w:left="4248" w:firstLine="708"/>
        <w:rPr>
          <w:rFonts w:ascii="Times New Roman" w:hAnsi="Times New Roman"/>
          <w:b/>
          <w:bCs/>
        </w:rPr>
      </w:pPr>
    </w:p>
    <w:p w14:paraId="265488E6" w14:textId="77777777" w:rsidR="00C77B2E" w:rsidRPr="00270B9D" w:rsidRDefault="00C77B2E" w:rsidP="00C77B2E">
      <w:pPr>
        <w:spacing w:after="120"/>
        <w:jc w:val="center"/>
        <w:rPr>
          <w:rFonts w:ascii="Times New Roman" w:hAnsi="Times New Roman"/>
          <w:b/>
          <w:u w:val="single"/>
        </w:rPr>
      </w:pPr>
      <w:r w:rsidRPr="00270B9D">
        <w:rPr>
          <w:rFonts w:ascii="Times New Roman" w:hAnsi="Times New Roman"/>
          <w:b/>
          <w:u w:val="single"/>
        </w:rPr>
        <w:t>OŚWIADCZENIE WYKONAWCY</w:t>
      </w:r>
    </w:p>
    <w:p w14:paraId="1414A04C" w14:textId="77777777" w:rsidR="00C77B2E" w:rsidRPr="00270B9D" w:rsidRDefault="00C77B2E" w:rsidP="00C77B2E">
      <w:pPr>
        <w:spacing w:after="120"/>
        <w:jc w:val="center"/>
        <w:rPr>
          <w:rFonts w:ascii="Times New Roman" w:hAnsi="Times New Roman"/>
          <w:b/>
          <w:u w:val="single"/>
        </w:rPr>
      </w:pPr>
      <w:r w:rsidRPr="00270B9D">
        <w:rPr>
          <w:rFonts w:ascii="Times New Roman" w:hAnsi="Times New Roman"/>
          <w:b/>
          <w:u w:val="single"/>
        </w:rPr>
        <w:t>DOTYCZĄCE PRZESŁANEK WYKLUCZENIA Z POSTĘPOWANIA</w:t>
      </w:r>
    </w:p>
    <w:p w14:paraId="765634AF" w14:textId="77777777" w:rsidR="00C77B2E" w:rsidRPr="00270B9D" w:rsidRDefault="00C77B2E" w:rsidP="00C77B2E">
      <w:pPr>
        <w:spacing w:line="360" w:lineRule="auto"/>
        <w:jc w:val="center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4301CCD" w14:textId="770ACCE0" w:rsidR="00C77B2E" w:rsidRPr="00270B9D" w:rsidRDefault="00C77B2E" w:rsidP="00C77B2E">
      <w:pPr>
        <w:spacing w:line="360" w:lineRule="auto"/>
        <w:jc w:val="center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</w:rPr>
        <w:t xml:space="preserve"> Prawo zamówień publicznych (dalej jako: </w:t>
      </w:r>
      <w:r w:rsidR="00744817">
        <w:rPr>
          <w:rFonts w:ascii="Times New Roman" w:hAnsi="Times New Roman"/>
          <w:b/>
        </w:rPr>
        <w:t>PZP</w:t>
      </w:r>
      <w:r w:rsidRPr="00270B9D">
        <w:rPr>
          <w:rFonts w:ascii="Times New Roman" w:hAnsi="Times New Roman"/>
          <w:b/>
        </w:rPr>
        <w:t>)</w:t>
      </w:r>
    </w:p>
    <w:p w14:paraId="24CDCECC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</w:p>
    <w:p w14:paraId="06833849" w14:textId="77777777" w:rsidR="003A0B69" w:rsidRPr="00284E1C" w:rsidRDefault="00C77B2E" w:rsidP="00284E1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</w:rPr>
        <w:t xml:space="preserve">W odpowiedzi na ogłoszenie o </w:t>
      </w:r>
      <w:r w:rsidRPr="00270B9D">
        <w:rPr>
          <w:rFonts w:ascii="Times New Roman" w:hAnsi="Times New Roman"/>
          <w:bCs/>
        </w:rPr>
        <w:t>przetargu nieograniczonym pn.</w:t>
      </w:r>
      <w:r w:rsidRPr="00270B9D">
        <w:rPr>
          <w:rFonts w:ascii="Times New Roman" w:hAnsi="Times New Roman"/>
          <w:b/>
        </w:rPr>
        <w:t xml:space="preserve"> </w:t>
      </w:r>
      <w:r w:rsidR="003A0B69" w:rsidRPr="00270B9D">
        <w:rPr>
          <w:rFonts w:ascii="Times New Roman" w:hAnsi="Times New Roman"/>
          <w:b/>
        </w:rPr>
        <w:t>„</w:t>
      </w:r>
      <w:r w:rsidR="00284E1C" w:rsidRPr="00264B8C">
        <w:rPr>
          <w:rFonts w:ascii="Times New Roman" w:hAnsi="Times New Roman"/>
          <w:b/>
        </w:rPr>
        <w:t xml:space="preserve">Wykonanie usług związanych </w:t>
      </w:r>
      <w:r w:rsidR="00284E1C">
        <w:rPr>
          <w:rFonts w:ascii="Times New Roman" w:hAnsi="Times New Roman"/>
          <w:b/>
        </w:rPr>
        <w:br/>
      </w:r>
      <w:r w:rsidR="00284E1C" w:rsidRPr="00264B8C">
        <w:rPr>
          <w:rFonts w:ascii="Times New Roman" w:hAnsi="Times New Roman"/>
          <w:b/>
        </w:rPr>
        <w:t>z gospodarką odpadami komunalnymi na terenie miasta i gminy Karlino</w:t>
      </w:r>
      <w:r w:rsidR="00284E1C">
        <w:rPr>
          <w:rFonts w:ascii="Times New Roman" w:hAnsi="Times New Roman"/>
          <w:b/>
          <w:bCs/>
          <w:smallCaps/>
          <w:spacing w:val="5"/>
          <w:lang w:eastAsia="pl-PL"/>
        </w:rPr>
        <w:t>”</w:t>
      </w:r>
    </w:p>
    <w:p w14:paraId="731309A1" w14:textId="77777777" w:rsidR="00C77B2E" w:rsidRPr="00270B9D" w:rsidRDefault="00C77B2E" w:rsidP="00C77B2E">
      <w:pPr>
        <w:spacing w:after="120"/>
        <w:rPr>
          <w:rFonts w:ascii="Times New Roman" w:hAnsi="Times New Roman"/>
          <w:bCs/>
        </w:rPr>
      </w:pPr>
    </w:p>
    <w:p w14:paraId="3C655FC6" w14:textId="77777777" w:rsidR="00C77B2E" w:rsidRPr="00270B9D" w:rsidRDefault="00C77B2E" w:rsidP="00C77B2E">
      <w:pPr>
        <w:spacing w:line="360" w:lineRule="auto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ja/my niżej podpisany/i…………………………………………………………………………………..</w:t>
      </w:r>
    </w:p>
    <w:p w14:paraId="1817F331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69D9647B" w14:textId="77777777" w:rsidR="00C77B2E" w:rsidRPr="00270B9D" w:rsidRDefault="00C77B2E" w:rsidP="00C77B2E">
      <w:pPr>
        <w:spacing w:line="360" w:lineRule="auto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działając w imieniu ……..………………………………………………………………………………..</w:t>
      </w:r>
    </w:p>
    <w:p w14:paraId="53F0C00A" w14:textId="77777777" w:rsidR="00C77B2E" w:rsidRPr="00270B9D" w:rsidRDefault="00C77B2E" w:rsidP="00C77B2E">
      <w:pPr>
        <w:spacing w:after="0" w:line="360" w:lineRule="auto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………………………………………………………………………………………………………….</w:t>
      </w:r>
    </w:p>
    <w:p w14:paraId="5604150D" w14:textId="77777777" w:rsidR="00C77B2E" w:rsidRPr="00270B9D" w:rsidRDefault="00C77B2E" w:rsidP="00C77B2E">
      <w:pPr>
        <w:spacing w:after="0" w:line="360" w:lineRule="auto"/>
        <w:jc w:val="both"/>
        <w:rPr>
          <w:rFonts w:ascii="Times New Roman" w:hAnsi="Times New Roman"/>
          <w:i/>
          <w:color w:val="808080"/>
        </w:rPr>
      </w:pPr>
      <w:r w:rsidRPr="00270B9D">
        <w:rPr>
          <w:rFonts w:ascii="Times New Roman" w:hAnsi="Times New Roman"/>
          <w:bCs/>
          <w:i/>
          <w:color w:val="808080"/>
        </w:rPr>
        <w:t>(nazwa, adres Wykonawcy/Wykonawców  -w przypadku składania oferty przez podmioty występujące wspólnie podać nazwy i adresy wszystkich wspólników lub członków konsorcjum)</w:t>
      </w:r>
    </w:p>
    <w:p w14:paraId="75A87042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lastRenderedPageBreak/>
        <w:t>oświadczam, co następuje:</w:t>
      </w:r>
    </w:p>
    <w:p w14:paraId="59E77A54" w14:textId="77777777" w:rsidR="00C77B2E" w:rsidRPr="00270B9D" w:rsidRDefault="00C77B2E" w:rsidP="00C77B2E">
      <w:pPr>
        <w:shd w:val="clear" w:color="auto" w:fill="BFBFBF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</w:rPr>
        <w:t>OŚWIADCZENIA DOTYCZĄCE WYKONAWCY:</w:t>
      </w:r>
    </w:p>
    <w:p w14:paraId="204CC727" w14:textId="64F1CD4E" w:rsidR="00C77B2E" w:rsidRPr="00270B9D" w:rsidRDefault="00C77B2E" w:rsidP="00C77B2E">
      <w:pPr>
        <w:spacing w:line="360" w:lineRule="auto"/>
        <w:contextualSpacing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Oświadczam, że nie podlegam wykluczeniu z postępowania na podstawie </w:t>
      </w:r>
      <w:r w:rsidRPr="00270B9D">
        <w:rPr>
          <w:rFonts w:ascii="Times New Roman" w:hAnsi="Times New Roman"/>
        </w:rPr>
        <w:br/>
        <w:t xml:space="preserve">art. 24 ust 1 pkt 12-23 </w:t>
      </w:r>
      <w:r w:rsidR="00744817">
        <w:rPr>
          <w:rFonts w:ascii="Times New Roman" w:hAnsi="Times New Roman"/>
        </w:rPr>
        <w:t>PZP</w:t>
      </w:r>
      <w:r w:rsidR="003A0B69">
        <w:rPr>
          <w:rFonts w:ascii="Times New Roman" w:hAnsi="Times New Roman"/>
        </w:rPr>
        <w:t xml:space="preserve"> oraz art. 24 ust. 5 pkt </w:t>
      </w:r>
      <w:r w:rsidR="00744817">
        <w:rPr>
          <w:rFonts w:ascii="Times New Roman" w:hAnsi="Times New Roman"/>
        </w:rPr>
        <w:t xml:space="preserve">1 i </w:t>
      </w:r>
      <w:r w:rsidR="003A0B69">
        <w:rPr>
          <w:rFonts w:ascii="Times New Roman" w:hAnsi="Times New Roman"/>
        </w:rPr>
        <w:t>2</w:t>
      </w:r>
      <w:r w:rsidRPr="00270B9D">
        <w:rPr>
          <w:rFonts w:ascii="Times New Roman" w:hAnsi="Times New Roman"/>
        </w:rPr>
        <w:t xml:space="preserve"> </w:t>
      </w:r>
      <w:r w:rsidR="00744817">
        <w:rPr>
          <w:rFonts w:ascii="Times New Roman" w:hAnsi="Times New Roman"/>
        </w:rPr>
        <w:t>PZP</w:t>
      </w:r>
      <w:r w:rsidR="00744817" w:rsidRPr="00270B9D">
        <w:rPr>
          <w:rFonts w:ascii="Times New Roman" w:hAnsi="Times New Roman"/>
        </w:rPr>
        <w:t xml:space="preserve"> </w:t>
      </w:r>
      <w:r w:rsidRPr="00270B9D">
        <w:rPr>
          <w:rFonts w:ascii="Times New Roman" w:hAnsi="Times New Roman"/>
        </w:rPr>
        <w:t>.</w:t>
      </w:r>
    </w:p>
    <w:p w14:paraId="3C80E674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  <w:i/>
        </w:rPr>
      </w:pPr>
    </w:p>
    <w:p w14:paraId="3815CE54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……………..….……. </w:t>
      </w:r>
      <w:r w:rsidRPr="00270B9D">
        <w:rPr>
          <w:rFonts w:ascii="Times New Roman" w:hAnsi="Times New Roman"/>
          <w:i/>
        </w:rPr>
        <w:t xml:space="preserve">(miejscowość), </w:t>
      </w:r>
      <w:r w:rsidRPr="00270B9D">
        <w:rPr>
          <w:rFonts w:ascii="Times New Roman" w:hAnsi="Times New Roman"/>
        </w:rPr>
        <w:t xml:space="preserve">dnia ………….……. r. </w:t>
      </w:r>
    </w:p>
    <w:p w14:paraId="37992C5B" w14:textId="77777777" w:rsidR="00C77B2E" w:rsidRPr="00270B9D" w:rsidRDefault="00C77B2E" w:rsidP="00C77B2E">
      <w:pPr>
        <w:spacing w:after="0"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  <w:t xml:space="preserve">         …………………………………………</w:t>
      </w:r>
    </w:p>
    <w:p w14:paraId="0A476F9C" w14:textId="77777777" w:rsidR="00C77B2E" w:rsidRPr="0087785D" w:rsidRDefault="00C77B2E" w:rsidP="00C77B2E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87785D">
        <w:rPr>
          <w:rFonts w:ascii="Times New Roman" w:hAnsi="Times New Roman"/>
          <w:b/>
          <w:i/>
        </w:rPr>
        <w:t>(podpis)</w:t>
      </w:r>
    </w:p>
    <w:p w14:paraId="71917143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3B2FD04" w14:textId="41085910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 w:rsidRPr="00270B9D">
        <w:rPr>
          <w:rFonts w:ascii="Times New Roman" w:hAnsi="Times New Roman"/>
          <w:i/>
        </w:rPr>
        <w:t>(podać mającą zastosowanie podstawę wykluczenia spośród wymienionych w art. 24 ust. 1 pkt 13-14, 16-2</w:t>
      </w:r>
      <w:r w:rsidR="003A0B69">
        <w:rPr>
          <w:rFonts w:ascii="Times New Roman" w:hAnsi="Times New Roman"/>
          <w:i/>
        </w:rPr>
        <w:t xml:space="preserve">0 ustawy oraz w art. 24 ust. 5 pkt </w:t>
      </w:r>
      <w:r w:rsidR="00744817">
        <w:rPr>
          <w:rFonts w:ascii="Times New Roman" w:hAnsi="Times New Roman"/>
          <w:i/>
        </w:rPr>
        <w:t xml:space="preserve">1 i </w:t>
      </w:r>
      <w:r w:rsidR="003A0B69">
        <w:rPr>
          <w:rFonts w:ascii="Times New Roman" w:hAnsi="Times New Roman"/>
          <w:i/>
        </w:rPr>
        <w:t xml:space="preserve">2 </w:t>
      </w:r>
      <w:r w:rsidR="001203BD" w:rsidRPr="00270B9D">
        <w:rPr>
          <w:rFonts w:ascii="Times New Roman" w:hAnsi="Times New Roman"/>
          <w:i/>
        </w:rPr>
        <w:t xml:space="preserve"> </w:t>
      </w:r>
      <w:r w:rsidR="00744817">
        <w:rPr>
          <w:rFonts w:ascii="Times New Roman" w:hAnsi="Times New Roman"/>
          <w:i/>
        </w:rPr>
        <w:t>PZP</w:t>
      </w:r>
      <w:r w:rsidRPr="00270B9D">
        <w:rPr>
          <w:rFonts w:ascii="Times New Roman" w:hAnsi="Times New Roman"/>
          <w:i/>
        </w:rPr>
        <w:t>).</w:t>
      </w:r>
      <w:r w:rsidRPr="00270B9D">
        <w:rPr>
          <w:rFonts w:ascii="Times New Roman" w:hAnsi="Times New Roman"/>
        </w:rPr>
        <w:t xml:space="preserve"> Jednocześnie oświadczam, że w związku z ww. okolicznością, na podstawie art. 24 ust. 8 </w:t>
      </w:r>
      <w:r w:rsidR="00744817">
        <w:rPr>
          <w:rFonts w:ascii="Times New Roman" w:hAnsi="Times New Roman"/>
        </w:rPr>
        <w:t>PZP</w:t>
      </w:r>
      <w:r w:rsidR="00744817" w:rsidRPr="00270B9D">
        <w:rPr>
          <w:rFonts w:ascii="Times New Roman" w:hAnsi="Times New Roman"/>
        </w:rPr>
        <w:t xml:space="preserve"> </w:t>
      </w:r>
      <w:r w:rsidRPr="00270B9D">
        <w:rPr>
          <w:rFonts w:ascii="Times New Roman" w:hAnsi="Times New Roman"/>
        </w:rPr>
        <w:t xml:space="preserve">podjąłem następujące środki naprawcze: </w:t>
      </w:r>
    </w:p>
    <w:p w14:paraId="34A16F06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2D1AAA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……..………….……. </w:t>
      </w:r>
      <w:r w:rsidRPr="00270B9D">
        <w:rPr>
          <w:rFonts w:ascii="Times New Roman" w:hAnsi="Times New Roman"/>
          <w:i/>
        </w:rPr>
        <w:t xml:space="preserve">(miejscowość), </w:t>
      </w:r>
      <w:r w:rsidRPr="00270B9D">
        <w:rPr>
          <w:rFonts w:ascii="Times New Roman" w:hAnsi="Times New Roman"/>
        </w:rPr>
        <w:t xml:space="preserve">dnia …………………. r. </w:t>
      </w:r>
    </w:p>
    <w:p w14:paraId="4D64AB4C" w14:textId="77777777" w:rsidR="00C77B2E" w:rsidRPr="00270B9D" w:rsidRDefault="00C77B2E" w:rsidP="00F01FF6">
      <w:pPr>
        <w:spacing w:after="0" w:line="24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  <w:t xml:space="preserve">          …………………………………………</w:t>
      </w:r>
    </w:p>
    <w:p w14:paraId="2A0C5DA6" w14:textId="77777777" w:rsidR="00C77B2E" w:rsidRPr="0087785D" w:rsidRDefault="00C77B2E" w:rsidP="00F01FF6">
      <w:pPr>
        <w:spacing w:line="24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87785D">
        <w:rPr>
          <w:rFonts w:ascii="Times New Roman" w:hAnsi="Times New Roman"/>
          <w:b/>
          <w:i/>
        </w:rPr>
        <w:t>(podpis)</w:t>
      </w:r>
    </w:p>
    <w:p w14:paraId="37717761" w14:textId="77777777" w:rsidR="00C77B2E" w:rsidRPr="00270B9D" w:rsidRDefault="00C77B2E" w:rsidP="00C77B2E">
      <w:pPr>
        <w:shd w:val="clear" w:color="auto" w:fill="BFBFBF"/>
        <w:jc w:val="both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</w:rPr>
        <w:t>OŚWIADCZENIE DOTYCZĄCE PODMIOTU, NA KTÓREGO ZASOBY POWOŁUJE SIĘ WYKONAWCA:</w:t>
      </w:r>
    </w:p>
    <w:p w14:paraId="16FDA86C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  <w:i/>
        </w:rPr>
      </w:pPr>
      <w:r w:rsidRPr="00270B9D">
        <w:rPr>
          <w:rFonts w:ascii="Times New Roman" w:hAnsi="Times New Roman"/>
        </w:rPr>
        <w:t xml:space="preserve">Oświadczam, że następujący/e podmiot/y, na którego/ych zasoby powołuję się </w:t>
      </w:r>
      <w:r w:rsidR="00284E1C">
        <w:rPr>
          <w:rFonts w:ascii="Times New Roman" w:hAnsi="Times New Roman"/>
        </w:rPr>
        <w:t xml:space="preserve">w niniejszym postępowaniu, tj.: </w:t>
      </w:r>
      <w:r w:rsidRPr="00270B9D">
        <w:rPr>
          <w:rFonts w:ascii="Times New Roman" w:hAnsi="Times New Roman"/>
        </w:rPr>
        <w:t>…………</w:t>
      </w:r>
      <w:r w:rsidR="00284E1C">
        <w:rPr>
          <w:rFonts w:ascii="Times New Roman" w:hAnsi="Times New Roman"/>
        </w:rPr>
        <w:t>………………………………………………………….…………………</w:t>
      </w:r>
      <w:r w:rsidRPr="00270B9D">
        <w:rPr>
          <w:rFonts w:ascii="Times New Roman" w:hAnsi="Times New Roman"/>
        </w:rPr>
        <w:t xml:space="preserve"> </w:t>
      </w:r>
      <w:r w:rsidRPr="00270B9D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270B9D">
        <w:rPr>
          <w:rFonts w:ascii="Times New Roman" w:hAnsi="Times New Roman"/>
        </w:rPr>
        <w:t>nie podlega/ją wykluczeniu z postępowania o udzielenie zamówienia.</w:t>
      </w:r>
    </w:p>
    <w:p w14:paraId="1C32E518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………………………. </w:t>
      </w:r>
      <w:r w:rsidRPr="00270B9D">
        <w:rPr>
          <w:rFonts w:ascii="Times New Roman" w:hAnsi="Times New Roman"/>
          <w:i/>
        </w:rPr>
        <w:t xml:space="preserve">(miejscowość), </w:t>
      </w:r>
      <w:r w:rsidRPr="00270B9D">
        <w:rPr>
          <w:rFonts w:ascii="Times New Roman" w:hAnsi="Times New Roman"/>
        </w:rPr>
        <w:t xml:space="preserve">dnia …………………. r. </w:t>
      </w:r>
    </w:p>
    <w:p w14:paraId="678B837D" w14:textId="77777777" w:rsidR="00C77B2E" w:rsidRPr="00270B9D" w:rsidRDefault="00C77B2E" w:rsidP="00F01FF6">
      <w:pPr>
        <w:spacing w:after="0" w:line="24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  <w:t xml:space="preserve">        …………………………………………</w:t>
      </w:r>
    </w:p>
    <w:p w14:paraId="6E402DF8" w14:textId="77777777" w:rsidR="00C77B2E" w:rsidRPr="0087785D" w:rsidRDefault="00C77B2E" w:rsidP="00F01FF6">
      <w:pPr>
        <w:spacing w:line="24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87785D">
        <w:rPr>
          <w:rFonts w:ascii="Times New Roman" w:hAnsi="Times New Roman"/>
          <w:b/>
          <w:i/>
        </w:rPr>
        <w:t>(podpis)</w:t>
      </w:r>
    </w:p>
    <w:p w14:paraId="2F3081F3" w14:textId="77777777" w:rsidR="00C77B2E" w:rsidRPr="00270B9D" w:rsidRDefault="00C77B2E" w:rsidP="00C77B2E">
      <w:pPr>
        <w:shd w:val="clear" w:color="auto" w:fill="BFBFBF"/>
        <w:jc w:val="both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</w:rPr>
        <w:t>OŚWIADCZENIE DOTYCZĄCE PODANYCH INFORMACJI:</w:t>
      </w:r>
    </w:p>
    <w:p w14:paraId="72F60EAE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  <w:b/>
        </w:rPr>
      </w:pPr>
    </w:p>
    <w:p w14:paraId="649E2D62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Pr="00270B9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33FF254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……………..….……. </w:t>
      </w:r>
      <w:r w:rsidRPr="00270B9D">
        <w:rPr>
          <w:rFonts w:ascii="Times New Roman" w:hAnsi="Times New Roman"/>
          <w:i/>
        </w:rPr>
        <w:t xml:space="preserve">(miejscowość), </w:t>
      </w:r>
      <w:r w:rsidRPr="00270B9D">
        <w:rPr>
          <w:rFonts w:ascii="Times New Roman" w:hAnsi="Times New Roman"/>
        </w:rPr>
        <w:t xml:space="preserve">dnia …………………. r. </w:t>
      </w:r>
    </w:p>
    <w:p w14:paraId="67403F4E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</w:p>
    <w:p w14:paraId="26C9756B" w14:textId="77777777" w:rsidR="00C77B2E" w:rsidRPr="00270B9D" w:rsidRDefault="00C77B2E" w:rsidP="00C77B2E">
      <w:pPr>
        <w:spacing w:after="0"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  <w:t>…………………………………………</w:t>
      </w:r>
    </w:p>
    <w:p w14:paraId="19AA5ACC" w14:textId="77777777" w:rsidR="00C77B2E" w:rsidRPr="0087785D" w:rsidRDefault="00C77B2E" w:rsidP="00C77B2E">
      <w:pPr>
        <w:tabs>
          <w:tab w:val="left" w:pos="8145"/>
        </w:tabs>
        <w:rPr>
          <w:rFonts w:ascii="Times New Roman" w:hAnsi="Times New Roman"/>
          <w:b/>
          <w:lang w:eastAsia="ar-SA"/>
        </w:rPr>
      </w:pPr>
      <w:r w:rsidRPr="0087785D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(podpis)</w:t>
      </w:r>
    </w:p>
    <w:p w14:paraId="3769FE2E" w14:textId="77777777" w:rsidR="00C77B2E" w:rsidRPr="00270B9D" w:rsidRDefault="00C77B2E" w:rsidP="00C77B2E">
      <w:pPr>
        <w:tabs>
          <w:tab w:val="left" w:pos="8145"/>
        </w:tabs>
        <w:rPr>
          <w:rFonts w:ascii="Times New Roman" w:hAnsi="Times New Roman"/>
          <w:lang w:eastAsia="ar-SA"/>
        </w:rPr>
        <w:sectPr w:rsidR="00C77B2E" w:rsidRPr="00270B9D" w:rsidSect="00446D16"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  <w:r w:rsidRPr="00270B9D">
        <w:rPr>
          <w:rFonts w:ascii="Times New Roman" w:hAnsi="Times New Roman"/>
          <w:lang w:eastAsia="ar-SA"/>
        </w:rPr>
        <w:tab/>
      </w:r>
    </w:p>
    <w:tbl>
      <w:tblPr>
        <w:tblpPr w:leftFromText="141" w:rightFromText="141" w:vertAnchor="text" w:horzAnchor="margin" w:tblpXSpec="right" w:tblpY="-140"/>
        <w:tblW w:w="6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C77B2E" w:rsidRPr="00270B9D" w14:paraId="6F89D372" w14:textId="77777777" w:rsidTr="00D352EF">
        <w:trPr>
          <w:trHeight w:val="447"/>
        </w:trPr>
        <w:tc>
          <w:tcPr>
            <w:tcW w:w="1838" w:type="dxa"/>
            <w:vAlign w:val="center"/>
          </w:tcPr>
          <w:p w14:paraId="7848FBC8" w14:textId="77777777" w:rsidR="00C77B2E" w:rsidRPr="00270B9D" w:rsidRDefault="00C77B2E" w:rsidP="00D352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0B9D">
              <w:rPr>
                <w:rFonts w:ascii="Times New Roman" w:hAnsi="Times New Roman"/>
                <w:lang w:eastAsia="ar-SA"/>
              </w:rPr>
              <w:lastRenderedPageBreak/>
              <w:t>Załącznik nr 2b</w:t>
            </w:r>
          </w:p>
        </w:tc>
        <w:tc>
          <w:tcPr>
            <w:tcW w:w="4695" w:type="dxa"/>
            <w:vAlign w:val="center"/>
          </w:tcPr>
          <w:p w14:paraId="22F01607" w14:textId="77777777" w:rsidR="00C77B2E" w:rsidRPr="00270B9D" w:rsidRDefault="00C77B2E" w:rsidP="00D352E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70B9D">
              <w:rPr>
                <w:rFonts w:ascii="Times New Roman" w:hAnsi="Times New Roman"/>
                <w:lang w:eastAsia="ar-SA"/>
              </w:rPr>
              <w:t xml:space="preserve">Oświadczenie o spełnieniu warunków udziału w postępowaniu </w:t>
            </w:r>
          </w:p>
        </w:tc>
      </w:tr>
    </w:tbl>
    <w:p w14:paraId="1581B281" w14:textId="77777777" w:rsidR="00C77B2E" w:rsidRPr="00270B9D" w:rsidRDefault="00C77B2E" w:rsidP="00C77B2E">
      <w:pPr>
        <w:spacing w:after="120"/>
        <w:rPr>
          <w:rFonts w:ascii="Times New Roman" w:hAnsi="Times New Roman"/>
          <w:i/>
        </w:rPr>
      </w:pPr>
    </w:p>
    <w:p w14:paraId="2BA9BC88" w14:textId="77777777" w:rsidR="00C77B2E" w:rsidRPr="00270B9D" w:rsidRDefault="00C77B2E" w:rsidP="00C77B2E">
      <w:pPr>
        <w:spacing w:after="120"/>
        <w:rPr>
          <w:rFonts w:ascii="Times New Roman" w:hAnsi="Times New Roman"/>
          <w:i/>
          <w:iCs/>
        </w:rPr>
      </w:pPr>
    </w:p>
    <w:p w14:paraId="29B273B1" w14:textId="77777777" w:rsidR="00C77B2E" w:rsidRPr="00270B9D" w:rsidRDefault="00C77B2E" w:rsidP="00C77B2E">
      <w:pPr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.....................................................................</w:t>
      </w:r>
    </w:p>
    <w:p w14:paraId="3E0D0F50" w14:textId="77777777" w:rsidR="00C77B2E" w:rsidRPr="00270B9D" w:rsidRDefault="00C77B2E" w:rsidP="00C77B2E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270B9D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16114AE1" w14:textId="77777777" w:rsidR="00C77B2E" w:rsidRPr="00270B9D" w:rsidRDefault="00C77B2E" w:rsidP="00C77B2E">
      <w:pPr>
        <w:ind w:left="4248" w:firstLine="708"/>
        <w:jc w:val="right"/>
        <w:rPr>
          <w:rFonts w:ascii="Times New Roman" w:hAnsi="Times New Roman"/>
        </w:rPr>
      </w:pPr>
      <w:r w:rsidRPr="00270B9D">
        <w:rPr>
          <w:rFonts w:ascii="Times New Roman" w:hAnsi="Times New Roman"/>
        </w:rPr>
        <w:t>…................................., dn.  .................</w:t>
      </w:r>
    </w:p>
    <w:p w14:paraId="307252E9" w14:textId="77777777" w:rsidR="00C77B2E" w:rsidRPr="00270B9D" w:rsidRDefault="00C77B2E" w:rsidP="00C77B2E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270B9D">
        <w:rPr>
          <w:rFonts w:ascii="Times New Roman" w:hAnsi="Times New Roman"/>
          <w:i/>
          <w:iCs/>
          <w:color w:val="808080"/>
        </w:rPr>
        <w:t xml:space="preserve">     </w:t>
      </w:r>
      <w:r w:rsidRPr="00270B9D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270B9D">
        <w:rPr>
          <w:rFonts w:ascii="Times New Roman" w:hAnsi="Times New Roman"/>
          <w:i/>
          <w:iCs/>
          <w:color w:val="808080"/>
        </w:rPr>
        <w:tab/>
      </w:r>
      <w:r w:rsidRPr="00270B9D">
        <w:rPr>
          <w:rFonts w:ascii="Times New Roman" w:hAnsi="Times New Roman"/>
          <w:i/>
          <w:iCs/>
          <w:color w:val="808080"/>
        </w:rPr>
        <w:tab/>
      </w:r>
      <w:r w:rsidRPr="00270B9D">
        <w:rPr>
          <w:rFonts w:ascii="Times New Roman" w:hAnsi="Times New Roman"/>
          <w:i/>
          <w:iCs/>
          <w:color w:val="808080"/>
        </w:rPr>
        <w:tab/>
        <w:t>data</w:t>
      </w:r>
      <w:r w:rsidRPr="00270B9D">
        <w:rPr>
          <w:rFonts w:ascii="Times New Roman" w:hAnsi="Times New Roman"/>
          <w:color w:val="808080"/>
        </w:rPr>
        <w:tab/>
      </w:r>
    </w:p>
    <w:p w14:paraId="2CE37ED3" w14:textId="77777777" w:rsidR="00C77B2E" w:rsidRPr="00270B9D" w:rsidRDefault="00C77B2E" w:rsidP="00C77B2E">
      <w:pPr>
        <w:rPr>
          <w:rFonts w:ascii="Times New Roman" w:hAnsi="Times New Roman"/>
        </w:rPr>
      </w:pPr>
    </w:p>
    <w:p w14:paraId="2E8537C0" w14:textId="4FB166F1" w:rsidR="003A0B69" w:rsidRPr="00270B9D" w:rsidRDefault="00FC7EFA" w:rsidP="003A0B69">
      <w:pPr>
        <w:spacing w:before="120" w:after="120" w:line="240" w:lineRule="auto"/>
        <w:ind w:firstLine="439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Gmina Karlino</w:t>
      </w:r>
    </w:p>
    <w:p w14:paraId="47B88516" w14:textId="2EC0C315" w:rsidR="003A0B69" w:rsidRPr="00270B9D" w:rsidRDefault="003A0B69" w:rsidP="003A0B69">
      <w:pPr>
        <w:spacing w:before="120" w:after="120" w:line="240" w:lineRule="auto"/>
        <w:ind w:firstLine="439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C7EFA">
        <w:rPr>
          <w:rFonts w:ascii="Times New Roman" w:hAnsi="Times New Roman"/>
        </w:rPr>
        <w:t>l. Jana Pawła II 6</w:t>
      </w:r>
    </w:p>
    <w:p w14:paraId="0CD669A6" w14:textId="77777777" w:rsidR="003A0B69" w:rsidRPr="00270B9D" w:rsidRDefault="003A0B69" w:rsidP="003A0B69">
      <w:pPr>
        <w:spacing w:before="120" w:after="120" w:line="240" w:lineRule="auto"/>
        <w:ind w:firstLine="4395"/>
        <w:contextualSpacing/>
        <w:rPr>
          <w:rFonts w:ascii="Times New Roman" w:hAnsi="Times New Roman"/>
          <w:bCs/>
        </w:rPr>
      </w:pPr>
      <w:r w:rsidRPr="00270B9D">
        <w:rPr>
          <w:rFonts w:ascii="Times New Roman" w:hAnsi="Times New Roman"/>
        </w:rPr>
        <w:t>78-230 Karlino</w:t>
      </w:r>
    </w:p>
    <w:p w14:paraId="189FB1D1" w14:textId="77777777" w:rsidR="003A0B69" w:rsidRDefault="003A0B69" w:rsidP="003A0B69">
      <w:pPr>
        <w:pStyle w:val="Tekstpodstawowy"/>
        <w:tabs>
          <w:tab w:val="left" w:pos="284"/>
          <w:tab w:val="left" w:pos="3552"/>
          <w:tab w:val="left" w:pos="5894"/>
          <w:tab w:val="left" w:pos="9033"/>
        </w:tabs>
        <w:rPr>
          <w:rFonts w:ascii="Times New Roman" w:hAnsi="Times New Roman"/>
          <w:b/>
          <w:sz w:val="22"/>
          <w:szCs w:val="22"/>
        </w:rPr>
      </w:pPr>
    </w:p>
    <w:p w14:paraId="41754E5B" w14:textId="77777777" w:rsidR="00C77B2E" w:rsidRPr="00270B9D" w:rsidRDefault="00C77B2E" w:rsidP="00C77B2E">
      <w:pPr>
        <w:ind w:left="4956"/>
        <w:rPr>
          <w:rFonts w:ascii="Times New Roman" w:hAnsi="Times New Roman"/>
          <w:b/>
          <w:bCs/>
        </w:rPr>
      </w:pPr>
    </w:p>
    <w:p w14:paraId="4C4BD213" w14:textId="77777777" w:rsidR="00C77B2E" w:rsidRPr="00270B9D" w:rsidRDefault="00C77B2E" w:rsidP="00C77B2E">
      <w:pPr>
        <w:spacing w:after="120"/>
        <w:jc w:val="center"/>
        <w:rPr>
          <w:rFonts w:ascii="Times New Roman" w:hAnsi="Times New Roman"/>
          <w:b/>
          <w:u w:val="single"/>
        </w:rPr>
      </w:pPr>
    </w:p>
    <w:p w14:paraId="13C6F4A7" w14:textId="77777777" w:rsidR="00C77B2E" w:rsidRPr="00270B9D" w:rsidRDefault="00C77B2E" w:rsidP="00C77B2E">
      <w:pPr>
        <w:spacing w:after="120"/>
        <w:jc w:val="center"/>
        <w:rPr>
          <w:rFonts w:ascii="Times New Roman" w:hAnsi="Times New Roman"/>
          <w:b/>
          <w:u w:val="single"/>
        </w:rPr>
      </w:pPr>
    </w:p>
    <w:p w14:paraId="52A464A9" w14:textId="77777777" w:rsidR="00C77B2E" w:rsidRPr="00270B9D" w:rsidRDefault="00C77B2E" w:rsidP="00C77B2E">
      <w:pPr>
        <w:spacing w:after="120"/>
        <w:jc w:val="center"/>
        <w:rPr>
          <w:rFonts w:ascii="Times New Roman" w:hAnsi="Times New Roman"/>
          <w:b/>
          <w:u w:val="single"/>
        </w:rPr>
      </w:pPr>
      <w:r w:rsidRPr="00270B9D">
        <w:rPr>
          <w:rFonts w:ascii="Times New Roman" w:hAnsi="Times New Roman"/>
          <w:b/>
          <w:u w:val="single"/>
        </w:rPr>
        <w:t xml:space="preserve">OŚWIADCZENIE WYKONAWCY </w:t>
      </w:r>
    </w:p>
    <w:p w14:paraId="07B697DE" w14:textId="77777777" w:rsidR="00C77B2E" w:rsidRPr="00270B9D" w:rsidRDefault="00C77B2E" w:rsidP="00C77B2E">
      <w:pPr>
        <w:spacing w:before="120"/>
        <w:jc w:val="center"/>
        <w:rPr>
          <w:rFonts w:ascii="Times New Roman" w:hAnsi="Times New Roman"/>
          <w:b/>
          <w:u w:val="single"/>
        </w:rPr>
      </w:pPr>
      <w:r w:rsidRPr="00270B9D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270B9D">
        <w:rPr>
          <w:rFonts w:ascii="Times New Roman" w:hAnsi="Times New Roman"/>
          <w:b/>
          <w:u w:val="single"/>
        </w:rPr>
        <w:br/>
      </w:r>
    </w:p>
    <w:p w14:paraId="02ECC56B" w14:textId="77777777" w:rsidR="00C77B2E" w:rsidRPr="00270B9D" w:rsidRDefault="00C77B2E" w:rsidP="00C77B2E">
      <w:pPr>
        <w:spacing w:line="360" w:lineRule="auto"/>
        <w:jc w:val="center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505E3BF6" w14:textId="784D9C11" w:rsidR="00C77B2E" w:rsidRPr="00270B9D" w:rsidRDefault="00C77B2E" w:rsidP="00C77B2E">
      <w:pPr>
        <w:spacing w:line="360" w:lineRule="auto"/>
        <w:jc w:val="center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</w:rPr>
        <w:t xml:space="preserve"> Prawo zamówień publicznych (dalej jako: </w:t>
      </w:r>
      <w:r w:rsidR="00F013F3">
        <w:rPr>
          <w:rFonts w:ascii="Times New Roman" w:hAnsi="Times New Roman"/>
          <w:b/>
        </w:rPr>
        <w:t>PZP</w:t>
      </w:r>
      <w:r w:rsidRPr="00270B9D">
        <w:rPr>
          <w:rFonts w:ascii="Times New Roman" w:hAnsi="Times New Roman"/>
          <w:b/>
        </w:rPr>
        <w:t xml:space="preserve">) </w:t>
      </w:r>
    </w:p>
    <w:p w14:paraId="4A2F3F02" w14:textId="77777777" w:rsidR="00C77B2E" w:rsidRPr="00270B9D" w:rsidRDefault="00C77B2E" w:rsidP="00C77B2E">
      <w:pPr>
        <w:jc w:val="both"/>
        <w:rPr>
          <w:rFonts w:ascii="Times New Roman" w:hAnsi="Times New Roman"/>
        </w:rPr>
      </w:pPr>
    </w:p>
    <w:p w14:paraId="11911D20" w14:textId="7F813685" w:rsidR="003A0B69" w:rsidRPr="00284E1C" w:rsidRDefault="00C77B2E" w:rsidP="00284E1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</w:rPr>
        <w:t xml:space="preserve">W odpowiedzi na ogłoszenie o </w:t>
      </w:r>
      <w:r w:rsidRPr="00270B9D">
        <w:rPr>
          <w:rFonts w:ascii="Times New Roman" w:hAnsi="Times New Roman"/>
          <w:bCs/>
        </w:rPr>
        <w:t>przetargu nieograniczonym pn.</w:t>
      </w:r>
      <w:r w:rsidRPr="00270B9D">
        <w:rPr>
          <w:rFonts w:ascii="Times New Roman" w:hAnsi="Times New Roman"/>
          <w:b/>
        </w:rPr>
        <w:t xml:space="preserve"> </w:t>
      </w:r>
      <w:r w:rsidR="003A0B69" w:rsidRPr="00270B9D">
        <w:rPr>
          <w:rFonts w:ascii="Times New Roman" w:hAnsi="Times New Roman"/>
          <w:b/>
        </w:rPr>
        <w:t>„</w:t>
      </w:r>
      <w:r w:rsidR="00284E1C" w:rsidRPr="00264B8C">
        <w:rPr>
          <w:rFonts w:ascii="Times New Roman" w:hAnsi="Times New Roman"/>
          <w:b/>
        </w:rPr>
        <w:t xml:space="preserve">Wykonanie usług związanych </w:t>
      </w:r>
      <w:r w:rsidR="00284E1C">
        <w:rPr>
          <w:rFonts w:ascii="Times New Roman" w:hAnsi="Times New Roman"/>
          <w:b/>
        </w:rPr>
        <w:br/>
      </w:r>
      <w:r w:rsidR="00284E1C" w:rsidRPr="00264B8C">
        <w:rPr>
          <w:rFonts w:ascii="Times New Roman" w:hAnsi="Times New Roman"/>
          <w:b/>
        </w:rPr>
        <w:t>z gospodarką odpadami komunalnymi na terenie miasta i gminy Karlino</w:t>
      </w:r>
      <w:r w:rsidR="003A0B69" w:rsidRPr="00270B9D">
        <w:rPr>
          <w:rFonts w:ascii="Times New Roman" w:hAnsi="Times New Roman"/>
          <w:b/>
        </w:rPr>
        <w:t>”</w:t>
      </w:r>
    </w:p>
    <w:p w14:paraId="07170F99" w14:textId="77777777" w:rsidR="00C77B2E" w:rsidRPr="00270B9D" w:rsidRDefault="00C77B2E" w:rsidP="003A0B69">
      <w:pPr>
        <w:pStyle w:val="Akapitzli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lang w:eastAsia="pl-PL"/>
        </w:rPr>
      </w:pPr>
    </w:p>
    <w:p w14:paraId="1ABE1230" w14:textId="77777777" w:rsidR="00C77B2E" w:rsidRPr="00270B9D" w:rsidRDefault="00C77B2E" w:rsidP="00C77B2E">
      <w:pPr>
        <w:spacing w:after="120"/>
        <w:jc w:val="both"/>
        <w:rPr>
          <w:rFonts w:ascii="Times New Roman" w:hAnsi="Times New Roman"/>
          <w:bCs/>
        </w:rPr>
      </w:pPr>
    </w:p>
    <w:p w14:paraId="08CC785C" w14:textId="77777777" w:rsidR="00C77B2E" w:rsidRPr="00270B9D" w:rsidRDefault="00C77B2E" w:rsidP="00C77B2E">
      <w:pPr>
        <w:spacing w:line="360" w:lineRule="auto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ja/my niżej podpisany/i…………………………………………………………………………………..</w:t>
      </w:r>
    </w:p>
    <w:p w14:paraId="27320863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457882D3" w14:textId="77777777" w:rsidR="00C77B2E" w:rsidRPr="00270B9D" w:rsidRDefault="00C77B2E" w:rsidP="00C77B2E">
      <w:pPr>
        <w:spacing w:line="360" w:lineRule="auto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działając w imieniu ……..………………………………………………………………………………..</w:t>
      </w:r>
    </w:p>
    <w:p w14:paraId="3B3FAFB8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1545023C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  <w:i/>
          <w:color w:val="808080"/>
        </w:rPr>
      </w:pPr>
      <w:r w:rsidRPr="00270B9D">
        <w:rPr>
          <w:rFonts w:ascii="Times New Roman" w:hAnsi="Times New Roman"/>
          <w:bCs/>
          <w:i/>
          <w:color w:val="808080"/>
        </w:rPr>
        <w:t>(nazwa, adres Wykonawcy/Wykonawców  -w przypadku składania oferty przez podmioty występujące wspólnie podać nazwy i adresy wszystkich wspólników lub członków konsorcjum)</w:t>
      </w:r>
    </w:p>
    <w:p w14:paraId="137369DA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>oświadczam, co następuje:</w:t>
      </w:r>
    </w:p>
    <w:p w14:paraId="4DB0908F" w14:textId="77777777" w:rsidR="00C77B2E" w:rsidRPr="00270B9D" w:rsidRDefault="00C77B2E" w:rsidP="00C77B2E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</w:rPr>
        <w:lastRenderedPageBreak/>
        <w:t>INFORMACJA DOTYCZĄCA WYKONAWCY:</w:t>
      </w:r>
    </w:p>
    <w:p w14:paraId="09A698EA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</w:p>
    <w:p w14:paraId="5745101D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270B9D">
        <w:rPr>
          <w:rFonts w:ascii="Times New Roman" w:hAnsi="Times New Roman"/>
        </w:rPr>
        <w:br/>
        <w:t>w specyfikacji istotnych warunków zamówienia dla ww. postępowania.</w:t>
      </w:r>
    </w:p>
    <w:p w14:paraId="0F8810D7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</w:p>
    <w:p w14:paraId="71FAB596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………..……….……. </w:t>
      </w:r>
      <w:r w:rsidRPr="00270B9D">
        <w:rPr>
          <w:rFonts w:ascii="Times New Roman" w:hAnsi="Times New Roman"/>
          <w:i/>
        </w:rPr>
        <w:t xml:space="preserve">(miejscowość), </w:t>
      </w:r>
      <w:r w:rsidRPr="00270B9D">
        <w:rPr>
          <w:rFonts w:ascii="Times New Roman" w:hAnsi="Times New Roman"/>
        </w:rPr>
        <w:t xml:space="preserve">dnia ………….……. r. </w:t>
      </w:r>
    </w:p>
    <w:p w14:paraId="3A151F26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</w:p>
    <w:p w14:paraId="5758BEC2" w14:textId="77777777" w:rsidR="00C77B2E" w:rsidRPr="00270B9D" w:rsidRDefault="00C77B2E" w:rsidP="00F01FF6">
      <w:pPr>
        <w:spacing w:after="0" w:line="360" w:lineRule="auto"/>
        <w:ind w:left="3540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  <w:t xml:space="preserve">           </w:t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  <w:t xml:space="preserve">           …………………………………………</w:t>
      </w:r>
    </w:p>
    <w:p w14:paraId="029AFD09" w14:textId="77777777" w:rsidR="00C77B2E" w:rsidRPr="0087785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87785D">
        <w:rPr>
          <w:rFonts w:ascii="Times New Roman" w:hAnsi="Times New Roman"/>
          <w:b/>
          <w:i/>
        </w:rPr>
        <w:t>(podpis)</w:t>
      </w:r>
    </w:p>
    <w:p w14:paraId="0EE9EC9B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</w:p>
    <w:p w14:paraId="3F26C1D7" w14:textId="77777777" w:rsidR="00C77B2E" w:rsidRPr="00270B9D" w:rsidRDefault="00C77B2E" w:rsidP="00C77B2E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  <w:b/>
        </w:rPr>
        <w:t>INFORMACJA W ZWIĄZKU Z POLEGANIEM NA ZASOBACH INNYCH PODMIOTÓW</w:t>
      </w:r>
      <w:r w:rsidRPr="00270B9D">
        <w:rPr>
          <w:rFonts w:ascii="Times New Roman" w:hAnsi="Times New Roman"/>
        </w:rPr>
        <w:t xml:space="preserve">: </w:t>
      </w:r>
    </w:p>
    <w:p w14:paraId="4CE7232E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</w:p>
    <w:p w14:paraId="5A3D7FE4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>Oświadczam, że w celu wykazania spełniania warunków udziału w postępowaniu, określonych przez Zamawiającego w pkt …. IDW dla ww. postępowania</w:t>
      </w:r>
      <w:r w:rsidRPr="00270B9D">
        <w:rPr>
          <w:rFonts w:ascii="Times New Roman" w:hAnsi="Times New Roman"/>
          <w:i/>
        </w:rPr>
        <w:t xml:space="preserve">, </w:t>
      </w:r>
      <w:r w:rsidRPr="00270B9D">
        <w:rPr>
          <w:rFonts w:ascii="Times New Roman" w:hAnsi="Times New Roman"/>
        </w:rPr>
        <w:t>polegam na zasobach następującego/ych podmiotu/ów:</w:t>
      </w:r>
    </w:p>
    <w:p w14:paraId="0460220D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 …………………………………………………………………………………………………………</w:t>
      </w:r>
    </w:p>
    <w:p w14:paraId="7707067D" w14:textId="77777777" w:rsidR="00C77B2E" w:rsidRPr="00270B9D" w:rsidRDefault="00C77B2E" w:rsidP="00C77B2E">
      <w:pPr>
        <w:spacing w:line="360" w:lineRule="auto"/>
        <w:rPr>
          <w:rFonts w:ascii="Times New Roman" w:hAnsi="Times New Roman"/>
        </w:rPr>
      </w:pPr>
      <w:r w:rsidRPr="00270B9D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 w następującym zakresie: …………………………………………………………………………………</w:t>
      </w:r>
    </w:p>
    <w:p w14:paraId="6390EB55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  <w:i/>
        </w:rPr>
      </w:pPr>
      <w:r w:rsidRPr="00270B9D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  <w:r w:rsidRPr="00270B9D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49A11AE2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…………….……..…. </w:t>
      </w:r>
      <w:r w:rsidRPr="00270B9D">
        <w:rPr>
          <w:rFonts w:ascii="Times New Roman" w:hAnsi="Times New Roman"/>
          <w:i/>
        </w:rPr>
        <w:t xml:space="preserve">(miejscowość), </w:t>
      </w:r>
      <w:r w:rsidRPr="00270B9D">
        <w:rPr>
          <w:rFonts w:ascii="Times New Roman" w:hAnsi="Times New Roman"/>
        </w:rPr>
        <w:t xml:space="preserve">dnia ………….……. r. </w:t>
      </w:r>
    </w:p>
    <w:p w14:paraId="4491255F" w14:textId="77777777" w:rsidR="00C77B2E" w:rsidRPr="00270B9D" w:rsidRDefault="00C77B2E" w:rsidP="00C77B2E">
      <w:pPr>
        <w:spacing w:after="0"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  <w:t xml:space="preserve">               </w:t>
      </w:r>
      <w:r w:rsidRPr="00270B9D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>…………………………………………</w:t>
      </w:r>
    </w:p>
    <w:p w14:paraId="0F537C1D" w14:textId="77777777" w:rsidR="00C77B2E" w:rsidRPr="0087785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87785D">
        <w:rPr>
          <w:rFonts w:ascii="Times New Roman" w:hAnsi="Times New Roman"/>
          <w:b/>
          <w:i/>
        </w:rPr>
        <w:t xml:space="preserve"> (podpis)</w:t>
      </w:r>
    </w:p>
    <w:p w14:paraId="10CD2CC5" w14:textId="77777777" w:rsidR="00C77B2E" w:rsidRPr="00270B9D" w:rsidRDefault="00C77B2E" w:rsidP="00C77B2E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</w:rPr>
        <w:t>OŚWIADCZENIE DOTYCZĄCE PODANYCH INFORMACJI:</w:t>
      </w:r>
    </w:p>
    <w:p w14:paraId="2A3B38F1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</w:p>
    <w:p w14:paraId="3D0431F2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Oświadczam, że wszystkie informacje podane w powyższych oświadczeniach są aktualne </w:t>
      </w:r>
      <w:r w:rsidRPr="00270B9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4FCD3D3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</w:p>
    <w:p w14:paraId="5257275C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……………..….……. </w:t>
      </w:r>
      <w:r w:rsidRPr="00270B9D">
        <w:rPr>
          <w:rFonts w:ascii="Times New Roman" w:hAnsi="Times New Roman"/>
          <w:i/>
        </w:rPr>
        <w:t xml:space="preserve">(miejscowość), </w:t>
      </w:r>
      <w:r w:rsidRPr="00270B9D">
        <w:rPr>
          <w:rFonts w:ascii="Times New Roman" w:hAnsi="Times New Roman"/>
        </w:rPr>
        <w:t xml:space="preserve">dnia ………….……. r. </w:t>
      </w:r>
    </w:p>
    <w:p w14:paraId="748DC8DD" w14:textId="77777777" w:rsidR="00C77B2E" w:rsidRPr="00270B9D" w:rsidRDefault="00C77B2E" w:rsidP="00C77B2E">
      <w:pPr>
        <w:spacing w:line="360" w:lineRule="auto"/>
        <w:jc w:val="both"/>
        <w:rPr>
          <w:rFonts w:ascii="Times New Roman" w:hAnsi="Times New Roman"/>
        </w:rPr>
      </w:pPr>
    </w:p>
    <w:p w14:paraId="7E5FBB52" w14:textId="77777777" w:rsidR="00C77B2E" w:rsidRPr="00270B9D" w:rsidRDefault="00C77B2E" w:rsidP="00C77B2E">
      <w:pPr>
        <w:spacing w:after="0" w:line="360" w:lineRule="auto"/>
        <w:jc w:val="both"/>
        <w:rPr>
          <w:rFonts w:ascii="Times New Roman" w:hAnsi="Times New Roman"/>
        </w:rPr>
      </w:pP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  <w:t xml:space="preserve">                        </w:t>
      </w:r>
      <w:r w:rsidRPr="00270B9D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="00F01FF6">
        <w:rPr>
          <w:rFonts w:ascii="Times New Roman" w:hAnsi="Times New Roman"/>
        </w:rPr>
        <w:tab/>
      </w:r>
      <w:r w:rsidRPr="00270B9D">
        <w:rPr>
          <w:rFonts w:ascii="Times New Roman" w:hAnsi="Times New Roman"/>
        </w:rPr>
        <w:t>…………………………………………</w:t>
      </w:r>
    </w:p>
    <w:p w14:paraId="39A22E81" w14:textId="77777777" w:rsidR="00C77B2E" w:rsidRPr="0087785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87785D">
        <w:rPr>
          <w:rFonts w:ascii="Times New Roman" w:hAnsi="Times New Roman"/>
          <w:b/>
          <w:i/>
        </w:rPr>
        <w:t xml:space="preserve"> (podpis)</w:t>
      </w:r>
    </w:p>
    <w:p w14:paraId="1DDECC21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749C97C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4C35611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44C9909C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3BD80A0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7FC2656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F576B2A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7B6ED65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5FBE0BF0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8DCE4A2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D3BEAA6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2EA5CD4E" w14:textId="77777777" w:rsidR="00C77B2E" w:rsidRPr="00270B9D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29C1EB80" w14:textId="77777777" w:rsidR="00897371" w:rsidRPr="00270B9D" w:rsidRDefault="00897371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F744FE4" w14:textId="77777777" w:rsidR="00897371" w:rsidRPr="00270B9D" w:rsidRDefault="00897371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C298EC1" w14:textId="77777777" w:rsidR="00C77B2E" w:rsidRDefault="00C77B2E" w:rsidP="00C77B2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C77B2E" w:rsidRPr="00270B9D" w14:paraId="37A95B3B" w14:textId="77777777" w:rsidTr="00D352EF">
        <w:trPr>
          <w:trHeight w:val="447"/>
          <w:jc w:val="right"/>
        </w:trPr>
        <w:tc>
          <w:tcPr>
            <w:tcW w:w="1838" w:type="dxa"/>
            <w:vAlign w:val="center"/>
          </w:tcPr>
          <w:p w14:paraId="61567367" w14:textId="77777777" w:rsidR="00C77B2E" w:rsidRPr="00270B9D" w:rsidRDefault="003A0B69" w:rsidP="00D352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Załącznik nr 2c</w:t>
            </w:r>
          </w:p>
        </w:tc>
        <w:tc>
          <w:tcPr>
            <w:tcW w:w="4695" w:type="dxa"/>
            <w:vAlign w:val="center"/>
          </w:tcPr>
          <w:p w14:paraId="4C9628D5" w14:textId="77777777" w:rsidR="00C77B2E" w:rsidRPr="00270B9D" w:rsidRDefault="00C77B2E" w:rsidP="00D352E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70B9D">
              <w:rPr>
                <w:rFonts w:ascii="Times New Roman" w:hAnsi="Times New Roman"/>
                <w:lang w:eastAsia="ar-SA"/>
              </w:rPr>
              <w:t>Wy</w:t>
            </w:r>
            <w:r w:rsidR="004D237B" w:rsidRPr="00270B9D">
              <w:rPr>
                <w:rFonts w:ascii="Times New Roman" w:hAnsi="Times New Roman"/>
                <w:lang w:eastAsia="ar-SA"/>
              </w:rPr>
              <w:t>kaz wykonanych</w:t>
            </w:r>
            <w:r w:rsidR="00B46322">
              <w:rPr>
                <w:rFonts w:ascii="Times New Roman" w:hAnsi="Times New Roman"/>
                <w:lang w:eastAsia="ar-SA"/>
              </w:rPr>
              <w:t>/wykonywanych</w:t>
            </w:r>
            <w:r w:rsidR="004D237B" w:rsidRPr="00270B9D">
              <w:rPr>
                <w:rFonts w:ascii="Times New Roman" w:hAnsi="Times New Roman"/>
                <w:lang w:eastAsia="ar-SA"/>
              </w:rPr>
              <w:t xml:space="preserve"> usług</w:t>
            </w:r>
          </w:p>
        </w:tc>
      </w:tr>
    </w:tbl>
    <w:p w14:paraId="771DB6D4" w14:textId="77777777" w:rsidR="00C77B2E" w:rsidRPr="00270B9D" w:rsidRDefault="00C77B2E" w:rsidP="00C77B2E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49FBDF65" w14:textId="77777777" w:rsidR="00C77B2E" w:rsidRPr="00270B9D" w:rsidRDefault="00C77B2E" w:rsidP="00C77B2E">
      <w:pPr>
        <w:spacing w:after="120"/>
        <w:jc w:val="right"/>
        <w:rPr>
          <w:rFonts w:ascii="Times New Roman" w:hAnsi="Times New Roman"/>
          <w:i/>
          <w:iCs/>
        </w:rPr>
      </w:pPr>
    </w:p>
    <w:p w14:paraId="5EB6139C" w14:textId="77777777" w:rsidR="00C77B2E" w:rsidRPr="00270B9D" w:rsidRDefault="00C77B2E" w:rsidP="00C77B2E">
      <w:pPr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.....................................................................</w:t>
      </w:r>
    </w:p>
    <w:p w14:paraId="0A1B336C" w14:textId="77777777" w:rsidR="00C77B2E" w:rsidRPr="00270B9D" w:rsidRDefault="00C77B2E" w:rsidP="00C77B2E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270B9D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5090715A" w14:textId="77777777" w:rsidR="00C77B2E" w:rsidRPr="00270B9D" w:rsidRDefault="00C77B2E" w:rsidP="00C77B2E">
      <w:pPr>
        <w:ind w:left="4248" w:firstLine="708"/>
        <w:jc w:val="right"/>
        <w:rPr>
          <w:rFonts w:ascii="Times New Roman" w:hAnsi="Times New Roman"/>
        </w:rPr>
      </w:pPr>
      <w:r w:rsidRPr="00270B9D">
        <w:rPr>
          <w:rFonts w:ascii="Times New Roman" w:hAnsi="Times New Roman"/>
        </w:rPr>
        <w:t>…................................., dn.  .................</w:t>
      </w:r>
    </w:p>
    <w:p w14:paraId="50596F99" w14:textId="77777777" w:rsidR="00C77B2E" w:rsidRPr="00270B9D" w:rsidRDefault="00C77B2E" w:rsidP="00C77B2E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270B9D">
        <w:rPr>
          <w:rFonts w:ascii="Times New Roman" w:hAnsi="Times New Roman"/>
          <w:i/>
          <w:iCs/>
          <w:color w:val="808080"/>
        </w:rPr>
        <w:t xml:space="preserve">                 </w:t>
      </w:r>
      <w:r w:rsidRPr="00270B9D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270B9D">
        <w:rPr>
          <w:rFonts w:ascii="Times New Roman" w:hAnsi="Times New Roman"/>
          <w:i/>
          <w:iCs/>
          <w:color w:val="808080"/>
        </w:rPr>
        <w:tab/>
      </w:r>
      <w:r w:rsidRPr="00270B9D">
        <w:rPr>
          <w:rFonts w:ascii="Times New Roman" w:hAnsi="Times New Roman"/>
          <w:i/>
          <w:iCs/>
          <w:color w:val="808080"/>
        </w:rPr>
        <w:tab/>
      </w:r>
      <w:r w:rsidRPr="00270B9D">
        <w:rPr>
          <w:rFonts w:ascii="Times New Roman" w:hAnsi="Times New Roman"/>
          <w:i/>
          <w:iCs/>
          <w:color w:val="808080"/>
        </w:rPr>
        <w:tab/>
        <w:t>data</w:t>
      </w:r>
      <w:r w:rsidRPr="00270B9D">
        <w:rPr>
          <w:rFonts w:ascii="Times New Roman" w:hAnsi="Times New Roman"/>
          <w:color w:val="808080"/>
        </w:rPr>
        <w:tab/>
      </w:r>
    </w:p>
    <w:p w14:paraId="121B1B9F" w14:textId="6D7DC0CC" w:rsidR="003A0B69" w:rsidRPr="00270B9D" w:rsidRDefault="003A0B69" w:rsidP="003A0B69">
      <w:pPr>
        <w:spacing w:before="120" w:after="120" w:line="240" w:lineRule="auto"/>
        <w:ind w:firstLine="4395"/>
        <w:contextualSpacing/>
        <w:rPr>
          <w:rFonts w:ascii="Times New Roman" w:hAnsi="Times New Roman"/>
        </w:rPr>
      </w:pPr>
      <w:r w:rsidRPr="00270B9D">
        <w:rPr>
          <w:rFonts w:ascii="Times New Roman" w:hAnsi="Times New Roman"/>
        </w:rPr>
        <w:t>Gmina Karlino</w:t>
      </w:r>
    </w:p>
    <w:p w14:paraId="34FF70D7" w14:textId="722AC2BD" w:rsidR="003A0B69" w:rsidRPr="00270B9D" w:rsidRDefault="003A0B69" w:rsidP="003A0B69">
      <w:pPr>
        <w:spacing w:before="120" w:after="120" w:line="240" w:lineRule="auto"/>
        <w:ind w:firstLine="439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70B9D">
        <w:rPr>
          <w:rFonts w:ascii="Times New Roman" w:hAnsi="Times New Roman"/>
        </w:rPr>
        <w:t>l. Jana Pawła I</w:t>
      </w:r>
      <w:r w:rsidR="00FC7EFA">
        <w:rPr>
          <w:rFonts w:ascii="Times New Roman" w:hAnsi="Times New Roman"/>
        </w:rPr>
        <w:t>I 6</w:t>
      </w:r>
      <w:r w:rsidRPr="00270B9D">
        <w:rPr>
          <w:rFonts w:ascii="Times New Roman" w:hAnsi="Times New Roman"/>
        </w:rPr>
        <w:t xml:space="preserve"> </w:t>
      </w:r>
    </w:p>
    <w:p w14:paraId="4698A5EC" w14:textId="77777777" w:rsidR="003A0B69" w:rsidRPr="00270B9D" w:rsidRDefault="003A0B69" w:rsidP="003A0B69">
      <w:pPr>
        <w:spacing w:before="120" w:after="120" w:line="240" w:lineRule="auto"/>
        <w:ind w:firstLine="4395"/>
        <w:contextualSpacing/>
        <w:rPr>
          <w:rFonts w:ascii="Times New Roman" w:hAnsi="Times New Roman"/>
          <w:bCs/>
        </w:rPr>
      </w:pPr>
      <w:r w:rsidRPr="00270B9D">
        <w:rPr>
          <w:rFonts w:ascii="Times New Roman" w:hAnsi="Times New Roman"/>
        </w:rPr>
        <w:t>78-230 Karlino</w:t>
      </w:r>
    </w:p>
    <w:p w14:paraId="692222F4" w14:textId="77777777" w:rsidR="00C77B2E" w:rsidRPr="00270B9D" w:rsidRDefault="00C77B2E" w:rsidP="00C77B2E">
      <w:pPr>
        <w:rPr>
          <w:rFonts w:ascii="Times New Roman" w:hAnsi="Times New Roman"/>
        </w:rPr>
      </w:pPr>
    </w:p>
    <w:p w14:paraId="5DA3CAC6" w14:textId="0B46D18A" w:rsidR="004D237B" w:rsidRPr="00284E1C" w:rsidRDefault="00C77B2E" w:rsidP="00284E1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</w:rPr>
        <w:t>Składający ofertę w przetargu nieograniczonym pn.:</w:t>
      </w:r>
      <w:r w:rsidR="004D237B" w:rsidRPr="00270B9D">
        <w:rPr>
          <w:rFonts w:ascii="Times New Roman" w:hAnsi="Times New Roman"/>
          <w:b/>
        </w:rPr>
        <w:t xml:space="preserve"> </w:t>
      </w:r>
      <w:r w:rsidR="003A0B69" w:rsidRPr="00270B9D">
        <w:rPr>
          <w:rFonts w:ascii="Times New Roman" w:hAnsi="Times New Roman"/>
          <w:b/>
        </w:rPr>
        <w:t>„</w:t>
      </w:r>
      <w:r w:rsidR="00284E1C" w:rsidRPr="00264B8C">
        <w:rPr>
          <w:rFonts w:ascii="Times New Roman" w:hAnsi="Times New Roman"/>
          <w:b/>
        </w:rPr>
        <w:t>Wykonanie usług związanych z gospodarką odpadami komunalnymi na terenie miasta i gminy Karlino</w:t>
      </w:r>
      <w:r w:rsidR="003A0B69" w:rsidRPr="00270B9D">
        <w:rPr>
          <w:rFonts w:ascii="Times New Roman" w:hAnsi="Times New Roman"/>
          <w:b/>
        </w:rPr>
        <w:t>”</w:t>
      </w:r>
    </w:p>
    <w:p w14:paraId="6FA6E97D" w14:textId="77777777" w:rsidR="00C77B2E" w:rsidRPr="00270B9D" w:rsidRDefault="00C77B2E" w:rsidP="00C77B2E">
      <w:pPr>
        <w:autoSpaceDE w:val="0"/>
        <w:spacing w:before="120" w:after="120"/>
        <w:jc w:val="both"/>
        <w:rPr>
          <w:rFonts w:ascii="Times New Roman" w:hAnsi="Times New Roman"/>
          <w:b/>
        </w:rPr>
      </w:pPr>
    </w:p>
    <w:p w14:paraId="71585F43" w14:textId="77777777" w:rsidR="00C77B2E" w:rsidRPr="00270B9D" w:rsidRDefault="00C77B2E" w:rsidP="00C77B2E">
      <w:pPr>
        <w:autoSpaceDE w:val="0"/>
        <w:spacing w:before="120" w:after="120"/>
        <w:rPr>
          <w:rFonts w:ascii="Times New Roman" w:hAnsi="Times New Roman"/>
          <w:b/>
        </w:rPr>
      </w:pPr>
    </w:p>
    <w:p w14:paraId="664B7B1C" w14:textId="77777777" w:rsidR="00C77B2E" w:rsidRPr="00270B9D" w:rsidRDefault="00C77B2E" w:rsidP="00C77B2E">
      <w:pPr>
        <w:autoSpaceDE w:val="0"/>
        <w:spacing w:before="120" w:after="120"/>
        <w:rPr>
          <w:rFonts w:ascii="Times New Roman" w:hAnsi="Times New Roman"/>
        </w:rPr>
      </w:pPr>
      <w:r w:rsidRPr="00270B9D">
        <w:rPr>
          <w:rFonts w:ascii="Times New Roman" w:hAnsi="Times New Roman"/>
        </w:rPr>
        <w:t xml:space="preserve">Ja/ my niżej podpisany/ podpisani __________________________________________________________________________________________________________________________________________________ </w:t>
      </w:r>
    </w:p>
    <w:p w14:paraId="78BEBF0E" w14:textId="77777777" w:rsidR="00C77B2E" w:rsidRPr="00270B9D" w:rsidRDefault="00C77B2E" w:rsidP="00C77B2E">
      <w:pPr>
        <w:autoSpaceDE w:val="0"/>
        <w:spacing w:before="120" w:after="120"/>
        <w:rPr>
          <w:rFonts w:ascii="Times New Roman" w:hAnsi="Times New Roman"/>
          <w:vertAlign w:val="superscript"/>
        </w:rPr>
      </w:pPr>
      <w:r w:rsidRPr="00270B9D">
        <w:rPr>
          <w:rFonts w:ascii="Times New Roman" w:hAnsi="Times New Roman"/>
        </w:rPr>
        <w:t xml:space="preserve">działając w imieniu __________________________________________________________________________________________________________________________________________________ </w:t>
      </w:r>
    </w:p>
    <w:p w14:paraId="48B46CC7" w14:textId="77777777" w:rsidR="00C77B2E" w:rsidRPr="00270B9D" w:rsidRDefault="00C77B2E" w:rsidP="00C77B2E">
      <w:pPr>
        <w:autoSpaceDE w:val="0"/>
        <w:spacing w:before="280" w:after="120"/>
        <w:jc w:val="center"/>
        <w:rPr>
          <w:rFonts w:ascii="Times New Roman" w:hAnsi="Times New Roman"/>
        </w:rPr>
      </w:pPr>
      <w:r w:rsidRPr="00270B9D">
        <w:rPr>
          <w:rFonts w:ascii="Times New Roman" w:hAnsi="Times New Roman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CBDEF53" w14:textId="77777777" w:rsidR="00C77B2E" w:rsidRPr="00270B9D" w:rsidRDefault="00C77B2E" w:rsidP="00C77B2E">
      <w:pPr>
        <w:autoSpaceDE w:val="0"/>
        <w:spacing w:before="280" w:after="120"/>
        <w:jc w:val="both"/>
        <w:rPr>
          <w:rFonts w:ascii="Times New Roman" w:hAnsi="Times New Roman"/>
          <w:b/>
          <w:bCs/>
        </w:rPr>
      </w:pPr>
      <w:r w:rsidRPr="00270B9D">
        <w:rPr>
          <w:rFonts w:ascii="Times New Roman" w:hAnsi="Times New Roman"/>
        </w:rPr>
        <w:t>Oświadczam/ oświadczamy, że Wykonawca z</w:t>
      </w:r>
      <w:r w:rsidR="004D237B" w:rsidRPr="00270B9D">
        <w:rPr>
          <w:rFonts w:ascii="Times New Roman" w:hAnsi="Times New Roman"/>
        </w:rPr>
        <w:t>realizował w okresie ostatnich 3</w:t>
      </w:r>
      <w:r w:rsidRPr="00270B9D">
        <w:rPr>
          <w:rFonts w:ascii="Times New Roman" w:hAnsi="Times New Roman"/>
        </w:rPr>
        <w:t xml:space="preserve"> lat przed upływem terminu składania ofert, a jeżeli okres prowadzenia działalności jest krótszy – w tym okres</w:t>
      </w:r>
      <w:r w:rsidR="004D237B" w:rsidRPr="00270B9D">
        <w:rPr>
          <w:rFonts w:ascii="Times New Roman" w:hAnsi="Times New Roman"/>
        </w:rPr>
        <w:t>ie, następujące usługi</w:t>
      </w:r>
      <w:r w:rsidRPr="00270B9D">
        <w:rPr>
          <w:rFonts w:ascii="Times New Roman" w:hAnsi="Times New Roman"/>
        </w:rPr>
        <w:t>:</w:t>
      </w:r>
    </w:p>
    <w:tbl>
      <w:tblPr>
        <w:tblW w:w="9236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060"/>
        <w:gridCol w:w="3904"/>
        <w:gridCol w:w="2693"/>
      </w:tblGrid>
      <w:tr w:rsidR="00C77B2E" w:rsidRPr="00270B9D" w14:paraId="52242EAE" w14:textId="77777777" w:rsidTr="00284E1C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3259C" w14:textId="77777777" w:rsidR="00C77B2E" w:rsidRPr="00270B9D" w:rsidRDefault="00C77B2E" w:rsidP="00D352EF">
            <w:pPr>
              <w:snapToGrid w:val="0"/>
              <w:spacing w:after="120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270B9D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69F14" w14:textId="77777777" w:rsidR="00C77B2E" w:rsidRPr="00270B9D" w:rsidRDefault="00C77B2E" w:rsidP="00D352EF">
            <w:pPr>
              <w:snapToGrid w:val="0"/>
              <w:spacing w:after="120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270B9D">
              <w:rPr>
                <w:rFonts w:ascii="Times New Roman" w:hAnsi="Times New Roman"/>
                <w:b/>
                <w:bCs/>
              </w:rPr>
              <w:t>Nazwa zadania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167BA" w14:textId="5704E187" w:rsidR="00C77B2E" w:rsidRPr="00270B9D" w:rsidRDefault="00C77B2E" w:rsidP="005B3FDC">
            <w:pPr>
              <w:snapToGrid w:val="0"/>
              <w:spacing w:after="120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270B9D">
              <w:rPr>
                <w:rFonts w:ascii="Times New Roman" w:hAnsi="Times New Roman"/>
                <w:b/>
                <w:bCs/>
              </w:rPr>
              <w:t>Rodza</w:t>
            </w:r>
            <w:r w:rsidR="003C1E4C">
              <w:rPr>
                <w:rFonts w:ascii="Times New Roman" w:hAnsi="Times New Roman"/>
                <w:b/>
                <w:bCs/>
              </w:rPr>
              <w:t xml:space="preserve">j </w:t>
            </w:r>
            <w:r w:rsidR="004D237B" w:rsidRPr="00270B9D">
              <w:rPr>
                <w:rFonts w:ascii="Times New Roman" w:hAnsi="Times New Roman"/>
                <w:b/>
                <w:bCs/>
              </w:rPr>
              <w:t>wykonanych</w:t>
            </w:r>
            <w:r w:rsidR="00B46322">
              <w:rPr>
                <w:rFonts w:ascii="Times New Roman" w:hAnsi="Times New Roman"/>
                <w:b/>
                <w:bCs/>
              </w:rPr>
              <w:t>/wykonywanych</w:t>
            </w:r>
            <w:r w:rsidR="004D237B" w:rsidRPr="00270B9D">
              <w:rPr>
                <w:rFonts w:ascii="Times New Roman" w:hAnsi="Times New Roman"/>
                <w:b/>
                <w:bCs/>
              </w:rPr>
              <w:t xml:space="preserve"> usług</w:t>
            </w:r>
            <w:r w:rsidRPr="00270B9D">
              <w:rPr>
                <w:rFonts w:ascii="Times New Roman" w:hAnsi="Times New Roman"/>
                <w:b/>
                <w:bCs/>
              </w:rPr>
              <w:t xml:space="preserve">, </w:t>
            </w:r>
            <w:r w:rsidR="007C7FF2">
              <w:rPr>
                <w:rFonts w:ascii="Times New Roman" w:hAnsi="Times New Roman"/>
                <w:b/>
                <w:bCs/>
              </w:rPr>
              <w:t xml:space="preserve">, </w:t>
            </w:r>
            <w:r w:rsidRPr="00270B9D">
              <w:rPr>
                <w:rFonts w:ascii="Times New Roman" w:hAnsi="Times New Roman"/>
                <w:b/>
                <w:bCs/>
              </w:rPr>
              <w:t>wskazanie p</w:t>
            </w:r>
            <w:r w:rsidR="004D237B" w:rsidRPr="00270B9D">
              <w:rPr>
                <w:rFonts w:ascii="Times New Roman" w:hAnsi="Times New Roman"/>
                <w:b/>
                <w:bCs/>
              </w:rPr>
              <w:t>odmiotu na rzecz, którego usługi</w:t>
            </w:r>
            <w:r w:rsidR="00B46322">
              <w:rPr>
                <w:rFonts w:ascii="Times New Roman" w:hAnsi="Times New Roman"/>
                <w:b/>
                <w:bCs/>
              </w:rPr>
              <w:t xml:space="preserve"> zostały wykonane/ilość odebranych odpadów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543E1" w14:textId="77777777" w:rsidR="00C77B2E" w:rsidRPr="00270B9D" w:rsidRDefault="00C77B2E" w:rsidP="00D352EF">
            <w:pPr>
              <w:snapToGrid w:val="0"/>
              <w:spacing w:after="120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270B9D">
              <w:rPr>
                <w:rFonts w:ascii="Times New Roman" w:hAnsi="Times New Roman"/>
                <w:b/>
                <w:bCs/>
              </w:rPr>
              <w:t xml:space="preserve">Czas </w:t>
            </w:r>
          </w:p>
          <w:p w14:paraId="6F19F6F6" w14:textId="77777777" w:rsidR="00C77B2E" w:rsidRPr="00270B9D" w:rsidRDefault="00C77B2E" w:rsidP="00D352EF">
            <w:pPr>
              <w:spacing w:after="120"/>
              <w:ind w:left="57" w:right="57"/>
              <w:jc w:val="center"/>
              <w:rPr>
                <w:rFonts w:ascii="Times New Roman" w:hAnsi="Times New Roman"/>
              </w:rPr>
            </w:pPr>
            <w:r w:rsidRPr="00270B9D">
              <w:rPr>
                <w:rFonts w:ascii="Times New Roman" w:hAnsi="Times New Roman"/>
                <w:b/>
                <w:bCs/>
              </w:rPr>
              <w:t>(od m-c/rok - do m-c/rok) oraz miejsce realizacji</w:t>
            </w:r>
          </w:p>
        </w:tc>
      </w:tr>
      <w:tr w:rsidR="00C77B2E" w:rsidRPr="00270B9D" w14:paraId="75CE36A0" w14:textId="77777777" w:rsidTr="00284E1C">
        <w:trPr>
          <w:trHeight w:val="137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FB807" w14:textId="77777777" w:rsidR="00C77B2E" w:rsidRPr="00270B9D" w:rsidRDefault="00C77B2E" w:rsidP="00D352EF">
            <w:pPr>
              <w:snapToGrid w:val="0"/>
              <w:spacing w:after="120"/>
              <w:ind w:lef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D72F" w14:textId="77777777" w:rsidR="00C77B2E" w:rsidRPr="00270B9D" w:rsidRDefault="00C77B2E" w:rsidP="00D352EF">
            <w:pPr>
              <w:snapToGrid w:val="0"/>
              <w:spacing w:after="120"/>
              <w:ind w:lef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2FC77" w14:textId="77777777" w:rsidR="00C77B2E" w:rsidRPr="00270B9D" w:rsidRDefault="00C77B2E" w:rsidP="00D352EF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4BA1" w14:textId="77777777" w:rsidR="00C77B2E" w:rsidRPr="00270B9D" w:rsidRDefault="00C77B2E" w:rsidP="00D352EF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C77B2E" w:rsidRPr="00270B9D" w14:paraId="062547CA" w14:textId="77777777" w:rsidTr="00284E1C">
        <w:trPr>
          <w:trHeight w:val="125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A1D9" w14:textId="77777777" w:rsidR="00C77B2E" w:rsidRPr="00270B9D" w:rsidRDefault="00C77B2E" w:rsidP="00D352EF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AFE9" w14:textId="77777777" w:rsidR="00C77B2E" w:rsidRPr="00270B9D" w:rsidRDefault="00C77B2E" w:rsidP="00D352EF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72AF" w14:textId="77777777" w:rsidR="00C77B2E" w:rsidRPr="00270B9D" w:rsidRDefault="00C77B2E" w:rsidP="00D352EF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89D9" w14:textId="77777777" w:rsidR="00C77B2E" w:rsidRPr="00270B9D" w:rsidRDefault="00C77B2E" w:rsidP="00D352EF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C77B2E" w:rsidRPr="00270B9D" w14:paraId="0F624426" w14:textId="77777777" w:rsidTr="00284E1C">
        <w:trPr>
          <w:trHeight w:val="123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D0D2" w14:textId="77777777" w:rsidR="00C77B2E" w:rsidRPr="00270B9D" w:rsidRDefault="00C77B2E" w:rsidP="00D352EF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AEA39" w14:textId="77777777" w:rsidR="00C77B2E" w:rsidRPr="00270B9D" w:rsidRDefault="00C77B2E" w:rsidP="00D352EF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84FB2" w14:textId="77777777" w:rsidR="00C77B2E" w:rsidRPr="00270B9D" w:rsidRDefault="00C77B2E" w:rsidP="00D352EF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21F9" w14:textId="77777777" w:rsidR="00C77B2E" w:rsidRPr="00270B9D" w:rsidRDefault="00C77B2E" w:rsidP="00D352EF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47DD0E7E" w14:textId="77777777" w:rsidR="00C77B2E" w:rsidRPr="00270B9D" w:rsidRDefault="00C77B2E" w:rsidP="00C77B2E">
      <w:pPr>
        <w:autoSpaceDE w:val="0"/>
        <w:spacing w:before="280" w:after="120"/>
        <w:rPr>
          <w:rFonts w:ascii="Times New Roman" w:hAnsi="Times New Roman"/>
        </w:rPr>
      </w:pPr>
    </w:p>
    <w:p w14:paraId="0681C374" w14:textId="77777777" w:rsidR="00C77B2E" w:rsidRPr="00270B9D" w:rsidRDefault="00C77B2E" w:rsidP="00C77B2E">
      <w:pPr>
        <w:autoSpaceDE w:val="0"/>
        <w:spacing w:before="280" w:after="120"/>
        <w:jc w:val="right"/>
        <w:rPr>
          <w:rFonts w:ascii="Times New Roman" w:hAnsi="Times New Roman"/>
        </w:rPr>
      </w:pPr>
      <w:r w:rsidRPr="00270B9D">
        <w:rPr>
          <w:rFonts w:ascii="Times New Roman" w:hAnsi="Times New Roman"/>
        </w:rPr>
        <w:t>_________________________________ dnia _______________201</w:t>
      </w:r>
      <w:r w:rsidR="00284E1C">
        <w:rPr>
          <w:rFonts w:ascii="Times New Roman" w:hAnsi="Times New Roman"/>
        </w:rPr>
        <w:t>9</w:t>
      </w:r>
      <w:r w:rsidRPr="00270B9D">
        <w:rPr>
          <w:rFonts w:ascii="Times New Roman" w:hAnsi="Times New Roman"/>
        </w:rPr>
        <w:t xml:space="preserve"> r.</w:t>
      </w:r>
    </w:p>
    <w:p w14:paraId="3B33FE26" w14:textId="77777777" w:rsidR="00F01FF6" w:rsidRDefault="00F01FF6" w:rsidP="00C77B2E">
      <w:pPr>
        <w:autoSpaceDE w:val="0"/>
        <w:spacing w:before="280" w:after="120"/>
        <w:ind w:left="5760"/>
        <w:jc w:val="center"/>
        <w:rPr>
          <w:rFonts w:ascii="Times New Roman" w:hAnsi="Times New Roman"/>
        </w:rPr>
      </w:pPr>
    </w:p>
    <w:p w14:paraId="54A9DCCF" w14:textId="77777777" w:rsidR="00F01FF6" w:rsidRDefault="00F01FF6" w:rsidP="00C77B2E">
      <w:pPr>
        <w:autoSpaceDE w:val="0"/>
        <w:spacing w:before="280" w:after="120"/>
        <w:ind w:left="5760"/>
        <w:jc w:val="center"/>
        <w:rPr>
          <w:rFonts w:ascii="Times New Roman" w:hAnsi="Times New Roman"/>
        </w:rPr>
      </w:pPr>
    </w:p>
    <w:p w14:paraId="1388C559" w14:textId="77777777" w:rsidR="00C77B2E" w:rsidRPr="0087785D" w:rsidRDefault="00C77B2E" w:rsidP="00C77B2E">
      <w:pPr>
        <w:autoSpaceDE w:val="0"/>
        <w:spacing w:before="280" w:after="120"/>
        <w:ind w:left="5760"/>
        <w:jc w:val="center"/>
        <w:rPr>
          <w:rFonts w:ascii="Times New Roman" w:hAnsi="Times New Roman"/>
          <w:b/>
          <w:bCs/>
          <w:caps/>
        </w:rPr>
      </w:pPr>
      <w:r w:rsidRPr="00270B9D">
        <w:rPr>
          <w:rFonts w:ascii="Times New Roman" w:hAnsi="Times New Roman"/>
        </w:rPr>
        <w:t>_________________________</w:t>
      </w:r>
      <w:r w:rsidRPr="00270B9D">
        <w:rPr>
          <w:rFonts w:ascii="Times New Roman" w:hAnsi="Times New Roman"/>
        </w:rPr>
        <w:br/>
      </w:r>
      <w:r w:rsidRPr="0087785D">
        <w:rPr>
          <w:rFonts w:ascii="Times New Roman" w:hAnsi="Times New Roman"/>
          <w:b/>
        </w:rPr>
        <w:t xml:space="preserve">(podpis Wykonawcy) </w:t>
      </w:r>
    </w:p>
    <w:p w14:paraId="01079A23" w14:textId="77777777" w:rsidR="00C77B2E" w:rsidRPr="00270B9D" w:rsidRDefault="00C77B2E" w:rsidP="00C77B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1BB0EA0A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6D0F3362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7B333351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7644A4A1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426CBE95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60D82AFA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5FF59248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6AF9CFB6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0CA2671E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4D5A8FE3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264ED4D4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394788EE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085CE9FB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6F88FBA7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752B1BB8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11D34AF9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71EFDFF0" w14:textId="77777777" w:rsidR="00284E1C" w:rsidRDefault="00284E1C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1A6EDDD8" w14:textId="77777777" w:rsidR="00284E1C" w:rsidRDefault="00284E1C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2A41716D" w14:textId="77777777" w:rsidR="00284E1C" w:rsidRDefault="00284E1C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2BA920CA" w14:textId="77777777" w:rsidR="00FB773A" w:rsidRDefault="00FB773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FB773A" w:rsidRPr="00FB773A" w14:paraId="37034EF8" w14:textId="77777777" w:rsidTr="006C4C5E">
        <w:trPr>
          <w:trHeight w:val="447"/>
        </w:trPr>
        <w:tc>
          <w:tcPr>
            <w:tcW w:w="1673" w:type="dxa"/>
            <w:vAlign w:val="center"/>
          </w:tcPr>
          <w:p w14:paraId="125BB615" w14:textId="77777777" w:rsidR="00FB773A" w:rsidRPr="00FB773A" w:rsidRDefault="00FB773A" w:rsidP="00FB7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B773A">
              <w:rPr>
                <w:rFonts w:ascii="Times New Roman" w:eastAsia="Times New Roman" w:hAnsi="Times New Roman"/>
                <w:lang w:eastAsia="ar-SA"/>
              </w:rPr>
              <w:lastRenderedPageBreak/>
              <w:t>Załącznik nr 2d</w:t>
            </w:r>
          </w:p>
        </w:tc>
        <w:tc>
          <w:tcPr>
            <w:tcW w:w="7399" w:type="dxa"/>
            <w:vAlign w:val="center"/>
          </w:tcPr>
          <w:p w14:paraId="63650F28" w14:textId="77777777" w:rsidR="00FB773A" w:rsidRPr="00FB773A" w:rsidRDefault="00FB773A" w:rsidP="00273C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B773A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273C3D">
              <w:rPr>
                <w:rFonts w:ascii="Times New Roman" w:hAnsi="Times New Roman"/>
                <w:b/>
                <w:lang w:eastAsia="ar-SA"/>
              </w:rPr>
              <w:t>Wykaz narzędzi, wyposażenia zakładu lub urządzeń technicznych</w:t>
            </w:r>
          </w:p>
        </w:tc>
      </w:tr>
    </w:tbl>
    <w:p w14:paraId="14F946FB" w14:textId="77777777" w:rsidR="00FB773A" w:rsidRPr="00FB773A" w:rsidRDefault="00FB773A" w:rsidP="00FB773A">
      <w:pPr>
        <w:rPr>
          <w:rFonts w:eastAsia="Times New Roman"/>
          <w:lang w:eastAsia="pl-PL"/>
        </w:rPr>
      </w:pPr>
    </w:p>
    <w:p w14:paraId="3A24B837" w14:textId="77777777" w:rsidR="00FB773A" w:rsidRPr="00FB773A" w:rsidRDefault="00FB773A" w:rsidP="00FB773A">
      <w:pPr>
        <w:spacing w:after="120"/>
        <w:jc w:val="right"/>
        <w:rPr>
          <w:rFonts w:ascii="Times New Roman" w:eastAsia="Times New Roman" w:hAnsi="Times New Roman"/>
          <w:i/>
          <w:iCs/>
          <w:lang w:eastAsia="pl-PL"/>
        </w:rPr>
      </w:pPr>
    </w:p>
    <w:p w14:paraId="2DBBF631" w14:textId="77777777" w:rsidR="00FB773A" w:rsidRPr="00FB773A" w:rsidRDefault="00FB773A" w:rsidP="00FB773A">
      <w:pPr>
        <w:rPr>
          <w:rFonts w:ascii="Times New Roman" w:eastAsia="Times New Roman" w:hAnsi="Times New Roman"/>
          <w:bCs/>
          <w:lang w:eastAsia="pl-PL"/>
        </w:rPr>
      </w:pPr>
      <w:r w:rsidRPr="00FB773A">
        <w:rPr>
          <w:rFonts w:ascii="Times New Roman" w:eastAsia="Times New Roman" w:hAnsi="Times New Roman"/>
          <w:bCs/>
          <w:lang w:eastAsia="pl-PL"/>
        </w:rPr>
        <w:t>.....................................................................</w:t>
      </w:r>
    </w:p>
    <w:p w14:paraId="1EE071F8" w14:textId="77777777" w:rsidR="00FB773A" w:rsidRPr="00FB773A" w:rsidRDefault="00FB773A" w:rsidP="00FB773A">
      <w:pPr>
        <w:ind w:firstLine="708"/>
        <w:rPr>
          <w:rFonts w:ascii="Times New Roman" w:eastAsia="Times New Roman" w:hAnsi="Times New Roman"/>
          <w:bCs/>
          <w:i/>
          <w:iCs/>
          <w:color w:val="808080"/>
          <w:lang w:eastAsia="pl-PL"/>
        </w:rPr>
      </w:pPr>
      <w:r w:rsidRPr="00FB773A">
        <w:rPr>
          <w:rFonts w:ascii="Times New Roman" w:eastAsia="Times New Roman" w:hAnsi="Times New Roman"/>
          <w:bCs/>
          <w:i/>
          <w:iCs/>
          <w:color w:val="808080"/>
          <w:lang w:eastAsia="pl-PL"/>
        </w:rPr>
        <w:t>nazwa i adres Wykonawcy</w:t>
      </w:r>
    </w:p>
    <w:p w14:paraId="23810B77" w14:textId="77777777" w:rsidR="00FB773A" w:rsidRPr="00FB773A" w:rsidRDefault="00FB773A" w:rsidP="00FB773A">
      <w:pPr>
        <w:ind w:left="4248" w:firstLine="708"/>
        <w:jc w:val="right"/>
        <w:rPr>
          <w:rFonts w:ascii="Times New Roman" w:eastAsia="Times New Roman" w:hAnsi="Times New Roman"/>
          <w:lang w:eastAsia="pl-PL"/>
        </w:rPr>
      </w:pPr>
      <w:r w:rsidRPr="00FB773A">
        <w:rPr>
          <w:rFonts w:ascii="Times New Roman" w:eastAsia="Times New Roman" w:hAnsi="Times New Roman"/>
          <w:lang w:eastAsia="pl-PL"/>
        </w:rPr>
        <w:t>…................................., dn.  .................</w:t>
      </w:r>
    </w:p>
    <w:p w14:paraId="28A19BF0" w14:textId="77777777" w:rsidR="00FB773A" w:rsidRPr="00FB773A" w:rsidRDefault="00FB773A" w:rsidP="00FB773A">
      <w:pPr>
        <w:spacing w:after="120"/>
        <w:ind w:left="3540" w:firstLine="708"/>
        <w:jc w:val="right"/>
        <w:rPr>
          <w:rFonts w:ascii="Times New Roman" w:eastAsia="Times New Roman" w:hAnsi="Times New Roman"/>
          <w:i/>
          <w:color w:val="808080"/>
          <w:lang w:eastAsia="pl-PL"/>
        </w:rPr>
      </w:pPr>
      <w:r w:rsidRPr="00FB773A">
        <w:rPr>
          <w:rFonts w:ascii="Times New Roman" w:eastAsia="Times New Roman" w:hAnsi="Times New Roman"/>
          <w:i/>
          <w:iCs/>
          <w:color w:val="808080"/>
          <w:lang w:eastAsia="pl-PL"/>
        </w:rPr>
        <w:t xml:space="preserve">                 </w:t>
      </w:r>
      <w:r w:rsidRPr="00FB773A">
        <w:rPr>
          <w:rFonts w:ascii="Times New Roman" w:eastAsia="Times New Roman" w:hAnsi="Times New Roman"/>
          <w:i/>
          <w:iCs/>
          <w:color w:val="808080"/>
          <w:lang w:eastAsia="pl-PL"/>
        </w:rPr>
        <w:tab/>
        <w:t xml:space="preserve">miejscowość  </w:t>
      </w:r>
      <w:r w:rsidRPr="00FB773A">
        <w:rPr>
          <w:rFonts w:ascii="Times New Roman" w:eastAsia="Times New Roman" w:hAnsi="Times New Roman"/>
          <w:i/>
          <w:iCs/>
          <w:color w:val="808080"/>
          <w:lang w:eastAsia="pl-PL"/>
        </w:rPr>
        <w:tab/>
      </w:r>
      <w:r w:rsidRPr="00FB773A">
        <w:rPr>
          <w:rFonts w:ascii="Times New Roman" w:eastAsia="Times New Roman" w:hAnsi="Times New Roman"/>
          <w:i/>
          <w:iCs/>
          <w:color w:val="808080"/>
          <w:lang w:eastAsia="pl-PL"/>
        </w:rPr>
        <w:tab/>
      </w:r>
      <w:r w:rsidRPr="00FB773A">
        <w:rPr>
          <w:rFonts w:ascii="Times New Roman" w:eastAsia="Times New Roman" w:hAnsi="Times New Roman"/>
          <w:i/>
          <w:iCs/>
          <w:color w:val="808080"/>
          <w:lang w:eastAsia="pl-PL"/>
        </w:rPr>
        <w:tab/>
        <w:t>data</w:t>
      </w:r>
      <w:r w:rsidRPr="00FB773A">
        <w:rPr>
          <w:rFonts w:ascii="Times New Roman" w:eastAsia="Times New Roman" w:hAnsi="Times New Roman"/>
          <w:color w:val="808080"/>
          <w:lang w:eastAsia="pl-PL"/>
        </w:rPr>
        <w:tab/>
      </w:r>
    </w:p>
    <w:p w14:paraId="5AE81982" w14:textId="7D79B6CF" w:rsidR="00FB773A" w:rsidRPr="00FB773A" w:rsidRDefault="00FC7EFA" w:rsidP="00FB773A">
      <w:pPr>
        <w:spacing w:before="120" w:after="120" w:line="240" w:lineRule="auto"/>
        <w:ind w:firstLine="4395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Gmina Karlino</w:t>
      </w:r>
    </w:p>
    <w:p w14:paraId="15276978" w14:textId="2D4D122A" w:rsidR="00FB773A" w:rsidRPr="00FB773A" w:rsidRDefault="00FC7EFA" w:rsidP="00FB773A">
      <w:pPr>
        <w:spacing w:before="120" w:after="120" w:line="240" w:lineRule="auto"/>
        <w:ind w:firstLine="4395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Pl. Jana Pawła II 6</w:t>
      </w:r>
      <w:r w:rsidR="00FB773A" w:rsidRPr="00FB773A">
        <w:rPr>
          <w:rFonts w:ascii="Times New Roman" w:eastAsia="Times New Roman" w:hAnsi="Times New Roman"/>
          <w:lang w:eastAsia="pl-PL"/>
        </w:rPr>
        <w:t xml:space="preserve"> </w:t>
      </w:r>
    </w:p>
    <w:p w14:paraId="2405E0E2" w14:textId="77777777" w:rsidR="00FB773A" w:rsidRPr="00FB773A" w:rsidRDefault="00FB773A" w:rsidP="00FB773A">
      <w:pPr>
        <w:spacing w:before="120" w:after="120" w:line="240" w:lineRule="auto"/>
        <w:ind w:firstLine="4395"/>
        <w:contextualSpacing/>
        <w:rPr>
          <w:rFonts w:ascii="Times New Roman" w:eastAsia="Times New Roman" w:hAnsi="Times New Roman"/>
          <w:bCs/>
          <w:lang w:eastAsia="pl-PL"/>
        </w:rPr>
      </w:pPr>
      <w:r w:rsidRPr="00FB773A">
        <w:rPr>
          <w:rFonts w:ascii="Times New Roman" w:eastAsia="Times New Roman" w:hAnsi="Times New Roman"/>
          <w:lang w:eastAsia="pl-PL"/>
        </w:rPr>
        <w:t>78-230 Karlino</w:t>
      </w:r>
    </w:p>
    <w:p w14:paraId="10911219" w14:textId="77777777" w:rsidR="00FB773A" w:rsidRPr="00FB773A" w:rsidRDefault="00FB773A" w:rsidP="00FB773A">
      <w:pPr>
        <w:rPr>
          <w:rFonts w:ascii="Times New Roman" w:eastAsia="Times New Roman" w:hAnsi="Times New Roman"/>
          <w:lang w:eastAsia="pl-PL"/>
        </w:rPr>
      </w:pPr>
    </w:p>
    <w:p w14:paraId="28701450" w14:textId="00BE945A" w:rsidR="00FB773A" w:rsidRPr="00284E1C" w:rsidRDefault="00FB773A" w:rsidP="00284E1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FB773A">
        <w:rPr>
          <w:rFonts w:ascii="Times New Roman" w:hAnsi="Times New Roman"/>
          <w:lang w:eastAsia="pl-PL"/>
        </w:rPr>
        <w:t>Składający ofertę w przetargu nieograniczonym pn.:</w:t>
      </w:r>
      <w:r w:rsidRPr="00FB773A">
        <w:rPr>
          <w:rFonts w:ascii="Times New Roman" w:hAnsi="Times New Roman"/>
          <w:b/>
          <w:lang w:eastAsia="pl-PL"/>
        </w:rPr>
        <w:t xml:space="preserve"> „</w:t>
      </w:r>
      <w:r w:rsidR="00284E1C" w:rsidRPr="00264B8C">
        <w:rPr>
          <w:rFonts w:ascii="Times New Roman" w:hAnsi="Times New Roman"/>
          <w:b/>
        </w:rPr>
        <w:t>Wykonanie usług związanych z gospodarką odpadami komunalnymi na terenie miasta i gminy Karlino</w:t>
      </w:r>
      <w:r w:rsidRPr="00FB773A">
        <w:rPr>
          <w:rFonts w:ascii="Times New Roman" w:hAnsi="Times New Roman"/>
          <w:b/>
          <w:lang w:eastAsia="pl-PL"/>
        </w:rPr>
        <w:t>”</w:t>
      </w:r>
    </w:p>
    <w:p w14:paraId="6EC8029F" w14:textId="77777777" w:rsidR="00FB773A" w:rsidRPr="00FB773A" w:rsidRDefault="00FB773A" w:rsidP="00FB773A">
      <w:pPr>
        <w:rPr>
          <w:rFonts w:eastAsia="Times New Roman"/>
          <w:lang w:eastAsia="pl-PL"/>
        </w:rPr>
      </w:pPr>
    </w:p>
    <w:p w14:paraId="0A198B7F" w14:textId="77777777" w:rsidR="00FB773A" w:rsidRPr="00FB773A" w:rsidRDefault="00FB773A" w:rsidP="00FB773A">
      <w:pPr>
        <w:autoSpaceDE w:val="0"/>
        <w:spacing w:before="120" w:after="120"/>
        <w:rPr>
          <w:rFonts w:ascii="Times New Roman" w:eastAsia="Times New Roman" w:hAnsi="Times New Roman"/>
          <w:lang w:eastAsia="pl-PL"/>
        </w:rPr>
      </w:pPr>
      <w:r w:rsidRPr="00FB773A">
        <w:rPr>
          <w:rFonts w:ascii="Times New Roman" w:eastAsia="Times New Roman" w:hAnsi="Times New Roman"/>
          <w:lang w:eastAsia="pl-PL"/>
        </w:rPr>
        <w:t xml:space="preserve">Ja/ my niżej podpisany/ podpisani __________________________________________________________________________________________________________________________________________________ </w:t>
      </w:r>
    </w:p>
    <w:p w14:paraId="110932D3" w14:textId="77777777" w:rsidR="00FB773A" w:rsidRPr="00FB773A" w:rsidRDefault="00FB773A" w:rsidP="00FB773A">
      <w:pPr>
        <w:autoSpaceDE w:val="0"/>
        <w:spacing w:before="120" w:after="120"/>
        <w:rPr>
          <w:rFonts w:ascii="Times New Roman" w:eastAsia="Times New Roman" w:hAnsi="Times New Roman"/>
          <w:vertAlign w:val="superscript"/>
          <w:lang w:eastAsia="pl-PL"/>
        </w:rPr>
      </w:pPr>
      <w:r w:rsidRPr="00FB773A">
        <w:rPr>
          <w:rFonts w:ascii="Times New Roman" w:eastAsia="Times New Roman" w:hAnsi="Times New Roman"/>
          <w:lang w:eastAsia="pl-PL"/>
        </w:rPr>
        <w:t xml:space="preserve">działając w imieniu__________________________________________________________________________________________________________________________________________________ </w:t>
      </w:r>
    </w:p>
    <w:p w14:paraId="28EF7829" w14:textId="77777777" w:rsidR="00FB773A" w:rsidRPr="00FB773A" w:rsidRDefault="00FB773A" w:rsidP="00FB773A">
      <w:pPr>
        <w:autoSpaceDE w:val="0"/>
        <w:spacing w:before="280" w:after="120"/>
        <w:jc w:val="center"/>
        <w:rPr>
          <w:rFonts w:ascii="Times New Roman" w:eastAsia="Times New Roman" w:hAnsi="Times New Roman"/>
          <w:lang w:eastAsia="pl-PL"/>
        </w:rPr>
      </w:pPr>
      <w:r w:rsidRPr="00FB773A">
        <w:rPr>
          <w:rFonts w:ascii="Times New Roman" w:eastAsia="Times New Roman" w:hAnsi="Times New Roman"/>
          <w:vertAlign w:val="superscript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5E17685" w14:textId="77777777" w:rsidR="00FB773A" w:rsidRPr="00FB773A" w:rsidRDefault="00FB773A" w:rsidP="00FB773A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B773A">
        <w:rPr>
          <w:rFonts w:ascii="Times New Roman" w:eastAsia="Times New Roman" w:hAnsi="Times New Roman"/>
          <w:lang w:eastAsia="pl-PL"/>
        </w:rPr>
        <w:t>Oświadczam/ oświadczamy, że Wykonawca</w:t>
      </w:r>
      <w:r w:rsidRPr="00FB773A">
        <w:rPr>
          <w:rFonts w:eastAsia="Times New Roman"/>
          <w:sz w:val="20"/>
          <w:szCs w:val="20"/>
          <w:lang w:eastAsia="pl-PL"/>
        </w:rPr>
        <w:t xml:space="preserve"> </w:t>
      </w:r>
      <w:r w:rsidRPr="00FB773A">
        <w:rPr>
          <w:rFonts w:ascii="Times New Roman" w:eastAsia="Times New Roman" w:hAnsi="Times New Roman"/>
          <w:sz w:val="24"/>
          <w:szCs w:val="24"/>
          <w:lang w:eastAsia="pl-PL"/>
        </w:rPr>
        <w:t>dysponuję wskazanymi narzędziami</w:t>
      </w:r>
      <w:r w:rsidR="00273C3D">
        <w:rPr>
          <w:rFonts w:ascii="Times New Roman" w:eastAsia="Times New Roman" w:hAnsi="Times New Roman"/>
          <w:sz w:val="24"/>
          <w:szCs w:val="24"/>
          <w:lang w:eastAsia="pl-PL"/>
        </w:rPr>
        <w:t>, wyposażeniem zakładu</w:t>
      </w:r>
      <w:r w:rsidRPr="00FB773A">
        <w:rPr>
          <w:rFonts w:ascii="Times New Roman" w:eastAsia="Times New Roman" w:hAnsi="Times New Roman"/>
          <w:sz w:val="24"/>
          <w:szCs w:val="24"/>
          <w:lang w:eastAsia="pl-PL"/>
        </w:rPr>
        <w:t xml:space="preserve"> i urządzeniami technicznymi:</w:t>
      </w:r>
    </w:p>
    <w:p w14:paraId="358C7394" w14:textId="77777777" w:rsidR="00FB773A" w:rsidRPr="00FB773A" w:rsidRDefault="00FB773A" w:rsidP="00FB773A">
      <w:pPr>
        <w:jc w:val="center"/>
        <w:rPr>
          <w:rFonts w:eastAsia="Times New Roman"/>
          <w:color w:val="FF0000"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3529"/>
        <w:gridCol w:w="1985"/>
        <w:gridCol w:w="2693"/>
      </w:tblGrid>
      <w:tr w:rsidR="00FB773A" w:rsidRPr="00FB773A" w14:paraId="6C24BE30" w14:textId="77777777" w:rsidTr="006C4C5E">
        <w:trPr>
          <w:trHeight w:val="2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D57F" w14:textId="77777777" w:rsidR="00FB773A" w:rsidRPr="00FB773A" w:rsidRDefault="00FB773A" w:rsidP="00FB77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5615" w14:textId="77777777" w:rsidR="00FB773A" w:rsidRPr="00FB773A" w:rsidRDefault="00FB773A" w:rsidP="00FB77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urządzenia: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4183" w14:textId="77777777" w:rsidR="00FB773A" w:rsidRPr="00FB773A" w:rsidRDefault="00FB773A" w:rsidP="00FB77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Nr rejestracyjny: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2F49" w14:textId="77777777" w:rsidR="00FB773A" w:rsidRPr="00FB773A" w:rsidRDefault="00FB773A" w:rsidP="00FB773A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Podstawa dysponowania:</w:t>
            </w:r>
          </w:p>
        </w:tc>
      </w:tr>
      <w:tr w:rsidR="00FB773A" w:rsidRPr="00FB773A" w14:paraId="3F005A81" w14:textId="77777777" w:rsidTr="006C4C5E">
        <w:trPr>
          <w:trHeight w:val="576"/>
        </w:trPr>
        <w:tc>
          <w:tcPr>
            <w:tcW w:w="5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19E4" w14:textId="77777777" w:rsidR="00FB773A" w:rsidRPr="00FB773A" w:rsidRDefault="00FB773A" w:rsidP="00FB77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33BE" w14:textId="77777777" w:rsidR="00FB773A" w:rsidRPr="00FB773A" w:rsidRDefault="00FB773A" w:rsidP="00FB773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Pojazd specjalistyczny</w:t>
            </w:r>
            <w:r w:rsidRPr="00FB773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 odbierania zmieszanych odpadów komunalnych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CD9CA" w14:textId="77777777" w:rsidR="00FB773A" w:rsidRPr="00FB773A" w:rsidRDefault="00FB773A" w:rsidP="00FB773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E516" w14:textId="77777777" w:rsidR="00FB773A" w:rsidRPr="00FB773A" w:rsidRDefault="00FB773A" w:rsidP="00FB773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773A" w:rsidRPr="00FB773A" w14:paraId="65C9929C" w14:textId="77777777" w:rsidTr="006C4C5E">
        <w:trPr>
          <w:trHeight w:val="576"/>
        </w:trPr>
        <w:tc>
          <w:tcPr>
            <w:tcW w:w="5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D4B8" w14:textId="77777777" w:rsidR="00FB773A" w:rsidRPr="00FB773A" w:rsidRDefault="00FB773A" w:rsidP="00FB77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93FC2" w14:textId="77777777" w:rsidR="00FB773A" w:rsidRPr="00FB773A" w:rsidRDefault="00FB773A" w:rsidP="00FB773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Pojazd specjalistyczny do odbierania zmieszanych odpadów komunalnych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FAFB3" w14:textId="77777777" w:rsidR="00FB773A" w:rsidRPr="00FB773A" w:rsidRDefault="00FB773A" w:rsidP="00FB773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41EAD" w14:textId="77777777" w:rsidR="00FB773A" w:rsidRPr="00FB773A" w:rsidRDefault="00FB773A" w:rsidP="00FB773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773A" w:rsidRPr="00FB773A" w14:paraId="5A382EC1" w14:textId="77777777" w:rsidTr="006C4C5E">
        <w:trPr>
          <w:trHeight w:val="576"/>
        </w:trPr>
        <w:tc>
          <w:tcPr>
            <w:tcW w:w="5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5A9E" w14:textId="77777777" w:rsidR="00FB773A" w:rsidRPr="00FB773A" w:rsidRDefault="00FB773A" w:rsidP="00FB77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211D" w14:textId="5599DD1A" w:rsidR="00FB773A" w:rsidRPr="00FB773A" w:rsidRDefault="00FB773A" w:rsidP="003D26B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Pojazd specjalistyczny</w:t>
            </w:r>
            <w:r w:rsidRPr="00FB773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do odbierania </w:t>
            </w:r>
            <w:r w:rsidR="003D26B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selektywnie zebranych odpadów komunalnych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1479" w14:textId="77777777" w:rsidR="00FB773A" w:rsidRPr="00FB773A" w:rsidRDefault="00FB773A" w:rsidP="00FB773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06179" w14:textId="77777777" w:rsidR="00FB773A" w:rsidRPr="00FB773A" w:rsidRDefault="00FB773A" w:rsidP="00FB773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773A" w:rsidRPr="00FB773A" w14:paraId="2E3F5467" w14:textId="77777777" w:rsidTr="003D26BB">
        <w:trPr>
          <w:trHeight w:val="576"/>
        </w:trPr>
        <w:tc>
          <w:tcPr>
            <w:tcW w:w="58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38668D1D" w14:textId="77777777" w:rsidR="00FB773A" w:rsidRPr="00FB773A" w:rsidRDefault="00FB773A" w:rsidP="00FB77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5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514053B2" w14:textId="49246554" w:rsidR="00FB773A" w:rsidRPr="00FB773A" w:rsidRDefault="003D26BB" w:rsidP="00FB773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Pojazd specjalistyczny</w:t>
            </w:r>
            <w:r w:rsidRPr="00FB773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do odbierania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selektywnie zebranych odpadów komunalnych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D7BC6A" w14:textId="77777777" w:rsidR="00FB773A" w:rsidRPr="00FB773A" w:rsidRDefault="00FB773A" w:rsidP="00FB773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405CD" w14:textId="77777777" w:rsidR="00FB773A" w:rsidRPr="00FB773A" w:rsidRDefault="00FB773A" w:rsidP="00FB773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B773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26BB" w:rsidRPr="00FB773A" w14:paraId="729A863B" w14:textId="77777777" w:rsidTr="006C4C5E">
        <w:trPr>
          <w:trHeight w:val="576"/>
        </w:trPr>
        <w:tc>
          <w:tcPr>
            <w:tcW w:w="5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3BFC" w14:textId="2D1C8650" w:rsidR="003D26BB" w:rsidRPr="00FB773A" w:rsidRDefault="003D26BB" w:rsidP="00FB773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19F4" w14:textId="3A596EB9" w:rsidR="003D26BB" w:rsidRPr="00FB773A" w:rsidRDefault="003D26BB" w:rsidP="00FB773A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Pojazd przystosowany do odbierania odpadów bez funkcji kompaktującej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4C3B" w14:textId="77777777" w:rsidR="003D26BB" w:rsidRPr="00FB773A" w:rsidRDefault="003D26BB" w:rsidP="00FB773A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33BD1" w14:textId="77777777" w:rsidR="003D26BB" w:rsidRPr="00FB773A" w:rsidRDefault="003D26BB" w:rsidP="00FB773A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3999745" w14:textId="77777777" w:rsidR="00FB773A" w:rsidRPr="00FB773A" w:rsidRDefault="00FB773A" w:rsidP="00FB773A">
      <w:pPr>
        <w:autoSpaceDE w:val="0"/>
        <w:ind w:right="-493"/>
        <w:rPr>
          <w:rFonts w:eastAsia="Times New Roman"/>
          <w:color w:val="000000"/>
          <w:sz w:val="20"/>
          <w:szCs w:val="20"/>
          <w:lang w:eastAsia="pl-PL"/>
        </w:rPr>
      </w:pPr>
    </w:p>
    <w:p w14:paraId="464D17F8" w14:textId="77777777" w:rsidR="00FB773A" w:rsidRPr="00FB773A" w:rsidRDefault="00FB773A" w:rsidP="00FB773A">
      <w:pPr>
        <w:autoSpaceDE w:val="0"/>
        <w:ind w:right="-493"/>
        <w:rPr>
          <w:rFonts w:eastAsia="Times New Roman"/>
          <w:color w:val="000000"/>
          <w:sz w:val="20"/>
          <w:szCs w:val="20"/>
          <w:lang w:eastAsia="pl-PL"/>
        </w:rPr>
      </w:pPr>
    </w:p>
    <w:p w14:paraId="169D6022" w14:textId="77777777" w:rsidR="00FB773A" w:rsidRDefault="00FB773A" w:rsidP="00FB773A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73A">
        <w:rPr>
          <w:rFonts w:ascii="Times New Roman" w:eastAsia="Times New Roman" w:hAnsi="Times New Roman"/>
          <w:lang w:eastAsia="pl-PL"/>
        </w:rPr>
        <w:t xml:space="preserve">……………..….……. </w:t>
      </w:r>
      <w:r w:rsidRPr="00FB773A">
        <w:rPr>
          <w:rFonts w:ascii="Times New Roman" w:eastAsia="Times New Roman" w:hAnsi="Times New Roman"/>
          <w:i/>
          <w:lang w:eastAsia="pl-PL"/>
        </w:rPr>
        <w:t xml:space="preserve">(miejscowość), </w:t>
      </w:r>
      <w:r w:rsidRPr="00FB773A">
        <w:rPr>
          <w:rFonts w:ascii="Times New Roman" w:eastAsia="Times New Roman" w:hAnsi="Times New Roman"/>
          <w:lang w:eastAsia="pl-PL"/>
        </w:rPr>
        <w:t xml:space="preserve">dnia ………….……. r. </w:t>
      </w:r>
    </w:p>
    <w:p w14:paraId="2E7DC66E" w14:textId="77777777" w:rsidR="00AF7660" w:rsidRDefault="00AF7660" w:rsidP="00FB773A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A3227C7" w14:textId="77777777" w:rsidR="00AF7660" w:rsidRPr="00FB773A" w:rsidRDefault="00AF7660" w:rsidP="00FB773A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12CD183" w14:textId="77777777" w:rsidR="00FB773A" w:rsidRPr="00FB773A" w:rsidRDefault="00FB773A" w:rsidP="00FB773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73A">
        <w:rPr>
          <w:rFonts w:ascii="Times New Roman" w:eastAsia="Times New Roman" w:hAnsi="Times New Roman"/>
          <w:lang w:eastAsia="pl-PL"/>
        </w:rPr>
        <w:tab/>
      </w:r>
      <w:r w:rsidRPr="00FB773A">
        <w:rPr>
          <w:rFonts w:ascii="Times New Roman" w:eastAsia="Times New Roman" w:hAnsi="Times New Roman"/>
          <w:lang w:eastAsia="pl-PL"/>
        </w:rPr>
        <w:tab/>
      </w:r>
      <w:r w:rsidRPr="00FB773A">
        <w:rPr>
          <w:rFonts w:ascii="Times New Roman" w:eastAsia="Times New Roman" w:hAnsi="Times New Roman"/>
          <w:lang w:eastAsia="pl-PL"/>
        </w:rPr>
        <w:tab/>
      </w:r>
      <w:r w:rsidRPr="00FB773A">
        <w:rPr>
          <w:rFonts w:ascii="Times New Roman" w:eastAsia="Times New Roman" w:hAnsi="Times New Roman"/>
          <w:lang w:eastAsia="pl-PL"/>
        </w:rPr>
        <w:tab/>
      </w:r>
      <w:r w:rsidRPr="00FB773A">
        <w:rPr>
          <w:rFonts w:ascii="Times New Roman" w:eastAsia="Times New Roman" w:hAnsi="Times New Roman"/>
          <w:lang w:eastAsia="pl-PL"/>
        </w:rPr>
        <w:tab/>
      </w:r>
      <w:r w:rsidRPr="00FB773A">
        <w:rPr>
          <w:rFonts w:ascii="Times New Roman" w:eastAsia="Times New Roman" w:hAnsi="Times New Roman"/>
          <w:lang w:eastAsia="pl-PL"/>
        </w:rPr>
        <w:tab/>
      </w:r>
      <w:r w:rsidRPr="00FB773A">
        <w:rPr>
          <w:rFonts w:ascii="Times New Roman" w:eastAsia="Times New Roman" w:hAnsi="Times New Roman"/>
          <w:lang w:eastAsia="pl-PL"/>
        </w:rPr>
        <w:tab/>
        <w:t xml:space="preserve">         …………………………………………</w:t>
      </w:r>
    </w:p>
    <w:p w14:paraId="0F6E6EBA" w14:textId="77777777" w:rsidR="00FB773A" w:rsidRPr="0087785D" w:rsidRDefault="00FB773A" w:rsidP="00FB773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87785D">
        <w:rPr>
          <w:rFonts w:ascii="Times New Roman" w:eastAsia="Times New Roman" w:hAnsi="Times New Roman"/>
          <w:b/>
          <w:i/>
          <w:lang w:eastAsia="pl-PL"/>
        </w:rPr>
        <w:t>(podpis)</w:t>
      </w:r>
    </w:p>
    <w:p w14:paraId="1A9A8AC6" w14:textId="77777777" w:rsidR="00FB773A" w:rsidRPr="00FB773A" w:rsidRDefault="00FB773A" w:rsidP="00FB773A">
      <w:pPr>
        <w:rPr>
          <w:rFonts w:eastAsia="Times New Roman"/>
          <w:lang w:eastAsia="pl-PL"/>
        </w:rPr>
      </w:pPr>
    </w:p>
    <w:p w14:paraId="35CA800F" w14:textId="77777777" w:rsidR="00B23101" w:rsidRPr="00270B9D" w:rsidRDefault="004265C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  <w:r w:rsidRPr="00270B9D">
        <w:rPr>
          <w:rFonts w:ascii="Times New Roman" w:hAnsi="Times New Roman"/>
          <w:lang w:eastAsia="pl-PL"/>
        </w:rPr>
        <w:br w:type="page"/>
      </w:r>
      <w:bookmarkStart w:id="86" w:name="_DV_M1264"/>
      <w:bookmarkStart w:id="87" w:name="_DV_M1266"/>
      <w:bookmarkStart w:id="88" w:name="_DV_M1268"/>
      <w:bookmarkStart w:id="89" w:name="_DV_M4300"/>
      <w:bookmarkStart w:id="90" w:name="_DV_M4301"/>
      <w:bookmarkStart w:id="91" w:name="_DV_M4302"/>
      <w:bookmarkStart w:id="92" w:name="_DV_M4304"/>
      <w:bookmarkStart w:id="93" w:name="_DV_M4305"/>
      <w:bookmarkStart w:id="94" w:name="_DV_M4306"/>
      <w:bookmarkStart w:id="95" w:name="_DV_M4307"/>
      <w:bookmarkStart w:id="96" w:name="_DV_M4308"/>
      <w:bookmarkStart w:id="97" w:name="_DV_M4309"/>
      <w:bookmarkStart w:id="98" w:name="_DV_M4310"/>
      <w:bookmarkStart w:id="99" w:name="_DV_M4311"/>
      <w:bookmarkStart w:id="100" w:name="_DV_M4312"/>
      <w:bookmarkStart w:id="101" w:name="_DV_M4314"/>
      <w:bookmarkStart w:id="102" w:name="_DV_M1428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265CA" w:rsidRPr="00270B9D" w14:paraId="65955EFB" w14:textId="77777777" w:rsidTr="00DD44C5">
        <w:trPr>
          <w:trHeight w:val="447"/>
        </w:trPr>
        <w:tc>
          <w:tcPr>
            <w:tcW w:w="1673" w:type="dxa"/>
            <w:vAlign w:val="center"/>
          </w:tcPr>
          <w:p w14:paraId="349F86C8" w14:textId="77777777" w:rsidR="004265CA" w:rsidRPr="00270B9D" w:rsidRDefault="004265CA" w:rsidP="00B83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70B9D">
              <w:rPr>
                <w:rFonts w:ascii="Times New Roman" w:hAnsi="Times New Roman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14:paraId="67027D7F" w14:textId="77777777" w:rsidR="004265CA" w:rsidRPr="00270B9D" w:rsidRDefault="004265CA" w:rsidP="00F730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270B9D">
              <w:rPr>
                <w:rFonts w:ascii="Times New Roman" w:hAnsi="Times New Roman"/>
                <w:bCs/>
                <w:lang w:eastAsia="ar-SA"/>
              </w:rPr>
              <w:t xml:space="preserve">Wzór zobowiązania o oddaniu Wykonawcy </w:t>
            </w:r>
            <w:r w:rsidRPr="00270B9D">
              <w:rPr>
                <w:rFonts w:ascii="Times New Roman" w:hAnsi="Times New Roman"/>
                <w:bCs/>
                <w:lang w:eastAsia="ar-SA"/>
              </w:rPr>
              <w:br/>
              <w:t>do dyspozycji niezbędnych zasobów na potrzeby wykonania zamówienia</w:t>
            </w:r>
          </w:p>
        </w:tc>
      </w:tr>
    </w:tbl>
    <w:p w14:paraId="2E69A7F7" w14:textId="77777777" w:rsidR="004265CA" w:rsidRPr="00270B9D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265D6DF9" w14:textId="77777777" w:rsidR="004265CA" w:rsidRPr="00270B9D" w:rsidRDefault="004265CA" w:rsidP="004D237B">
      <w:pPr>
        <w:tabs>
          <w:tab w:val="left" w:pos="4678"/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  <w:lang w:eastAsia="pl-PL"/>
        </w:rPr>
        <w:t>Zamawiający</w:t>
      </w:r>
      <w:r w:rsidRPr="00270B9D">
        <w:rPr>
          <w:rFonts w:ascii="Times New Roman" w:hAnsi="Times New Roman"/>
          <w:b/>
        </w:rPr>
        <w:t>:</w:t>
      </w:r>
    </w:p>
    <w:p w14:paraId="6950A89F" w14:textId="77777777" w:rsidR="004265CA" w:rsidRDefault="004265CA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5661BA52" w14:textId="6295D602" w:rsidR="009B20BD" w:rsidRPr="00270B9D" w:rsidRDefault="00FC7EFA" w:rsidP="009B20BD">
      <w:pPr>
        <w:spacing w:before="120" w:after="120" w:line="240" w:lineRule="auto"/>
        <w:ind w:firstLine="439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Gmina Karlino</w:t>
      </w:r>
    </w:p>
    <w:p w14:paraId="7E35BE77" w14:textId="1324E0DE" w:rsidR="009B20BD" w:rsidRPr="00270B9D" w:rsidRDefault="009B20BD" w:rsidP="009B20BD">
      <w:pPr>
        <w:spacing w:before="120" w:after="120" w:line="240" w:lineRule="auto"/>
        <w:ind w:firstLine="439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C7EFA">
        <w:rPr>
          <w:rFonts w:ascii="Times New Roman" w:hAnsi="Times New Roman"/>
        </w:rPr>
        <w:t>l. Jana Pawła II 6</w:t>
      </w:r>
      <w:r w:rsidRPr="00270B9D">
        <w:rPr>
          <w:rFonts w:ascii="Times New Roman" w:hAnsi="Times New Roman"/>
        </w:rPr>
        <w:t xml:space="preserve"> </w:t>
      </w:r>
    </w:p>
    <w:p w14:paraId="6ED8E3E6" w14:textId="77777777" w:rsidR="009B20BD" w:rsidRPr="00270B9D" w:rsidRDefault="009B20BD" w:rsidP="009B20BD">
      <w:pPr>
        <w:spacing w:before="120" w:after="120" w:line="240" w:lineRule="auto"/>
        <w:ind w:firstLine="4395"/>
        <w:contextualSpacing/>
        <w:rPr>
          <w:rFonts w:ascii="Times New Roman" w:hAnsi="Times New Roman"/>
          <w:bCs/>
        </w:rPr>
      </w:pPr>
      <w:r w:rsidRPr="00270B9D">
        <w:rPr>
          <w:rFonts w:ascii="Times New Roman" w:hAnsi="Times New Roman"/>
        </w:rPr>
        <w:t>78-230 Karlino</w:t>
      </w:r>
    </w:p>
    <w:p w14:paraId="11ABD463" w14:textId="77777777" w:rsidR="009B20BD" w:rsidRPr="00270B9D" w:rsidRDefault="009B20BD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07FF87C0" w14:textId="77777777" w:rsidR="004265CA" w:rsidRPr="00270B9D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Nazwa zamówienia:</w:t>
      </w:r>
    </w:p>
    <w:p w14:paraId="7107838C" w14:textId="314FB99F" w:rsidR="009B20BD" w:rsidRPr="00284E1C" w:rsidRDefault="009B20BD" w:rsidP="00284E1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</w:rPr>
        <w:t>„</w:t>
      </w:r>
      <w:r w:rsidR="00284E1C" w:rsidRPr="00264B8C">
        <w:rPr>
          <w:rFonts w:ascii="Times New Roman" w:hAnsi="Times New Roman"/>
          <w:b/>
        </w:rPr>
        <w:t>Wykonanie usług związanych z gospodarką odpadami komunalnymi na terenie miasta i gminy Karlino</w:t>
      </w:r>
      <w:r w:rsidRPr="00270B9D">
        <w:rPr>
          <w:rFonts w:ascii="Times New Roman" w:hAnsi="Times New Roman"/>
          <w:b/>
        </w:rPr>
        <w:t>”</w:t>
      </w:r>
    </w:p>
    <w:p w14:paraId="484E97E8" w14:textId="77777777" w:rsidR="004265CA" w:rsidRPr="00270B9D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0A26777A" w14:textId="77777777" w:rsidR="004265CA" w:rsidRPr="00270B9D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265CA" w:rsidRPr="00270B9D" w14:paraId="6E063363" w14:textId="77777777" w:rsidTr="0071620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00C22EC8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03" w:name="_Toc464386512"/>
            <w:bookmarkStart w:id="104" w:name="_Toc464388379"/>
            <w:bookmarkStart w:id="105" w:name="_Toc497770972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103"/>
            <w:bookmarkEnd w:id="104"/>
            <w:bookmarkEnd w:id="105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34896F9F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06" w:name="_Toc464386513"/>
            <w:bookmarkStart w:id="107" w:name="_Toc464388380"/>
            <w:bookmarkStart w:id="108" w:name="_Toc497770973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106"/>
            <w:bookmarkEnd w:id="107"/>
            <w:bookmarkEnd w:id="108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178BECC0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09" w:name="_Toc464386514"/>
            <w:bookmarkStart w:id="110" w:name="_Toc464388381"/>
            <w:bookmarkStart w:id="111" w:name="_Toc497770974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Adres(y) Wykonawcy(ów)</w:t>
            </w:r>
            <w:bookmarkEnd w:id="109"/>
            <w:bookmarkEnd w:id="110"/>
            <w:bookmarkEnd w:id="111"/>
          </w:p>
        </w:tc>
      </w:tr>
      <w:tr w:rsidR="004265CA" w:rsidRPr="00270B9D" w14:paraId="3BD19153" w14:textId="77777777" w:rsidTr="0071620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EEE56E8" w14:textId="77777777" w:rsidR="004265CA" w:rsidRPr="00270B9D" w:rsidRDefault="004265CA" w:rsidP="00A80DEB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890722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BE358C6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270B9D" w14:paraId="15179295" w14:textId="77777777" w:rsidTr="0071620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14:paraId="71C0FE7B" w14:textId="77777777" w:rsidR="004265CA" w:rsidRPr="00270B9D" w:rsidRDefault="004265CA" w:rsidP="00A80DEB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EFB304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14:paraId="6DB35D84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445F1AE5" w14:textId="77777777" w:rsidR="004265CA" w:rsidRPr="00270B9D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0F97A8F3" w14:textId="77777777" w:rsidR="004265CA" w:rsidRPr="00270B9D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Podmiot udostępniający</w:t>
      </w:r>
      <w:r w:rsidRPr="00270B9D">
        <w:rPr>
          <w:rFonts w:ascii="Times New Roman" w:hAnsi="Times New Roman"/>
          <w:bCs/>
          <w:lang w:eastAsia="ar-SA"/>
        </w:rPr>
        <w:t xml:space="preserve"> </w:t>
      </w:r>
      <w:r w:rsidRPr="00270B9D">
        <w:rPr>
          <w:rFonts w:ascii="Times New Roman" w:hAnsi="Times New Roman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3"/>
        <w:gridCol w:w="4027"/>
      </w:tblGrid>
      <w:tr w:rsidR="004265CA" w:rsidRPr="00270B9D" w14:paraId="70CF5CFE" w14:textId="77777777" w:rsidTr="0071620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14:paraId="48391904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12" w:name="_Toc464386515"/>
            <w:bookmarkStart w:id="113" w:name="_Toc464388382"/>
            <w:bookmarkStart w:id="114" w:name="_Toc497770975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</w:t>
            </w:r>
            <w:bookmarkEnd w:id="112"/>
            <w:bookmarkEnd w:id="113"/>
            <w:bookmarkEnd w:id="114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14:paraId="518184C5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15" w:name="_Toc464386516"/>
            <w:bookmarkStart w:id="116" w:name="_Toc464388383"/>
            <w:bookmarkStart w:id="117" w:name="_Toc497770976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</w:t>
            </w:r>
            <w:bookmarkEnd w:id="115"/>
            <w:bookmarkEnd w:id="116"/>
            <w:bookmarkEnd w:id="117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270B9D" w14:paraId="4848F654" w14:textId="77777777" w:rsidTr="0071620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14:paraId="5E2F7DE6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5EFDC3AF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321EC19E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60F6A0B7" w14:textId="77777777" w:rsidR="004265CA" w:rsidRPr="00270B9D" w:rsidRDefault="004265CA" w:rsidP="00B9376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Zobowiązanie o oddaniu Wykonawcy </w:t>
      </w: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br/>
        <w:t>do dyspozycji niezbędnych zasobów na potrzeby wykonania zamówienia</w:t>
      </w:r>
    </w:p>
    <w:p w14:paraId="70806FE8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0A5218E9" w14:textId="6BFE7ECE" w:rsidR="009B20BD" w:rsidRPr="00284E1C" w:rsidRDefault="004265CA" w:rsidP="00284E1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Cs/>
          <w:lang w:eastAsia="ar-SA"/>
        </w:rPr>
        <w:t xml:space="preserve">Ja/my niżej </w:t>
      </w:r>
      <w:r w:rsidRPr="00270B9D">
        <w:rPr>
          <w:rFonts w:ascii="Times New Roman" w:hAnsi="Times New Roman"/>
        </w:rPr>
        <w:t xml:space="preserve">podpisany/podpisani ________________________ działając w imieniu Podmiotu udostępniającego zasoby jw. (dalej: „Podmiot”) </w:t>
      </w:r>
      <w:r w:rsidRPr="00270B9D">
        <w:rPr>
          <w:rFonts w:ascii="Times New Roman" w:hAnsi="Times New Roman"/>
          <w:b/>
          <w:bCs/>
          <w:lang w:eastAsia="ar-SA"/>
        </w:rPr>
        <w:t>oświadczam/my, że zobowiązuję/my się</w:t>
      </w:r>
      <w:r w:rsidRPr="00270B9D">
        <w:rPr>
          <w:rFonts w:ascii="Times New Roman" w:hAnsi="Times New Roman"/>
          <w:bCs/>
          <w:lang w:eastAsia="ar-SA"/>
        </w:rPr>
        <w:t xml:space="preserve">, </w:t>
      </w:r>
      <w:r w:rsidRPr="00270B9D">
        <w:rPr>
          <w:rFonts w:ascii="Times New Roman" w:hAnsi="Times New Roman"/>
          <w:bCs/>
          <w:lang w:eastAsia="ar-SA"/>
        </w:rPr>
        <w:br/>
        <w:t>na zasadzie art. 22a ustawy z dnia 29 stycznia 2004 r. Prawo zamówień publicz</w:t>
      </w:r>
      <w:r w:rsidR="005A0B03" w:rsidRPr="00270B9D">
        <w:rPr>
          <w:rFonts w:ascii="Times New Roman" w:hAnsi="Times New Roman"/>
          <w:bCs/>
          <w:lang w:eastAsia="ar-SA"/>
        </w:rPr>
        <w:t>nych (Dz. U. z 201</w:t>
      </w:r>
      <w:r w:rsidR="00A77EAC">
        <w:rPr>
          <w:rFonts w:ascii="Times New Roman" w:hAnsi="Times New Roman"/>
          <w:bCs/>
          <w:lang w:eastAsia="ar-SA"/>
        </w:rPr>
        <w:t>8</w:t>
      </w:r>
      <w:r w:rsidR="005A0B03" w:rsidRPr="00270B9D">
        <w:rPr>
          <w:rFonts w:ascii="Times New Roman" w:hAnsi="Times New Roman"/>
          <w:bCs/>
          <w:lang w:eastAsia="ar-SA"/>
        </w:rPr>
        <w:t xml:space="preserve"> r. poz. </w:t>
      </w:r>
      <w:r w:rsidR="00A77EAC" w:rsidRPr="00270B9D">
        <w:rPr>
          <w:rFonts w:ascii="Times New Roman" w:hAnsi="Times New Roman"/>
          <w:bCs/>
          <w:lang w:eastAsia="ar-SA"/>
        </w:rPr>
        <w:t>1</w:t>
      </w:r>
      <w:r w:rsidR="00A77EAC">
        <w:rPr>
          <w:rFonts w:ascii="Times New Roman" w:hAnsi="Times New Roman"/>
          <w:bCs/>
          <w:lang w:eastAsia="ar-SA"/>
        </w:rPr>
        <w:t xml:space="preserve">986 </w:t>
      </w:r>
      <w:r w:rsidR="0079554E">
        <w:rPr>
          <w:rFonts w:ascii="Times New Roman" w:hAnsi="Times New Roman"/>
          <w:bCs/>
          <w:lang w:eastAsia="ar-SA"/>
        </w:rPr>
        <w:t>ze zm.</w:t>
      </w:r>
      <w:r w:rsidRPr="00270B9D">
        <w:rPr>
          <w:rFonts w:ascii="Times New Roman" w:hAnsi="Times New Roman"/>
          <w:bCs/>
          <w:lang w:eastAsia="ar-SA"/>
        </w:rPr>
        <w:t xml:space="preserve">) i nast. </w:t>
      </w:r>
      <w:r w:rsidRPr="00270B9D">
        <w:rPr>
          <w:rFonts w:ascii="Times New Roman" w:hAnsi="Times New Roman"/>
          <w:b/>
          <w:bCs/>
          <w:lang w:eastAsia="ar-SA"/>
        </w:rPr>
        <w:t>udostępnić Wykonawcy</w:t>
      </w:r>
      <w:r w:rsidRPr="00270B9D">
        <w:rPr>
          <w:rFonts w:ascii="Times New Roman" w:hAnsi="Times New Roman"/>
          <w:bCs/>
          <w:lang w:eastAsia="ar-SA"/>
        </w:rPr>
        <w:t xml:space="preserve"> przystępującemu do postępowania w sprawie zamówienia publicznego prowadzonego w trybie przetargu nieograniczonego na </w:t>
      </w:r>
      <w:r w:rsidR="00F770C1" w:rsidRPr="00270B9D">
        <w:rPr>
          <w:rFonts w:ascii="Times New Roman" w:hAnsi="Times New Roman"/>
          <w:bCs/>
          <w:lang w:eastAsia="ar-SA"/>
        </w:rPr>
        <w:t>Usługę</w:t>
      </w:r>
      <w:r w:rsidRPr="00270B9D">
        <w:rPr>
          <w:rFonts w:ascii="Times New Roman" w:hAnsi="Times New Roman"/>
          <w:bCs/>
          <w:lang w:eastAsia="ar-SA"/>
        </w:rPr>
        <w:t xml:space="preserve"> </w:t>
      </w:r>
      <w:r w:rsidR="00284E1C">
        <w:rPr>
          <w:rFonts w:ascii="Times New Roman" w:hAnsi="Times New Roman"/>
          <w:bCs/>
          <w:lang w:eastAsia="ar-SA"/>
        </w:rPr>
        <w:br/>
      </w:r>
      <w:r w:rsidR="005A0B03" w:rsidRPr="00270B9D">
        <w:rPr>
          <w:rFonts w:ascii="Times New Roman" w:hAnsi="Times New Roman"/>
          <w:bCs/>
          <w:lang w:eastAsia="ar-SA"/>
        </w:rPr>
        <w:t xml:space="preserve">pn. </w:t>
      </w:r>
      <w:r w:rsidR="009B20BD" w:rsidRPr="00270B9D">
        <w:rPr>
          <w:rFonts w:ascii="Times New Roman" w:hAnsi="Times New Roman"/>
          <w:b/>
        </w:rPr>
        <w:t>„</w:t>
      </w:r>
      <w:r w:rsidR="00284E1C" w:rsidRPr="00264B8C">
        <w:rPr>
          <w:rFonts w:ascii="Times New Roman" w:hAnsi="Times New Roman"/>
          <w:b/>
        </w:rPr>
        <w:t xml:space="preserve">Wykonanie usług związanych z gospodarką odpadami komunalnymi na terenie miasta </w:t>
      </w:r>
      <w:r w:rsidR="00284E1C">
        <w:rPr>
          <w:rFonts w:ascii="Times New Roman" w:hAnsi="Times New Roman"/>
          <w:b/>
        </w:rPr>
        <w:br/>
      </w:r>
      <w:r w:rsidR="00284E1C" w:rsidRPr="00264B8C">
        <w:rPr>
          <w:rFonts w:ascii="Times New Roman" w:hAnsi="Times New Roman"/>
          <w:b/>
        </w:rPr>
        <w:t>i gminy Karlino</w:t>
      </w:r>
      <w:r w:rsidR="00284E1C" w:rsidRPr="00264B8C">
        <w:rPr>
          <w:rFonts w:ascii="Times New Roman" w:hAnsi="Times New Roman"/>
          <w:b/>
          <w:bCs/>
          <w:smallCaps/>
          <w:spacing w:val="5"/>
          <w:lang w:eastAsia="pl-PL"/>
        </w:rPr>
        <w:t xml:space="preserve"> </w:t>
      </w:r>
      <w:r w:rsidR="009B20BD" w:rsidRPr="00270B9D">
        <w:rPr>
          <w:rFonts w:ascii="Times New Roman" w:hAnsi="Times New Roman"/>
          <w:b/>
        </w:rPr>
        <w:t>.”</w:t>
      </w:r>
    </w:p>
    <w:p w14:paraId="0A925F6A" w14:textId="77777777" w:rsidR="004265CA" w:rsidRPr="00270B9D" w:rsidRDefault="009B20BD" w:rsidP="009B20BD">
      <w:pPr>
        <w:pStyle w:val="Akapitzli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i/>
        </w:rPr>
      </w:pPr>
      <w:r w:rsidRPr="00270B9D">
        <w:rPr>
          <w:rFonts w:ascii="Times New Roman" w:hAnsi="Times New Roman"/>
          <w:bCs/>
          <w:lang w:eastAsia="ar-SA"/>
        </w:rPr>
        <w:t xml:space="preserve"> </w:t>
      </w:r>
      <w:r w:rsidR="004265CA" w:rsidRPr="00270B9D">
        <w:rPr>
          <w:rFonts w:ascii="Times New Roman" w:hAnsi="Times New Roman"/>
          <w:bCs/>
          <w:lang w:eastAsia="ar-SA"/>
        </w:rPr>
        <w:t xml:space="preserve">(dalej: „Postępowanie”), </w:t>
      </w:r>
      <w:r w:rsidR="004265CA" w:rsidRPr="00270B9D">
        <w:rPr>
          <w:rFonts w:ascii="Times New Roman" w:hAnsi="Times New Roman"/>
          <w:b/>
          <w:bCs/>
          <w:lang w:eastAsia="ar-SA"/>
        </w:rPr>
        <w:t>następujące zasoby</w:t>
      </w:r>
      <w:r w:rsidR="004265CA" w:rsidRPr="00270B9D">
        <w:rPr>
          <w:rFonts w:ascii="Times New Roman" w:hAnsi="Times New Roman"/>
          <w:bCs/>
          <w:lang w:eastAsia="ar-SA"/>
        </w:rPr>
        <w:t>*</w:t>
      </w:r>
      <w:r w:rsidR="004265CA" w:rsidRPr="00270B9D">
        <w:rPr>
          <w:rStyle w:val="Odwoanieprzypisudolnego"/>
          <w:rFonts w:ascii="Times New Roman" w:hAnsi="Times New Roman"/>
          <w:bCs/>
          <w:lang w:eastAsia="ar-SA"/>
        </w:rPr>
        <w:footnoteReference w:id="2"/>
      </w:r>
      <w:r w:rsidR="004265CA" w:rsidRPr="00270B9D">
        <w:rPr>
          <w:rFonts w:ascii="Times New Roman" w:hAnsi="Times New Roman"/>
          <w:bCs/>
          <w:lang w:eastAsia="ar-SA"/>
        </w:rPr>
        <w:t xml:space="preserve">: </w:t>
      </w:r>
    </w:p>
    <w:p w14:paraId="2C6324E6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-</w:t>
      </w:r>
      <w:r w:rsidRPr="00270B9D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728B58A7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-</w:t>
      </w:r>
      <w:r w:rsidRPr="00270B9D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66D4FB59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-</w:t>
      </w:r>
      <w:r w:rsidRPr="00270B9D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13BB68C4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-</w:t>
      </w:r>
      <w:r w:rsidRPr="00270B9D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17AEDC1B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 xml:space="preserve">na potrzeby spełnienia przez Wykonawcę następujących warunków udziału w Postępowaniu: </w:t>
      </w:r>
    </w:p>
    <w:p w14:paraId="2A3EB46D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0B9D">
        <w:rPr>
          <w:rFonts w:ascii="Times New Roman" w:hAnsi="Times New Roman"/>
          <w:bCs/>
          <w:lang w:eastAsia="ar-SA"/>
        </w:rPr>
        <w:lastRenderedPageBreak/>
        <w:t>___________________________________________________________________________________________________________________________.</w:t>
      </w:r>
    </w:p>
    <w:p w14:paraId="429C916A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0B8364DB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Wykonawca będzie mógł wykorzystywać ww. zasoby przy wykonywaniu zamówienia w następujący sposób:________________________________________________________</w:t>
      </w:r>
      <w:r w:rsidR="00A7369C" w:rsidRPr="00270B9D">
        <w:rPr>
          <w:rFonts w:ascii="Times New Roman" w:hAnsi="Times New Roman"/>
          <w:bCs/>
          <w:lang w:eastAsia="ar-SA"/>
        </w:rPr>
        <w:t xml:space="preserve"> </w:t>
      </w:r>
      <w:r w:rsidRPr="00270B9D"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9C" w:rsidRPr="00270B9D">
        <w:rPr>
          <w:rFonts w:ascii="Times New Roman" w:hAnsi="Times New Roman"/>
          <w:bCs/>
          <w:lang w:eastAsia="ar-SA"/>
        </w:rPr>
        <w:t>_</w:t>
      </w:r>
      <w:r w:rsidRPr="00270B9D">
        <w:rPr>
          <w:rFonts w:ascii="Times New Roman" w:hAnsi="Times New Roman"/>
          <w:bCs/>
          <w:lang w:eastAsia="ar-SA"/>
        </w:rPr>
        <w:t xml:space="preserve">. </w:t>
      </w:r>
    </w:p>
    <w:p w14:paraId="4AC0D4C3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9C" w:rsidRPr="00270B9D">
        <w:rPr>
          <w:rFonts w:ascii="Times New Roman" w:hAnsi="Times New Roman"/>
          <w:bCs/>
          <w:lang w:eastAsia="ar-SA"/>
        </w:rPr>
        <w:t>_______________________________</w:t>
      </w:r>
      <w:r w:rsidRPr="00270B9D">
        <w:rPr>
          <w:rFonts w:ascii="Times New Roman" w:hAnsi="Times New Roman"/>
          <w:bCs/>
          <w:lang w:eastAsia="ar-SA"/>
        </w:rPr>
        <w:t xml:space="preserve">. </w:t>
      </w:r>
    </w:p>
    <w:p w14:paraId="62AF2750" w14:textId="77777777" w:rsidR="004265CA" w:rsidRPr="00270B9D" w:rsidRDefault="004265CA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 xml:space="preserve">Z Wykonawcą łączyć nas będzie </w:t>
      </w:r>
      <w:r w:rsidR="00A7369C" w:rsidRPr="00270B9D">
        <w:rPr>
          <w:rFonts w:ascii="Times New Roman" w:hAnsi="Times New Roman"/>
          <w:bCs/>
          <w:lang w:eastAsia="ar-SA"/>
        </w:rPr>
        <w:t>_____________________</w:t>
      </w:r>
      <w:r w:rsidRPr="00270B9D">
        <w:rPr>
          <w:rFonts w:ascii="Times New Roman" w:hAnsi="Times New Roman"/>
          <w:bCs/>
          <w:lang w:eastAsia="ar-SA"/>
        </w:rPr>
        <w:t>________________________</w:t>
      </w:r>
      <w:r w:rsidR="00A7369C" w:rsidRPr="00270B9D">
        <w:rPr>
          <w:rFonts w:ascii="Times New Roman" w:hAnsi="Times New Roman"/>
          <w:bCs/>
          <w:lang w:eastAsia="ar-SA"/>
        </w:rPr>
        <w:t xml:space="preserve"> </w:t>
      </w:r>
      <w:r w:rsidRPr="00270B9D">
        <w:rPr>
          <w:rFonts w:ascii="Times New Roman" w:hAnsi="Times New Roman"/>
          <w:bCs/>
          <w:lang w:eastAsia="ar-SA"/>
        </w:rPr>
        <w:t>______________________________________________________________________________________________</w:t>
      </w:r>
      <w:r w:rsidR="00DD44C5" w:rsidRPr="00270B9D">
        <w:rPr>
          <w:rFonts w:ascii="Times New Roman" w:hAnsi="Times New Roman"/>
          <w:bCs/>
          <w:lang w:eastAsia="ar-SA"/>
        </w:rPr>
        <w:t>______________________</w:t>
      </w:r>
      <w:r w:rsidR="00A7369C" w:rsidRPr="00270B9D">
        <w:rPr>
          <w:rFonts w:ascii="Times New Roman" w:hAnsi="Times New Roman"/>
          <w:bCs/>
          <w:lang w:eastAsia="ar-SA"/>
        </w:rPr>
        <w:t>________________________</w:t>
      </w:r>
      <w:r w:rsidR="00DD44C5" w:rsidRPr="00270B9D">
        <w:rPr>
          <w:rFonts w:ascii="Times New Roman" w:hAnsi="Times New Roman"/>
          <w:bCs/>
          <w:lang w:eastAsia="ar-SA"/>
        </w:rPr>
        <w:t>______</w:t>
      </w:r>
      <w:r w:rsidRPr="00270B9D">
        <w:rPr>
          <w:rFonts w:ascii="Times New Roman" w:hAnsi="Times New Roman"/>
          <w:bCs/>
          <w:lang w:eastAsia="ar-SA"/>
        </w:rPr>
        <w:t xml:space="preserve">_. </w:t>
      </w:r>
    </w:p>
    <w:p w14:paraId="7484062B" w14:textId="77777777" w:rsidR="004265CA" w:rsidRPr="00270B9D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07EDA539" w14:textId="77777777" w:rsidR="004265CA" w:rsidRPr="00270B9D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42E82A16" w14:textId="77777777" w:rsidR="004265CA" w:rsidRPr="00270B9D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5FA3788A" w14:textId="77777777" w:rsidR="004265CA" w:rsidRPr="00270B9D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lang w:eastAsia="pl-PL"/>
        </w:rPr>
        <w:t>______________dnia ________ r.</w:t>
      </w:r>
    </w:p>
    <w:p w14:paraId="1D542B37" w14:textId="77777777" w:rsidR="004265CA" w:rsidRPr="00270B9D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410A91BB" w14:textId="25339D03" w:rsidR="004265CA" w:rsidRPr="00270B9D" w:rsidRDefault="004265CA" w:rsidP="0007065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_________________________________</w:t>
      </w:r>
      <w:r w:rsidRPr="00270B9D">
        <w:rPr>
          <w:rFonts w:ascii="Times New Roman" w:hAnsi="Times New Roman"/>
          <w:lang w:eastAsia="pl-PL"/>
        </w:rPr>
        <w:br/>
        <w:t xml:space="preserve">podpis/y osoby/osób uprawnionej/ych </w:t>
      </w:r>
      <w:r w:rsidR="006A4588">
        <w:rPr>
          <w:rFonts w:ascii="Times New Roman" w:hAnsi="Times New Roman"/>
          <w:lang w:eastAsia="pl-PL"/>
        </w:rPr>
        <w:br/>
      </w:r>
      <w:r w:rsidRPr="00270B9D">
        <w:rPr>
          <w:rFonts w:ascii="Times New Roman" w:hAnsi="Times New Roman"/>
          <w:lang w:eastAsia="pl-PL"/>
        </w:rPr>
        <w:t>do reprezentowania Podmiotu</w:t>
      </w:r>
    </w:p>
    <w:p w14:paraId="4D8587FA" w14:textId="77777777" w:rsidR="004265CA" w:rsidRPr="00270B9D" w:rsidRDefault="004265CA" w:rsidP="00B83573">
      <w:pPr>
        <w:spacing w:after="0" w:line="240" w:lineRule="auto"/>
        <w:rPr>
          <w:rFonts w:ascii="Times New Roman" w:hAnsi="Times New Roman"/>
          <w:bCs/>
          <w:lang w:eastAsia="ar-SA"/>
        </w:rPr>
        <w:sectPr w:rsidR="004265CA" w:rsidRPr="00270B9D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14:paraId="16BE61E2" w14:textId="77777777" w:rsidR="004265CA" w:rsidRPr="00270B9D" w:rsidRDefault="004265CA" w:rsidP="00F7306B">
      <w:pPr>
        <w:spacing w:after="0" w:line="240" w:lineRule="auto"/>
        <w:jc w:val="center"/>
        <w:rPr>
          <w:rFonts w:ascii="Times New Roman" w:hAnsi="Times New Roman"/>
          <w:bCs/>
          <w:color w:val="1F497D"/>
          <w:lang w:eastAsia="ar-SA"/>
        </w:rPr>
      </w:pPr>
      <w:r w:rsidRPr="00270B9D">
        <w:rPr>
          <w:rFonts w:ascii="Times New Roman" w:hAnsi="Times New Roman"/>
          <w:bCs/>
          <w:color w:val="1F497D"/>
          <w:lang w:eastAsia="ar-SA"/>
        </w:rPr>
        <w:lastRenderedPageBreak/>
        <w:t>Oświadczenie składane na wezwanie Zamawiającego</w:t>
      </w:r>
    </w:p>
    <w:p w14:paraId="20BDC956" w14:textId="77777777" w:rsidR="004265CA" w:rsidRPr="00270B9D" w:rsidRDefault="004265CA" w:rsidP="00F7306B">
      <w:pPr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270B9D" w14:paraId="1063F64D" w14:textId="77777777" w:rsidTr="00C9694D">
        <w:trPr>
          <w:trHeight w:val="447"/>
        </w:trPr>
        <w:tc>
          <w:tcPr>
            <w:tcW w:w="1560" w:type="dxa"/>
            <w:vAlign w:val="center"/>
          </w:tcPr>
          <w:p w14:paraId="2BE19E7E" w14:textId="77777777" w:rsidR="004265CA" w:rsidRPr="00270B9D" w:rsidRDefault="004265CA" w:rsidP="00B83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70B9D">
              <w:rPr>
                <w:rFonts w:ascii="Times New Roman" w:hAnsi="Times New Roman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14:paraId="098A0EBC" w14:textId="77777777" w:rsidR="004265CA" w:rsidRPr="00270B9D" w:rsidRDefault="004265CA" w:rsidP="00B8357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270B9D">
              <w:rPr>
                <w:rFonts w:ascii="Times New Roman" w:hAnsi="Times New Roman"/>
                <w:bCs/>
                <w:lang w:eastAsia="ar-SA"/>
              </w:rPr>
              <w:t xml:space="preserve">Wzór oświadczenia o przynależności lub braku przynależności </w:t>
            </w:r>
            <w:r w:rsidRPr="00270B9D">
              <w:rPr>
                <w:rFonts w:ascii="Times New Roman" w:hAnsi="Times New Roman"/>
                <w:bCs/>
                <w:lang w:eastAsia="ar-SA"/>
              </w:rPr>
              <w:br/>
              <w:t>do grupy kapitałowej</w:t>
            </w:r>
          </w:p>
        </w:tc>
      </w:tr>
    </w:tbl>
    <w:p w14:paraId="65EC9DB2" w14:textId="77777777" w:rsidR="004265CA" w:rsidRPr="00270B9D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416A9892" w14:textId="77777777" w:rsidR="004265CA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  <w:lang w:eastAsia="pl-PL"/>
        </w:rPr>
        <w:t>Zamawiający</w:t>
      </w:r>
      <w:r w:rsidRPr="00270B9D">
        <w:rPr>
          <w:rFonts w:ascii="Times New Roman" w:hAnsi="Times New Roman"/>
          <w:b/>
        </w:rPr>
        <w:t>:</w:t>
      </w:r>
    </w:p>
    <w:p w14:paraId="316BE9E3" w14:textId="0351FF9F" w:rsidR="009B20BD" w:rsidRPr="00270B9D" w:rsidRDefault="00FC7EFA" w:rsidP="009B20BD">
      <w:pPr>
        <w:spacing w:before="120" w:after="120" w:line="240" w:lineRule="auto"/>
        <w:ind w:firstLine="439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Gmina Karlino</w:t>
      </w:r>
    </w:p>
    <w:p w14:paraId="13F882EF" w14:textId="48F7F89C" w:rsidR="009B20BD" w:rsidRPr="00270B9D" w:rsidRDefault="009B20BD" w:rsidP="009B20BD">
      <w:pPr>
        <w:spacing w:before="120" w:after="120" w:line="240" w:lineRule="auto"/>
        <w:ind w:firstLine="439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C7EFA">
        <w:rPr>
          <w:rFonts w:ascii="Times New Roman" w:hAnsi="Times New Roman"/>
        </w:rPr>
        <w:t>l. Jana Pawła II 6</w:t>
      </w:r>
      <w:r w:rsidRPr="00270B9D">
        <w:rPr>
          <w:rFonts w:ascii="Times New Roman" w:hAnsi="Times New Roman"/>
        </w:rPr>
        <w:t xml:space="preserve"> </w:t>
      </w:r>
    </w:p>
    <w:p w14:paraId="3FC3B9A8" w14:textId="77777777" w:rsidR="009B20BD" w:rsidRPr="00270B9D" w:rsidRDefault="009B20BD" w:rsidP="009B20BD">
      <w:pPr>
        <w:spacing w:before="120" w:after="120" w:line="240" w:lineRule="auto"/>
        <w:ind w:firstLine="4395"/>
        <w:contextualSpacing/>
        <w:rPr>
          <w:rFonts w:ascii="Times New Roman" w:hAnsi="Times New Roman"/>
          <w:bCs/>
        </w:rPr>
      </w:pPr>
      <w:r w:rsidRPr="00270B9D">
        <w:rPr>
          <w:rFonts w:ascii="Times New Roman" w:hAnsi="Times New Roman"/>
        </w:rPr>
        <w:t>78-230 Karlino</w:t>
      </w:r>
    </w:p>
    <w:p w14:paraId="52B629A9" w14:textId="77777777" w:rsidR="009B20BD" w:rsidRPr="00270B9D" w:rsidRDefault="009B20BD" w:rsidP="009B20BD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31692B1C" w14:textId="77777777" w:rsidR="009B20BD" w:rsidRPr="00270B9D" w:rsidRDefault="009B20BD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</w:p>
    <w:p w14:paraId="2AA7AE89" w14:textId="77777777" w:rsidR="004265CA" w:rsidRPr="00270B9D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Nazwa zamówienia:</w:t>
      </w:r>
    </w:p>
    <w:p w14:paraId="7DDF7DAE" w14:textId="77777777" w:rsidR="009B20BD" w:rsidRPr="00284E1C" w:rsidRDefault="009B20BD" w:rsidP="00FC7E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</w:rPr>
        <w:t>„</w:t>
      </w:r>
      <w:r w:rsidR="00284E1C" w:rsidRPr="00264B8C">
        <w:rPr>
          <w:rFonts w:ascii="Times New Roman" w:hAnsi="Times New Roman"/>
          <w:b/>
        </w:rPr>
        <w:t>Wykonanie usług związanych z gospodarką odpadami komunalnymi na terenie miasta i gminy Karlino</w:t>
      </w:r>
      <w:r w:rsidRPr="00270B9D">
        <w:rPr>
          <w:rFonts w:ascii="Times New Roman" w:hAnsi="Times New Roman"/>
          <w:b/>
        </w:rPr>
        <w:t>”</w:t>
      </w:r>
    </w:p>
    <w:p w14:paraId="01E57A18" w14:textId="77777777" w:rsidR="004265CA" w:rsidRPr="00270B9D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Wykonawca</w:t>
      </w:r>
      <w:r w:rsidRPr="00270B9D">
        <w:rPr>
          <w:rStyle w:val="Odwoanieprzypisudolnego"/>
          <w:rFonts w:ascii="Times New Roman" w:hAnsi="Times New Roman"/>
          <w:b/>
          <w:lang w:eastAsia="pl-PL"/>
        </w:rPr>
        <w:footnoteReference w:id="3"/>
      </w:r>
      <w:r w:rsidRPr="00270B9D">
        <w:rPr>
          <w:rFonts w:ascii="Times New Roman" w:hAnsi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270B9D" w14:paraId="45FBDA63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5B89A430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18" w:name="_Toc464386517"/>
            <w:bookmarkStart w:id="119" w:name="_Toc464388384"/>
            <w:bookmarkStart w:id="120" w:name="_Toc497770977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Wykonawcy</w:t>
            </w:r>
            <w:bookmarkEnd w:id="118"/>
            <w:bookmarkEnd w:id="119"/>
            <w:bookmarkEnd w:id="120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4A6CAB7E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21" w:name="_Toc464386518"/>
            <w:bookmarkStart w:id="122" w:name="_Toc464388385"/>
            <w:bookmarkStart w:id="123" w:name="_Toc497770978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 Wykonawcy</w:t>
            </w:r>
            <w:bookmarkEnd w:id="121"/>
            <w:bookmarkEnd w:id="122"/>
            <w:bookmarkEnd w:id="123"/>
          </w:p>
        </w:tc>
      </w:tr>
      <w:tr w:rsidR="004265CA" w:rsidRPr="00270B9D" w14:paraId="7865380E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69F5EB18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1A48DD79" w14:textId="77777777" w:rsidR="004265CA" w:rsidRPr="00270B9D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5E246DC4" w14:textId="77777777" w:rsidR="004265CA" w:rsidRPr="00270B9D" w:rsidRDefault="004265C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bCs/>
          <w:lang w:eastAsia="ar-SA"/>
        </w:rPr>
      </w:pPr>
    </w:p>
    <w:p w14:paraId="3693DBA2" w14:textId="77777777" w:rsidR="004265CA" w:rsidRPr="00270B9D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Oświadczenie </w:t>
      </w: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br/>
        <w:t xml:space="preserve">o przynależności lub braku przynależności do grupy kapitałowej </w:t>
      </w:r>
    </w:p>
    <w:p w14:paraId="615DB11D" w14:textId="77777777" w:rsidR="004265CA" w:rsidRPr="00284E1C" w:rsidRDefault="004265CA" w:rsidP="00284E1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Cs/>
          <w:lang w:eastAsia="ar-SA"/>
        </w:rPr>
        <w:t xml:space="preserve">Przystępując do postępowania w sprawie zamówienia publicznego prowadzonego w trybie przetargu nieograniczonego na </w:t>
      </w:r>
      <w:r w:rsidR="00F770C1" w:rsidRPr="00270B9D">
        <w:rPr>
          <w:rFonts w:ascii="Times New Roman" w:hAnsi="Times New Roman"/>
          <w:bCs/>
          <w:lang w:eastAsia="ar-SA"/>
        </w:rPr>
        <w:t>Usługę</w:t>
      </w:r>
      <w:r w:rsidRPr="00270B9D">
        <w:rPr>
          <w:rFonts w:ascii="Times New Roman" w:hAnsi="Times New Roman"/>
          <w:bCs/>
          <w:lang w:eastAsia="ar-SA"/>
        </w:rPr>
        <w:t xml:space="preserve"> pn.: </w:t>
      </w:r>
      <w:r w:rsidR="009B20BD" w:rsidRPr="00270B9D">
        <w:rPr>
          <w:rFonts w:ascii="Times New Roman" w:hAnsi="Times New Roman"/>
          <w:b/>
        </w:rPr>
        <w:t>„</w:t>
      </w:r>
      <w:r w:rsidR="00284E1C" w:rsidRPr="00264B8C">
        <w:rPr>
          <w:rFonts w:ascii="Times New Roman" w:hAnsi="Times New Roman"/>
          <w:b/>
        </w:rPr>
        <w:t>Wykonanie usług związanych z gospodarką odpadami komunalnymi na terenie miasta i gminy Karlino</w:t>
      </w:r>
      <w:r w:rsidR="00284E1C" w:rsidRPr="00264B8C">
        <w:rPr>
          <w:rFonts w:ascii="Times New Roman" w:hAnsi="Times New Roman"/>
          <w:b/>
          <w:bCs/>
          <w:smallCaps/>
          <w:spacing w:val="5"/>
          <w:lang w:eastAsia="pl-PL"/>
        </w:rPr>
        <w:t xml:space="preserve"> </w:t>
      </w:r>
      <w:r w:rsidR="009B20BD" w:rsidRPr="00270B9D">
        <w:rPr>
          <w:rFonts w:ascii="Times New Roman" w:hAnsi="Times New Roman"/>
          <w:b/>
        </w:rPr>
        <w:t>.”</w:t>
      </w:r>
    </w:p>
    <w:p w14:paraId="62608883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14:paraId="2C6207C5" w14:textId="77777777" w:rsidR="004265CA" w:rsidRPr="00270B9D" w:rsidRDefault="004265CA" w:rsidP="0000578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/>
          <w:bCs/>
          <w:lang w:eastAsia="ar-SA"/>
        </w:rPr>
        <w:t>oświadczam, że</w:t>
      </w:r>
      <w:r w:rsidRPr="00270B9D">
        <w:rPr>
          <w:rFonts w:ascii="Times New Roman" w:hAnsi="Times New Roman"/>
          <w:bCs/>
          <w:lang w:eastAsia="ar-SA"/>
        </w:rPr>
        <w:t xml:space="preserve"> Wykonawca, którego reprezentuję nie należy do grupy kapitałowej / należy do grupy kapitałowej* w skład której wchodzą</w:t>
      </w:r>
      <w:r w:rsidR="00872042" w:rsidRPr="00270B9D">
        <w:rPr>
          <w:rFonts w:ascii="Times New Roman" w:hAnsi="Times New Roman"/>
          <w:bCs/>
          <w:lang w:eastAsia="ar-SA"/>
        </w:rPr>
        <w:t xml:space="preserve"> uczestnicy postępowania, tj.</w:t>
      </w:r>
      <w:r w:rsidRPr="00270B9D">
        <w:rPr>
          <w:rFonts w:ascii="Times New Roman" w:hAnsi="Times New Roman"/>
          <w:bCs/>
          <w:lang w:eastAsia="ar-SA"/>
        </w:rPr>
        <w:t xml:space="preserve">: </w:t>
      </w:r>
    </w:p>
    <w:p w14:paraId="47D0E5E9" w14:textId="77777777" w:rsidR="004265CA" w:rsidRPr="00270B9D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410F137" w14:textId="77777777" w:rsidR="004265CA" w:rsidRPr="00270B9D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09028F18" w14:textId="77777777" w:rsidR="004265CA" w:rsidRPr="00270B9D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lang w:eastAsia="pl-PL"/>
        </w:rPr>
        <w:t>______________dnia ________ r.</w:t>
      </w:r>
    </w:p>
    <w:p w14:paraId="42384377" w14:textId="77777777" w:rsidR="004265CA" w:rsidRPr="00270B9D" w:rsidRDefault="004265CA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03810B78" w14:textId="4B876B7E" w:rsidR="004265CA" w:rsidRPr="00270B9D" w:rsidRDefault="004265CA" w:rsidP="0000578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_________________________________</w:t>
      </w:r>
      <w:r w:rsidRPr="00270B9D">
        <w:rPr>
          <w:rFonts w:ascii="Times New Roman" w:hAnsi="Times New Roman"/>
          <w:lang w:eastAsia="pl-PL"/>
        </w:rPr>
        <w:br/>
        <w:t xml:space="preserve">podpis/y osoby/osób uprawnionej/ych </w:t>
      </w:r>
      <w:r w:rsidR="006A4588">
        <w:rPr>
          <w:rFonts w:ascii="Times New Roman" w:hAnsi="Times New Roman"/>
          <w:lang w:eastAsia="pl-PL"/>
        </w:rPr>
        <w:br/>
      </w:r>
      <w:r w:rsidRPr="00270B9D">
        <w:rPr>
          <w:rFonts w:ascii="Times New Roman" w:hAnsi="Times New Roman"/>
          <w:lang w:eastAsia="pl-PL"/>
        </w:rPr>
        <w:t>d</w:t>
      </w:r>
      <w:r w:rsidR="005A0B03" w:rsidRPr="00270B9D">
        <w:rPr>
          <w:rFonts w:ascii="Times New Roman" w:hAnsi="Times New Roman"/>
          <w:lang w:eastAsia="pl-PL"/>
        </w:rPr>
        <w:t xml:space="preserve">o </w:t>
      </w:r>
      <w:r w:rsidRPr="00270B9D">
        <w:rPr>
          <w:rFonts w:ascii="Times New Roman" w:hAnsi="Times New Roman"/>
          <w:lang w:eastAsia="pl-PL"/>
        </w:rPr>
        <w:t>reprezentowania Wykonawcy</w:t>
      </w:r>
    </w:p>
    <w:p w14:paraId="08A1A8E7" w14:textId="77777777" w:rsidR="004265CA" w:rsidRPr="00270B9D" w:rsidRDefault="004265CA" w:rsidP="00C30903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270B9D">
        <w:rPr>
          <w:rFonts w:ascii="Times New Roman" w:hAnsi="Times New Roman"/>
          <w:bCs/>
          <w:lang w:eastAsia="ar-SA"/>
        </w:rPr>
        <w:t>* - niepotrzebne skreślić</w:t>
      </w:r>
    </w:p>
    <w:p w14:paraId="3CD96323" w14:textId="77777777" w:rsidR="004265CA" w:rsidRPr="00270B9D" w:rsidRDefault="004265CA" w:rsidP="00C30903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  <w:sectPr w:rsidR="004265CA" w:rsidRPr="00270B9D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ABCF88C" w14:textId="77777777" w:rsidR="00F56E81" w:rsidRPr="00270B9D" w:rsidRDefault="00F56E81" w:rsidP="00F56E81">
      <w:pPr>
        <w:spacing w:after="0" w:line="240" w:lineRule="auto"/>
        <w:jc w:val="center"/>
        <w:rPr>
          <w:rFonts w:ascii="Times New Roman" w:hAnsi="Times New Roman"/>
          <w:bCs/>
          <w:color w:val="1F497D"/>
          <w:lang w:eastAsia="ar-SA"/>
        </w:rPr>
      </w:pPr>
      <w:r w:rsidRPr="00270B9D">
        <w:rPr>
          <w:rFonts w:ascii="Times New Roman" w:hAnsi="Times New Roman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F56E81" w:rsidRPr="00270B9D" w14:paraId="758E2AFE" w14:textId="77777777" w:rsidTr="00764311">
        <w:trPr>
          <w:trHeight w:val="447"/>
        </w:trPr>
        <w:tc>
          <w:tcPr>
            <w:tcW w:w="1560" w:type="dxa"/>
            <w:vAlign w:val="center"/>
          </w:tcPr>
          <w:p w14:paraId="3E9813F6" w14:textId="77777777" w:rsidR="00F56E81" w:rsidRPr="00270B9D" w:rsidRDefault="00F56E81" w:rsidP="00764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70B9D">
              <w:rPr>
                <w:rFonts w:ascii="Times New Roman" w:hAnsi="Times New Roman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14:paraId="6B429D01" w14:textId="77777777" w:rsidR="00F56E81" w:rsidRPr="00270B9D" w:rsidRDefault="00F56E81" w:rsidP="007643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270B9D">
              <w:rPr>
                <w:rFonts w:ascii="Times New Roman" w:hAnsi="Times New Roman"/>
                <w:bCs/>
                <w:lang w:eastAsia="ar-SA"/>
              </w:rPr>
              <w:t>Wzór oświadczenia w sprawie braku pod</w:t>
            </w:r>
            <w:r w:rsidR="00656CA8" w:rsidRPr="00270B9D">
              <w:rPr>
                <w:rFonts w:ascii="Times New Roman" w:hAnsi="Times New Roman"/>
                <w:bCs/>
                <w:lang w:eastAsia="ar-SA"/>
              </w:rPr>
              <w:t xml:space="preserve">staw wykluczenia </w:t>
            </w:r>
          </w:p>
        </w:tc>
      </w:tr>
    </w:tbl>
    <w:p w14:paraId="6A144762" w14:textId="77777777" w:rsidR="00F56E81" w:rsidRPr="00270B9D" w:rsidRDefault="00F56E81" w:rsidP="00F56E81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27037736" w14:textId="77777777" w:rsidR="00F56E81" w:rsidRDefault="00F56E81" w:rsidP="00284E1C">
      <w:pPr>
        <w:tabs>
          <w:tab w:val="right" w:pos="9214"/>
        </w:tabs>
        <w:spacing w:after="0"/>
        <w:ind w:right="1"/>
        <w:jc w:val="both"/>
        <w:rPr>
          <w:rFonts w:ascii="Times New Roman" w:hAnsi="Times New Roman"/>
          <w:b/>
        </w:rPr>
      </w:pPr>
      <w:r w:rsidRPr="00270B9D">
        <w:rPr>
          <w:rFonts w:ascii="Times New Roman" w:hAnsi="Times New Roman"/>
          <w:b/>
          <w:lang w:eastAsia="pl-PL"/>
        </w:rPr>
        <w:t>Zamawiający</w:t>
      </w:r>
      <w:r w:rsidRPr="00270B9D">
        <w:rPr>
          <w:rFonts w:ascii="Times New Roman" w:hAnsi="Times New Roman"/>
          <w:b/>
        </w:rPr>
        <w:t>:</w:t>
      </w:r>
    </w:p>
    <w:p w14:paraId="4B0108B7" w14:textId="5ACFAFC2" w:rsidR="009B20BD" w:rsidRDefault="00FC7EFA" w:rsidP="00FC7EFA">
      <w:pPr>
        <w:spacing w:before="120" w:after="12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Karlino</w:t>
      </w:r>
    </w:p>
    <w:p w14:paraId="01B833DE" w14:textId="65F528B5" w:rsidR="009B20BD" w:rsidRPr="00270B9D" w:rsidRDefault="009B20BD" w:rsidP="00FC7EFA">
      <w:pPr>
        <w:spacing w:before="120" w:after="12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C7EFA">
        <w:rPr>
          <w:rFonts w:ascii="Times New Roman" w:hAnsi="Times New Roman"/>
        </w:rPr>
        <w:t>l. Jana Pawła II 6</w:t>
      </w:r>
    </w:p>
    <w:p w14:paraId="12AA87E5" w14:textId="77777777" w:rsidR="009B20BD" w:rsidRPr="00270B9D" w:rsidRDefault="009B20BD" w:rsidP="00FC7EFA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</w:rPr>
      </w:pPr>
      <w:r w:rsidRPr="00270B9D">
        <w:rPr>
          <w:rFonts w:ascii="Times New Roman" w:hAnsi="Times New Roman"/>
        </w:rPr>
        <w:t>78-230 Karlino</w:t>
      </w:r>
    </w:p>
    <w:p w14:paraId="332C112B" w14:textId="77777777" w:rsidR="00F56E81" w:rsidRPr="00270B9D" w:rsidRDefault="00F56E81" w:rsidP="00F56E81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3C9B7936" w14:textId="77777777" w:rsidR="00284E1C" w:rsidRDefault="00F56E81" w:rsidP="00284E1C">
      <w:pPr>
        <w:tabs>
          <w:tab w:val="right" w:pos="9214"/>
        </w:tabs>
        <w:spacing w:after="0" w:line="36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Nazwa zamówienia:</w:t>
      </w:r>
    </w:p>
    <w:p w14:paraId="3385D73F" w14:textId="4CD4282E" w:rsidR="009B20BD" w:rsidRPr="00284E1C" w:rsidRDefault="009B20BD" w:rsidP="00FC7EFA">
      <w:pPr>
        <w:tabs>
          <w:tab w:val="right" w:pos="9214"/>
        </w:tabs>
        <w:spacing w:after="0"/>
        <w:ind w:right="1"/>
        <w:jc w:val="center"/>
        <w:rPr>
          <w:rFonts w:ascii="Times New Roman" w:hAnsi="Times New Roman"/>
          <w:b/>
          <w:lang w:eastAsia="pl-PL"/>
        </w:rPr>
      </w:pPr>
      <w:r w:rsidRPr="00270B9D">
        <w:rPr>
          <w:rFonts w:ascii="Times New Roman" w:hAnsi="Times New Roman"/>
          <w:b/>
        </w:rPr>
        <w:t>„</w:t>
      </w:r>
      <w:r w:rsidR="00284E1C" w:rsidRPr="00264B8C">
        <w:rPr>
          <w:rFonts w:ascii="Times New Roman" w:hAnsi="Times New Roman"/>
          <w:b/>
        </w:rPr>
        <w:t>Wykonanie usług związanych z gospodarką odpadami komunalnymi na terenie miasta i gminy Karlino</w:t>
      </w:r>
      <w:r w:rsidRPr="00270B9D">
        <w:rPr>
          <w:rFonts w:ascii="Times New Roman" w:hAnsi="Times New Roman"/>
          <w:b/>
        </w:rPr>
        <w:t>”</w:t>
      </w:r>
    </w:p>
    <w:p w14:paraId="309F626E" w14:textId="77777777" w:rsidR="00F56E81" w:rsidRPr="00270B9D" w:rsidRDefault="00F56E81" w:rsidP="00F56E81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6D8FE7EE" w14:textId="77777777" w:rsidR="00F56E81" w:rsidRPr="00270B9D" w:rsidRDefault="00F56E81" w:rsidP="00F56E81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270B9D">
        <w:rPr>
          <w:rFonts w:ascii="Times New Roman" w:hAnsi="Times New Roman"/>
          <w:b/>
          <w:lang w:eastAsia="pl-PL"/>
        </w:rPr>
        <w:t>Wykonawca</w:t>
      </w:r>
      <w:r w:rsidRPr="00270B9D">
        <w:rPr>
          <w:rStyle w:val="Odwoanieprzypisudolnego"/>
          <w:rFonts w:ascii="Times New Roman" w:hAnsi="Times New Roman"/>
          <w:b/>
          <w:lang w:eastAsia="pl-PL"/>
        </w:rPr>
        <w:footnoteReference w:id="4"/>
      </w:r>
      <w:r w:rsidRPr="00270B9D">
        <w:rPr>
          <w:rFonts w:ascii="Times New Roman" w:hAnsi="Times New Roman"/>
          <w:b/>
          <w:lang w:eastAsia="pl-PL"/>
        </w:rPr>
        <w:t>/Podmiot udostępniający zasoby</w:t>
      </w:r>
      <w:r w:rsidRPr="00270B9D">
        <w:rPr>
          <w:rStyle w:val="Odwoanieprzypisudolnego"/>
          <w:rFonts w:ascii="Times New Roman" w:hAnsi="Times New Roman"/>
          <w:b/>
          <w:lang w:eastAsia="pl-PL"/>
        </w:rPr>
        <w:footnoteReference w:id="5"/>
      </w:r>
      <w:r w:rsidRPr="00270B9D">
        <w:rPr>
          <w:rFonts w:ascii="Times New Roman" w:hAnsi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F56E81" w:rsidRPr="00270B9D" w14:paraId="55020D2F" w14:textId="77777777" w:rsidTr="00764311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44C18AB9" w14:textId="77777777" w:rsidR="00F56E81" w:rsidRPr="00270B9D" w:rsidRDefault="00F56E81" w:rsidP="007643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24" w:name="_Toc464386519"/>
            <w:bookmarkStart w:id="125" w:name="_Toc464388386"/>
            <w:bookmarkStart w:id="126" w:name="_Toc497770979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</w:t>
            </w:r>
            <w:bookmarkEnd w:id="124"/>
            <w:bookmarkEnd w:id="125"/>
            <w:bookmarkEnd w:id="126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4FF3BF63" w14:textId="77777777" w:rsidR="00F56E81" w:rsidRPr="00270B9D" w:rsidRDefault="00F56E81" w:rsidP="007643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27" w:name="_Toc464386520"/>
            <w:bookmarkStart w:id="128" w:name="_Toc464388387"/>
            <w:bookmarkStart w:id="129" w:name="_Toc497770980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</w:t>
            </w:r>
            <w:bookmarkEnd w:id="127"/>
            <w:bookmarkEnd w:id="128"/>
            <w:bookmarkEnd w:id="129"/>
            <w:r w:rsidRPr="00270B9D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F56E81" w:rsidRPr="00270B9D" w14:paraId="7C377233" w14:textId="77777777" w:rsidTr="00764311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4AC0A435" w14:textId="77777777" w:rsidR="00F56E81" w:rsidRDefault="00F56E81" w:rsidP="007643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  <w:p w14:paraId="5B6860D1" w14:textId="77777777" w:rsidR="00794DD0" w:rsidRPr="00270B9D" w:rsidRDefault="00794DD0" w:rsidP="007643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4E570A6A" w14:textId="77777777" w:rsidR="00F56E81" w:rsidRPr="00270B9D" w:rsidRDefault="00F56E81" w:rsidP="007643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76250BBB" w14:textId="77777777" w:rsidR="00F56E81" w:rsidRPr="00270B9D" w:rsidRDefault="00F56E81" w:rsidP="00F56E81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t xml:space="preserve">Oświadczenie </w:t>
      </w: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br/>
        <w:t xml:space="preserve">w sprawie braku podstaw wykluczenia </w:t>
      </w:r>
      <w:r w:rsidRPr="00270B9D">
        <w:rPr>
          <w:rFonts w:ascii="Times New Roman" w:hAnsi="Times New Roman"/>
          <w:b/>
          <w:bCs/>
          <w:smallCaps/>
          <w:spacing w:val="5"/>
          <w:lang w:eastAsia="pl-PL"/>
        </w:rPr>
        <w:br/>
        <w:t xml:space="preserve">określonych w art. 24 ust. 1 pkt 15 i 22 PZP </w:t>
      </w:r>
    </w:p>
    <w:p w14:paraId="063FF2DB" w14:textId="77777777" w:rsidR="009B20BD" w:rsidRPr="00284E1C" w:rsidRDefault="00F56E81" w:rsidP="00284E1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270B9D">
        <w:rPr>
          <w:rFonts w:ascii="Times New Roman" w:hAnsi="Times New Roman"/>
          <w:bCs/>
        </w:rPr>
        <w:t xml:space="preserve">Przystępując do postępowania w sprawie zamówienia publicznego prowadzonego w trybie przetargu nieograniczonego na Roboty Budowlane pn.: </w:t>
      </w:r>
      <w:r w:rsidR="009B20BD" w:rsidRPr="00270B9D">
        <w:rPr>
          <w:rFonts w:ascii="Times New Roman" w:hAnsi="Times New Roman"/>
          <w:b/>
        </w:rPr>
        <w:t>„</w:t>
      </w:r>
      <w:r w:rsidR="00284E1C" w:rsidRPr="00264B8C">
        <w:rPr>
          <w:rFonts w:ascii="Times New Roman" w:hAnsi="Times New Roman"/>
          <w:b/>
        </w:rPr>
        <w:t>Wykonanie usług związanych z gospodarką odpadami komunalnymi na terenie miasta i gminy Karlino</w:t>
      </w:r>
      <w:r w:rsidR="009B20BD" w:rsidRPr="00270B9D">
        <w:rPr>
          <w:rFonts w:ascii="Times New Roman" w:hAnsi="Times New Roman"/>
          <w:b/>
        </w:rPr>
        <w:t>”</w:t>
      </w:r>
    </w:p>
    <w:p w14:paraId="5E548104" w14:textId="77777777" w:rsidR="00F56E81" w:rsidRPr="00270B9D" w:rsidRDefault="00F56E81" w:rsidP="00F56E81">
      <w:pPr>
        <w:snapToGri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6AE65EE7" w14:textId="77777777" w:rsidR="00F56E81" w:rsidRPr="00270B9D" w:rsidRDefault="00F56E81" w:rsidP="00F56E81">
      <w:pPr>
        <w:spacing w:before="120" w:after="120" w:line="240" w:lineRule="auto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14:paraId="22D3A5B4" w14:textId="77777777" w:rsidR="00F56E81" w:rsidRPr="00270B9D" w:rsidRDefault="00F56E81" w:rsidP="00F56E81">
      <w:pPr>
        <w:spacing w:before="120" w:after="120" w:line="240" w:lineRule="auto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 xml:space="preserve">oświadczam, że: </w:t>
      </w:r>
    </w:p>
    <w:p w14:paraId="2C889F84" w14:textId="77777777" w:rsidR="00F56E81" w:rsidRPr="00270B9D" w:rsidRDefault="00F56E81" w:rsidP="00F56E81">
      <w:pPr>
        <w:spacing w:before="120" w:after="120" w:line="240" w:lineRule="auto"/>
        <w:ind w:left="851" w:hanging="851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-</w:t>
      </w:r>
      <w:r w:rsidRPr="00270B9D">
        <w:rPr>
          <w:rFonts w:ascii="Times New Roman" w:hAnsi="Times New Roman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14:paraId="105C5C7A" w14:textId="77777777" w:rsidR="00F56E81" w:rsidRPr="00270B9D" w:rsidRDefault="00F56E81" w:rsidP="00F56E81">
      <w:pPr>
        <w:spacing w:before="120" w:after="120" w:line="240" w:lineRule="auto"/>
        <w:ind w:left="851" w:hanging="851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bCs/>
        </w:rPr>
        <w:t>-</w:t>
      </w:r>
      <w:r w:rsidRPr="00270B9D">
        <w:rPr>
          <w:rFonts w:ascii="Times New Roman" w:hAnsi="Times New Roman"/>
          <w:bCs/>
        </w:rPr>
        <w:tab/>
        <w:t>w stosunku do Wykonawcy/Podmiotu, którego reprezentuję nie orzeczono tytułem środka zapobiegawczego zakazu ubiega</w:t>
      </w:r>
      <w:r w:rsidR="009B20BD">
        <w:rPr>
          <w:rFonts w:ascii="Times New Roman" w:hAnsi="Times New Roman"/>
          <w:bCs/>
        </w:rPr>
        <w:t>nia się o zamówienia publiczne;</w:t>
      </w:r>
    </w:p>
    <w:p w14:paraId="42547FC6" w14:textId="77777777" w:rsidR="00F56E81" w:rsidRPr="00270B9D" w:rsidRDefault="00F56E81" w:rsidP="00F56E81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EB6A566" w14:textId="77777777" w:rsidR="00F56E81" w:rsidRPr="00270B9D" w:rsidRDefault="00F56E81" w:rsidP="00284E1C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lang w:eastAsia="pl-PL"/>
        </w:rPr>
        <w:t>______________dnia ________ r.</w:t>
      </w:r>
    </w:p>
    <w:p w14:paraId="7FF4050E" w14:textId="002EF823" w:rsidR="00870BF5" w:rsidRDefault="00F56E81" w:rsidP="00794DD0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_________________________________</w:t>
      </w:r>
      <w:r w:rsidRPr="00270B9D">
        <w:rPr>
          <w:rFonts w:ascii="Times New Roman" w:hAnsi="Times New Roman"/>
          <w:lang w:eastAsia="pl-PL"/>
        </w:rPr>
        <w:br/>
        <w:t>podpis/y osoby/osób uprawnionej/ych do reprezentowania Wykonawcy/Podmiotu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301C04" w:rsidRPr="00270B9D" w14:paraId="0614082C" w14:textId="77777777" w:rsidTr="00D32062">
        <w:trPr>
          <w:trHeight w:val="447"/>
        </w:trPr>
        <w:tc>
          <w:tcPr>
            <w:tcW w:w="1560" w:type="dxa"/>
            <w:vAlign w:val="center"/>
          </w:tcPr>
          <w:p w14:paraId="7801A053" w14:textId="0D6BA07E" w:rsidR="00301C04" w:rsidRPr="00270B9D" w:rsidRDefault="00301C04" w:rsidP="00301C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70B9D">
              <w:rPr>
                <w:rFonts w:ascii="Times New Roman" w:hAnsi="Times New Roman"/>
                <w:lang w:eastAsia="ar-SA"/>
              </w:rPr>
              <w:lastRenderedPageBreak/>
              <w:t xml:space="preserve">Załącznik nr </w:t>
            </w: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7512" w:type="dxa"/>
            <w:vAlign w:val="center"/>
          </w:tcPr>
          <w:p w14:paraId="71708E67" w14:textId="46BBEF91" w:rsidR="00301C04" w:rsidRPr="00270B9D" w:rsidRDefault="00956347" w:rsidP="009563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Wzór oświadczenia w zakresie wypełnienia obowiązków informacyjnych RODO</w:t>
            </w:r>
          </w:p>
        </w:tc>
      </w:tr>
    </w:tbl>
    <w:p w14:paraId="24F1F61D" w14:textId="252F6A69" w:rsidR="00870BF5" w:rsidRDefault="00870BF5" w:rsidP="00301C04">
      <w:pPr>
        <w:tabs>
          <w:tab w:val="left" w:pos="1828"/>
        </w:tabs>
        <w:spacing w:after="0" w:line="240" w:lineRule="auto"/>
        <w:rPr>
          <w:rFonts w:ascii="Times New Roman" w:hAnsi="Times New Roman"/>
          <w:lang w:eastAsia="pl-PL"/>
        </w:rPr>
      </w:pPr>
    </w:p>
    <w:p w14:paraId="4A004A56" w14:textId="77777777" w:rsidR="00956347" w:rsidRPr="00956347" w:rsidRDefault="00956347" w:rsidP="00956347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  <w:lang w:val="pl-PL"/>
        </w:rPr>
      </w:pPr>
    </w:p>
    <w:p w14:paraId="3FA1ACF9" w14:textId="0830ABE6" w:rsidR="00956347" w:rsidRPr="00956347" w:rsidRDefault="00956347" w:rsidP="00956347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</w:rPr>
      </w:pPr>
      <w:r w:rsidRPr="00956347">
        <w:rPr>
          <w:i/>
          <w:sz w:val="22"/>
          <w:szCs w:val="22"/>
          <w:u w:val="single"/>
          <w:lang w:val="pl-PL"/>
        </w:rPr>
        <w:t>O</w:t>
      </w:r>
      <w:r w:rsidRPr="00956347">
        <w:rPr>
          <w:i/>
          <w:sz w:val="22"/>
          <w:szCs w:val="22"/>
          <w:u w:val="single"/>
        </w:rPr>
        <w:t>świadczeni</w:t>
      </w:r>
      <w:r w:rsidRPr="00956347">
        <w:rPr>
          <w:i/>
          <w:sz w:val="22"/>
          <w:szCs w:val="22"/>
          <w:u w:val="single"/>
          <w:lang w:val="pl-PL"/>
        </w:rPr>
        <w:t>e</w:t>
      </w:r>
      <w:r w:rsidRPr="00956347">
        <w:rPr>
          <w:i/>
          <w:sz w:val="22"/>
          <w:szCs w:val="22"/>
          <w:u w:val="single"/>
        </w:rPr>
        <w:t xml:space="preserve"> w zakresie wypełnienia obowiązków informacyjnych przewidzianych </w:t>
      </w:r>
      <w:r w:rsidRPr="00956347">
        <w:rPr>
          <w:i/>
          <w:sz w:val="22"/>
          <w:szCs w:val="22"/>
          <w:u w:val="single"/>
        </w:rPr>
        <w:br/>
        <w:t xml:space="preserve">w art. 13 lub art. 14 RODO </w:t>
      </w:r>
    </w:p>
    <w:p w14:paraId="387594B0" w14:textId="77777777" w:rsidR="00956347" w:rsidRPr="00956347" w:rsidRDefault="00956347" w:rsidP="00956347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11D601AD" w14:textId="77777777" w:rsidR="00956347" w:rsidRPr="00956347" w:rsidRDefault="00956347" w:rsidP="00956347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5A0B063D" w14:textId="77777777" w:rsidR="00956347" w:rsidRPr="00956347" w:rsidRDefault="00956347" w:rsidP="00956347">
      <w:pPr>
        <w:pStyle w:val="Tekstprzypisudolnego"/>
        <w:jc w:val="center"/>
        <w:rPr>
          <w:color w:val="000000"/>
          <w:sz w:val="22"/>
          <w:szCs w:val="22"/>
        </w:rPr>
      </w:pPr>
      <w:r w:rsidRPr="00956347">
        <w:rPr>
          <w:i/>
          <w:sz w:val="22"/>
          <w:szCs w:val="22"/>
          <w:u w:val="single"/>
        </w:rPr>
        <w:t xml:space="preserve"> </w:t>
      </w:r>
    </w:p>
    <w:p w14:paraId="73FB3B6E" w14:textId="78CA3851" w:rsidR="00956347" w:rsidRPr="00956347" w:rsidRDefault="00956347" w:rsidP="00956347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56347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56347">
        <w:rPr>
          <w:color w:val="000000"/>
          <w:sz w:val="22"/>
          <w:szCs w:val="22"/>
          <w:vertAlign w:val="superscript"/>
        </w:rPr>
        <w:t>1)</w:t>
      </w:r>
      <w:r w:rsidRPr="00956347">
        <w:rPr>
          <w:color w:val="000000"/>
          <w:sz w:val="22"/>
          <w:szCs w:val="22"/>
        </w:rPr>
        <w:t xml:space="preserve"> wobec osób fizycznych, </w:t>
      </w:r>
      <w:r w:rsidRPr="00956347">
        <w:rPr>
          <w:sz w:val="22"/>
          <w:szCs w:val="22"/>
        </w:rPr>
        <w:t>od których dane osobowe bezpośrednio lub pośrednio pozyskałem</w:t>
      </w:r>
      <w:r w:rsidRPr="009563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956347">
        <w:rPr>
          <w:color w:val="000000"/>
          <w:sz w:val="22"/>
          <w:szCs w:val="22"/>
        </w:rPr>
        <w:t>w celu ubiegania się o udzielenie zamówienia publicznego w niniejszym postępowaniu</w:t>
      </w:r>
      <w:r w:rsidRPr="00956347">
        <w:rPr>
          <w:sz w:val="22"/>
          <w:szCs w:val="22"/>
        </w:rPr>
        <w:t>.*</w:t>
      </w:r>
    </w:p>
    <w:p w14:paraId="0823F309" w14:textId="77777777" w:rsidR="00956347" w:rsidRDefault="00956347" w:rsidP="009563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2F4E59" w14:textId="77777777" w:rsidR="00956347" w:rsidRDefault="00956347" w:rsidP="009563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1524A10" w14:textId="77777777" w:rsidR="00956347" w:rsidRDefault="00956347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1E086C6" w14:textId="77777777" w:rsidR="0034693C" w:rsidRPr="009A0BD1" w:rsidRDefault="0034693C" w:rsidP="0034693C">
      <w:pPr>
        <w:pStyle w:val="Default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5E71C9C3" w14:textId="77777777" w:rsidR="0034693C" w:rsidRPr="00437E0C" w:rsidRDefault="0034693C" w:rsidP="0034693C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</w:rPr>
      </w:pPr>
    </w:p>
    <w:p w14:paraId="4E562790" w14:textId="77777777" w:rsidR="0034693C" w:rsidRPr="00437E0C" w:rsidRDefault="0034693C" w:rsidP="0034693C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</w:rPr>
      </w:pPr>
    </w:p>
    <w:p w14:paraId="5A38A477" w14:textId="77777777" w:rsidR="0034693C" w:rsidRPr="00437E0C" w:rsidRDefault="0034693C" w:rsidP="0034693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975C787" w14:textId="77777777" w:rsidR="00956347" w:rsidRPr="00270B9D" w:rsidRDefault="00956347" w:rsidP="00956347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  <w:r w:rsidRPr="00270B9D">
        <w:rPr>
          <w:rFonts w:ascii="Times New Roman" w:hAnsi="Times New Roman"/>
          <w:lang w:eastAsia="pl-PL"/>
        </w:rPr>
        <w:t>______________dnia ________ r.</w:t>
      </w:r>
    </w:p>
    <w:p w14:paraId="06743A0C" w14:textId="77777777" w:rsidR="00956347" w:rsidRPr="00270B9D" w:rsidRDefault="00956347" w:rsidP="0095634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33E39416" w14:textId="3BEB4373" w:rsidR="00956347" w:rsidRDefault="00956347" w:rsidP="0095634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  <w:r w:rsidRPr="00270B9D">
        <w:rPr>
          <w:rFonts w:ascii="Times New Roman" w:hAnsi="Times New Roman"/>
          <w:lang w:eastAsia="pl-PL"/>
        </w:rPr>
        <w:t>_________________________________</w:t>
      </w:r>
      <w:r w:rsidRPr="00270B9D">
        <w:rPr>
          <w:rFonts w:ascii="Times New Roman" w:hAnsi="Times New Roman"/>
          <w:lang w:eastAsia="pl-PL"/>
        </w:rPr>
        <w:br/>
        <w:t xml:space="preserve">podpis/y osoby/osób uprawnionej/ych </w:t>
      </w:r>
      <w:r w:rsidR="006A4588">
        <w:rPr>
          <w:rFonts w:ascii="Times New Roman" w:hAnsi="Times New Roman"/>
          <w:lang w:eastAsia="pl-PL"/>
        </w:rPr>
        <w:br/>
      </w:r>
      <w:r w:rsidRPr="00270B9D">
        <w:rPr>
          <w:rFonts w:ascii="Times New Roman" w:hAnsi="Times New Roman"/>
          <w:lang w:eastAsia="pl-PL"/>
        </w:rPr>
        <w:t>d</w:t>
      </w:r>
      <w:r>
        <w:rPr>
          <w:rFonts w:ascii="Times New Roman" w:hAnsi="Times New Roman"/>
          <w:lang w:eastAsia="pl-PL"/>
        </w:rPr>
        <w:t xml:space="preserve">o </w:t>
      </w:r>
      <w:r w:rsidRPr="00270B9D">
        <w:rPr>
          <w:rFonts w:ascii="Times New Roman" w:hAnsi="Times New Roman"/>
          <w:lang w:eastAsia="pl-PL"/>
        </w:rPr>
        <w:t>reprezentowania Wykonawcy</w:t>
      </w:r>
    </w:p>
    <w:p w14:paraId="697DAD8D" w14:textId="77777777" w:rsidR="00846176" w:rsidRDefault="00846176" w:rsidP="0095634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1577DEC8" w14:textId="77777777" w:rsidR="00846176" w:rsidRDefault="00846176" w:rsidP="0095634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32AA48FE" w14:textId="77777777" w:rsidR="00846176" w:rsidRDefault="00846176" w:rsidP="0095634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49BF03CD" w14:textId="77777777" w:rsidR="00846176" w:rsidRDefault="00846176" w:rsidP="0095634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4001ACE9" w14:textId="77777777" w:rsidR="00846176" w:rsidRDefault="00846176" w:rsidP="0095634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1B532D87" w14:textId="77777777" w:rsidR="00846176" w:rsidRDefault="00846176" w:rsidP="0095634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61066770" w14:textId="77777777" w:rsidR="00846176" w:rsidRDefault="00846176" w:rsidP="0095634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1CF71AB9" w14:textId="77777777" w:rsidR="00846176" w:rsidRPr="00270B9D" w:rsidRDefault="00846176" w:rsidP="0095634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6F3E4634" w14:textId="77777777" w:rsidR="00846176" w:rsidRPr="00B919AE" w:rsidRDefault="00846176" w:rsidP="0084617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31837D2" w14:textId="77777777" w:rsidR="00846176" w:rsidRDefault="00846176" w:rsidP="0084617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32241BE" w14:textId="1001987A" w:rsidR="00846176" w:rsidRDefault="00846176" w:rsidP="00846176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</w:t>
      </w:r>
      <w:r>
        <w:rPr>
          <w:rFonts w:ascii="Arial" w:hAnsi="Arial" w:cs="Arial"/>
          <w:sz w:val="16"/>
          <w:szCs w:val="16"/>
        </w:rPr>
        <w:t xml:space="preserve"> 2016 r. w sprawie ochrony osób </w:t>
      </w:r>
      <w:r w:rsidRPr="003A3206">
        <w:rPr>
          <w:rFonts w:ascii="Arial" w:hAnsi="Arial" w:cs="Arial"/>
          <w:sz w:val="16"/>
          <w:szCs w:val="16"/>
        </w:rPr>
        <w:t>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440D052" w14:textId="77777777" w:rsidR="00846176" w:rsidRPr="003A3206" w:rsidRDefault="00846176" w:rsidP="00846176">
      <w:pPr>
        <w:pStyle w:val="Tekstprzypisudolnego"/>
        <w:rPr>
          <w:sz w:val="16"/>
          <w:szCs w:val="16"/>
        </w:rPr>
      </w:pPr>
    </w:p>
    <w:p w14:paraId="57AC1859" w14:textId="32944376" w:rsidR="004265CA" w:rsidRPr="00846176" w:rsidRDefault="00846176" w:rsidP="0084617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4265CA" w:rsidRPr="00846176" w:rsidSect="00F7306B">
      <w:pgSz w:w="11906" w:h="16838"/>
      <w:pgMar w:top="1418" w:right="1418" w:bottom="1418" w:left="1418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42396" w14:textId="77777777" w:rsidR="00DD74B2" w:rsidRDefault="00DD74B2" w:rsidP="004A4880">
      <w:pPr>
        <w:spacing w:after="0" w:line="240" w:lineRule="auto"/>
      </w:pPr>
      <w:r>
        <w:separator/>
      </w:r>
    </w:p>
  </w:endnote>
  <w:endnote w:type="continuationSeparator" w:id="0">
    <w:p w14:paraId="15726958" w14:textId="77777777" w:rsidR="00DD74B2" w:rsidRDefault="00DD74B2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F1EB1" w14:textId="77777777" w:rsidR="003D26BB" w:rsidRPr="009A2BD7" w:rsidRDefault="003D26BB" w:rsidP="004D53C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Pr="009A2BD7">
      <w:rPr>
        <w:rFonts w:ascii="Times New Roman" w:hAnsi="Times New Roman"/>
        <w:sz w:val="20"/>
        <w:szCs w:val="20"/>
      </w:rPr>
      <w:tab/>
      <w:t>CZĘŚĆ I SIWZ</w:t>
    </w:r>
    <w:r>
      <w:rPr>
        <w:rFonts w:ascii="Times New Roman" w:hAnsi="Times New Roman"/>
        <w:sz w:val="20"/>
        <w:szCs w:val="20"/>
      </w:rPr>
      <w:t xml:space="preserve"> - IDW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0126B2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="000126B2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39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87B58" w14:textId="01D82760" w:rsidR="003D26BB" w:rsidRPr="009A2BD7" w:rsidRDefault="003D26BB" w:rsidP="0099413C">
    <w:pPr>
      <w:pBdr>
        <w:top w:val="single" w:sz="4" w:space="1" w:color="auto"/>
      </w:pBdr>
      <w:tabs>
        <w:tab w:val="left" w:pos="1674"/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BD71CB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>
      <w:rPr>
        <w:rFonts w:ascii="Times New Roman" w:hAnsi="Times New Roman"/>
        <w:b/>
        <w:bCs/>
        <w:sz w:val="20"/>
        <w:szCs w:val="20"/>
      </w:rPr>
      <w:t xml:space="preserve"> GP.271</w:t>
    </w:r>
    <w:r w:rsidR="00FC7EFA">
      <w:rPr>
        <w:rFonts w:ascii="Times New Roman" w:hAnsi="Times New Roman"/>
        <w:b/>
        <w:bCs/>
        <w:sz w:val="20"/>
        <w:szCs w:val="20"/>
      </w:rPr>
      <w:t>.17.</w:t>
    </w:r>
    <w:r>
      <w:rPr>
        <w:rFonts w:ascii="Times New Roman" w:hAnsi="Times New Roman"/>
        <w:b/>
        <w:bCs/>
        <w:sz w:val="20"/>
        <w:szCs w:val="20"/>
      </w:rPr>
      <w:t>2019.MD</w:t>
    </w:r>
    <w:r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sz w:val="20"/>
        <w:szCs w:val="20"/>
      </w:rPr>
      <w:t>CZĘŚĆ I SIWZ</w:t>
    </w:r>
    <w:r>
      <w:rPr>
        <w:rFonts w:ascii="Times New Roman" w:hAnsi="Times New Roman"/>
        <w:sz w:val="20"/>
        <w:szCs w:val="20"/>
      </w:rPr>
      <w:t xml:space="preserve"> - IDW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0126B2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="000126B2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39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67809B22" w14:textId="77777777" w:rsidR="003D26BB" w:rsidRDefault="003D26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BADB2" w14:textId="77777777" w:rsidR="003D26BB" w:rsidRPr="009A2BD7" w:rsidRDefault="003D26BB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0126B2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="000126B2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39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58A37F59" w14:textId="77777777" w:rsidR="003D26BB" w:rsidRPr="00493FE8" w:rsidRDefault="003D26BB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815B0" w14:textId="77777777" w:rsidR="00DD74B2" w:rsidRDefault="00DD74B2" w:rsidP="004A4880">
      <w:pPr>
        <w:spacing w:after="0" w:line="240" w:lineRule="auto"/>
      </w:pPr>
      <w:r>
        <w:separator/>
      </w:r>
    </w:p>
  </w:footnote>
  <w:footnote w:type="continuationSeparator" w:id="0">
    <w:p w14:paraId="4EE363EE" w14:textId="77777777" w:rsidR="00DD74B2" w:rsidRDefault="00DD74B2" w:rsidP="004A4880">
      <w:pPr>
        <w:spacing w:after="0" w:line="240" w:lineRule="auto"/>
      </w:pPr>
      <w:r>
        <w:continuationSeparator/>
      </w:r>
    </w:p>
  </w:footnote>
  <w:footnote w:id="1">
    <w:p w14:paraId="70FF074B" w14:textId="77777777" w:rsidR="003D26BB" w:rsidRDefault="003D26BB" w:rsidP="00F7306B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14:paraId="02C7B9D7" w14:textId="77777777" w:rsidR="003D26BB" w:rsidRPr="009B20BD" w:rsidRDefault="003D26BB" w:rsidP="00B83573">
      <w:pPr>
        <w:pStyle w:val="Tekstprzypisudolnego"/>
        <w:ind w:left="0" w:firstLine="0"/>
      </w:pPr>
      <w:r w:rsidRPr="009B20BD">
        <w:rPr>
          <w:rStyle w:val="Odwoanieprzypisudolnego"/>
        </w:rPr>
        <w:footnoteRef/>
      </w:r>
      <w:r w:rsidRPr="009B20BD">
        <w:t xml:space="preserve"> </w:t>
      </w:r>
      <w:r w:rsidRPr="009B20BD">
        <w:rPr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9B20BD">
        <w:rPr>
          <w:u w:val="single"/>
          <w:lang w:eastAsia="ar-SA"/>
        </w:rPr>
        <w:t>jeśli podmioty te</w:t>
      </w:r>
      <w:r>
        <w:rPr>
          <w:u w:val="single"/>
          <w:lang w:val="pl-PL" w:eastAsia="ar-SA"/>
        </w:rPr>
        <w:t xml:space="preserve"> zrealizują te</w:t>
      </w:r>
      <w:r w:rsidRPr="009B20BD">
        <w:rPr>
          <w:u w:val="single"/>
          <w:lang w:eastAsia="ar-SA"/>
        </w:rPr>
        <w:t xml:space="preserve"> usługi, do realizacji których te zdolności są wymagane</w:t>
      </w:r>
      <w:r w:rsidRPr="009B20BD">
        <w:rPr>
          <w:lang w:eastAsia="ar-SA"/>
        </w:rPr>
        <w:t>.</w:t>
      </w:r>
    </w:p>
  </w:footnote>
  <w:footnote w:id="3">
    <w:p w14:paraId="43312EAB" w14:textId="77777777" w:rsidR="003D26BB" w:rsidRDefault="003D26BB" w:rsidP="003933E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4">
    <w:p w14:paraId="50D82D7D" w14:textId="77777777" w:rsidR="003D26BB" w:rsidRPr="00794DD0" w:rsidRDefault="003D26BB" w:rsidP="00F56E81">
      <w:pPr>
        <w:pStyle w:val="Tekstprzypisudolnego"/>
        <w:ind w:left="0" w:firstLine="0"/>
        <w:rPr>
          <w:sz w:val="18"/>
          <w:szCs w:val="18"/>
        </w:rPr>
      </w:pPr>
      <w:r w:rsidRPr="00794DD0">
        <w:rPr>
          <w:rStyle w:val="Odwoanieprzypisudolnego"/>
          <w:sz w:val="18"/>
          <w:szCs w:val="18"/>
        </w:rPr>
        <w:footnoteRef/>
      </w:r>
      <w:r w:rsidRPr="00794DD0">
        <w:rPr>
          <w:sz w:val="18"/>
          <w:szCs w:val="18"/>
        </w:rPr>
        <w:t xml:space="preserve"> </w:t>
      </w:r>
      <w:r w:rsidRPr="00794DD0">
        <w:rPr>
          <w:sz w:val="18"/>
          <w:szCs w:val="18"/>
          <w:lang w:eastAsia="ar-SA"/>
        </w:rPr>
        <w:t>W przypadku oferty Wykonawców wspólnie ubiegających się o udzielenie zamówienia oświadczenie wypełnia każdy z Wykonawców</w:t>
      </w:r>
      <w:r w:rsidRPr="00794DD0">
        <w:rPr>
          <w:sz w:val="18"/>
          <w:szCs w:val="18"/>
        </w:rPr>
        <w:t xml:space="preserve"> </w:t>
      </w:r>
      <w:r w:rsidRPr="00794DD0">
        <w:rPr>
          <w:sz w:val="18"/>
          <w:szCs w:val="18"/>
          <w:lang w:eastAsia="ar-SA"/>
        </w:rPr>
        <w:t>wspólnie ubiegających się o zamówienie</w:t>
      </w:r>
    </w:p>
  </w:footnote>
  <w:footnote w:id="5">
    <w:p w14:paraId="1055FD50" w14:textId="77777777" w:rsidR="003D26BB" w:rsidRPr="00794DD0" w:rsidRDefault="003D26BB" w:rsidP="00F56E81">
      <w:pPr>
        <w:pStyle w:val="Tekstprzypisudolnego"/>
        <w:ind w:left="0" w:firstLine="0"/>
        <w:rPr>
          <w:sz w:val="18"/>
          <w:szCs w:val="18"/>
        </w:rPr>
      </w:pPr>
      <w:r w:rsidRPr="00794DD0">
        <w:rPr>
          <w:rStyle w:val="Odwoanieprzypisudolnego"/>
          <w:sz w:val="18"/>
          <w:szCs w:val="18"/>
        </w:rPr>
        <w:footnoteRef/>
      </w:r>
      <w:r w:rsidRPr="00794DD0">
        <w:rPr>
          <w:sz w:val="18"/>
          <w:szCs w:val="18"/>
        </w:rPr>
        <w:t xml:space="preserve"> </w:t>
      </w:r>
      <w:r w:rsidRPr="00794DD0">
        <w:rPr>
          <w:sz w:val="18"/>
          <w:szCs w:val="18"/>
          <w:lang w:eastAsia="ar-SA"/>
        </w:rPr>
        <w:t>W przypadku powołania się przez Wykonawcę na zasoby innych podmiotów, w celu wykazania braku istnienia wobec nich podstaw wykluczenia, w zakresie, w jakim powołuje się na ich zasoby, składa oświadczenie tego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6A3B" w14:textId="77777777" w:rsidR="003D26BB" w:rsidRPr="00B36CB8" w:rsidRDefault="003D26BB" w:rsidP="00B36CB8">
    <w:pPr>
      <w:pStyle w:val="Nagwek"/>
    </w:pPr>
    <w:r>
      <w:rPr>
        <w:rFonts w:ascii="Times New Roman" w:hAnsi="Times New Roman"/>
        <w:b/>
        <w:color w:val="0070C0"/>
      </w:rPr>
      <w:t>„</w:t>
    </w:r>
    <w:r w:rsidRPr="00DD4301">
      <w:rPr>
        <w:rFonts w:ascii="Times New Roman" w:hAnsi="Times New Roman"/>
        <w:b/>
        <w:color w:val="0070C0"/>
      </w:rPr>
      <w:t xml:space="preserve">Wykonanie usług </w:t>
    </w:r>
    <w:r>
      <w:rPr>
        <w:rFonts w:ascii="Times New Roman" w:hAnsi="Times New Roman"/>
        <w:b/>
        <w:color w:val="0070C0"/>
        <w:lang w:val="pl-PL"/>
      </w:rPr>
      <w:t>związanych z gospodarką</w:t>
    </w:r>
    <w:r w:rsidRPr="00DD4301">
      <w:rPr>
        <w:rFonts w:ascii="Times New Roman" w:hAnsi="Times New Roman"/>
        <w:b/>
        <w:color w:val="0070C0"/>
      </w:rPr>
      <w:t xml:space="preserve"> odpad</w:t>
    </w:r>
    <w:r>
      <w:rPr>
        <w:rFonts w:ascii="Times New Roman" w:hAnsi="Times New Roman"/>
        <w:b/>
        <w:color w:val="0070C0"/>
        <w:lang w:val="pl-PL"/>
      </w:rPr>
      <w:t>ami</w:t>
    </w:r>
    <w:r w:rsidRPr="00DD4301">
      <w:rPr>
        <w:rFonts w:ascii="Times New Roman" w:hAnsi="Times New Roman"/>
        <w:b/>
        <w:color w:val="0070C0"/>
      </w:rPr>
      <w:t xml:space="preserve"> komunaln</w:t>
    </w:r>
    <w:r>
      <w:rPr>
        <w:rFonts w:ascii="Times New Roman" w:hAnsi="Times New Roman"/>
        <w:b/>
        <w:color w:val="0070C0"/>
        <w:lang w:val="pl-PL"/>
      </w:rPr>
      <w:t>ymi</w:t>
    </w:r>
    <w:r w:rsidRPr="00DD4301">
      <w:rPr>
        <w:rFonts w:ascii="Times New Roman" w:hAnsi="Times New Roman"/>
        <w:b/>
        <w:color w:val="0070C0"/>
      </w:rPr>
      <w:t xml:space="preserve"> na terenie miasta i gminy Karlino.</w:t>
    </w:r>
    <w:r>
      <w:rPr>
        <w:rFonts w:ascii="Times New Roman" w:hAnsi="Times New Roman"/>
        <w:b/>
        <w:color w:val="0070C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A0AC" w14:textId="77777777" w:rsidR="003D26BB" w:rsidRPr="00DD4301" w:rsidRDefault="003D26BB" w:rsidP="00DD4301">
    <w:pPr>
      <w:pStyle w:val="Nagwek"/>
      <w:pBdr>
        <w:bottom w:val="single" w:sz="12" w:space="1" w:color="auto"/>
      </w:pBdr>
      <w:jc w:val="center"/>
      <w:rPr>
        <w:rFonts w:ascii="Times New Roman" w:hAnsi="Times New Roman"/>
        <w:b/>
        <w:color w:val="0070C0"/>
      </w:rPr>
    </w:pPr>
    <w:r>
      <w:rPr>
        <w:rFonts w:ascii="Times New Roman" w:hAnsi="Times New Roman"/>
        <w:b/>
        <w:color w:val="0070C0"/>
      </w:rPr>
      <w:t>„</w:t>
    </w:r>
    <w:r w:rsidRPr="00DD4301">
      <w:rPr>
        <w:rFonts w:ascii="Times New Roman" w:hAnsi="Times New Roman"/>
        <w:b/>
        <w:color w:val="0070C0"/>
      </w:rPr>
      <w:t xml:space="preserve">Wykonanie usług </w:t>
    </w:r>
    <w:r>
      <w:rPr>
        <w:rFonts w:ascii="Times New Roman" w:hAnsi="Times New Roman"/>
        <w:b/>
        <w:color w:val="0070C0"/>
        <w:lang w:val="pl-PL"/>
      </w:rPr>
      <w:t>związanych z gospodarką</w:t>
    </w:r>
    <w:r w:rsidRPr="00DD4301">
      <w:rPr>
        <w:rFonts w:ascii="Times New Roman" w:hAnsi="Times New Roman"/>
        <w:b/>
        <w:color w:val="0070C0"/>
      </w:rPr>
      <w:t xml:space="preserve"> odpad</w:t>
    </w:r>
    <w:r>
      <w:rPr>
        <w:rFonts w:ascii="Times New Roman" w:hAnsi="Times New Roman"/>
        <w:b/>
        <w:color w:val="0070C0"/>
        <w:lang w:val="pl-PL"/>
      </w:rPr>
      <w:t>ami</w:t>
    </w:r>
    <w:r w:rsidRPr="00DD4301">
      <w:rPr>
        <w:rFonts w:ascii="Times New Roman" w:hAnsi="Times New Roman"/>
        <w:b/>
        <w:color w:val="0070C0"/>
      </w:rPr>
      <w:t xml:space="preserve"> komunaln</w:t>
    </w:r>
    <w:r>
      <w:rPr>
        <w:rFonts w:ascii="Times New Roman" w:hAnsi="Times New Roman"/>
        <w:b/>
        <w:color w:val="0070C0"/>
        <w:lang w:val="pl-PL"/>
      </w:rPr>
      <w:t>ymi</w:t>
    </w:r>
    <w:r w:rsidRPr="00DD4301">
      <w:rPr>
        <w:rFonts w:ascii="Times New Roman" w:hAnsi="Times New Roman"/>
        <w:b/>
        <w:color w:val="0070C0"/>
      </w:rPr>
      <w:t xml:space="preserve"> na terenie miasta i gminy Karlino.</w:t>
    </w:r>
    <w:r>
      <w:rPr>
        <w:rFonts w:ascii="Times New Roman" w:hAnsi="Times New Roman"/>
        <w:b/>
        <w:color w:val="0070C0"/>
      </w:rPr>
      <w:t>”</w:t>
    </w:r>
  </w:p>
  <w:p w14:paraId="27BE9AA3" w14:textId="77777777" w:rsidR="003D26BB" w:rsidRPr="00DD4301" w:rsidRDefault="003D26BB" w:rsidP="00DD4301">
    <w:pPr>
      <w:pStyle w:val="Nagwek"/>
      <w:jc w:val="center"/>
      <w:rPr>
        <w:rFonts w:ascii="Times New Roman" w:hAnsi="Times New Roman"/>
      </w:rPr>
    </w:pPr>
  </w:p>
  <w:p w14:paraId="563F22E0" w14:textId="77777777" w:rsidR="003D26BB" w:rsidRPr="00DD4301" w:rsidRDefault="003D26BB" w:rsidP="00DD4301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15666A4"/>
    <w:multiLevelType w:val="multilevel"/>
    <w:tmpl w:val="C40ED828"/>
    <w:lvl w:ilvl="0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8C10229"/>
    <w:multiLevelType w:val="multilevel"/>
    <w:tmpl w:val="0F688C30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61607A6"/>
    <w:multiLevelType w:val="hybridMultilevel"/>
    <w:tmpl w:val="8B84B0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4404CC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1C24A18"/>
    <w:multiLevelType w:val="hybridMultilevel"/>
    <w:tmpl w:val="96A6F6B0"/>
    <w:lvl w:ilvl="0" w:tplc="67E650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78A199E"/>
    <w:multiLevelType w:val="hybridMultilevel"/>
    <w:tmpl w:val="0A407826"/>
    <w:lvl w:ilvl="0" w:tplc="62FA8028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1634E99"/>
    <w:multiLevelType w:val="hybridMultilevel"/>
    <w:tmpl w:val="5DDAD4E4"/>
    <w:lvl w:ilvl="0" w:tplc="DB5880E2">
      <w:start w:val="1"/>
      <w:numFmt w:val="decimal"/>
      <w:lvlText w:val="%1."/>
      <w:lvlJc w:val="left"/>
      <w:pPr>
        <w:ind w:left="148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26" w15:restartNumberingAfterBreak="0">
    <w:nsid w:val="32CF6BAC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2D1BF4"/>
    <w:multiLevelType w:val="hybridMultilevel"/>
    <w:tmpl w:val="D87C9C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36BA419E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0" w15:restartNumberingAfterBreak="0">
    <w:nsid w:val="382A6203"/>
    <w:multiLevelType w:val="hybridMultilevel"/>
    <w:tmpl w:val="C7D84C70"/>
    <w:lvl w:ilvl="0" w:tplc="D2B854EA">
      <w:start w:val="1"/>
      <w:numFmt w:val="decimal"/>
      <w:lvlText w:val="13.%1."/>
      <w:lvlJc w:val="left"/>
      <w:pPr>
        <w:ind w:left="120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3344E0"/>
    <w:multiLevelType w:val="hybridMultilevel"/>
    <w:tmpl w:val="C8BA2CBA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AC4123B"/>
    <w:multiLevelType w:val="hybridMultilevel"/>
    <w:tmpl w:val="4B78C370"/>
    <w:lvl w:ilvl="0" w:tplc="67E650C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8" w15:restartNumberingAfterBreak="0">
    <w:nsid w:val="5E9C54CE"/>
    <w:multiLevelType w:val="hybridMultilevel"/>
    <w:tmpl w:val="6AFE203A"/>
    <w:lvl w:ilvl="0" w:tplc="58FE6FAE">
      <w:start w:val="1"/>
      <w:numFmt w:val="lowerLetter"/>
      <w:lvlText w:val="%1."/>
      <w:lvlJc w:val="right"/>
      <w:pPr>
        <w:ind w:left="2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17" w:hanging="360"/>
      </w:pPr>
    </w:lvl>
    <w:lvl w:ilvl="2" w:tplc="0415001B" w:tentative="1">
      <w:start w:val="1"/>
      <w:numFmt w:val="lowerRoman"/>
      <w:lvlText w:val="%3."/>
      <w:lvlJc w:val="right"/>
      <w:pPr>
        <w:ind w:left="4337" w:hanging="180"/>
      </w:pPr>
    </w:lvl>
    <w:lvl w:ilvl="3" w:tplc="0415000F" w:tentative="1">
      <w:start w:val="1"/>
      <w:numFmt w:val="decimal"/>
      <w:lvlText w:val="%4."/>
      <w:lvlJc w:val="left"/>
      <w:pPr>
        <w:ind w:left="5057" w:hanging="360"/>
      </w:pPr>
    </w:lvl>
    <w:lvl w:ilvl="4" w:tplc="04150019" w:tentative="1">
      <w:start w:val="1"/>
      <w:numFmt w:val="lowerLetter"/>
      <w:lvlText w:val="%5."/>
      <w:lvlJc w:val="left"/>
      <w:pPr>
        <w:ind w:left="5777" w:hanging="360"/>
      </w:pPr>
    </w:lvl>
    <w:lvl w:ilvl="5" w:tplc="0415001B" w:tentative="1">
      <w:start w:val="1"/>
      <w:numFmt w:val="lowerRoman"/>
      <w:lvlText w:val="%6."/>
      <w:lvlJc w:val="right"/>
      <w:pPr>
        <w:ind w:left="6497" w:hanging="180"/>
      </w:pPr>
    </w:lvl>
    <w:lvl w:ilvl="6" w:tplc="0415000F" w:tentative="1">
      <w:start w:val="1"/>
      <w:numFmt w:val="decimal"/>
      <w:lvlText w:val="%7."/>
      <w:lvlJc w:val="left"/>
      <w:pPr>
        <w:ind w:left="7217" w:hanging="360"/>
      </w:pPr>
    </w:lvl>
    <w:lvl w:ilvl="7" w:tplc="04150019" w:tentative="1">
      <w:start w:val="1"/>
      <w:numFmt w:val="lowerLetter"/>
      <w:lvlText w:val="%8."/>
      <w:lvlJc w:val="left"/>
      <w:pPr>
        <w:ind w:left="7937" w:hanging="360"/>
      </w:pPr>
    </w:lvl>
    <w:lvl w:ilvl="8" w:tplc="0415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39" w15:restartNumberingAfterBreak="0">
    <w:nsid w:val="614C6D63"/>
    <w:multiLevelType w:val="hybridMultilevel"/>
    <w:tmpl w:val="67709538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61EA08E1"/>
    <w:multiLevelType w:val="hybridMultilevel"/>
    <w:tmpl w:val="317498C8"/>
    <w:lvl w:ilvl="0" w:tplc="C56EA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C5AF7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43103D3"/>
    <w:multiLevelType w:val="multilevel"/>
    <w:tmpl w:val="D0DC0A2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3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7102DE7"/>
    <w:multiLevelType w:val="hybridMultilevel"/>
    <w:tmpl w:val="731211E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 w15:restartNumberingAfterBreak="0">
    <w:nsid w:val="6879404A"/>
    <w:multiLevelType w:val="hybridMultilevel"/>
    <w:tmpl w:val="B13A969E"/>
    <w:lvl w:ilvl="0" w:tplc="1FAEC10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7" w15:restartNumberingAfterBreak="0">
    <w:nsid w:val="69261E98"/>
    <w:multiLevelType w:val="hybridMultilevel"/>
    <w:tmpl w:val="C940338C"/>
    <w:lvl w:ilvl="0" w:tplc="EDBAAED4">
      <w:start w:val="1"/>
      <w:numFmt w:val="decimal"/>
      <w:lvlText w:val="%1)"/>
      <w:lvlJc w:val="left"/>
      <w:pPr>
        <w:ind w:left="1919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8" w15:restartNumberingAfterBreak="0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49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F747B74"/>
    <w:multiLevelType w:val="hybridMultilevel"/>
    <w:tmpl w:val="B3B26A40"/>
    <w:lvl w:ilvl="0" w:tplc="67E650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70C330AA"/>
    <w:multiLevelType w:val="hybridMultilevel"/>
    <w:tmpl w:val="8BACA6C8"/>
    <w:lvl w:ilvl="0" w:tplc="C784A180">
      <w:start w:val="1"/>
      <w:numFmt w:val="decimal"/>
      <w:lvlText w:val="33.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B11186"/>
    <w:multiLevelType w:val="multilevel"/>
    <w:tmpl w:val="762E27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4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8"/>
  </w:num>
  <w:num w:numId="4">
    <w:abstractNumId w:val="52"/>
  </w:num>
  <w:num w:numId="5">
    <w:abstractNumId w:val="13"/>
  </w:num>
  <w:num w:numId="6">
    <w:abstractNumId w:val="31"/>
  </w:num>
  <w:num w:numId="7">
    <w:abstractNumId w:val="28"/>
  </w:num>
  <w:num w:numId="8">
    <w:abstractNumId w:val="34"/>
  </w:num>
  <w:num w:numId="9">
    <w:abstractNumId w:val="20"/>
  </w:num>
  <w:num w:numId="10">
    <w:abstractNumId w:val="30"/>
  </w:num>
  <w:num w:numId="11">
    <w:abstractNumId w:val="26"/>
  </w:num>
  <w:num w:numId="12">
    <w:abstractNumId w:val="4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</w:num>
  <w:num w:numId="15">
    <w:abstractNumId w:val="36"/>
  </w:num>
  <w:num w:numId="16">
    <w:abstractNumId w:val="32"/>
  </w:num>
  <w:num w:numId="17">
    <w:abstractNumId w:val="12"/>
  </w:num>
  <w:num w:numId="18">
    <w:abstractNumId w:val="40"/>
  </w:num>
  <w:num w:numId="19">
    <w:abstractNumId w:val="25"/>
  </w:num>
  <w:num w:numId="20">
    <w:abstractNumId w:val="29"/>
  </w:num>
  <w:num w:numId="21">
    <w:abstractNumId w:val="17"/>
  </w:num>
  <w:num w:numId="22">
    <w:abstractNumId w:val="44"/>
  </w:num>
  <w:num w:numId="23">
    <w:abstractNumId w:val="39"/>
  </w:num>
  <w:num w:numId="24">
    <w:abstractNumId w:val="41"/>
  </w:num>
  <w:num w:numId="25">
    <w:abstractNumId w:val="49"/>
  </w:num>
  <w:num w:numId="26">
    <w:abstractNumId w:val="54"/>
  </w:num>
  <w:num w:numId="27">
    <w:abstractNumId w:val="43"/>
  </w:num>
  <w:num w:numId="28">
    <w:abstractNumId w:val="24"/>
  </w:num>
  <w:num w:numId="29">
    <w:abstractNumId w:val="15"/>
  </w:num>
  <w:num w:numId="30">
    <w:abstractNumId w:val="22"/>
  </w:num>
  <w:num w:numId="31">
    <w:abstractNumId w:val="37"/>
  </w:num>
  <w:num w:numId="32">
    <w:abstractNumId w:val="47"/>
  </w:num>
  <w:num w:numId="33">
    <w:abstractNumId w:val="19"/>
  </w:num>
  <w:num w:numId="34">
    <w:abstractNumId w:val="50"/>
  </w:num>
  <w:num w:numId="35">
    <w:abstractNumId w:val="33"/>
  </w:num>
  <w:num w:numId="36">
    <w:abstractNumId w:val="38"/>
  </w:num>
  <w:num w:numId="37">
    <w:abstractNumId w:val="42"/>
  </w:num>
  <w:num w:numId="38">
    <w:abstractNumId w:val="16"/>
  </w:num>
  <w:num w:numId="39">
    <w:abstractNumId w:val="35"/>
  </w:num>
  <w:num w:numId="40">
    <w:abstractNumId w:val="14"/>
  </w:num>
  <w:num w:numId="41">
    <w:abstractNumId w:val="18"/>
  </w:num>
  <w:num w:numId="42">
    <w:abstractNumId w:val="27"/>
  </w:num>
  <w:num w:numId="43">
    <w:abstractNumId w:val="51"/>
  </w:num>
  <w:num w:numId="44">
    <w:abstractNumId w:val="53"/>
  </w:num>
  <w:num w:numId="45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B7"/>
    <w:rsid w:val="00000031"/>
    <w:rsid w:val="00000917"/>
    <w:rsid w:val="000010B5"/>
    <w:rsid w:val="00003F54"/>
    <w:rsid w:val="00004144"/>
    <w:rsid w:val="00004F6B"/>
    <w:rsid w:val="00005783"/>
    <w:rsid w:val="00006873"/>
    <w:rsid w:val="00006DB2"/>
    <w:rsid w:val="0000791D"/>
    <w:rsid w:val="00010A9A"/>
    <w:rsid w:val="000113F7"/>
    <w:rsid w:val="00011B59"/>
    <w:rsid w:val="00011F8D"/>
    <w:rsid w:val="000126B2"/>
    <w:rsid w:val="00012FB9"/>
    <w:rsid w:val="000144D1"/>
    <w:rsid w:val="00014D9C"/>
    <w:rsid w:val="00016E0B"/>
    <w:rsid w:val="00020A83"/>
    <w:rsid w:val="00020C0B"/>
    <w:rsid w:val="000217B0"/>
    <w:rsid w:val="00022735"/>
    <w:rsid w:val="000232B1"/>
    <w:rsid w:val="0002426C"/>
    <w:rsid w:val="0002521C"/>
    <w:rsid w:val="000300F9"/>
    <w:rsid w:val="00030C46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36541"/>
    <w:rsid w:val="0003688E"/>
    <w:rsid w:val="00040D68"/>
    <w:rsid w:val="00040E04"/>
    <w:rsid w:val="00040E72"/>
    <w:rsid w:val="0004145F"/>
    <w:rsid w:val="0004276E"/>
    <w:rsid w:val="00044DB8"/>
    <w:rsid w:val="000451C0"/>
    <w:rsid w:val="00047FEE"/>
    <w:rsid w:val="00051375"/>
    <w:rsid w:val="000514C4"/>
    <w:rsid w:val="00051C0A"/>
    <w:rsid w:val="00051E9A"/>
    <w:rsid w:val="000520A3"/>
    <w:rsid w:val="00052212"/>
    <w:rsid w:val="0005263F"/>
    <w:rsid w:val="00052E30"/>
    <w:rsid w:val="00053702"/>
    <w:rsid w:val="00054E54"/>
    <w:rsid w:val="00055B2F"/>
    <w:rsid w:val="00055BF6"/>
    <w:rsid w:val="00055D49"/>
    <w:rsid w:val="0005670E"/>
    <w:rsid w:val="00057A97"/>
    <w:rsid w:val="00061E00"/>
    <w:rsid w:val="000624AF"/>
    <w:rsid w:val="000625D5"/>
    <w:rsid w:val="00062743"/>
    <w:rsid w:val="00062C43"/>
    <w:rsid w:val="00063CD2"/>
    <w:rsid w:val="00063F94"/>
    <w:rsid w:val="00064B0A"/>
    <w:rsid w:val="00065174"/>
    <w:rsid w:val="000656E5"/>
    <w:rsid w:val="00065BE4"/>
    <w:rsid w:val="00066407"/>
    <w:rsid w:val="00066A5B"/>
    <w:rsid w:val="0007001F"/>
    <w:rsid w:val="00070653"/>
    <w:rsid w:val="00070A80"/>
    <w:rsid w:val="00070B39"/>
    <w:rsid w:val="000720D2"/>
    <w:rsid w:val="00072952"/>
    <w:rsid w:val="00073725"/>
    <w:rsid w:val="000741BA"/>
    <w:rsid w:val="00074BB4"/>
    <w:rsid w:val="000809AD"/>
    <w:rsid w:val="00080CDE"/>
    <w:rsid w:val="00082DB0"/>
    <w:rsid w:val="00082DCB"/>
    <w:rsid w:val="00084A20"/>
    <w:rsid w:val="00084A93"/>
    <w:rsid w:val="0008596B"/>
    <w:rsid w:val="00085B59"/>
    <w:rsid w:val="00086229"/>
    <w:rsid w:val="000867B8"/>
    <w:rsid w:val="00087BE3"/>
    <w:rsid w:val="000911FF"/>
    <w:rsid w:val="00091792"/>
    <w:rsid w:val="00091F71"/>
    <w:rsid w:val="00092A2A"/>
    <w:rsid w:val="00093000"/>
    <w:rsid w:val="00094BC1"/>
    <w:rsid w:val="00095868"/>
    <w:rsid w:val="00095F10"/>
    <w:rsid w:val="000962E5"/>
    <w:rsid w:val="000967B7"/>
    <w:rsid w:val="000A013A"/>
    <w:rsid w:val="000A0518"/>
    <w:rsid w:val="000A1913"/>
    <w:rsid w:val="000A1D9A"/>
    <w:rsid w:val="000A1F34"/>
    <w:rsid w:val="000A5D98"/>
    <w:rsid w:val="000A7429"/>
    <w:rsid w:val="000A760A"/>
    <w:rsid w:val="000A7999"/>
    <w:rsid w:val="000A7DF9"/>
    <w:rsid w:val="000A7FE1"/>
    <w:rsid w:val="000B0C0A"/>
    <w:rsid w:val="000B1555"/>
    <w:rsid w:val="000B1D60"/>
    <w:rsid w:val="000B1FE1"/>
    <w:rsid w:val="000B22C7"/>
    <w:rsid w:val="000B26B9"/>
    <w:rsid w:val="000B3B80"/>
    <w:rsid w:val="000B4E2E"/>
    <w:rsid w:val="000B4F87"/>
    <w:rsid w:val="000B5816"/>
    <w:rsid w:val="000B5A7B"/>
    <w:rsid w:val="000B5E57"/>
    <w:rsid w:val="000B6D03"/>
    <w:rsid w:val="000B6D7D"/>
    <w:rsid w:val="000B786C"/>
    <w:rsid w:val="000C0D80"/>
    <w:rsid w:val="000C1C28"/>
    <w:rsid w:val="000C205E"/>
    <w:rsid w:val="000C31E0"/>
    <w:rsid w:val="000C37A5"/>
    <w:rsid w:val="000C3D22"/>
    <w:rsid w:val="000C783B"/>
    <w:rsid w:val="000C7B68"/>
    <w:rsid w:val="000D019A"/>
    <w:rsid w:val="000D336D"/>
    <w:rsid w:val="000D5716"/>
    <w:rsid w:val="000D669D"/>
    <w:rsid w:val="000D7918"/>
    <w:rsid w:val="000D7A0A"/>
    <w:rsid w:val="000E09AF"/>
    <w:rsid w:val="000E09F7"/>
    <w:rsid w:val="000E2768"/>
    <w:rsid w:val="000E29D4"/>
    <w:rsid w:val="000E4161"/>
    <w:rsid w:val="000E4435"/>
    <w:rsid w:val="000E48E9"/>
    <w:rsid w:val="000E5941"/>
    <w:rsid w:val="000E59F0"/>
    <w:rsid w:val="000E6EE2"/>
    <w:rsid w:val="000E735E"/>
    <w:rsid w:val="000E7941"/>
    <w:rsid w:val="000E7A00"/>
    <w:rsid w:val="000F1606"/>
    <w:rsid w:val="000F2E39"/>
    <w:rsid w:val="000F3B6F"/>
    <w:rsid w:val="000F496D"/>
    <w:rsid w:val="000F4CCC"/>
    <w:rsid w:val="000F4F39"/>
    <w:rsid w:val="000F515D"/>
    <w:rsid w:val="000F762F"/>
    <w:rsid w:val="001002EA"/>
    <w:rsid w:val="001017AF"/>
    <w:rsid w:val="001022AA"/>
    <w:rsid w:val="00103098"/>
    <w:rsid w:val="00103893"/>
    <w:rsid w:val="00103D9D"/>
    <w:rsid w:val="00104951"/>
    <w:rsid w:val="001063FA"/>
    <w:rsid w:val="00106ABD"/>
    <w:rsid w:val="00110FDB"/>
    <w:rsid w:val="00111601"/>
    <w:rsid w:val="001119BE"/>
    <w:rsid w:val="00111A53"/>
    <w:rsid w:val="00112BE7"/>
    <w:rsid w:val="001146CF"/>
    <w:rsid w:val="00114D7F"/>
    <w:rsid w:val="001150CC"/>
    <w:rsid w:val="001170B9"/>
    <w:rsid w:val="00117FE0"/>
    <w:rsid w:val="001203BD"/>
    <w:rsid w:val="001204BA"/>
    <w:rsid w:val="00120DE0"/>
    <w:rsid w:val="00120FEB"/>
    <w:rsid w:val="00121F84"/>
    <w:rsid w:val="0012248C"/>
    <w:rsid w:val="00123464"/>
    <w:rsid w:val="00123A15"/>
    <w:rsid w:val="00124427"/>
    <w:rsid w:val="00125242"/>
    <w:rsid w:val="00125D23"/>
    <w:rsid w:val="00125F51"/>
    <w:rsid w:val="00125F90"/>
    <w:rsid w:val="0012639C"/>
    <w:rsid w:val="001268EA"/>
    <w:rsid w:val="00127DFE"/>
    <w:rsid w:val="00131760"/>
    <w:rsid w:val="00132D6F"/>
    <w:rsid w:val="00132F6F"/>
    <w:rsid w:val="001336BF"/>
    <w:rsid w:val="0013380B"/>
    <w:rsid w:val="001349B9"/>
    <w:rsid w:val="00134F90"/>
    <w:rsid w:val="00135C4E"/>
    <w:rsid w:val="0013667F"/>
    <w:rsid w:val="00137207"/>
    <w:rsid w:val="00137849"/>
    <w:rsid w:val="00137A3D"/>
    <w:rsid w:val="00140033"/>
    <w:rsid w:val="001431A7"/>
    <w:rsid w:val="001439C5"/>
    <w:rsid w:val="0014695E"/>
    <w:rsid w:val="00146ED5"/>
    <w:rsid w:val="00147C90"/>
    <w:rsid w:val="00150204"/>
    <w:rsid w:val="0015064B"/>
    <w:rsid w:val="00150FDB"/>
    <w:rsid w:val="00151629"/>
    <w:rsid w:val="001523B8"/>
    <w:rsid w:val="00152D04"/>
    <w:rsid w:val="00153C69"/>
    <w:rsid w:val="001553E3"/>
    <w:rsid w:val="001553FB"/>
    <w:rsid w:val="001558DB"/>
    <w:rsid w:val="00155D01"/>
    <w:rsid w:val="00160B1D"/>
    <w:rsid w:val="00161AAC"/>
    <w:rsid w:val="00162DBD"/>
    <w:rsid w:val="00165756"/>
    <w:rsid w:val="0016618C"/>
    <w:rsid w:val="001668AA"/>
    <w:rsid w:val="00167ADE"/>
    <w:rsid w:val="00167F20"/>
    <w:rsid w:val="00170549"/>
    <w:rsid w:val="0017595D"/>
    <w:rsid w:val="00175D7E"/>
    <w:rsid w:val="001765B8"/>
    <w:rsid w:val="001766EF"/>
    <w:rsid w:val="001777B6"/>
    <w:rsid w:val="0017794F"/>
    <w:rsid w:val="001802B5"/>
    <w:rsid w:val="00182676"/>
    <w:rsid w:val="0018453C"/>
    <w:rsid w:val="001860BB"/>
    <w:rsid w:val="001862DB"/>
    <w:rsid w:val="001863B9"/>
    <w:rsid w:val="00186C79"/>
    <w:rsid w:val="00187DCF"/>
    <w:rsid w:val="00190933"/>
    <w:rsid w:val="00192C09"/>
    <w:rsid w:val="00192E70"/>
    <w:rsid w:val="00193106"/>
    <w:rsid w:val="00193539"/>
    <w:rsid w:val="001941AF"/>
    <w:rsid w:val="0019439D"/>
    <w:rsid w:val="001956B5"/>
    <w:rsid w:val="00195F6A"/>
    <w:rsid w:val="0019615C"/>
    <w:rsid w:val="00196940"/>
    <w:rsid w:val="00196EBA"/>
    <w:rsid w:val="00197259"/>
    <w:rsid w:val="001A0628"/>
    <w:rsid w:val="001A1E09"/>
    <w:rsid w:val="001A1E2A"/>
    <w:rsid w:val="001A256F"/>
    <w:rsid w:val="001A26A2"/>
    <w:rsid w:val="001A2A94"/>
    <w:rsid w:val="001A2BD2"/>
    <w:rsid w:val="001A3402"/>
    <w:rsid w:val="001A496E"/>
    <w:rsid w:val="001A62E4"/>
    <w:rsid w:val="001A6B9D"/>
    <w:rsid w:val="001A7AEB"/>
    <w:rsid w:val="001B0C87"/>
    <w:rsid w:val="001B21FB"/>
    <w:rsid w:val="001B24FA"/>
    <w:rsid w:val="001B2A1D"/>
    <w:rsid w:val="001B2E1D"/>
    <w:rsid w:val="001B4352"/>
    <w:rsid w:val="001B5F20"/>
    <w:rsid w:val="001B6CFF"/>
    <w:rsid w:val="001C0F69"/>
    <w:rsid w:val="001C0F6C"/>
    <w:rsid w:val="001C1B3C"/>
    <w:rsid w:val="001C37F4"/>
    <w:rsid w:val="001C394C"/>
    <w:rsid w:val="001C5348"/>
    <w:rsid w:val="001C6699"/>
    <w:rsid w:val="001C70E6"/>
    <w:rsid w:val="001C7F4A"/>
    <w:rsid w:val="001D0DFE"/>
    <w:rsid w:val="001D1829"/>
    <w:rsid w:val="001D2AB2"/>
    <w:rsid w:val="001D3776"/>
    <w:rsid w:val="001D466D"/>
    <w:rsid w:val="001D663E"/>
    <w:rsid w:val="001D6921"/>
    <w:rsid w:val="001D7135"/>
    <w:rsid w:val="001D7AB7"/>
    <w:rsid w:val="001D7B74"/>
    <w:rsid w:val="001E060A"/>
    <w:rsid w:val="001E0706"/>
    <w:rsid w:val="001E0EA3"/>
    <w:rsid w:val="001E0F08"/>
    <w:rsid w:val="001E2345"/>
    <w:rsid w:val="001E2DB0"/>
    <w:rsid w:val="001E3283"/>
    <w:rsid w:val="001E33DD"/>
    <w:rsid w:val="001E37E6"/>
    <w:rsid w:val="001E3815"/>
    <w:rsid w:val="001E440E"/>
    <w:rsid w:val="001E6C13"/>
    <w:rsid w:val="001E7B28"/>
    <w:rsid w:val="001F268A"/>
    <w:rsid w:val="001F26D5"/>
    <w:rsid w:val="001F2C1E"/>
    <w:rsid w:val="001F31E5"/>
    <w:rsid w:val="001F3440"/>
    <w:rsid w:val="001F3FDE"/>
    <w:rsid w:val="001F47C0"/>
    <w:rsid w:val="001F4826"/>
    <w:rsid w:val="001F4969"/>
    <w:rsid w:val="001F50C3"/>
    <w:rsid w:val="001F531D"/>
    <w:rsid w:val="001F5814"/>
    <w:rsid w:val="001F7B65"/>
    <w:rsid w:val="002002F1"/>
    <w:rsid w:val="0020030D"/>
    <w:rsid w:val="00200E24"/>
    <w:rsid w:val="002030EF"/>
    <w:rsid w:val="002042CC"/>
    <w:rsid w:val="00204380"/>
    <w:rsid w:val="00205FF2"/>
    <w:rsid w:val="002072FB"/>
    <w:rsid w:val="00207AB4"/>
    <w:rsid w:val="00207C79"/>
    <w:rsid w:val="00210509"/>
    <w:rsid w:val="00210586"/>
    <w:rsid w:val="00210F5C"/>
    <w:rsid w:val="00212546"/>
    <w:rsid w:val="002144BC"/>
    <w:rsid w:val="00214D89"/>
    <w:rsid w:val="002150D0"/>
    <w:rsid w:val="0021627B"/>
    <w:rsid w:val="0021783F"/>
    <w:rsid w:val="00220308"/>
    <w:rsid w:val="00221737"/>
    <w:rsid w:val="00221B5F"/>
    <w:rsid w:val="002236BB"/>
    <w:rsid w:val="00225A4D"/>
    <w:rsid w:val="00225F04"/>
    <w:rsid w:val="0022646B"/>
    <w:rsid w:val="00226C4D"/>
    <w:rsid w:val="0022746C"/>
    <w:rsid w:val="00231922"/>
    <w:rsid w:val="00231983"/>
    <w:rsid w:val="00231B96"/>
    <w:rsid w:val="002320AD"/>
    <w:rsid w:val="00232989"/>
    <w:rsid w:val="002335CF"/>
    <w:rsid w:val="00236066"/>
    <w:rsid w:val="00236636"/>
    <w:rsid w:val="00237AA0"/>
    <w:rsid w:val="00241486"/>
    <w:rsid w:val="0024188B"/>
    <w:rsid w:val="00242A5F"/>
    <w:rsid w:val="00243012"/>
    <w:rsid w:val="002451A9"/>
    <w:rsid w:val="00245766"/>
    <w:rsid w:val="002513DA"/>
    <w:rsid w:val="002517FD"/>
    <w:rsid w:val="00252192"/>
    <w:rsid w:val="00252F4E"/>
    <w:rsid w:val="00253351"/>
    <w:rsid w:val="00253479"/>
    <w:rsid w:val="0025622C"/>
    <w:rsid w:val="00263059"/>
    <w:rsid w:val="00263D81"/>
    <w:rsid w:val="0026489D"/>
    <w:rsid w:val="00264B8C"/>
    <w:rsid w:val="00264FCB"/>
    <w:rsid w:val="00265D55"/>
    <w:rsid w:val="00267471"/>
    <w:rsid w:val="002674F9"/>
    <w:rsid w:val="00270314"/>
    <w:rsid w:val="00270B9D"/>
    <w:rsid w:val="0027129A"/>
    <w:rsid w:val="00271746"/>
    <w:rsid w:val="00271C92"/>
    <w:rsid w:val="00271E64"/>
    <w:rsid w:val="00272452"/>
    <w:rsid w:val="00272481"/>
    <w:rsid w:val="00272F9A"/>
    <w:rsid w:val="00273C3D"/>
    <w:rsid w:val="0027524C"/>
    <w:rsid w:val="002759C9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E1C"/>
    <w:rsid w:val="00286AF9"/>
    <w:rsid w:val="00287920"/>
    <w:rsid w:val="00287E30"/>
    <w:rsid w:val="00291367"/>
    <w:rsid w:val="0029172B"/>
    <w:rsid w:val="0029176D"/>
    <w:rsid w:val="0029237B"/>
    <w:rsid w:val="00295351"/>
    <w:rsid w:val="00295D93"/>
    <w:rsid w:val="00297F7C"/>
    <w:rsid w:val="002A1310"/>
    <w:rsid w:val="002A2697"/>
    <w:rsid w:val="002A2C0E"/>
    <w:rsid w:val="002A3473"/>
    <w:rsid w:val="002A391F"/>
    <w:rsid w:val="002A4B3A"/>
    <w:rsid w:val="002A593E"/>
    <w:rsid w:val="002A5B33"/>
    <w:rsid w:val="002A60DB"/>
    <w:rsid w:val="002A6F4C"/>
    <w:rsid w:val="002A78FD"/>
    <w:rsid w:val="002B03A3"/>
    <w:rsid w:val="002B0F03"/>
    <w:rsid w:val="002B1758"/>
    <w:rsid w:val="002B2050"/>
    <w:rsid w:val="002B2F8D"/>
    <w:rsid w:val="002B3228"/>
    <w:rsid w:val="002B324E"/>
    <w:rsid w:val="002B3BD9"/>
    <w:rsid w:val="002B3F5D"/>
    <w:rsid w:val="002B47F1"/>
    <w:rsid w:val="002B5768"/>
    <w:rsid w:val="002B64DA"/>
    <w:rsid w:val="002B6687"/>
    <w:rsid w:val="002B766A"/>
    <w:rsid w:val="002B78E6"/>
    <w:rsid w:val="002C1619"/>
    <w:rsid w:val="002C197C"/>
    <w:rsid w:val="002C3950"/>
    <w:rsid w:val="002C3C17"/>
    <w:rsid w:val="002C49A1"/>
    <w:rsid w:val="002C50CD"/>
    <w:rsid w:val="002C5528"/>
    <w:rsid w:val="002C5BBA"/>
    <w:rsid w:val="002C5DCD"/>
    <w:rsid w:val="002C6684"/>
    <w:rsid w:val="002C7059"/>
    <w:rsid w:val="002C70B0"/>
    <w:rsid w:val="002C7602"/>
    <w:rsid w:val="002D02B5"/>
    <w:rsid w:val="002D0D0D"/>
    <w:rsid w:val="002D1569"/>
    <w:rsid w:val="002D2403"/>
    <w:rsid w:val="002D2A2E"/>
    <w:rsid w:val="002D32CB"/>
    <w:rsid w:val="002D6AAE"/>
    <w:rsid w:val="002D75EC"/>
    <w:rsid w:val="002D7717"/>
    <w:rsid w:val="002D78CA"/>
    <w:rsid w:val="002D7952"/>
    <w:rsid w:val="002E1A02"/>
    <w:rsid w:val="002E296F"/>
    <w:rsid w:val="002E2B10"/>
    <w:rsid w:val="002E2D8E"/>
    <w:rsid w:val="002E4301"/>
    <w:rsid w:val="002E5575"/>
    <w:rsid w:val="002F025A"/>
    <w:rsid w:val="002F0A8A"/>
    <w:rsid w:val="002F10F7"/>
    <w:rsid w:val="002F217A"/>
    <w:rsid w:val="002F23EB"/>
    <w:rsid w:val="002F2896"/>
    <w:rsid w:val="002F35C1"/>
    <w:rsid w:val="002F4368"/>
    <w:rsid w:val="002F437D"/>
    <w:rsid w:val="002F487A"/>
    <w:rsid w:val="002F4F01"/>
    <w:rsid w:val="002F584A"/>
    <w:rsid w:val="002F613B"/>
    <w:rsid w:val="002F7F6E"/>
    <w:rsid w:val="00300002"/>
    <w:rsid w:val="00300A82"/>
    <w:rsid w:val="00301044"/>
    <w:rsid w:val="00301C04"/>
    <w:rsid w:val="00304FB0"/>
    <w:rsid w:val="0030657D"/>
    <w:rsid w:val="00306938"/>
    <w:rsid w:val="003108C5"/>
    <w:rsid w:val="00311ABB"/>
    <w:rsid w:val="00313A0C"/>
    <w:rsid w:val="00316778"/>
    <w:rsid w:val="00317A4D"/>
    <w:rsid w:val="003204B7"/>
    <w:rsid w:val="00322DCB"/>
    <w:rsid w:val="00322E4A"/>
    <w:rsid w:val="00322F90"/>
    <w:rsid w:val="00323F36"/>
    <w:rsid w:val="003245F2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42C2"/>
    <w:rsid w:val="00335343"/>
    <w:rsid w:val="00335471"/>
    <w:rsid w:val="003359AC"/>
    <w:rsid w:val="00335F0B"/>
    <w:rsid w:val="003372EA"/>
    <w:rsid w:val="00340394"/>
    <w:rsid w:val="003408B6"/>
    <w:rsid w:val="00340996"/>
    <w:rsid w:val="00340C4D"/>
    <w:rsid w:val="00342A1D"/>
    <w:rsid w:val="00342BB1"/>
    <w:rsid w:val="00344012"/>
    <w:rsid w:val="00344FDB"/>
    <w:rsid w:val="00344FF7"/>
    <w:rsid w:val="00345924"/>
    <w:rsid w:val="0034693C"/>
    <w:rsid w:val="00346952"/>
    <w:rsid w:val="00347857"/>
    <w:rsid w:val="003511FB"/>
    <w:rsid w:val="003512AD"/>
    <w:rsid w:val="003534CC"/>
    <w:rsid w:val="003536BB"/>
    <w:rsid w:val="003543A3"/>
    <w:rsid w:val="003548F9"/>
    <w:rsid w:val="00354B7F"/>
    <w:rsid w:val="00354D15"/>
    <w:rsid w:val="00355166"/>
    <w:rsid w:val="003557E8"/>
    <w:rsid w:val="00355ABE"/>
    <w:rsid w:val="00355F8F"/>
    <w:rsid w:val="00356158"/>
    <w:rsid w:val="003564B8"/>
    <w:rsid w:val="003579C0"/>
    <w:rsid w:val="00360DD5"/>
    <w:rsid w:val="00362D07"/>
    <w:rsid w:val="00363632"/>
    <w:rsid w:val="00363E8A"/>
    <w:rsid w:val="0036563B"/>
    <w:rsid w:val="0036589A"/>
    <w:rsid w:val="00366485"/>
    <w:rsid w:val="003666BC"/>
    <w:rsid w:val="003671A0"/>
    <w:rsid w:val="00367513"/>
    <w:rsid w:val="00367B52"/>
    <w:rsid w:val="00367C59"/>
    <w:rsid w:val="00370C4C"/>
    <w:rsid w:val="003721C2"/>
    <w:rsid w:val="00373402"/>
    <w:rsid w:val="003734CF"/>
    <w:rsid w:val="003744ED"/>
    <w:rsid w:val="003750FF"/>
    <w:rsid w:val="003752AC"/>
    <w:rsid w:val="00375D52"/>
    <w:rsid w:val="00381CF3"/>
    <w:rsid w:val="00385F02"/>
    <w:rsid w:val="00387BF9"/>
    <w:rsid w:val="00390193"/>
    <w:rsid w:val="00390614"/>
    <w:rsid w:val="003923EA"/>
    <w:rsid w:val="00392442"/>
    <w:rsid w:val="003933ED"/>
    <w:rsid w:val="003955FF"/>
    <w:rsid w:val="00396492"/>
    <w:rsid w:val="0039699E"/>
    <w:rsid w:val="003975AB"/>
    <w:rsid w:val="0039796A"/>
    <w:rsid w:val="003A0B69"/>
    <w:rsid w:val="003A20E8"/>
    <w:rsid w:val="003A24A8"/>
    <w:rsid w:val="003A2C0E"/>
    <w:rsid w:val="003A40E9"/>
    <w:rsid w:val="003A4660"/>
    <w:rsid w:val="003A4D40"/>
    <w:rsid w:val="003A4FEF"/>
    <w:rsid w:val="003A6CD9"/>
    <w:rsid w:val="003A6F73"/>
    <w:rsid w:val="003A709F"/>
    <w:rsid w:val="003A78A1"/>
    <w:rsid w:val="003B033A"/>
    <w:rsid w:val="003B08D6"/>
    <w:rsid w:val="003B127E"/>
    <w:rsid w:val="003B19AC"/>
    <w:rsid w:val="003B1C11"/>
    <w:rsid w:val="003B3158"/>
    <w:rsid w:val="003B315F"/>
    <w:rsid w:val="003B343B"/>
    <w:rsid w:val="003B3C65"/>
    <w:rsid w:val="003B5EED"/>
    <w:rsid w:val="003B6373"/>
    <w:rsid w:val="003C0480"/>
    <w:rsid w:val="003C0989"/>
    <w:rsid w:val="003C13E9"/>
    <w:rsid w:val="003C16B7"/>
    <w:rsid w:val="003C1E4C"/>
    <w:rsid w:val="003C416B"/>
    <w:rsid w:val="003C4476"/>
    <w:rsid w:val="003C47FC"/>
    <w:rsid w:val="003C5722"/>
    <w:rsid w:val="003C64DF"/>
    <w:rsid w:val="003C6EB2"/>
    <w:rsid w:val="003D01C0"/>
    <w:rsid w:val="003D08B4"/>
    <w:rsid w:val="003D137E"/>
    <w:rsid w:val="003D1C09"/>
    <w:rsid w:val="003D210A"/>
    <w:rsid w:val="003D26BA"/>
    <w:rsid w:val="003D26BB"/>
    <w:rsid w:val="003D2F2C"/>
    <w:rsid w:val="003D3208"/>
    <w:rsid w:val="003D39E6"/>
    <w:rsid w:val="003D53AF"/>
    <w:rsid w:val="003D72AF"/>
    <w:rsid w:val="003E1AEF"/>
    <w:rsid w:val="003E26B4"/>
    <w:rsid w:val="003E3472"/>
    <w:rsid w:val="003E4D06"/>
    <w:rsid w:val="003E4E6E"/>
    <w:rsid w:val="003E52DC"/>
    <w:rsid w:val="003E5709"/>
    <w:rsid w:val="003E605B"/>
    <w:rsid w:val="003E645E"/>
    <w:rsid w:val="003F00F5"/>
    <w:rsid w:val="003F0240"/>
    <w:rsid w:val="003F09D8"/>
    <w:rsid w:val="003F1616"/>
    <w:rsid w:val="003F4152"/>
    <w:rsid w:val="003F41DD"/>
    <w:rsid w:val="003F4F59"/>
    <w:rsid w:val="003F5119"/>
    <w:rsid w:val="003F52C1"/>
    <w:rsid w:val="003F6754"/>
    <w:rsid w:val="003F6CB6"/>
    <w:rsid w:val="003F7B3D"/>
    <w:rsid w:val="00401334"/>
    <w:rsid w:val="0040140D"/>
    <w:rsid w:val="004018D7"/>
    <w:rsid w:val="0040357C"/>
    <w:rsid w:val="00403B92"/>
    <w:rsid w:val="00403F17"/>
    <w:rsid w:val="00405EB1"/>
    <w:rsid w:val="00406F3B"/>
    <w:rsid w:val="004073CE"/>
    <w:rsid w:val="00407C8D"/>
    <w:rsid w:val="00411239"/>
    <w:rsid w:val="00413D0C"/>
    <w:rsid w:val="00414161"/>
    <w:rsid w:val="004147E5"/>
    <w:rsid w:val="00415235"/>
    <w:rsid w:val="00415607"/>
    <w:rsid w:val="00415DDF"/>
    <w:rsid w:val="0041722C"/>
    <w:rsid w:val="004177FF"/>
    <w:rsid w:val="004179BF"/>
    <w:rsid w:val="004212B2"/>
    <w:rsid w:val="004213B1"/>
    <w:rsid w:val="004214A1"/>
    <w:rsid w:val="0042256C"/>
    <w:rsid w:val="0042262A"/>
    <w:rsid w:val="0042287F"/>
    <w:rsid w:val="00422D2E"/>
    <w:rsid w:val="004240DE"/>
    <w:rsid w:val="0042412C"/>
    <w:rsid w:val="004258C6"/>
    <w:rsid w:val="00425C04"/>
    <w:rsid w:val="004265CA"/>
    <w:rsid w:val="004307D0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378EE"/>
    <w:rsid w:val="004409AF"/>
    <w:rsid w:val="00442DC6"/>
    <w:rsid w:val="004443E6"/>
    <w:rsid w:val="004451C4"/>
    <w:rsid w:val="00446D16"/>
    <w:rsid w:val="0044756A"/>
    <w:rsid w:val="00447DAC"/>
    <w:rsid w:val="00450906"/>
    <w:rsid w:val="00451987"/>
    <w:rsid w:val="00451ED1"/>
    <w:rsid w:val="00451F60"/>
    <w:rsid w:val="0045218E"/>
    <w:rsid w:val="00452E0D"/>
    <w:rsid w:val="004530B7"/>
    <w:rsid w:val="00454B33"/>
    <w:rsid w:val="00455FCE"/>
    <w:rsid w:val="004568B8"/>
    <w:rsid w:val="00457C19"/>
    <w:rsid w:val="00461E5F"/>
    <w:rsid w:val="00461EB5"/>
    <w:rsid w:val="004620EA"/>
    <w:rsid w:val="0046229B"/>
    <w:rsid w:val="00462AC2"/>
    <w:rsid w:val="00463351"/>
    <w:rsid w:val="004644C3"/>
    <w:rsid w:val="00464546"/>
    <w:rsid w:val="00466121"/>
    <w:rsid w:val="00466221"/>
    <w:rsid w:val="004671DE"/>
    <w:rsid w:val="00470DD3"/>
    <w:rsid w:val="00471A85"/>
    <w:rsid w:val="00472584"/>
    <w:rsid w:val="004725A1"/>
    <w:rsid w:val="00473514"/>
    <w:rsid w:val="0047528B"/>
    <w:rsid w:val="0047596F"/>
    <w:rsid w:val="00475FED"/>
    <w:rsid w:val="0047787A"/>
    <w:rsid w:val="00481796"/>
    <w:rsid w:val="00482332"/>
    <w:rsid w:val="004831F3"/>
    <w:rsid w:val="00483384"/>
    <w:rsid w:val="00483485"/>
    <w:rsid w:val="00483ED6"/>
    <w:rsid w:val="00485513"/>
    <w:rsid w:val="00486FB8"/>
    <w:rsid w:val="00487579"/>
    <w:rsid w:val="00490043"/>
    <w:rsid w:val="00490739"/>
    <w:rsid w:val="00490CDB"/>
    <w:rsid w:val="00492394"/>
    <w:rsid w:val="00492AB7"/>
    <w:rsid w:val="00492E43"/>
    <w:rsid w:val="00493FE8"/>
    <w:rsid w:val="004949D8"/>
    <w:rsid w:val="00497676"/>
    <w:rsid w:val="004979BF"/>
    <w:rsid w:val="00497FB5"/>
    <w:rsid w:val="004A042A"/>
    <w:rsid w:val="004A09C3"/>
    <w:rsid w:val="004A0F1C"/>
    <w:rsid w:val="004A38A8"/>
    <w:rsid w:val="004A40E3"/>
    <w:rsid w:val="004A467C"/>
    <w:rsid w:val="004A4880"/>
    <w:rsid w:val="004A4BE3"/>
    <w:rsid w:val="004A535A"/>
    <w:rsid w:val="004A54B0"/>
    <w:rsid w:val="004A6A0F"/>
    <w:rsid w:val="004B01DD"/>
    <w:rsid w:val="004B02CD"/>
    <w:rsid w:val="004B0A3E"/>
    <w:rsid w:val="004B0C5F"/>
    <w:rsid w:val="004B0CB4"/>
    <w:rsid w:val="004B1F98"/>
    <w:rsid w:val="004B40B3"/>
    <w:rsid w:val="004B4825"/>
    <w:rsid w:val="004B4922"/>
    <w:rsid w:val="004B4D9F"/>
    <w:rsid w:val="004B5DF2"/>
    <w:rsid w:val="004B7CDB"/>
    <w:rsid w:val="004C0BE3"/>
    <w:rsid w:val="004C20F9"/>
    <w:rsid w:val="004C2A0C"/>
    <w:rsid w:val="004C2F5A"/>
    <w:rsid w:val="004C67FF"/>
    <w:rsid w:val="004C70FA"/>
    <w:rsid w:val="004C737C"/>
    <w:rsid w:val="004C7458"/>
    <w:rsid w:val="004D237B"/>
    <w:rsid w:val="004D2488"/>
    <w:rsid w:val="004D2FB8"/>
    <w:rsid w:val="004D390F"/>
    <w:rsid w:val="004D53CE"/>
    <w:rsid w:val="004D5EDA"/>
    <w:rsid w:val="004D651E"/>
    <w:rsid w:val="004D6792"/>
    <w:rsid w:val="004D7309"/>
    <w:rsid w:val="004D74B5"/>
    <w:rsid w:val="004D7A89"/>
    <w:rsid w:val="004D7C5B"/>
    <w:rsid w:val="004E043C"/>
    <w:rsid w:val="004E121D"/>
    <w:rsid w:val="004E2273"/>
    <w:rsid w:val="004E2948"/>
    <w:rsid w:val="004E2D48"/>
    <w:rsid w:val="004E3743"/>
    <w:rsid w:val="004E4294"/>
    <w:rsid w:val="004E4501"/>
    <w:rsid w:val="004E4C42"/>
    <w:rsid w:val="004E5114"/>
    <w:rsid w:val="004E56F5"/>
    <w:rsid w:val="004E5AA4"/>
    <w:rsid w:val="004E6831"/>
    <w:rsid w:val="004E7693"/>
    <w:rsid w:val="004E7CC0"/>
    <w:rsid w:val="004F1825"/>
    <w:rsid w:val="004F1F4B"/>
    <w:rsid w:val="004F25A5"/>
    <w:rsid w:val="004F2BEE"/>
    <w:rsid w:val="004F39AD"/>
    <w:rsid w:val="004F3F24"/>
    <w:rsid w:val="004F4432"/>
    <w:rsid w:val="004F4C9B"/>
    <w:rsid w:val="004F4E25"/>
    <w:rsid w:val="004F5F34"/>
    <w:rsid w:val="004F6836"/>
    <w:rsid w:val="004F75C8"/>
    <w:rsid w:val="004F7AC5"/>
    <w:rsid w:val="004F7C7F"/>
    <w:rsid w:val="0050143C"/>
    <w:rsid w:val="00501E65"/>
    <w:rsid w:val="005036C0"/>
    <w:rsid w:val="00505A03"/>
    <w:rsid w:val="005078A5"/>
    <w:rsid w:val="00507AA0"/>
    <w:rsid w:val="005117A2"/>
    <w:rsid w:val="005119D1"/>
    <w:rsid w:val="00511B32"/>
    <w:rsid w:val="00512F49"/>
    <w:rsid w:val="00514FAF"/>
    <w:rsid w:val="00517374"/>
    <w:rsid w:val="00517883"/>
    <w:rsid w:val="00521251"/>
    <w:rsid w:val="00523722"/>
    <w:rsid w:val="0052474A"/>
    <w:rsid w:val="00524F70"/>
    <w:rsid w:val="00524FC7"/>
    <w:rsid w:val="005257A3"/>
    <w:rsid w:val="00527EFD"/>
    <w:rsid w:val="00531849"/>
    <w:rsid w:val="00534AD2"/>
    <w:rsid w:val="00534D28"/>
    <w:rsid w:val="005406F8"/>
    <w:rsid w:val="00540A45"/>
    <w:rsid w:val="005417DF"/>
    <w:rsid w:val="0054321F"/>
    <w:rsid w:val="005440BD"/>
    <w:rsid w:val="00544922"/>
    <w:rsid w:val="005450D0"/>
    <w:rsid w:val="005467BE"/>
    <w:rsid w:val="00547398"/>
    <w:rsid w:val="00547741"/>
    <w:rsid w:val="0055061D"/>
    <w:rsid w:val="00550996"/>
    <w:rsid w:val="005515C2"/>
    <w:rsid w:val="00551919"/>
    <w:rsid w:val="00552551"/>
    <w:rsid w:val="0055311E"/>
    <w:rsid w:val="0055312C"/>
    <w:rsid w:val="00554544"/>
    <w:rsid w:val="00554CF4"/>
    <w:rsid w:val="005606CF"/>
    <w:rsid w:val="00560800"/>
    <w:rsid w:val="005611D7"/>
    <w:rsid w:val="00561B15"/>
    <w:rsid w:val="0056228D"/>
    <w:rsid w:val="005625AE"/>
    <w:rsid w:val="0056339F"/>
    <w:rsid w:val="00563CF7"/>
    <w:rsid w:val="00564976"/>
    <w:rsid w:val="005649E4"/>
    <w:rsid w:val="005653BD"/>
    <w:rsid w:val="00565709"/>
    <w:rsid w:val="00565811"/>
    <w:rsid w:val="00567B5B"/>
    <w:rsid w:val="00570123"/>
    <w:rsid w:val="0057032C"/>
    <w:rsid w:val="005706F8"/>
    <w:rsid w:val="0057088B"/>
    <w:rsid w:val="00570E05"/>
    <w:rsid w:val="005710B0"/>
    <w:rsid w:val="0057136B"/>
    <w:rsid w:val="00571696"/>
    <w:rsid w:val="005716E9"/>
    <w:rsid w:val="005720B9"/>
    <w:rsid w:val="005725E1"/>
    <w:rsid w:val="00573C7E"/>
    <w:rsid w:val="00576214"/>
    <w:rsid w:val="0058148D"/>
    <w:rsid w:val="00581CCC"/>
    <w:rsid w:val="00581DE7"/>
    <w:rsid w:val="005846CE"/>
    <w:rsid w:val="00585B3F"/>
    <w:rsid w:val="0058672C"/>
    <w:rsid w:val="00586955"/>
    <w:rsid w:val="00586B75"/>
    <w:rsid w:val="00590F23"/>
    <w:rsid w:val="0059146A"/>
    <w:rsid w:val="00592E2E"/>
    <w:rsid w:val="00593858"/>
    <w:rsid w:val="0059406F"/>
    <w:rsid w:val="005948EA"/>
    <w:rsid w:val="00594A55"/>
    <w:rsid w:val="00594BC0"/>
    <w:rsid w:val="005965D3"/>
    <w:rsid w:val="0059741C"/>
    <w:rsid w:val="00597960"/>
    <w:rsid w:val="0059796B"/>
    <w:rsid w:val="00597AC6"/>
    <w:rsid w:val="005A0168"/>
    <w:rsid w:val="005A05A3"/>
    <w:rsid w:val="005A0B03"/>
    <w:rsid w:val="005A0D64"/>
    <w:rsid w:val="005A17A0"/>
    <w:rsid w:val="005A3378"/>
    <w:rsid w:val="005A4268"/>
    <w:rsid w:val="005A4CD1"/>
    <w:rsid w:val="005A4FCF"/>
    <w:rsid w:val="005A5E8A"/>
    <w:rsid w:val="005A65C4"/>
    <w:rsid w:val="005A690F"/>
    <w:rsid w:val="005B0031"/>
    <w:rsid w:val="005B0CB4"/>
    <w:rsid w:val="005B2A4E"/>
    <w:rsid w:val="005B2D2A"/>
    <w:rsid w:val="005B3790"/>
    <w:rsid w:val="005B3FDC"/>
    <w:rsid w:val="005B45DB"/>
    <w:rsid w:val="005B46EF"/>
    <w:rsid w:val="005B503C"/>
    <w:rsid w:val="005B515A"/>
    <w:rsid w:val="005B5D75"/>
    <w:rsid w:val="005B6083"/>
    <w:rsid w:val="005B68B2"/>
    <w:rsid w:val="005B7C86"/>
    <w:rsid w:val="005C05F1"/>
    <w:rsid w:val="005C0E69"/>
    <w:rsid w:val="005C1E9E"/>
    <w:rsid w:val="005C2293"/>
    <w:rsid w:val="005C29D5"/>
    <w:rsid w:val="005C2AD2"/>
    <w:rsid w:val="005C2FF0"/>
    <w:rsid w:val="005C3820"/>
    <w:rsid w:val="005C3AE4"/>
    <w:rsid w:val="005C3AFE"/>
    <w:rsid w:val="005C3B1A"/>
    <w:rsid w:val="005C4172"/>
    <w:rsid w:val="005C4495"/>
    <w:rsid w:val="005C4B82"/>
    <w:rsid w:val="005C561C"/>
    <w:rsid w:val="005C626D"/>
    <w:rsid w:val="005C6814"/>
    <w:rsid w:val="005C696F"/>
    <w:rsid w:val="005C6AF0"/>
    <w:rsid w:val="005D0082"/>
    <w:rsid w:val="005D1051"/>
    <w:rsid w:val="005D1083"/>
    <w:rsid w:val="005D1AC0"/>
    <w:rsid w:val="005D1EDC"/>
    <w:rsid w:val="005D24D3"/>
    <w:rsid w:val="005D2A26"/>
    <w:rsid w:val="005D3032"/>
    <w:rsid w:val="005D3F11"/>
    <w:rsid w:val="005D4384"/>
    <w:rsid w:val="005D4E2D"/>
    <w:rsid w:val="005D53E2"/>
    <w:rsid w:val="005D6ED0"/>
    <w:rsid w:val="005E057D"/>
    <w:rsid w:val="005E0C3F"/>
    <w:rsid w:val="005E2571"/>
    <w:rsid w:val="005E2722"/>
    <w:rsid w:val="005E3246"/>
    <w:rsid w:val="005E4A30"/>
    <w:rsid w:val="005E5516"/>
    <w:rsid w:val="005E610A"/>
    <w:rsid w:val="005E6C85"/>
    <w:rsid w:val="005F0B65"/>
    <w:rsid w:val="005F30EE"/>
    <w:rsid w:val="005F3514"/>
    <w:rsid w:val="005F36E3"/>
    <w:rsid w:val="005F3F36"/>
    <w:rsid w:val="005F4F06"/>
    <w:rsid w:val="005F600B"/>
    <w:rsid w:val="005F61E9"/>
    <w:rsid w:val="005F6A8A"/>
    <w:rsid w:val="005F6D01"/>
    <w:rsid w:val="005F6DD2"/>
    <w:rsid w:val="00600656"/>
    <w:rsid w:val="00600F35"/>
    <w:rsid w:val="00602021"/>
    <w:rsid w:val="006032AB"/>
    <w:rsid w:val="006032C4"/>
    <w:rsid w:val="00604039"/>
    <w:rsid w:val="00604611"/>
    <w:rsid w:val="00606004"/>
    <w:rsid w:val="0060680A"/>
    <w:rsid w:val="0060689E"/>
    <w:rsid w:val="0060702C"/>
    <w:rsid w:val="0061032B"/>
    <w:rsid w:val="006105FE"/>
    <w:rsid w:val="006106F0"/>
    <w:rsid w:val="00611799"/>
    <w:rsid w:val="00613529"/>
    <w:rsid w:val="00614880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074"/>
    <w:rsid w:val="00623812"/>
    <w:rsid w:val="006242EF"/>
    <w:rsid w:val="00624BC9"/>
    <w:rsid w:val="00624CE3"/>
    <w:rsid w:val="00625083"/>
    <w:rsid w:val="006262A0"/>
    <w:rsid w:val="00626DAD"/>
    <w:rsid w:val="00627C51"/>
    <w:rsid w:val="00632B4D"/>
    <w:rsid w:val="00635225"/>
    <w:rsid w:val="00636FF0"/>
    <w:rsid w:val="006413D8"/>
    <w:rsid w:val="00641E36"/>
    <w:rsid w:val="00644B29"/>
    <w:rsid w:val="00645306"/>
    <w:rsid w:val="00645C19"/>
    <w:rsid w:val="00646185"/>
    <w:rsid w:val="00646583"/>
    <w:rsid w:val="00650AED"/>
    <w:rsid w:val="00650CF2"/>
    <w:rsid w:val="00651125"/>
    <w:rsid w:val="006512F2"/>
    <w:rsid w:val="00651FA0"/>
    <w:rsid w:val="00652702"/>
    <w:rsid w:val="00654CB0"/>
    <w:rsid w:val="00655EA4"/>
    <w:rsid w:val="006563D6"/>
    <w:rsid w:val="006565F4"/>
    <w:rsid w:val="00656CA8"/>
    <w:rsid w:val="0065745B"/>
    <w:rsid w:val="00657639"/>
    <w:rsid w:val="006602F8"/>
    <w:rsid w:val="006604E4"/>
    <w:rsid w:val="00660A23"/>
    <w:rsid w:val="006610D9"/>
    <w:rsid w:val="00661372"/>
    <w:rsid w:val="00661934"/>
    <w:rsid w:val="00661BCA"/>
    <w:rsid w:val="00661BF6"/>
    <w:rsid w:val="00662EFE"/>
    <w:rsid w:val="00663812"/>
    <w:rsid w:val="00664E53"/>
    <w:rsid w:val="0066584B"/>
    <w:rsid w:val="00665EBB"/>
    <w:rsid w:val="00666985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77739"/>
    <w:rsid w:val="00677EBE"/>
    <w:rsid w:val="0068028B"/>
    <w:rsid w:val="00680409"/>
    <w:rsid w:val="00680CFD"/>
    <w:rsid w:val="00680F8F"/>
    <w:rsid w:val="00681C32"/>
    <w:rsid w:val="00681CD9"/>
    <w:rsid w:val="006823FD"/>
    <w:rsid w:val="00682626"/>
    <w:rsid w:val="00683715"/>
    <w:rsid w:val="006841E4"/>
    <w:rsid w:val="006865F1"/>
    <w:rsid w:val="00686E25"/>
    <w:rsid w:val="00686F64"/>
    <w:rsid w:val="00687323"/>
    <w:rsid w:val="00691DED"/>
    <w:rsid w:val="006929E8"/>
    <w:rsid w:val="00693C3C"/>
    <w:rsid w:val="00694F86"/>
    <w:rsid w:val="0069589D"/>
    <w:rsid w:val="00695C18"/>
    <w:rsid w:val="0069729C"/>
    <w:rsid w:val="00697520"/>
    <w:rsid w:val="006979E8"/>
    <w:rsid w:val="006A04F2"/>
    <w:rsid w:val="006A0CC5"/>
    <w:rsid w:val="006A255E"/>
    <w:rsid w:val="006A3339"/>
    <w:rsid w:val="006A4588"/>
    <w:rsid w:val="006A4D04"/>
    <w:rsid w:val="006A5357"/>
    <w:rsid w:val="006A6714"/>
    <w:rsid w:val="006A7299"/>
    <w:rsid w:val="006A7D6A"/>
    <w:rsid w:val="006B011A"/>
    <w:rsid w:val="006B02E3"/>
    <w:rsid w:val="006B2352"/>
    <w:rsid w:val="006B243B"/>
    <w:rsid w:val="006B24D4"/>
    <w:rsid w:val="006B263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1D17"/>
    <w:rsid w:val="006C2B49"/>
    <w:rsid w:val="006C31B0"/>
    <w:rsid w:val="006C3DAF"/>
    <w:rsid w:val="006C47D1"/>
    <w:rsid w:val="006C4C5E"/>
    <w:rsid w:val="006C68D4"/>
    <w:rsid w:val="006C6989"/>
    <w:rsid w:val="006C6AD0"/>
    <w:rsid w:val="006C6CE8"/>
    <w:rsid w:val="006C7650"/>
    <w:rsid w:val="006C7666"/>
    <w:rsid w:val="006D02EC"/>
    <w:rsid w:val="006D085D"/>
    <w:rsid w:val="006D095E"/>
    <w:rsid w:val="006D1061"/>
    <w:rsid w:val="006D52C0"/>
    <w:rsid w:val="006D6262"/>
    <w:rsid w:val="006D7C95"/>
    <w:rsid w:val="006E1B89"/>
    <w:rsid w:val="006E1DA3"/>
    <w:rsid w:val="006E1E8E"/>
    <w:rsid w:val="006E1F3C"/>
    <w:rsid w:val="006E200E"/>
    <w:rsid w:val="006E217D"/>
    <w:rsid w:val="006E3634"/>
    <w:rsid w:val="006E3D43"/>
    <w:rsid w:val="006E465B"/>
    <w:rsid w:val="006E485D"/>
    <w:rsid w:val="006E5976"/>
    <w:rsid w:val="006E79B3"/>
    <w:rsid w:val="006E7DB1"/>
    <w:rsid w:val="006F2F3A"/>
    <w:rsid w:val="006F327F"/>
    <w:rsid w:val="006F3483"/>
    <w:rsid w:val="006F3F78"/>
    <w:rsid w:val="006F43DF"/>
    <w:rsid w:val="006F45EF"/>
    <w:rsid w:val="006F487D"/>
    <w:rsid w:val="006F5851"/>
    <w:rsid w:val="006F6EA2"/>
    <w:rsid w:val="006F7415"/>
    <w:rsid w:val="00700189"/>
    <w:rsid w:val="0070124A"/>
    <w:rsid w:val="00703B59"/>
    <w:rsid w:val="00703B67"/>
    <w:rsid w:val="007045EE"/>
    <w:rsid w:val="00704652"/>
    <w:rsid w:val="007064CB"/>
    <w:rsid w:val="007067D4"/>
    <w:rsid w:val="00706E4D"/>
    <w:rsid w:val="007071FE"/>
    <w:rsid w:val="00711245"/>
    <w:rsid w:val="007122D1"/>
    <w:rsid w:val="007150F1"/>
    <w:rsid w:val="0071585C"/>
    <w:rsid w:val="00716207"/>
    <w:rsid w:val="00716AA6"/>
    <w:rsid w:val="00716F31"/>
    <w:rsid w:val="0071740C"/>
    <w:rsid w:val="007203EE"/>
    <w:rsid w:val="007228C8"/>
    <w:rsid w:val="0072343D"/>
    <w:rsid w:val="00723920"/>
    <w:rsid w:val="007245D5"/>
    <w:rsid w:val="007248C0"/>
    <w:rsid w:val="007261CF"/>
    <w:rsid w:val="00726B89"/>
    <w:rsid w:val="00726FB3"/>
    <w:rsid w:val="00727CA8"/>
    <w:rsid w:val="00727FAB"/>
    <w:rsid w:val="0073098F"/>
    <w:rsid w:val="00731C42"/>
    <w:rsid w:val="0073241B"/>
    <w:rsid w:val="0073277B"/>
    <w:rsid w:val="00733E95"/>
    <w:rsid w:val="00734A3A"/>
    <w:rsid w:val="0073524C"/>
    <w:rsid w:val="00735BB2"/>
    <w:rsid w:val="00741DAE"/>
    <w:rsid w:val="00742AD0"/>
    <w:rsid w:val="007437CA"/>
    <w:rsid w:val="00744817"/>
    <w:rsid w:val="00744BEA"/>
    <w:rsid w:val="00744C2C"/>
    <w:rsid w:val="007456F2"/>
    <w:rsid w:val="00745739"/>
    <w:rsid w:val="007462AB"/>
    <w:rsid w:val="007464BA"/>
    <w:rsid w:val="007505E3"/>
    <w:rsid w:val="00750B3A"/>
    <w:rsid w:val="0075186B"/>
    <w:rsid w:val="0075241B"/>
    <w:rsid w:val="0075302A"/>
    <w:rsid w:val="00753D44"/>
    <w:rsid w:val="007553C7"/>
    <w:rsid w:val="00756A22"/>
    <w:rsid w:val="0075743E"/>
    <w:rsid w:val="00757DCB"/>
    <w:rsid w:val="00760D4D"/>
    <w:rsid w:val="00760F57"/>
    <w:rsid w:val="00762206"/>
    <w:rsid w:val="00763305"/>
    <w:rsid w:val="00763CFA"/>
    <w:rsid w:val="00764311"/>
    <w:rsid w:val="00764C3D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317E"/>
    <w:rsid w:val="00774912"/>
    <w:rsid w:val="00774B18"/>
    <w:rsid w:val="00774B55"/>
    <w:rsid w:val="00775E01"/>
    <w:rsid w:val="00776260"/>
    <w:rsid w:val="0077692A"/>
    <w:rsid w:val="007803D9"/>
    <w:rsid w:val="007812B4"/>
    <w:rsid w:val="00781739"/>
    <w:rsid w:val="0078177B"/>
    <w:rsid w:val="0078261E"/>
    <w:rsid w:val="00782CD0"/>
    <w:rsid w:val="00782EC7"/>
    <w:rsid w:val="00785A43"/>
    <w:rsid w:val="00786A6C"/>
    <w:rsid w:val="00787436"/>
    <w:rsid w:val="00787DEA"/>
    <w:rsid w:val="00794249"/>
    <w:rsid w:val="00794DD0"/>
    <w:rsid w:val="00794E5C"/>
    <w:rsid w:val="0079554E"/>
    <w:rsid w:val="00795AC5"/>
    <w:rsid w:val="00796873"/>
    <w:rsid w:val="00796B63"/>
    <w:rsid w:val="007A065C"/>
    <w:rsid w:val="007A07B3"/>
    <w:rsid w:val="007A084E"/>
    <w:rsid w:val="007A3895"/>
    <w:rsid w:val="007A4579"/>
    <w:rsid w:val="007A48BE"/>
    <w:rsid w:val="007A4D78"/>
    <w:rsid w:val="007A5F4E"/>
    <w:rsid w:val="007A5F68"/>
    <w:rsid w:val="007A74B0"/>
    <w:rsid w:val="007B019B"/>
    <w:rsid w:val="007B026D"/>
    <w:rsid w:val="007B19B4"/>
    <w:rsid w:val="007B1D84"/>
    <w:rsid w:val="007B1EA1"/>
    <w:rsid w:val="007B21FD"/>
    <w:rsid w:val="007B373D"/>
    <w:rsid w:val="007B3D10"/>
    <w:rsid w:val="007B4A38"/>
    <w:rsid w:val="007B5D42"/>
    <w:rsid w:val="007B6A7B"/>
    <w:rsid w:val="007B74CE"/>
    <w:rsid w:val="007C087D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C7FF2"/>
    <w:rsid w:val="007D2BB4"/>
    <w:rsid w:val="007D3282"/>
    <w:rsid w:val="007D32FD"/>
    <w:rsid w:val="007D3A65"/>
    <w:rsid w:val="007D3FE2"/>
    <w:rsid w:val="007D456E"/>
    <w:rsid w:val="007D4ACE"/>
    <w:rsid w:val="007D5703"/>
    <w:rsid w:val="007D59C8"/>
    <w:rsid w:val="007D62E7"/>
    <w:rsid w:val="007D6E5A"/>
    <w:rsid w:val="007E0B34"/>
    <w:rsid w:val="007E1003"/>
    <w:rsid w:val="007E112B"/>
    <w:rsid w:val="007E12C5"/>
    <w:rsid w:val="007E2278"/>
    <w:rsid w:val="007E24B9"/>
    <w:rsid w:val="007E3123"/>
    <w:rsid w:val="007E3A8C"/>
    <w:rsid w:val="007E3DF8"/>
    <w:rsid w:val="007E4BC5"/>
    <w:rsid w:val="007E625F"/>
    <w:rsid w:val="007E6E80"/>
    <w:rsid w:val="007F01C8"/>
    <w:rsid w:val="007F0271"/>
    <w:rsid w:val="007F0A42"/>
    <w:rsid w:val="007F0E75"/>
    <w:rsid w:val="007F0F89"/>
    <w:rsid w:val="007F1662"/>
    <w:rsid w:val="007F2B78"/>
    <w:rsid w:val="007F2C33"/>
    <w:rsid w:val="007F2C78"/>
    <w:rsid w:val="007F47F6"/>
    <w:rsid w:val="007F5284"/>
    <w:rsid w:val="007F5364"/>
    <w:rsid w:val="007F5464"/>
    <w:rsid w:val="007F6F14"/>
    <w:rsid w:val="007F70F3"/>
    <w:rsid w:val="007F72A4"/>
    <w:rsid w:val="00800C61"/>
    <w:rsid w:val="00801243"/>
    <w:rsid w:val="00801319"/>
    <w:rsid w:val="0080153F"/>
    <w:rsid w:val="00801B09"/>
    <w:rsid w:val="00801C1D"/>
    <w:rsid w:val="008022E6"/>
    <w:rsid w:val="00802B18"/>
    <w:rsid w:val="00803C66"/>
    <w:rsid w:val="0080518B"/>
    <w:rsid w:val="00805B87"/>
    <w:rsid w:val="00810881"/>
    <w:rsid w:val="0081215C"/>
    <w:rsid w:val="00812CF3"/>
    <w:rsid w:val="00816877"/>
    <w:rsid w:val="00817E2A"/>
    <w:rsid w:val="008207DE"/>
    <w:rsid w:val="00823C66"/>
    <w:rsid w:val="00824465"/>
    <w:rsid w:val="00824DB3"/>
    <w:rsid w:val="00825570"/>
    <w:rsid w:val="00826AC1"/>
    <w:rsid w:val="0082704B"/>
    <w:rsid w:val="0082725B"/>
    <w:rsid w:val="008277F0"/>
    <w:rsid w:val="00827966"/>
    <w:rsid w:val="00827F28"/>
    <w:rsid w:val="008325AA"/>
    <w:rsid w:val="008325E3"/>
    <w:rsid w:val="00832965"/>
    <w:rsid w:val="00833325"/>
    <w:rsid w:val="008344CF"/>
    <w:rsid w:val="008359A7"/>
    <w:rsid w:val="00836338"/>
    <w:rsid w:val="008379DF"/>
    <w:rsid w:val="00840601"/>
    <w:rsid w:val="008414F5"/>
    <w:rsid w:val="00841AE2"/>
    <w:rsid w:val="008422AC"/>
    <w:rsid w:val="00842E6F"/>
    <w:rsid w:val="0084526A"/>
    <w:rsid w:val="00845492"/>
    <w:rsid w:val="00845590"/>
    <w:rsid w:val="00846176"/>
    <w:rsid w:val="00846197"/>
    <w:rsid w:val="008461F1"/>
    <w:rsid w:val="00846A84"/>
    <w:rsid w:val="008470CB"/>
    <w:rsid w:val="0084721B"/>
    <w:rsid w:val="0084725A"/>
    <w:rsid w:val="00850A38"/>
    <w:rsid w:val="00850B6F"/>
    <w:rsid w:val="00850B8A"/>
    <w:rsid w:val="00851C06"/>
    <w:rsid w:val="00852718"/>
    <w:rsid w:val="00853A88"/>
    <w:rsid w:val="00853CC0"/>
    <w:rsid w:val="00854DF7"/>
    <w:rsid w:val="00854F9D"/>
    <w:rsid w:val="008560E3"/>
    <w:rsid w:val="008565E7"/>
    <w:rsid w:val="00856B6D"/>
    <w:rsid w:val="00857B0E"/>
    <w:rsid w:val="00857E3B"/>
    <w:rsid w:val="00860640"/>
    <w:rsid w:val="00861383"/>
    <w:rsid w:val="0086337F"/>
    <w:rsid w:val="00865CA0"/>
    <w:rsid w:val="00865DBB"/>
    <w:rsid w:val="00866265"/>
    <w:rsid w:val="00866EB9"/>
    <w:rsid w:val="00867099"/>
    <w:rsid w:val="00870BF5"/>
    <w:rsid w:val="00872042"/>
    <w:rsid w:val="008731D1"/>
    <w:rsid w:val="00873715"/>
    <w:rsid w:val="00875261"/>
    <w:rsid w:val="0087561B"/>
    <w:rsid w:val="008768CE"/>
    <w:rsid w:val="008774E9"/>
    <w:rsid w:val="0087777E"/>
    <w:rsid w:val="0087785D"/>
    <w:rsid w:val="00880883"/>
    <w:rsid w:val="00880FE3"/>
    <w:rsid w:val="00882FE5"/>
    <w:rsid w:val="00883B54"/>
    <w:rsid w:val="00883FB7"/>
    <w:rsid w:val="0088504D"/>
    <w:rsid w:val="00886990"/>
    <w:rsid w:val="00890ECE"/>
    <w:rsid w:val="008912AE"/>
    <w:rsid w:val="00891805"/>
    <w:rsid w:val="008932CD"/>
    <w:rsid w:val="00893FE1"/>
    <w:rsid w:val="00894EC9"/>
    <w:rsid w:val="00894F56"/>
    <w:rsid w:val="00895039"/>
    <w:rsid w:val="008951C3"/>
    <w:rsid w:val="00895554"/>
    <w:rsid w:val="00895AFB"/>
    <w:rsid w:val="0089656E"/>
    <w:rsid w:val="0089691B"/>
    <w:rsid w:val="00896CCB"/>
    <w:rsid w:val="00897371"/>
    <w:rsid w:val="008974F4"/>
    <w:rsid w:val="00897B22"/>
    <w:rsid w:val="008A0A9C"/>
    <w:rsid w:val="008A12C2"/>
    <w:rsid w:val="008A1810"/>
    <w:rsid w:val="008A2222"/>
    <w:rsid w:val="008A229F"/>
    <w:rsid w:val="008A2574"/>
    <w:rsid w:val="008A2F60"/>
    <w:rsid w:val="008A5877"/>
    <w:rsid w:val="008B188A"/>
    <w:rsid w:val="008B1B2A"/>
    <w:rsid w:val="008B213C"/>
    <w:rsid w:val="008B27F6"/>
    <w:rsid w:val="008B33E6"/>
    <w:rsid w:val="008B3ABA"/>
    <w:rsid w:val="008B3FF2"/>
    <w:rsid w:val="008B4633"/>
    <w:rsid w:val="008B494B"/>
    <w:rsid w:val="008B4B9C"/>
    <w:rsid w:val="008B4F36"/>
    <w:rsid w:val="008B5B86"/>
    <w:rsid w:val="008B6408"/>
    <w:rsid w:val="008B6B36"/>
    <w:rsid w:val="008B6ECF"/>
    <w:rsid w:val="008C0235"/>
    <w:rsid w:val="008C04BB"/>
    <w:rsid w:val="008C1E24"/>
    <w:rsid w:val="008C2567"/>
    <w:rsid w:val="008C282C"/>
    <w:rsid w:val="008C2F3E"/>
    <w:rsid w:val="008C31EC"/>
    <w:rsid w:val="008C361B"/>
    <w:rsid w:val="008C42CD"/>
    <w:rsid w:val="008C5B6F"/>
    <w:rsid w:val="008C65C9"/>
    <w:rsid w:val="008D028B"/>
    <w:rsid w:val="008D1F28"/>
    <w:rsid w:val="008D238B"/>
    <w:rsid w:val="008D255F"/>
    <w:rsid w:val="008D26C1"/>
    <w:rsid w:val="008D28FD"/>
    <w:rsid w:val="008D36BD"/>
    <w:rsid w:val="008D3D91"/>
    <w:rsid w:val="008D3E96"/>
    <w:rsid w:val="008D49A0"/>
    <w:rsid w:val="008D49EA"/>
    <w:rsid w:val="008D5949"/>
    <w:rsid w:val="008D5968"/>
    <w:rsid w:val="008D656D"/>
    <w:rsid w:val="008D658F"/>
    <w:rsid w:val="008D7602"/>
    <w:rsid w:val="008D7653"/>
    <w:rsid w:val="008D7EF0"/>
    <w:rsid w:val="008E0192"/>
    <w:rsid w:val="008E0D8F"/>
    <w:rsid w:val="008E107A"/>
    <w:rsid w:val="008E184B"/>
    <w:rsid w:val="008E29E3"/>
    <w:rsid w:val="008E3D87"/>
    <w:rsid w:val="008F033E"/>
    <w:rsid w:val="008F07BF"/>
    <w:rsid w:val="008F110B"/>
    <w:rsid w:val="008F133F"/>
    <w:rsid w:val="008F18C4"/>
    <w:rsid w:val="008F1B21"/>
    <w:rsid w:val="008F1CA2"/>
    <w:rsid w:val="008F1DE4"/>
    <w:rsid w:val="008F2F8D"/>
    <w:rsid w:val="008F3A33"/>
    <w:rsid w:val="008F68A8"/>
    <w:rsid w:val="008F7415"/>
    <w:rsid w:val="008F78FA"/>
    <w:rsid w:val="00900012"/>
    <w:rsid w:val="00901692"/>
    <w:rsid w:val="00901AE0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567B"/>
    <w:rsid w:val="00916002"/>
    <w:rsid w:val="00916281"/>
    <w:rsid w:val="009167AE"/>
    <w:rsid w:val="009169AF"/>
    <w:rsid w:val="00920FFB"/>
    <w:rsid w:val="00923B05"/>
    <w:rsid w:val="00923DB9"/>
    <w:rsid w:val="00924543"/>
    <w:rsid w:val="00924B6F"/>
    <w:rsid w:val="00925060"/>
    <w:rsid w:val="0092506E"/>
    <w:rsid w:val="009251BC"/>
    <w:rsid w:val="009252DD"/>
    <w:rsid w:val="00925521"/>
    <w:rsid w:val="00925847"/>
    <w:rsid w:val="00925B23"/>
    <w:rsid w:val="00925B9D"/>
    <w:rsid w:val="00925EDB"/>
    <w:rsid w:val="00926087"/>
    <w:rsid w:val="00926DE4"/>
    <w:rsid w:val="00927805"/>
    <w:rsid w:val="00930800"/>
    <w:rsid w:val="00930B8A"/>
    <w:rsid w:val="00935876"/>
    <w:rsid w:val="00935AD5"/>
    <w:rsid w:val="00936320"/>
    <w:rsid w:val="009369E8"/>
    <w:rsid w:val="00940305"/>
    <w:rsid w:val="00943802"/>
    <w:rsid w:val="00944DD2"/>
    <w:rsid w:val="00946801"/>
    <w:rsid w:val="0094770B"/>
    <w:rsid w:val="00950481"/>
    <w:rsid w:val="00952749"/>
    <w:rsid w:val="00953445"/>
    <w:rsid w:val="00954169"/>
    <w:rsid w:val="00954EFF"/>
    <w:rsid w:val="00955130"/>
    <w:rsid w:val="00956347"/>
    <w:rsid w:val="00957854"/>
    <w:rsid w:val="00960139"/>
    <w:rsid w:val="0096082C"/>
    <w:rsid w:val="00961E8F"/>
    <w:rsid w:val="00961F79"/>
    <w:rsid w:val="00962090"/>
    <w:rsid w:val="00962D00"/>
    <w:rsid w:val="00964497"/>
    <w:rsid w:val="00965755"/>
    <w:rsid w:val="009662D4"/>
    <w:rsid w:val="00970BDB"/>
    <w:rsid w:val="00971BBC"/>
    <w:rsid w:val="0097210F"/>
    <w:rsid w:val="00972289"/>
    <w:rsid w:val="00972AB0"/>
    <w:rsid w:val="009748FB"/>
    <w:rsid w:val="00976307"/>
    <w:rsid w:val="009768EB"/>
    <w:rsid w:val="0097760A"/>
    <w:rsid w:val="00977B0C"/>
    <w:rsid w:val="00977E9C"/>
    <w:rsid w:val="00981135"/>
    <w:rsid w:val="009812B2"/>
    <w:rsid w:val="00982942"/>
    <w:rsid w:val="00983930"/>
    <w:rsid w:val="00986467"/>
    <w:rsid w:val="00986F99"/>
    <w:rsid w:val="0098718E"/>
    <w:rsid w:val="00990416"/>
    <w:rsid w:val="0099058C"/>
    <w:rsid w:val="00991096"/>
    <w:rsid w:val="009911FB"/>
    <w:rsid w:val="00991421"/>
    <w:rsid w:val="00992198"/>
    <w:rsid w:val="00992A2C"/>
    <w:rsid w:val="0099413C"/>
    <w:rsid w:val="00996DDE"/>
    <w:rsid w:val="0099732C"/>
    <w:rsid w:val="00997E83"/>
    <w:rsid w:val="009A001D"/>
    <w:rsid w:val="009A0BD1"/>
    <w:rsid w:val="009A185B"/>
    <w:rsid w:val="009A234A"/>
    <w:rsid w:val="009A2803"/>
    <w:rsid w:val="009A2BD7"/>
    <w:rsid w:val="009A34DB"/>
    <w:rsid w:val="009A37C7"/>
    <w:rsid w:val="009A5A2E"/>
    <w:rsid w:val="009A64B5"/>
    <w:rsid w:val="009A7495"/>
    <w:rsid w:val="009B0591"/>
    <w:rsid w:val="009B13B9"/>
    <w:rsid w:val="009B1E7C"/>
    <w:rsid w:val="009B20BD"/>
    <w:rsid w:val="009B3056"/>
    <w:rsid w:val="009B415D"/>
    <w:rsid w:val="009B44B8"/>
    <w:rsid w:val="009B45CE"/>
    <w:rsid w:val="009B55C1"/>
    <w:rsid w:val="009B61BF"/>
    <w:rsid w:val="009B6402"/>
    <w:rsid w:val="009B6869"/>
    <w:rsid w:val="009C0472"/>
    <w:rsid w:val="009C1BBE"/>
    <w:rsid w:val="009C1CB2"/>
    <w:rsid w:val="009C1DF8"/>
    <w:rsid w:val="009C42A5"/>
    <w:rsid w:val="009C4649"/>
    <w:rsid w:val="009C466B"/>
    <w:rsid w:val="009C50A4"/>
    <w:rsid w:val="009C682E"/>
    <w:rsid w:val="009C7532"/>
    <w:rsid w:val="009C79C1"/>
    <w:rsid w:val="009C7A23"/>
    <w:rsid w:val="009D0B9A"/>
    <w:rsid w:val="009D0D77"/>
    <w:rsid w:val="009D297C"/>
    <w:rsid w:val="009D2B1B"/>
    <w:rsid w:val="009D2BDC"/>
    <w:rsid w:val="009D2F0C"/>
    <w:rsid w:val="009D3575"/>
    <w:rsid w:val="009D4637"/>
    <w:rsid w:val="009D4F2D"/>
    <w:rsid w:val="009D518A"/>
    <w:rsid w:val="009D7346"/>
    <w:rsid w:val="009D7625"/>
    <w:rsid w:val="009D7972"/>
    <w:rsid w:val="009E18CD"/>
    <w:rsid w:val="009E1A66"/>
    <w:rsid w:val="009E2BDB"/>
    <w:rsid w:val="009E2C85"/>
    <w:rsid w:val="009E602B"/>
    <w:rsid w:val="009E65A1"/>
    <w:rsid w:val="009E687F"/>
    <w:rsid w:val="009E6889"/>
    <w:rsid w:val="009E6E5D"/>
    <w:rsid w:val="009F0EF2"/>
    <w:rsid w:val="009F1722"/>
    <w:rsid w:val="009F3281"/>
    <w:rsid w:val="009F4341"/>
    <w:rsid w:val="009F5CAB"/>
    <w:rsid w:val="009F6585"/>
    <w:rsid w:val="009F6799"/>
    <w:rsid w:val="009F7419"/>
    <w:rsid w:val="00A004D9"/>
    <w:rsid w:val="00A00939"/>
    <w:rsid w:val="00A011D8"/>
    <w:rsid w:val="00A021FD"/>
    <w:rsid w:val="00A02B55"/>
    <w:rsid w:val="00A03C16"/>
    <w:rsid w:val="00A03CB1"/>
    <w:rsid w:val="00A0541A"/>
    <w:rsid w:val="00A0676E"/>
    <w:rsid w:val="00A06BC0"/>
    <w:rsid w:val="00A07069"/>
    <w:rsid w:val="00A07BEF"/>
    <w:rsid w:val="00A11315"/>
    <w:rsid w:val="00A11E2B"/>
    <w:rsid w:val="00A12A48"/>
    <w:rsid w:val="00A140F9"/>
    <w:rsid w:val="00A145F5"/>
    <w:rsid w:val="00A15377"/>
    <w:rsid w:val="00A15724"/>
    <w:rsid w:val="00A16244"/>
    <w:rsid w:val="00A16A5B"/>
    <w:rsid w:val="00A16CDE"/>
    <w:rsid w:val="00A1784C"/>
    <w:rsid w:val="00A20093"/>
    <w:rsid w:val="00A2083B"/>
    <w:rsid w:val="00A2263E"/>
    <w:rsid w:val="00A23B57"/>
    <w:rsid w:val="00A2441D"/>
    <w:rsid w:val="00A24FFA"/>
    <w:rsid w:val="00A2574B"/>
    <w:rsid w:val="00A26821"/>
    <w:rsid w:val="00A26DF7"/>
    <w:rsid w:val="00A2745F"/>
    <w:rsid w:val="00A27C32"/>
    <w:rsid w:val="00A303A6"/>
    <w:rsid w:val="00A304E2"/>
    <w:rsid w:val="00A311B5"/>
    <w:rsid w:val="00A32373"/>
    <w:rsid w:val="00A33E54"/>
    <w:rsid w:val="00A34320"/>
    <w:rsid w:val="00A34CB3"/>
    <w:rsid w:val="00A35065"/>
    <w:rsid w:val="00A358CA"/>
    <w:rsid w:val="00A35E0B"/>
    <w:rsid w:val="00A35E4F"/>
    <w:rsid w:val="00A37C78"/>
    <w:rsid w:val="00A401BB"/>
    <w:rsid w:val="00A407B6"/>
    <w:rsid w:val="00A40950"/>
    <w:rsid w:val="00A40E12"/>
    <w:rsid w:val="00A41866"/>
    <w:rsid w:val="00A44617"/>
    <w:rsid w:val="00A44EF9"/>
    <w:rsid w:val="00A45D20"/>
    <w:rsid w:val="00A45DA1"/>
    <w:rsid w:val="00A469D4"/>
    <w:rsid w:val="00A46F14"/>
    <w:rsid w:val="00A46FCD"/>
    <w:rsid w:val="00A474D3"/>
    <w:rsid w:val="00A50A14"/>
    <w:rsid w:val="00A50C4D"/>
    <w:rsid w:val="00A510D1"/>
    <w:rsid w:val="00A517D0"/>
    <w:rsid w:val="00A527EC"/>
    <w:rsid w:val="00A5308D"/>
    <w:rsid w:val="00A5404C"/>
    <w:rsid w:val="00A54E77"/>
    <w:rsid w:val="00A55145"/>
    <w:rsid w:val="00A55EDC"/>
    <w:rsid w:val="00A55F5F"/>
    <w:rsid w:val="00A56FF1"/>
    <w:rsid w:val="00A5718D"/>
    <w:rsid w:val="00A5773F"/>
    <w:rsid w:val="00A57C9D"/>
    <w:rsid w:val="00A61418"/>
    <w:rsid w:val="00A623C9"/>
    <w:rsid w:val="00A631AD"/>
    <w:rsid w:val="00A646A0"/>
    <w:rsid w:val="00A64FA8"/>
    <w:rsid w:val="00A65946"/>
    <w:rsid w:val="00A710A2"/>
    <w:rsid w:val="00A710D5"/>
    <w:rsid w:val="00A71E63"/>
    <w:rsid w:val="00A72F0B"/>
    <w:rsid w:val="00A7369C"/>
    <w:rsid w:val="00A736C3"/>
    <w:rsid w:val="00A736DF"/>
    <w:rsid w:val="00A73A93"/>
    <w:rsid w:val="00A75FB6"/>
    <w:rsid w:val="00A7704F"/>
    <w:rsid w:val="00A77146"/>
    <w:rsid w:val="00A77381"/>
    <w:rsid w:val="00A774EE"/>
    <w:rsid w:val="00A779EB"/>
    <w:rsid w:val="00A77EAC"/>
    <w:rsid w:val="00A80D75"/>
    <w:rsid w:val="00A80DEB"/>
    <w:rsid w:val="00A817FD"/>
    <w:rsid w:val="00A82DBB"/>
    <w:rsid w:val="00A8610A"/>
    <w:rsid w:val="00A87CFE"/>
    <w:rsid w:val="00A90737"/>
    <w:rsid w:val="00A91CC2"/>
    <w:rsid w:val="00A92354"/>
    <w:rsid w:val="00A92728"/>
    <w:rsid w:val="00A93113"/>
    <w:rsid w:val="00A9323E"/>
    <w:rsid w:val="00A93B39"/>
    <w:rsid w:val="00A94E5F"/>
    <w:rsid w:val="00A95352"/>
    <w:rsid w:val="00A96194"/>
    <w:rsid w:val="00A97C9A"/>
    <w:rsid w:val="00AA0573"/>
    <w:rsid w:val="00AA1D6D"/>
    <w:rsid w:val="00AA2135"/>
    <w:rsid w:val="00AA45FD"/>
    <w:rsid w:val="00AA5E9F"/>
    <w:rsid w:val="00AB0508"/>
    <w:rsid w:val="00AB0EC4"/>
    <w:rsid w:val="00AB0F65"/>
    <w:rsid w:val="00AB1234"/>
    <w:rsid w:val="00AB4DD1"/>
    <w:rsid w:val="00AB5602"/>
    <w:rsid w:val="00AB658C"/>
    <w:rsid w:val="00AB7070"/>
    <w:rsid w:val="00AC1580"/>
    <w:rsid w:val="00AC16F5"/>
    <w:rsid w:val="00AC1999"/>
    <w:rsid w:val="00AC19A7"/>
    <w:rsid w:val="00AC2C7F"/>
    <w:rsid w:val="00AC32ED"/>
    <w:rsid w:val="00AC37A7"/>
    <w:rsid w:val="00AC38B0"/>
    <w:rsid w:val="00AC45F8"/>
    <w:rsid w:val="00AC6BCB"/>
    <w:rsid w:val="00AD005E"/>
    <w:rsid w:val="00AD0ED5"/>
    <w:rsid w:val="00AD0EF6"/>
    <w:rsid w:val="00AD2048"/>
    <w:rsid w:val="00AD2118"/>
    <w:rsid w:val="00AD357D"/>
    <w:rsid w:val="00AD41C5"/>
    <w:rsid w:val="00AD44DE"/>
    <w:rsid w:val="00AD46F7"/>
    <w:rsid w:val="00AD474A"/>
    <w:rsid w:val="00AD50C6"/>
    <w:rsid w:val="00AD52A2"/>
    <w:rsid w:val="00AD5B8B"/>
    <w:rsid w:val="00AD7166"/>
    <w:rsid w:val="00AE0B2A"/>
    <w:rsid w:val="00AE10A2"/>
    <w:rsid w:val="00AE1995"/>
    <w:rsid w:val="00AE1AD3"/>
    <w:rsid w:val="00AE50B7"/>
    <w:rsid w:val="00AE5263"/>
    <w:rsid w:val="00AE7205"/>
    <w:rsid w:val="00AE7B13"/>
    <w:rsid w:val="00AF0000"/>
    <w:rsid w:val="00AF03C9"/>
    <w:rsid w:val="00AF12CD"/>
    <w:rsid w:val="00AF3642"/>
    <w:rsid w:val="00AF4054"/>
    <w:rsid w:val="00AF6898"/>
    <w:rsid w:val="00AF6BAD"/>
    <w:rsid w:val="00AF73B2"/>
    <w:rsid w:val="00AF7660"/>
    <w:rsid w:val="00AF7BF8"/>
    <w:rsid w:val="00AF7C77"/>
    <w:rsid w:val="00B00800"/>
    <w:rsid w:val="00B017E7"/>
    <w:rsid w:val="00B02553"/>
    <w:rsid w:val="00B02EC6"/>
    <w:rsid w:val="00B036DF"/>
    <w:rsid w:val="00B04DCD"/>
    <w:rsid w:val="00B05372"/>
    <w:rsid w:val="00B0611F"/>
    <w:rsid w:val="00B07483"/>
    <w:rsid w:val="00B10045"/>
    <w:rsid w:val="00B1449B"/>
    <w:rsid w:val="00B15375"/>
    <w:rsid w:val="00B15B4F"/>
    <w:rsid w:val="00B1707B"/>
    <w:rsid w:val="00B17560"/>
    <w:rsid w:val="00B176A6"/>
    <w:rsid w:val="00B1789E"/>
    <w:rsid w:val="00B2030B"/>
    <w:rsid w:val="00B22E84"/>
    <w:rsid w:val="00B23101"/>
    <w:rsid w:val="00B234DA"/>
    <w:rsid w:val="00B23B41"/>
    <w:rsid w:val="00B2748D"/>
    <w:rsid w:val="00B27860"/>
    <w:rsid w:val="00B27D15"/>
    <w:rsid w:val="00B30949"/>
    <w:rsid w:val="00B30A55"/>
    <w:rsid w:val="00B3131A"/>
    <w:rsid w:val="00B32BF5"/>
    <w:rsid w:val="00B3341B"/>
    <w:rsid w:val="00B337F0"/>
    <w:rsid w:val="00B3396B"/>
    <w:rsid w:val="00B34399"/>
    <w:rsid w:val="00B34C94"/>
    <w:rsid w:val="00B354E5"/>
    <w:rsid w:val="00B36CB8"/>
    <w:rsid w:val="00B36DEC"/>
    <w:rsid w:val="00B37526"/>
    <w:rsid w:val="00B37609"/>
    <w:rsid w:val="00B3768C"/>
    <w:rsid w:val="00B37E76"/>
    <w:rsid w:val="00B41C07"/>
    <w:rsid w:val="00B43D41"/>
    <w:rsid w:val="00B43FDF"/>
    <w:rsid w:val="00B440EC"/>
    <w:rsid w:val="00B44403"/>
    <w:rsid w:val="00B46322"/>
    <w:rsid w:val="00B5005C"/>
    <w:rsid w:val="00B501A0"/>
    <w:rsid w:val="00B5197B"/>
    <w:rsid w:val="00B51CAA"/>
    <w:rsid w:val="00B52059"/>
    <w:rsid w:val="00B5330C"/>
    <w:rsid w:val="00B5490A"/>
    <w:rsid w:val="00B559AB"/>
    <w:rsid w:val="00B56137"/>
    <w:rsid w:val="00B562C0"/>
    <w:rsid w:val="00B57203"/>
    <w:rsid w:val="00B57ADE"/>
    <w:rsid w:val="00B607AC"/>
    <w:rsid w:val="00B60809"/>
    <w:rsid w:val="00B62335"/>
    <w:rsid w:val="00B63C38"/>
    <w:rsid w:val="00B6449F"/>
    <w:rsid w:val="00B65EA4"/>
    <w:rsid w:val="00B67CFF"/>
    <w:rsid w:val="00B703E8"/>
    <w:rsid w:val="00B71F4A"/>
    <w:rsid w:val="00B72AE0"/>
    <w:rsid w:val="00B73032"/>
    <w:rsid w:val="00B73614"/>
    <w:rsid w:val="00B75A75"/>
    <w:rsid w:val="00B76679"/>
    <w:rsid w:val="00B767BB"/>
    <w:rsid w:val="00B768B7"/>
    <w:rsid w:val="00B76B3F"/>
    <w:rsid w:val="00B7752B"/>
    <w:rsid w:val="00B7798E"/>
    <w:rsid w:val="00B80E39"/>
    <w:rsid w:val="00B83573"/>
    <w:rsid w:val="00B83686"/>
    <w:rsid w:val="00B83BE9"/>
    <w:rsid w:val="00B85123"/>
    <w:rsid w:val="00B85286"/>
    <w:rsid w:val="00B86CAE"/>
    <w:rsid w:val="00B876F7"/>
    <w:rsid w:val="00B91227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5BA"/>
    <w:rsid w:val="00B94ECF"/>
    <w:rsid w:val="00B9509C"/>
    <w:rsid w:val="00B95224"/>
    <w:rsid w:val="00B956D1"/>
    <w:rsid w:val="00B959ED"/>
    <w:rsid w:val="00B9639D"/>
    <w:rsid w:val="00B9679C"/>
    <w:rsid w:val="00B967B3"/>
    <w:rsid w:val="00B96A84"/>
    <w:rsid w:val="00B97180"/>
    <w:rsid w:val="00B9760E"/>
    <w:rsid w:val="00B9782D"/>
    <w:rsid w:val="00BA146F"/>
    <w:rsid w:val="00BA1F95"/>
    <w:rsid w:val="00BA38F9"/>
    <w:rsid w:val="00BA395B"/>
    <w:rsid w:val="00BA44C2"/>
    <w:rsid w:val="00BA44C5"/>
    <w:rsid w:val="00BA4E34"/>
    <w:rsid w:val="00BA63C7"/>
    <w:rsid w:val="00BA6FB6"/>
    <w:rsid w:val="00BB0766"/>
    <w:rsid w:val="00BB0D3D"/>
    <w:rsid w:val="00BB106D"/>
    <w:rsid w:val="00BB25DF"/>
    <w:rsid w:val="00BB293C"/>
    <w:rsid w:val="00BB39FA"/>
    <w:rsid w:val="00BB5155"/>
    <w:rsid w:val="00BB6761"/>
    <w:rsid w:val="00BB6E2C"/>
    <w:rsid w:val="00BB6F1C"/>
    <w:rsid w:val="00BB7474"/>
    <w:rsid w:val="00BB7FE7"/>
    <w:rsid w:val="00BC07E8"/>
    <w:rsid w:val="00BC0AD0"/>
    <w:rsid w:val="00BC11B0"/>
    <w:rsid w:val="00BC1988"/>
    <w:rsid w:val="00BC1D05"/>
    <w:rsid w:val="00BC2204"/>
    <w:rsid w:val="00BC2EDE"/>
    <w:rsid w:val="00BC42FC"/>
    <w:rsid w:val="00BC68E5"/>
    <w:rsid w:val="00BC6B82"/>
    <w:rsid w:val="00BC79C1"/>
    <w:rsid w:val="00BC7C3C"/>
    <w:rsid w:val="00BC7C75"/>
    <w:rsid w:val="00BD2284"/>
    <w:rsid w:val="00BD5B81"/>
    <w:rsid w:val="00BD61FF"/>
    <w:rsid w:val="00BD71B7"/>
    <w:rsid w:val="00BD71CB"/>
    <w:rsid w:val="00BD7761"/>
    <w:rsid w:val="00BD7A3D"/>
    <w:rsid w:val="00BE262F"/>
    <w:rsid w:val="00BE2EE3"/>
    <w:rsid w:val="00BE447F"/>
    <w:rsid w:val="00BE4EBC"/>
    <w:rsid w:val="00BE6840"/>
    <w:rsid w:val="00BE69FE"/>
    <w:rsid w:val="00BE777D"/>
    <w:rsid w:val="00BF060C"/>
    <w:rsid w:val="00BF0C8C"/>
    <w:rsid w:val="00BF18FC"/>
    <w:rsid w:val="00BF24A7"/>
    <w:rsid w:val="00BF323C"/>
    <w:rsid w:val="00BF364A"/>
    <w:rsid w:val="00BF4740"/>
    <w:rsid w:val="00BF5C1E"/>
    <w:rsid w:val="00BF613A"/>
    <w:rsid w:val="00BF7121"/>
    <w:rsid w:val="00BF7662"/>
    <w:rsid w:val="00C001AF"/>
    <w:rsid w:val="00C00B28"/>
    <w:rsid w:val="00C02E49"/>
    <w:rsid w:val="00C0300D"/>
    <w:rsid w:val="00C03567"/>
    <w:rsid w:val="00C0410A"/>
    <w:rsid w:val="00C05EF6"/>
    <w:rsid w:val="00C06073"/>
    <w:rsid w:val="00C070A8"/>
    <w:rsid w:val="00C07DD8"/>
    <w:rsid w:val="00C11801"/>
    <w:rsid w:val="00C11E22"/>
    <w:rsid w:val="00C1339E"/>
    <w:rsid w:val="00C144EB"/>
    <w:rsid w:val="00C14903"/>
    <w:rsid w:val="00C1657E"/>
    <w:rsid w:val="00C174DA"/>
    <w:rsid w:val="00C2028B"/>
    <w:rsid w:val="00C209D8"/>
    <w:rsid w:val="00C22622"/>
    <w:rsid w:val="00C24E8B"/>
    <w:rsid w:val="00C253FC"/>
    <w:rsid w:val="00C270E5"/>
    <w:rsid w:val="00C273E5"/>
    <w:rsid w:val="00C27435"/>
    <w:rsid w:val="00C279E8"/>
    <w:rsid w:val="00C27A71"/>
    <w:rsid w:val="00C30204"/>
    <w:rsid w:val="00C30775"/>
    <w:rsid w:val="00C30903"/>
    <w:rsid w:val="00C30D8E"/>
    <w:rsid w:val="00C314B4"/>
    <w:rsid w:val="00C316D7"/>
    <w:rsid w:val="00C31A85"/>
    <w:rsid w:val="00C31AF5"/>
    <w:rsid w:val="00C3328E"/>
    <w:rsid w:val="00C33832"/>
    <w:rsid w:val="00C33C90"/>
    <w:rsid w:val="00C346FD"/>
    <w:rsid w:val="00C34997"/>
    <w:rsid w:val="00C35A28"/>
    <w:rsid w:val="00C3671F"/>
    <w:rsid w:val="00C36EC3"/>
    <w:rsid w:val="00C37C33"/>
    <w:rsid w:val="00C4046E"/>
    <w:rsid w:val="00C40668"/>
    <w:rsid w:val="00C40F6A"/>
    <w:rsid w:val="00C425FD"/>
    <w:rsid w:val="00C42A7E"/>
    <w:rsid w:val="00C42E6C"/>
    <w:rsid w:val="00C4378B"/>
    <w:rsid w:val="00C44CD5"/>
    <w:rsid w:val="00C4621B"/>
    <w:rsid w:val="00C46B03"/>
    <w:rsid w:val="00C46CDF"/>
    <w:rsid w:val="00C4724A"/>
    <w:rsid w:val="00C472AC"/>
    <w:rsid w:val="00C47956"/>
    <w:rsid w:val="00C47A52"/>
    <w:rsid w:val="00C5021D"/>
    <w:rsid w:val="00C50DC1"/>
    <w:rsid w:val="00C51772"/>
    <w:rsid w:val="00C51960"/>
    <w:rsid w:val="00C51C4F"/>
    <w:rsid w:val="00C521F0"/>
    <w:rsid w:val="00C52992"/>
    <w:rsid w:val="00C53C26"/>
    <w:rsid w:val="00C53D52"/>
    <w:rsid w:val="00C578F9"/>
    <w:rsid w:val="00C61CB0"/>
    <w:rsid w:val="00C62E43"/>
    <w:rsid w:val="00C6311A"/>
    <w:rsid w:val="00C631FB"/>
    <w:rsid w:val="00C634FD"/>
    <w:rsid w:val="00C6384B"/>
    <w:rsid w:val="00C647B3"/>
    <w:rsid w:val="00C64997"/>
    <w:rsid w:val="00C64FBC"/>
    <w:rsid w:val="00C655DC"/>
    <w:rsid w:val="00C661A8"/>
    <w:rsid w:val="00C66AC4"/>
    <w:rsid w:val="00C700CE"/>
    <w:rsid w:val="00C700D3"/>
    <w:rsid w:val="00C70617"/>
    <w:rsid w:val="00C7143C"/>
    <w:rsid w:val="00C719C0"/>
    <w:rsid w:val="00C721C3"/>
    <w:rsid w:val="00C726AA"/>
    <w:rsid w:val="00C726F9"/>
    <w:rsid w:val="00C730D1"/>
    <w:rsid w:val="00C73546"/>
    <w:rsid w:val="00C737CC"/>
    <w:rsid w:val="00C73848"/>
    <w:rsid w:val="00C7408B"/>
    <w:rsid w:val="00C74F6F"/>
    <w:rsid w:val="00C77B2E"/>
    <w:rsid w:val="00C800D5"/>
    <w:rsid w:val="00C82452"/>
    <w:rsid w:val="00C838F5"/>
    <w:rsid w:val="00C857FF"/>
    <w:rsid w:val="00C86179"/>
    <w:rsid w:val="00C8787F"/>
    <w:rsid w:val="00C879B8"/>
    <w:rsid w:val="00C90978"/>
    <w:rsid w:val="00C9128C"/>
    <w:rsid w:val="00C91943"/>
    <w:rsid w:val="00C923DF"/>
    <w:rsid w:val="00C93399"/>
    <w:rsid w:val="00C9339E"/>
    <w:rsid w:val="00C93C9A"/>
    <w:rsid w:val="00C954D0"/>
    <w:rsid w:val="00C9694D"/>
    <w:rsid w:val="00C96BAE"/>
    <w:rsid w:val="00C973ED"/>
    <w:rsid w:val="00CA10F2"/>
    <w:rsid w:val="00CA39EC"/>
    <w:rsid w:val="00CA47D7"/>
    <w:rsid w:val="00CA48E4"/>
    <w:rsid w:val="00CA4C92"/>
    <w:rsid w:val="00CA63AD"/>
    <w:rsid w:val="00CA6431"/>
    <w:rsid w:val="00CA664A"/>
    <w:rsid w:val="00CA770A"/>
    <w:rsid w:val="00CA7BF7"/>
    <w:rsid w:val="00CB02B4"/>
    <w:rsid w:val="00CB47AE"/>
    <w:rsid w:val="00CC1073"/>
    <w:rsid w:val="00CC10CC"/>
    <w:rsid w:val="00CC3B90"/>
    <w:rsid w:val="00CC4804"/>
    <w:rsid w:val="00CC5A74"/>
    <w:rsid w:val="00CC5CF7"/>
    <w:rsid w:val="00CC65D4"/>
    <w:rsid w:val="00CC6879"/>
    <w:rsid w:val="00CC6ACE"/>
    <w:rsid w:val="00CC7938"/>
    <w:rsid w:val="00CC7955"/>
    <w:rsid w:val="00CD0633"/>
    <w:rsid w:val="00CD2185"/>
    <w:rsid w:val="00CD2390"/>
    <w:rsid w:val="00CD4DCA"/>
    <w:rsid w:val="00CD6892"/>
    <w:rsid w:val="00CD704A"/>
    <w:rsid w:val="00CE081F"/>
    <w:rsid w:val="00CE0A9C"/>
    <w:rsid w:val="00CE311B"/>
    <w:rsid w:val="00CE4220"/>
    <w:rsid w:val="00CE4FD9"/>
    <w:rsid w:val="00CE542F"/>
    <w:rsid w:val="00CE585B"/>
    <w:rsid w:val="00CE6119"/>
    <w:rsid w:val="00CE7254"/>
    <w:rsid w:val="00CF1850"/>
    <w:rsid w:val="00CF3CCA"/>
    <w:rsid w:val="00CF5EB3"/>
    <w:rsid w:val="00CF71FD"/>
    <w:rsid w:val="00D02902"/>
    <w:rsid w:val="00D040C6"/>
    <w:rsid w:val="00D0418B"/>
    <w:rsid w:val="00D04337"/>
    <w:rsid w:val="00D0454F"/>
    <w:rsid w:val="00D04573"/>
    <w:rsid w:val="00D045B5"/>
    <w:rsid w:val="00D047E5"/>
    <w:rsid w:val="00D049A7"/>
    <w:rsid w:val="00D0696C"/>
    <w:rsid w:val="00D07476"/>
    <w:rsid w:val="00D07AAF"/>
    <w:rsid w:val="00D07F19"/>
    <w:rsid w:val="00D11639"/>
    <w:rsid w:val="00D11FE5"/>
    <w:rsid w:val="00D13207"/>
    <w:rsid w:val="00D14A56"/>
    <w:rsid w:val="00D15CF9"/>
    <w:rsid w:val="00D161D7"/>
    <w:rsid w:val="00D16880"/>
    <w:rsid w:val="00D16FAD"/>
    <w:rsid w:val="00D179D7"/>
    <w:rsid w:val="00D17A38"/>
    <w:rsid w:val="00D2080E"/>
    <w:rsid w:val="00D20DF8"/>
    <w:rsid w:val="00D21C24"/>
    <w:rsid w:val="00D21E97"/>
    <w:rsid w:val="00D22032"/>
    <w:rsid w:val="00D2236A"/>
    <w:rsid w:val="00D2276E"/>
    <w:rsid w:val="00D241F4"/>
    <w:rsid w:val="00D248A6"/>
    <w:rsid w:val="00D267B0"/>
    <w:rsid w:val="00D26DFE"/>
    <w:rsid w:val="00D279D1"/>
    <w:rsid w:val="00D31CEE"/>
    <w:rsid w:val="00D32062"/>
    <w:rsid w:val="00D322BC"/>
    <w:rsid w:val="00D32425"/>
    <w:rsid w:val="00D32FA0"/>
    <w:rsid w:val="00D331E5"/>
    <w:rsid w:val="00D34396"/>
    <w:rsid w:val="00D344F3"/>
    <w:rsid w:val="00D34E18"/>
    <w:rsid w:val="00D3523E"/>
    <w:rsid w:val="00D352EF"/>
    <w:rsid w:val="00D36256"/>
    <w:rsid w:val="00D37BF1"/>
    <w:rsid w:val="00D40793"/>
    <w:rsid w:val="00D40B8C"/>
    <w:rsid w:val="00D41C3F"/>
    <w:rsid w:val="00D42560"/>
    <w:rsid w:val="00D45B71"/>
    <w:rsid w:val="00D45F2C"/>
    <w:rsid w:val="00D460FE"/>
    <w:rsid w:val="00D47816"/>
    <w:rsid w:val="00D47B81"/>
    <w:rsid w:val="00D516D2"/>
    <w:rsid w:val="00D52049"/>
    <w:rsid w:val="00D525B1"/>
    <w:rsid w:val="00D52B90"/>
    <w:rsid w:val="00D53155"/>
    <w:rsid w:val="00D53806"/>
    <w:rsid w:val="00D54139"/>
    <w:rsid w:val="00D544C4"/>
    <w:rsid w:val="00D545EA"/>
    <w:rsid w:val="00D5721A"/>
    <w:rsid w:val="00D61AF4"/>
    <w:rsid w:val="00D62B57"/>
    <w:rsid w:val="00D63AE6"/>
    <w:rsid w:val="00D661A8"/>
    <w:rsid w:val="00D661C0"/>
    <w:rsid w:val="00D6681D"/>
    <w:rsid w:val="00D71C05"/>
    <w:rsid w:val="00D736C9"/>
    <w:rsid w:val="00D73B42"/>
    <w:rsid w:val="00D742D1"/>
    <w:rsid w:val="00D7432E"/>
    <w:rsid w:val="00D74F5D"/>
    <w:rsid w:val="00D75F94"/>
    <w:rsid w:val="00D7605A"/>
    <w:rsid w:val="00D764EC"/>
    <w:rsid w:val="00D768D1"/>
    <w:rsid w:val="00D7749C"/>
    <w:rsid w:val="00D77C44"/>
    <w:rsid w:val="00D77FDE"/>
    <w:rsid w:val="00D80083"/>
    <w:rsid w:val="00D801C7"/>
    <w:rsid w:val="00D80D70"/>
    <w:rsid w:val="00D813FE"/>
    <w:rsid w:val="00D82649"/>
    <w:rsid w:val="00D82713"/>
    <w:rsid w:val="00D8354D"/>
    <w:rsid w:val="00D85A88"/>
    <w:rsid w:val="00D86C09"/>
    <w:rsid w:val="00D86C35"/>
    <w:rsid w:val="00D871BD"/>
    <w:rsid w:val="00D879C4"/>
    <w:rsid w:val="00D90D11"/>
    <w:rsid w:val="00D915DD"/>
    <w:rsid w:val="00D916DA"/>
    <w:rsid w:val="00D91B28"/>
    <w:rsid w:val="00D92DB6"/>
    <w:rsid w:val="00D931E2"/>
    <w:rsid w:val="00D9376F"/>
    <w:rsid w:val="00D937CA"/>
    <w:rsid w:val="00D954F8"/>
    <w:rsid w:val="00D95C2C"/>
    <w:rsid w:val="00D966F5"/>
    <w:rsid w:val="00D971E2"/>
    <w:rsid w:val="00DA0A6B"/>
    <w:rsid w:val="00DA1070"/>
    <w:rsid w:val="00DA20BC"/>
    <w:rsid w:val="00DA2CFF"/>
    <w:rsid w:val="00DA2ED5"/>
    <w:rsid w:val="00DA3B5D"/>
    <w:rsid w:val="00DA3E17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434C"/>
    <w:rsid w:val="00DB4C1E"/>
    <w:rsid w:val="00DB504D"/>
    <w:rsid w:val="00DB62D9"/>
    <w:rsid w:val="00DB77A9"/>
    <w:rsid w:val="00DB7C1A"/>
    <w:rsid w:val="00DC3534"/>
    <w:rsid w:val="00DC463A"/>
    <w:rsid w:val="00DC53BF"/>
    <w:rsid w:val="00DC6623"/>
    <w:rsid w:val="00DC7027"/>
    <w:rsid w:val="00DC791D"/>
    <w:rsid w:val="00DD0641"/>
    <w:rsid w:val="00DD14AB"/>
    <w:rsid w:val="00DD1A8D"/>
    <w:rsid w:val="00DD1D5F"/>
    <w:rsid w:val="00DD2819"/>
    <w:rsid w:val="00DD2AB2"/>
    <w:rsid w:val="00DD2D6B"/>
    <w:rsid w:val="00DD33A0"/>
    <w:rsid w:val="00DD3562"/>
    <w:rsid w:val="00DD39F6"/>
    <w:rsid w:val="00DD3A2D"/>
    <w:rsid w:val="00DD3D9A"/>
    <w:rsid w:val="00DD40F9"/>
    <w:rsid w:val="00DD4301"/>
    <w:rsid w:val="00DD44C5"/>
    <w:rsid w:val="00DD4CC6"/>
    <w:rsid w:val="00DD561E"/>
    <w:rsid w:val="00DD67D8"/>
    <w:rsid w:val="00DD70CD"/>
    <w:rsid w:val="00DD74B2"/>
    <w:rsid w:val="00DD784C"/>
    <w:rsid w:val="00DE01C7"/>
    <w:rsid w:val="00DE18B5"/>
    <w:rsid w:val="00DE2295"/>
    <w:rsid w:val="00DE32E2"/>
    <w:rsid w:val="00DE4B08"/>
    <w:rsid w:val="00DE6330"/>
    <w:rsid w:val="00DE7F32"/>
    <w:rsid w:val="00DF03E3"/>
    <w:rsid w:val="00DF0FE4"/>
    <w:rsid w:val="00DF1794"/>
    <w:rsid w:val="00DF2AF0"/>
    <w:rsid w:val="00DF3A6B"/>
    <w:rsid w:val="00DF3C12"/>
    <w:rsid w:val="00DF49F1"/>
    <w:rsid w:val="00DF53D6"/>
    <w:rsid w:val="00DF5A79"/>
    <w:rsid w:val="00DF5EBA"/>
    <w:rsid w:val="00E0096D"/>
    <w:rsid w:val="00E01FC4"/>
    <w:rsid w:val="00E0211B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3B99"/>
    <w:rsid w:val="00E14035"/>
    <w:rsid w:val="00E14907"/>
    <w:rsid w:val="00E14DB2"/>
    <w:rsid w:val="00E159BE"/>
    <w:rsid w:val="00E17ECC"/>
    <w:rsid w:val="00E219CC"/>
    <w:rsid w:val="00E22125"/>
    <w:rsid w:val="00E22475"/>
    <w:rsid w:val="00E22B5A"/>
    <w:rsid w:val="00E24E7F"/>
    <w:rsid w:val="00E25D40"/>
    <w:rsid w:val="00E30D9B"/>
    <w:rsid w:val="00E31CD3"/>
    <w:rsid w:val="00E32745"/>
    <w:rsid w:val="00E34BC7"/>
    <w:rsid w:val="00E35828"/>
    <w:rsid w:val="00E36A56"/>
    <w:rsid w:val="00E404D5"/>
    <w:rsid w:val="00E42429"/>
    <w:rsid w:val="00E43743"/>
    <w:rsid w:val="00E46272"/>
    <w:rsid w:val="00E467E9"/>
    <w:rsid w:val="00E46DDE"/>
    <w:rsid w:val="00E47293"/>
    <w:rsid w:val="00E47DC4"/>
    <w:rsid w:val="00E500D5"/>
    <w:rsid w:val="00E52864"/>
    <w:rsid w:val="00E528F6"/>
    <w:rsid w:val="00E52BD5"/>
    <w:rsid w:val="00E53CA5"/>
    <w:rsid w:val="00E54944"/>
    <w:rsid w:val="00E54E7E"/>
    <w:rsid w:val="00E559FE"/>
    <w:rsid w:val="00E564ED"/>
    <w:rsid w:val="00E56DC6"/>
    <w:rsid w:val="00E56F60"/>
    <w:rsid w:val="00E57A23"/>
    <w:rsid w:val="00E57F22"/>
    <w:rsid w:val="00E64FF1"/>
    <w:rsid w:val="00E655C4"/>
    <w:rsid w:val="00E67C61"/>
    <w:rsid w:val="00E70869"/>
    <w:rsid w:val="00E719C2"/>
    <w:rsid w:val="00E71AD7"/>
    <w:rsid w:val="00E71D42"/>
    <w:rsid w:val="00E72680"/>
    <w:rsid w:val="00E730CB"/>
    <w:rsid w:val="00E74A6A"/>
    <w:rsid w:val="00E750A9"/>
    <w:rsid w:val="00E7511C"/>
    <w:rsid w:val="00E770BB"/>
    <w:rsid w:val="00E771D6"/>
    <w:rsid w:val="00E7780A"/>
    <w:rsid w:val="00E77F44"/>
    <w:rsid w:val="00E80600"/>
    <w:rsid w:val="00E846DA"/>
    <w:rsid w:val="00E85AAC"/>
    <w:rsid w:val="00E85B15"/>
    <w:rsid w:val="00E85C30"/>
    <w:rsid w:val="00E85C52"/>
    <w:rsid w:val="00E87018"/>
    <w:rsid w:val="00E90D16"/>
    <w:rsid w:val="00E911B2"/>
    <w:rsid w:val="00E91994"/>
    <w:rsid w:val="00E91D5B"/>
    <w:rsid w:val="00E9265E"/>
    <w:rsid w:val="00E926BC"/>
    <w:rsid w:val="00E93932"/>
    <w:rsid w:val="00E93F93"/>
    <w:rsid w:val="00E94D8B"/>
    <w:rsid w:val="00E94EEA"/>
    <w:rsid w:val="00E96D10"/>
    <w:rsid w:val="00E974DB"/>
    <w:rsid w:val="00E97759"/>
    <w:rsid w:val="00EA0932"/>
    <w:rsid w:val="00EA385A"/>
    <w:rsid w:val="00EA4111"/>
    <w:rsid w:val="00EA4BD6"/>
    <w:rsid w:val="00EA54BE"/>
    <w:rsid w:val="00EA5922"/>
    <w:rsid w:val="00EA62F7"/>
    <w:rsid w:val="00EA6851"/>
    <w:rsid w:val="00EB14BA"/>
    <w:rsid w:val="00EB1E9D"/>
    <w:rsid w:val="00EB28E3"/>
    <w:rsid w:val="00EB29BD"/>
    <w:rsid w:val="00EB3251"/>
    <w:rsid w:val="00EB362B"/>
    <w:rsid w:val="00EB3C28"/>
    <w:rsid w:val="00EB52C8"/>
    <w:rsid w:val="00EB5BF2"/>
    <w:rsid w:val="00EB7661"/>
    <w:rsid w:val="00EB77DD"/>
    <w:rsid w:val="00EC0460"/>
    <w:rsid w:val="00EC3760"/>
    <w:rsid w:val="00EC3D0A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5B4"/>
    <w:rsid w:val="00ED288D"/>
    <w:rsid w:val="00ED2B18"/>
    <w:rsid w:val="00ED2F31"/>
    <w:rsid w:val="00ED3367"/>
    <w:rsid w:val="00ED343A"/>
    <w:rsid w:val="00ED42AC"/>
    <w:rsid w:val="00ED590E"/>
    <w:rsid w:val="00ED67D2"/>
    <w:rsid w:val="00ED769E"/>
    <w:rsid w:val="00ED7996"/>
    <w:rsid w:val="00ED7CC2"/>
    <w:rsid w:val="00EE084F"/>
    <w:rsid w:val="00EE10DB"/>
    <w:rsid w:val="00EE1808"/>
    <w:rsid w:val="00EE2560"/>
    <w:rsid w:val="00EE278F"/>
    <w:rsid w:val="00EE31ED"/>
    <w:rsid w:val="00EE4B3B"/>
    <w:rsid w:val="00EE5BD4"/>
    <w:rsid w:val="00EE5D64"/>
    <w:rsid w:val="00EE5FE7"/>
    <w:rsid w:val="00EE6155"/>
    <w:rsid w:val="00EE6A93"/>
    <w:rsid w:val="00EE6FE6"/>
    <w:rsid w:val="00EF10EC"/>
    <w:rsid w:val="00EF2346"/>
    <w:rsid w:val="00EF2654"/>
    <w:rsid w:val="00EF315D"/>
    <w:rsid w:val="00EF7297"/>
    <w:rsid w:val="00EF73E2"/>
    <w:rsid w:val="00EF76D8"/>
    <w:rsid w:val="00F0042F"/>
    <w:rsid w:val="00F00BCF"/>
    <w:rsid w:val="00F00CD3"/>
    <w:rsid w:val="00F0125E"/>
    <w:rsid w:val="00F013F3"/>
    <w:rsid w:val="00F01B78"/>
    <w:rsid w:val="00F01FF6"/>
    <w:rsid w:val="00F03596"/>
    <w:rsid w:val="00F04505"/>
    <w:rsid w:val="00F04565"/>
    <w:rsid w:val="00F07169"/>
    <w:rsid w:val="00F07DCE"/>
    <w:rsid w:val="00F12FA7"/>
    <w:rsid w:val="00F136AD"/>
    <w:rsid w:val="00F13D8A"/>
    <w:rsid w:val="00F1428A"/>
    <w:rsid w:val="00F14DE7"/>
    <w:rsid w:val="00F1532E"/>
    <w:rsid w:val="00F20108"/>
    <w:rsid w:val="00F20DA8"/>
    <w:rsid w:val="00F211F0"/>
    <w:rsid w:val="00F21A0D"/>
    <w:rsid w:val="00F21AE9"/>
    <w:rsid w:val="00F22B06"/>
    <w:rsid w:val="00F23C34"/>
    <w:rsid w:val="00F25ADC"/>
    <w:rsid w:val="00F260F9"/>
    <w:rsid w:val="00F31B78"/>
    <w:rsid w:val="00F31D84"/>
    <w:rsid w:val="00F33317"/>
    <w:rsid w:val="00F3538C"/>
    <w:rsid w:val="00F354B7"/>
    <w:rsid w:val="00F35CE9"/>
    <w:rsid w:val="00F35D12"/>
    <w:rsid w:val="00F35E84"/>
    <w:rsid w:val="00F35F51"/>
    <w:rsid w:val="00F361E7"/>
    <w:rsid w:val="00F372E7"/>
    <w:rsid w:val="00F400BF"/>
    <w:rsid w:val="00F40195"/>
    <w:rsid w:val="00F4034B"/>
    <w:rsid w:val="00F40CA6"/>
    <w:rsid w:val="00F414A2"/>
    <w:rsid w:val="00F42C76"/>
    <w:rsid w:val="00F42E49"/>
    <w:rsid w:val="00F4349F"/>
    <w:rsid w:val="00F45998"/>
    <w:rsid w:val="00F46BE1"/>
    <w:rsid w:val="00F475E6"/>
    <w:rsid w:val="00F47F2E"/>
    <w:rsid w:val="00F519F6"/>
    <w:rsid w:val="00F51E51"/>
    <w:rsid w:val="00F51EC3"/>
    <w:rsid w:val="00F52740"/>
    <w:rsid w:val="00F53EBA"/>
    <w:rsid w:val="00F550D7"/>
    <w:rsid w:val="00F556CB"/>
    <w:rsid w:val="00F55B7D"/>
    <w:rsid w:val="00F55C2A"/>
    <w:rsid w:val="00F56E81"/>
    <w:rsid w:val="00F57000"/>
    <w:rsid w:val="00F577A4"/>
    <w:rsid w:val="00F57EBC"/>
    <w:rsid w:val="00F601D7"/>
    <w:rsid w:val="00F6029B"/>
    <w:rsid w:val="00F61849"/>
    <w:rsid w:val="00F635A6"/>
    <w:rsid w:val="00F64430"/>
    <w:rsid w:val="00F7078F"/>
    <w:rsid w:val="00F70DC3"/>
    <w:rsid w:val="00F70EC9"/>
    <w:rsid w:val="00F710BF"/>
    <w:rsid w:val="00F712DB"/>
    <w:rsid w:val="00F7196D"/>
    <w:rsid w:val="00F7306B"/>
    <w:rsid w:val="00F741E1"/>
    <w:rsid w:val="00F7466E"/>
    <w:rsid w:val="00F75EFE"/>
    <w:rsid w:val="00F76264"/>
    <w:rsid w:val="00F770C1"/>
    <w:rsid w:val="00F81513"/>
    <w:rsid w:val="00F829DC"/>
    <w:rsid w:val="00F833B0"/>
    <w:rsid w:val="00F83DFB"/>
    <w:rsid w:val="00F8438D"/>
    <w:rsid w:val="00F85A56"/>
    <w:rsid w:val="00F86884"/>
    <w:rsid w:val="00F90C33"/>
    <w:rsid w:val="00F91074"/>
    <w:rsid w:val="00F92770"/>
    <w:rsid w:val="00F93AC9"/>
    <w:rsid w:val="00F943E6"/>
    <w:rsid w:val="00F94403"/>
    <w:rsid w:val="00F95147"/>
    <w:rsid w:val="00F97AFF"/>
    <w:rsid w:val="00FA04F5"/>
    <w:rsid w:val="00FA1426"/>
    <w:rsid w:val="00FA1AB2"/>
    <w:rsid w:val="00FA1E66"/>
    <w:rsid w:val="00FA21A8"/>
    <w:rsid w:val="00FA2902"/>
    <w:rsid w:val="00FA3E22"/>
    <w:rsid w:val="00FA54ED"/>
    <w:rsid w:val="00FA62D2"/>
    <w:rsid w:val="00FA64D5"/>
    <w:rsid w:val="00FA7063"/>
    <w:rsid w:val="00FB1DB4"/>
    <w:rsid w:val="00FB266E"/>
    <w:rsid w:val="00FB4ECF"/>
    <w:rsid w:val="00FB5349"/>
    <w:rsid w:val="00FB557F"/>
    <w:rsid w:val="00FB5C47"/>
    <w:rsid w:val="00FB5CDE"/>
    <w:rsid w:val="00FB666A"/>
    <w:rsid w:val="00FB6BBE"/>
    <w:rsid w:val="00FB773A"/>
    <w:rsid w:val="00FC0ED7"/>
    <w:rsid w:val="00FC34BB"/>
    <w:rsid w:val="00FC3A56"/>
    <w:rsid w:val="00FC497E"/>
    <w:rsid w:val="00FC570E"/>
    <w:rsid w:val="00FC6195"/>
    <w:rsid w:val="00FC6485"/>
    <w:rsid w:val="00FC6ABD"/>
    <w:rsid w:val="00FC7EFA"/>
    <w:rsid w:val="00FD03A8"/>
    <w:rsid w:val="00FD1029"/>
    <w:rsid w:val="00FD140F"/>
    <w:rsid w:val="00FD27ED"/>
    <w:rsid w:val="00FD3236"/>
    <w:rsid w:val="00FD4D7D"/>
    <w:rsid w:val="00FD4D8C"/>
    <w:rsid w:val="00FD5551"/>
    <w:rsid w:val="00FD6207"/>
    <w:rsid w:val="00FD62EB"/>
    <w:rsid w:val="00FD6B24"/>
    <w:rsid w:val="00FD7826"/>
    <w:rsid w:val="00FD7E36"/>
    <w:rsid w:val="00FD7EC8"/>
    <w:rsid w:val="00FE0AC0"/>
    <w:rsid w:val="00FE1705"/>
    <w:rsid w:val="00FE60A6"/>
    <w:rsid w:val="00FE72DD"/>
    <w:rsid w:val="00FF1A01"/>
    <w:rsid w:val="00FF22E3"/>
    <w:rsid w:val="00FF296B"/>
    <w:rsid w:val="00FF30EE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7DB9B"/>
  <w15:docId w15:val="{C2FCEBBF-D951-4FB4-9AE0-AE051F9E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3C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  <w:sz w:val="22"/>
      <w:szCs w:val="22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val="x-none" w:eastAsia="pl-PL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/>
      <w:sz w:val="20"/>
      <w:szCs w:val="20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1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1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1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99"/>
    <w:semiHidden/>
    <w:rsid w:val="002D2A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3">
    <w:name w:val="Jasna lista3"/>
    <w:uiPriority w:val="99"/>
    <w:rsid w:val="000E59F0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4">
    <w:name w:val="Jasna lista4"/>
    <w:uiPriority w:val="99"/>
    <w:rsid w:val="00B93766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31"/>
      </w:numPr>
    </w:pPr>
  </w:style>
  <w:style w:type="character" w:styleId="Uwydatnienie">
    <w:name w:val="Emphasis"/>
    <w:uiPriority w:val="20"/>
    <w:qFormat/>
    <w:locked/>
    <w:rsid w:val="00801319"/>
    <w:rPr>
      <w:i/>
      <w:iCs/>
    </w:rPr>
  </w:style>
  <w:style w:type="paragraph" w:customStyle="1" w:styleId="default0">
    <w:name w:val="default"/>
    <w:basedOn w:val="Normalny"/>
    <w:rsid w:val="00A03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arlino.pl" TargetMode="External"/><Relationship Id="rId13" Type="http://schemas.openxmlformats.org/officeDocument/2006/relationships/footer" Target="footer2.xml"/><Relationship Id="rId18" Type="http://schemas.openxmlformats.org/officeDocument/2006/relationships/hyperlink" Target="mailto:iod@karlino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bip.karlin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ip.karlino.pl" TargetMode="External"/><Relationship Id="rId14" Type="http://schemas.openxmlformats.org/officeDocument/2006/relationships/hyperlink" Target="http://bip.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4F46-B896-4E12-AD58-7C8AE500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10563</Words>
  <Characters>63381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73797</CharactersWithSpaces>
  <SharedDoc>false</SharedDoc>
  <HLinks>
    <vt:vector size="24" baseType="variant"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http://bip.karlino.pl/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http://bip.karlino.pl/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http://bip.karlino.pl/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http://bip.karlino.pl/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Magdalena Dotka;Rafał Szarłata</dc:creator>
  <cp:keywords/>
  <cp:lastModifiedBy>Justyna Ciesielska</cp:lastModifiedBy>
  <cp:revision>16</cp:revision>
  <cp:lastPrinted>2019-06-03T07:49:00Z</cp:lastPrinted>
  <dcterms:created xsi:type="dcterms:W3CDTF">2019-05-31T12:44:00Z</dcterms:created>
  <dcterms:modified xsi:type="dcterms:W3CDTF">2019-06-04T10:19:00Z</dcterms:modified>
</cp:coreProperties>
</file>