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366E" w14:textId="3288154A" w:rsidR="0085436A" w:rsidRDefault="0085436A">
      <w:bookmarkStart w:id="0" w:name="_GoBack"/>
      <w:bookmarkEnd w:id="0"/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AB797E" w14:paraId="214E9C72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512767E4" w14:textId="658FAA5A" w:rsidR="004265CA" w:rsidRPr="00AB797E" w:rsidRDefault="004265CA" w:rsidP="00F73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</w:rPr>
              <w:br w:type="page"/>
            </w:r>
            <w:r w:rsidRPr="00AB797E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6FC9870B" w14:textId="77777777" w:rsidR="004265CA" w:rsidRPr="00AB797E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775280F1" w14:textId="77777777" w:rsidR="004265CA" w:rsidRPr="00AB797E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AB797E">
        <w:rPr>
          <w:rFonts w:ascii="Times New Roman" w:hAnsi="Times New Roman"/>
          <w:b/>
          <w:bCs/>
          <w:lang w:eastAsia="ar-SA"/>
        </w:rPr>
        <w:t xml:space="preserve"> </w:t>
      </w:r>
    </w:p>
    <w:p w14:paraId="5D4E159A" w14:textId="77777777" w:rsidR="00B712D6" w:rsidRPr="00AB797E" w:rsidRDefault="004265CA" w:rsidP="00B712D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  <w:lang w:eastAsia="pl-PL"/>
        </w:rPr>
        <w:t>Zamawiający</w:t>
      </w:r>
      <w:bookmarkStart w:id="1" w:name="_Toc476228462"/>
      <w:bookmarkStart w:id="2" w:name="_Toc476228945"/>
      <w:bookmarkStart w:id="3" w:name="_Toc480790122"/>
      <w:r w:rsidR="00B712D6" w:rsidRPr="00AB797E">
        <w:rPr>
          <w:rFonts w:ascii="Times New Roman" w:hAnsi="Times New Roman"/>
          <w:b/>
        </w:rPr>
        <w:t>:</w:t>
      </w:r>
    </w:p>
    <w:p w14:paraId="64132866" w14:textId="7A645DA8" w:rsidR="00B712D6" w:rsidRPr="00AB797E" w:rsidRDefault="00B712D6" w:rsidP="00B712D6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</w:rPr>
        <w:t>Gmina Karlino</w:t>
      </w:r>
      <w:bookmarkEnd w:id="1"/>
      <w:bookmarkEnd w:id="2"/>
      <w:bookmarkEnd w:id="3"/>
      <w:r w:rsidR="00A206D8">
        <w:rPr>
          <w:rStyle w:val="LPzwykly"/>
          <w:rFonts w:ascii="Times New Roman" w:hAnsi="Times New Roman"/>
        </w:rPr>
        <w:t xml:space="preserve">, </w:t>
      </w:r>
      <w:r w:rsidRPr="00AB797E">
        <w:rPr>
          <w:rFonts w:ascii="Times New Roman" w:hAnsi="Times New Roman"/>
          <w:bCs/>
        </w:rPr>
        <w:t>Plac Jana Pawła II 6, 78-230 Karlino</w:t>
      </w:r>
      <w:r w:rsidRPr="00AB797E">
        <w:rPr>
          <w:rStyle w:val="LPzwykly"/>
          <w:rFonts w:ascii="Times New Roman" w:hAnsi="Times New Roman"/>
        </w:rPr>
        <w:t xml:space="preserve"> </w:t>
      </w:r>
    </w:p>
    <w:p w14:paraId="3BA26C29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Nazwa zamówienia:</w:t>
      </w:r>
    </w:p>
    <w:p w14:paraId="611C2AC6" w14:textId="6B6061CA" w:rsidR="004265CA" w:rsidRPr="00A206D8" w:rsidRDefault="00B712D6" w:rsidP="00B712D6">
      <w:pPr>
        <w:spacing w:after="120"/>
        <w:jc w:val="both"/>
        <w:rPr>
          <w:rFonts w:ascii="Times New Roman" w:hAnsi="Times New Roman"/>
        </w:rPr>
      </w:pPr>
      <w:r w:rsidRPr="00A206D8">
        <w:rPr>
          <w:rFonts w:ascii="Times New Roman" w:hAnsi="Times New Roman"/>
          <w:bCs/>
        </w:rPr>
        <w:t>„</w:t>
      </w:r>
      <w:r w:rsidRPr="00A206D8">
        <w:rPr>
          <w:rFonts w:ascii="Times New Roman" w:hAnsi="Times New Roman"/>
        </w:rPr>
        <w:t>Zmiana sposobu użytkowania wraz z przebudową części obiektu p.n. "Zespó</w:t>
      </w:r>
      <w:r w:rsidR="00A206D8">
        <w:rPr>
          <w:rFonts w:ascii="Times New Roman" w:hAnsi="Times New Roman"/>
        </w:rPr>
        <w:t>ł Szkół w Karlinie” na internat</w:t>
      </w:r>
      <w:r w:rsidRPr="00A206D8">
        <w:rPr>
          <w:rFonts w:ascii="Times New Roman" w:hAnsi="Times New Roman"/>
        </w:rPr>
        <w:t>”</w:t>
      </w:r>
      <w:r w:rsidR="00A206D8">
        <w:rPr>
          <w:rFonts w:ascii="Times New Roman" w:hAnsi="Times New Roman"/>
        </w:rPr>
        <w:t>.</w:t>
      </w:r>
    </w:p>
    <w:p w14:paraId="2A095BC6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Wykonawca:</w:t>
      </w:r>
    </w:p>
    <w:p w14:paraId="44128615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AB797E">
        <w:rPr>
          <w:rFonts w:ascii="Times New Roman" w:hAnsi="Times New Roman"/>
          <w:lang w:eastAsia="pl-PL"/>
        </w:rPr>
        <w:t>Niniejsza oferta zostaje złożona przez</w:t>
      </w:r>
      <w:r w:rsidRPr="00AB797E">
        <w:rPr>
          <w:rFonts w:ascii="Times New Roman" w:hAnsi="Times New Roman"/>
          <w:vertAlign w:val="superscript"/>
          <w:lang w:eastAsia="pl-PL"/>
        </w:rPr>
        <w:footnoteReference w:id="1"/>
      </w:r>
      <w:r w:rsidRPr="00AB797E">
        <w:rPr>
          <w:rFonts w:ascii="Times New Roman" w:hAnsi="Times New Roman"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2"/>
        <w:gridCol w:w="4347"/>
        <w:gridCol w:w="4148"/>
      </w:tblGrid>
      <w:tr w:rsidR="004265CA" w:rsidRPr="00AB797E" w14:paraId="3C6B21B9" w14:textId="77777777" w:rsidTr="00DE3BCA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6A52B9FA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" w:name="_Toc464386506"/>
            <w:bookmarkStart w:id="5" w:name="_Toc464388373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4"/>
            <w:bookmarkEnd w:id="5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2B5A3B6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6" w:name="_Toc464386507"/>
            <w:bookmarkStart w:id="7" w:name="_Toc464388374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6"/>
            <w:bookmarkEnd w:id="7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0D562236" w14:textId="7CBBF423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8" w:name="_Toc464386508"/>
            <w:bookmarkStart w:id="9" w:name="_Toc464388375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Adres(y) </w:t>
            </w:r>
            <w:r w:rsidR="000E7A0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pocztowy 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Wykonawcy(ów)</w:t>
            </w:r>
            <w:bookmarkEnd w:id="8"/>
            <w:bookmarkEnd w:id="9"/>
          </w:p>
        </w:tc>
      </w:tr>
      <w:tr w:rsidR="004265CA" w:rsidRPr="00AB797E" w14:paraId="4F378012" w14:textId="77777777" w:rsidTr="00DE3BCA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4F99833" w14:textId="77777777" w:rsidR="004265CA" w:rsidRPr="00AB797E" w:rsidRDefault="004265CA" w:rsidP="001F515A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0E3ED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844B745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AB797E" w14:paraId="3E65D851" w14:textId="77777777" w:rsidTr="00DE3BCA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1F39209C" w14:textId="77777777" w:rsidR="004265CA" w:rsidRPr="00AB797E" w:rsidRDefault="004265CA" w:rsidP="001F515A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A4D3FD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67659083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4287663" w14:textId="77777777" w:rsidR="004265CA" w:rsidRPr="00AB797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7F52A16E" w14:textId="77777777" w:rsidR="004265CA" w:rsidRPr="00AB797E" w:rsidRDefault="004265CA" w:rsidP="00B712D6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lang w:eastAsia="pl-PL"/>
        </w:rPr>
        <w:t xml:space="preserve">W odpowiedzi na </w:t>
      </w:r>
      <w:r w:rsidR="00B712D6" w:rsidRPr="00AB797E">
        <w:rPr>
          <w:rFonts w:ascii="Times New Roman" w:hAnsi="Times New Roman"/>
          <w:bCs/>
          <w:lang w:eastAsia="pl-PL"/>
        </w:rPr>
        <w:t xml:space="preserve">Ogłoszenie o przetargu nieograniczonym </w:t>
      </w:r>
      <w:r w:rsidRPr="00AB797E">
        <w:rPr>
          <w:rFonts w:ascii="Times New Roman" w:hAnsi="Times New Roman"/>
          <w:bCs/>
          <w:lang w:eastAsia="pl-PL"/>
        </w:rPr>
        <w:t>na Roboty Budowlane pn.:</w:t>
      </w:r>
      <w:r w:rsidR="00B712D6" w:rsidRPr="00AB797E">
        <w:rPr>
          <w:rFonts w:ascii="Times New Roman" w:hAnsi="Times New Roman"/>
          <w:bCs/>
          <w:lang w:eastAsia="pl-PL"/>
        </w:rPr>
        <w:t xml:space="preserve"> </w:t>
      </w:r>
      <w:r w:rsidR="00B712D6" w:rsidRPr="00AB797E">
        <w:rPr>
          <w:rFonts w:ascii="Times New Roman" w:hAnsi="Times New Roman"/>
          <w:bCs/>
        </w:rPr>
        <w:t>„</w:t>
      </w:r>
      <w:r w:rsidR="00B712D6" w:rsidRPr="00AB797E">
        <w:rPr>
          <w:rFonts w:ascii="Times New Roman" w:hAnsi="Times New Roman"/>
          <w:b/>
        </w:rPr>
        <w:t>Zmiana sposobu użytkowania wraz z przebudową części obiektu p.n. "Zespół Szkół w Karlinie” na internat”</w:t>
      </w:r>
      <w:r w:rsidRPr="00AB797E">
        <w:rPr>
          <w:rFonts w:ascii="Times New Roman" w:hAnsi="Times New Roman"/>
          <w:bCs/>
          <w:lang w:eastAsia="pl-PL"/>
        </w:rPr>
        <w:t xml:space="preserve"> </w:t>
      </w:r>
      <w:r w:rsidRPr="00AB797E">
        <w:rPr>
          <w:rFonts w:ascii="Times New Roman" w:hAnsi="Times New Roman"/>
          <w:lang w:eastAsia="pl-PL"/>
        </w:rPr>
        <w:t>ja/my niżej podpisany/podpisani ________________________ działając w imieniu Wykonawcy jw. składam/y niniejszą ofertę:</w:t>
      </w:r>
    </w:p>
    <w:p w14:paraId="200807A0" w14:textId="77777777" w:rsidR="004265CA" w:rsidRPr="00AB797E" w:rsidRDefault="004265CA" w:rsidP="002D2A2E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14:paraId="534CB275" w14:textId="77777777" w:rsidR="00542B83" w:rsidRPr="00542B83" w:rsidRDefault="004265CA" w:rsidP="001F515A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iCs/>
          <w:lang w:eastAsia="pl-PL"/>
        </w:rPr>
      </w:pPr>
      <w:r w:rsidRPr="00AB797E">
        <w:rPr>
          <w:rFonts w:ascii="Times New Roman" w:hAnsi="Times New Roman"/>
          <w:bCs/>
          <w:lang w:eastAsia="ar-SA"/>
        </w:rPr>
        <w:t xml:space="preserve">Oferuję/emy </w:t>
      </w:r>
      <w:r w:rsidRPr="00AB797E">
        <w:rPr>
          <w:rFonts w:ascii="Times New Roman" w:hAnsi="Times New Roman"/>
          <w:bCs/>
          <w:iCs/>
          <w:lang w:eastAsia="pl-PL"/>
        </w:rPr>
        <w:t xml:space="preserve">wykonanie całości przedmiotu zamówienia </w:t>
      </w:r>
      <w:r w:rsidRPr="00AB797E">
        <w:rPr>
          <w:rFonts w:ascii="Times New Roman" w:hAnsi="Times New Roman"/>
          <w:b/>
          <w:bCs/>
          <w:iCs/>
          <w:lang w:eastAsia="pl-PL"/>
        </w:rPr>
        <w:t xml:space="preserve">za  </w:t>
      </w:r>
      <w:r w:rsidR="00CA7F76" w:rsidRPr="00AB797E">
        <w:rPr>
          <w:rFonts w:ascii="Times New Roman" w:hAnsi="Times New Roman"/>
          <w:b/>
          <w:bCs/>
          <w:iCs/>
          <w:lang w:eastAsia="pl-PL"/>
        </w:rPr>
        <w:t>k</w:t>
      </w:r>
      <w:r w:rsidRPr="00AB797E">
        <w:rPr>
          <w:rFonts w:ascii="Times New Roman" w:hAnsi="Times New Roman"/>
          <w:b/>
          <w:bCs/>
          <w:iCs/>
          <w:lang w:eastAsia="pl-PL"/>
        </w:rPr>
        <w:t xml:space="preserve">wotę </w:t>
      </w:r>
      <w:r w:rsidR="00B712D6" w:rsidRPr="00AB797E">
        <w:rPr>
          <w:rFonts w:ascii="Times New Roman" w:hAnsi="Times New Roman"/>
          <w:b/>
          <w:bCs/>
          <w:iCs/>
          <w:lang w:eastAsia="pl-PL"/>
        </w:rPr>
        <w:t>ryczałtową</w:t>
      </w:r>
      <w:r w:rsidRPr="00AB797E">
        <w:rPr>
          <w:rFonts w:ascii="Times New Roman" w:hAnsi="Times New Roman"/>
          <w:b/>
          <w:bCs/>
          <w:iCs/>
          <w:lang w:eastAsia="pl-PL"/>
        </w:rPr>
        <w:t xml:space="preserve"> w wysokości ___________</w:t>
      </w:r>
      <w:r w:rsidR="00B712D6" w:rsidRPr="00AB797E">
        <w:rPr>
          <w:rFonts w:ascii="Times New Roman" w:hAnsi="Times New Roman"/>
          <w:b/>
          <w:bCs/>
          <w:iCs/>
          <w:lang w:eastAsia="pl-PL"/>
        </w:rPr>
        <w:t>____________________ zł brutto</w:t>
      </w:r>
    </w:p>
    <w:p w14:paraId="3A7705C0" w14:textId="2944228D" w:rsidR="004265CA" w:rsidRPr="00406310" w:rsidRDefault="004265CA" w:rsidP="00406310">
      <w:pPr>
        <w:pStyle w:val="Akapitzlist"/>
        <w:widowControl w:val="0"/>
        <w:tabs>
          <w:tab w:val="left" w:pos="426"/>
        </w:tabs>
        <w:spacing w:after="0"/>
        <w:ind w:left="426"/>
        <w:jc w:val="both"/>
        <w:rPr>
          <w:rFonts w:ascii="Times New Roman" w:hAnsi="Times New Roman"/>
          <w:bCs/>
          <w:iCs/>
          <w:lang w:eastAsia="pl-PL"/>
        </w:rPr>
      </w:pPr>
      <w:r w:rsidRPr="00AB797E">
        <w:rPr>
          <w:rFonts w:ascii="Times New Roman" w:hAnsi="Times New Roman"/>
          <w:b/>
          <w:bCs/>
          <w:iCs/>
          <w:lang w:eastAsia="pl-PL"/>
        </w:rPr>
        <w:t xml:space="preserve">(słownie: </w:t>
      </w:r>
      <w:r w:rsidR="00542B83" w:rsidRPr="00542B83">
        <w:rPr>
          <w:rFonts w:ascii="Times New Roman" w:hAnsi="Times New Roman"/>
          <w:b/>
          <w:bCs/>
          <w:iCs/>
          <w:lang w:eastAsia="pl-PL"/>
        </w:rPr>
        <w:t>_________________________________________________</w:t>
      </w:r>
      <w:r w:rsidRPr="00AB797E">
        <w:rPr>
          <w:rFonts w:ascii="Times New Roman" w:hAnsi="Times New Roman"/>
          <w:b/>
          <w:bCs/>
          <w:iCs/>
          <w:lang w:eastAsia="pl-PL"/>
        </w:rPr>
        <w:t>___________________)</w:t>
      </w:r>
      <w:r w:rsidR="00B712D6" w:rsidRPr="00AB797E">
        <w:rPr>
          <w:rFonts w:ascii="Times New Roman" w:hAnsi="Times New Roman"/>
          <w:bCs/>
          <w:iCs/>
          <w:lang w:eastAsia="pl-PL"/>
        </w:rPr>
        <w:t>.</w:t>
      </w:r>
    </w:p>
    <w:p w14:paraId="75AC0AD5" w14:textId="3B0104C0" w:rsidR="00DE3BCA" w:rsidRPr="00230117" w:rsidRDefault="00DE3BCA" w:rsidP="0085436A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iCs/>
          <w:color w:val="FF0000"/>
          <w:lang w:eastAsia="pl-PL"/>
        </w:rPr>
      </w:pPr>
      <w:r w:rsidRPr="00230117">
        <w:rPr>
          <w:rFonts w:ascii="Times New Roman" w:eastAsia="Times New Roman" w:hAnsi="Times New Roman"/>
          <w:b/>
          <w:lang w:eastAsia="pl-PL"/>
        </w:rPr>
        <w:t>2. OFERUJĘ/OFERUJEMY udzielenie gwarancji</w:t>
      </w:r>
      <w:r w:rsidRPr="00230117">
        <w:rPr>
          <w:rFonts w:ascii="Times New Roman" w:eastAsia="Times New Roman" w:hAnsi="Times New Roman"/>
          <w:lang w:eastAsia="pl-PL"/>
        </w:rPr>
        <w:t xml:space="preserve"> należytej jakości wykonania oraz bezusterkowego funkcjonowania przedmiotu umowy </w:t>
      </w:r>
      <w:r w:rsidRPr="0085436A">
        <w:rPr>
          <w:rFonts w:ascii="Times New Roman" w:eastAsia="Times New Roman" w:hAnsi="Times New Roman"/>
          <w:b/>
          <w:sz w:val="28"/>
          <w:szCs w:val="28"/>
          <w:lang w:eastAsia="pl-PL"/>
        </w:rPr>
        <w:t>na okres ….... miesięcy</w:t>
      </w:r>
      <w:r w:rsidRPr="00230117">
        <w:rPr>
          <w:rFonts w:ascii="Times New Roman" w:eastAsia="Times New Roman" w:hAnsi="Times New Roman"/>
          <w:lang w:eastAsia="pl-PL"/>
        </w:rPr>
        <w:t xml:space="preserve"> </w:t>
      </w:r>
      <w:r w:rsidRPr="00230117">
        <w:rPr>
          <w:rFonts w:ascii="Times New Roman" w:eastAsia="Times New Roman" w:hAnsi="Times New Roman"/>
          <w:lang w:eastAsia="pl-PL"/>
        </w:rPr>
        <w:br/>
        <w:t xml:space="preserve">od dnia wykonania przedmiotu zamówienia i uznania go za należycie wykonany, </w:t>
      </w:r>
      <w:r w:rsidRPr="00230117">
        <w:rPr>
          <w:rFonts w:ascii="Times New Roman" w:eastAsia="Times New Roman" w:hAnsi="Times New Roman"/>
          <w:lang w:eastAsia="pl-PL"/>
        </w:rPr>
        <w:br/>
        <w:t>z zastrzeżeniem, że brak wypełnienia przedmiotowego punktu formularza ofertowego jest równoznaczny z udzieleniem gwarancji jakości na okres 60 miesięcy.</w:t>
      </w:r>
    </w:p>
    <w:p w14:paraId="032460B5" w14:textId="5C59CAB0" w:rsidR="004265CA" w:rsidRPr="00AB797E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iCs/>
          <w:lang w:eastAsia="pl-PL"/>
        </w:rPr>
        <w:t>3</w:t>
      </w:r>
      <w:r w:rsidR="004265CA" w:rsidRPr="00AB797E">
        <w:rPr>
          <w:rFonts w:ascii="Times New Roman" w:hAnsi="Times New Roman"/>
          <w:bCs/>
          <w:iCs/>
          <w:lang w:eastAsia="pl-PL"/>
        </w:rPr>
        <w:t>.</w:t>
      </w:r>
      <w:r w:rsidR="004265CA" w:rsidRPr="00AB797E">
        <w:rPr>
          <w:rFonts w:ascii="Times New Roman" w:hAnsi="Times New Roman"/>
          <w:bCs/>
          <w:iCs/>
          <w:lang w:eastAsia="pl-PL"/>
        </w:rPr>
        <w:tab/>
      </w:r>
      <w:r w:rsidR="004265CA" w:rsidRPr="00AB797E">
        <w:rPr>
          <w:rFonts w:ascii="Times New Roman" w:hAnsi="Times New Roman"/>
          <w:bCs/>
          <w:lang w:eastAsia="ar-SA"/>
        </w:rPr>
        <w:t xml:space="preserve">Oświadczam/y, </w:t>
      </w:r>
      <w:r w:rsidR="004265CA" w:rsidRPr="00AB797E">
        <w:rPr>
          <w:rFonts w:ascii="Times New Roman" w:hAnsi="Times New Roman"/>
          <w:bCs/>
          <w:iCs/>
          <w:lang w:eastAsia="pl-PL"/>
        </w:rPr>
        <w:t>że</w:t>
      </w:r>
      <w:r w:rsidR="004265CA" w:rsidRPr="00AB797E">
        <w:rPr>
          <w:rFonts w:ascii="Times New Roman" w:hAnsi="Times New Roman"/>
          <w:bCs/>
          <w:lang w:eastAsia="ar-SA"/>
        </w:rPr>
        <w:t xml:space="preserve"> zapoznałem/liśmy się ze Specyfikacją Istotnych Warunków Zamówienia,</w:t>
      </w:r>
      <w:r w:rsidR="008D23E7">
        <w:rPr>
          <w:rFonts w:ascii="Times New Roman" w:hAnsi="Times New Roman"/>
          <w:bCs/>
          <w:lang w:eastAsia="ar-SA"/>
        </w:rPr>
        <w:br/>
      </w:r>
      <w:r w:rsidR="004265CA" w:rsidRPr="00AB797E">
        <w:rPr>
          <w:rFonts w:ascii="Times New Roman" w:hAnsi="Times New Roman"/>
          <w:bCs/>
          <w:lang w:eastAsia="ar-SA"/>
        </w:rPr>
        <w:t>w tym także ze wzorem umowy i uzyskaliśmy wszelkie informacje niezbędne do przygotowania niniejszej oferty. W przypadku wyboru 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259EBDF2" w14:textId="5ACCFE6E" w:rsidR="004265CA" w:rsidRPr="00AB797E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4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>Oświadczam/y, że uważam/y się za związanego/ych niniejszą ofertą przez czas wskazany</w:t>
      </w:r>
      <w:r w:rsidR="000D0BE4">
        <w:rPr>
          <w:rFonts w:ascii="Times New Roman" w:hAnsi="Times New Roman"/>
          <w:bCs/>
          <w:lang w:eastAsia="ar-SA"/>
        </w:rPr>
        <w:br/>
      </w:r>
      <w:r w:rsidR="004265CA" w:rsidRPr="00AB797E">
        <w:rPr>
          <w:rFonts w:ascii="Times New Roman" w:hAnsi="Times New Roman"/>
          <w:bCs/>
          <w:lang w:eastAsia="ar-SA"/>
        </w:rPr>
        <w:t>w Specyfikacji Istotnych Warunków Zamówienia.</w:t>
      </w:r>
    </w:p>
    <w:p w14:paraId="55E9BD9D" w14:textId="5334146E" w:rsidR="004265CA" w:rsidRPr="00AB797E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5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AB797E" w14:paraId="302AA912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1C129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6701190B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AB797E" w14:paraId="7898E71B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4DB7F" w14:textId="77777777" w:rsidR="004265CA" w:rsidRPr="00AB797E" w:rsidRDefault="004265CA" w:rsidP="001F515A">
            <w:pPr>
              <w:pStyle w:val="Akapitzlist"/>
              <w:numPr>
                <w:ilvl w:val="0"/>
                <w:numId w:val="38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22858DAD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AB797E" w14:paraId="7D3AB745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1CE6FF08" w14:textId="77777777" w:rsidR="004265CA" w:rsidRPr="00AB797E" w:rsidRDefault="004265CA" w:rsidP="001F515A">
            <w:pPr>
              <w:pStyle w:val="Akapitzlist"/>
              <w:numPr>
                <w:ilvl w:val="0"/>
                <w:numId w:val="38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64D2921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5095C023" w14:textId="035550EC" w:rsidR="004265CA" w:rsidRPr="00AB797E" w:rsidRDefault="007C4E1A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6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4504"/>
        <w:gridCol w:w="3777"/>
      </w:tblGrid>
      <w:tr w:rsidR="004265CA" w:rsidRPr="00AB797E" w14:paraId="549F74E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BF8D21D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33A15C6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061D7C5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AB797E" w14:paraId="3DE9ABBE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5E2E6" w14:textId="77777777" w:rsidR="004265CA" w:rsidRPr="00AB797E" w:rsidRDefault="004265CA" w:rsidP="001F515A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6DEE3E82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67E100D4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AB797E" w14:paraId="6FE9CFF5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86E72FC" w14:textId="77777777" w:rsidR="004265CA" w:rsidRPr="00AB797E" w:rsidRDefault="004265CA" w:rsidP="001F515A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503E1B04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799F50C0" w14:textId="77777777" w:rsidR="004265CA" w:rsidRPr="00AB797E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7DBCDBB" w14:textId="6919DAE9" w:rsidR="004265CA" w:rsidRPr="00AB797E" w:rsidDel="002002F1" w:rsidRDefault="007C4E1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7</w:t>
      </w:r>
      <w:r w:rsidR="004265CA" w:rsidRPr="00AB797E">
        <w:rPr>
          <w:rFonts w:ascii="Times New Roman" w:hAnsi="Times New Roman"/>
          <w:bCs/>
          <w:lang w:eastAsia="ar-SA"/>
        </w:rPr>
        <w:t xml:space="preserve">. </w:t>
      </w:r>
      <w:r w:rsidR="004265CA" w:rsidRPr="00AB797E">
        <w:rPr>
          <w:rFonts w:ascii="Times New Roman" w:hAnsi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AB797E" w14:paraId="6A0CE0D7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46707625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0" w:name="_Toc464386509"/>
            <w:bookmarkStart w:id="11" w:name="_Toc464388376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10"/>
            <w:bookmarkEnd w:id="11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637142FB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2" w:name="_Toc464386510"/>
            <w:bookmarkStart w:id="13" w:name="_Toc464388377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2"/>
            <w:bookmarkEnd w:id="13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0B237359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4" w:name="_Toc464386511"/>
            <w:bookmarkStart w:id="15" w:name="_Toc464388378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4"/>
            <w:bookmarkEnd w:id="15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AB797E" w14:paraId="50A219A9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0B1A8B33" w14:textId="77777777" w:rsidR="004265CA" w:rsidRPr="00AB797E" w:rsidRDefault="004265CA" w:rsidP="001F515A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145AD702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7BF71308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AB797E" w14:paraId="7A34278B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75BF36B1" w14:textId="77777777" w:rsidR="004265CA" w:rsidRPr="00AB797E" w:rsidRDefault="004265CA" w:rsidP="001F515A">
            <w:pPr>
              <w:pStyle w:val="Akapitzlist"/>
              <w:numPr>
                <w:ilvl w:val="0"/>
                <w:numId w:val="36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43A21D63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3D4E26D2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3DDDF6DB" w14:textId="77777777" w:rsidR="004265CA" w:rsidRPr="00AB797E" w:rsidRDefault="004265CA" w:rsidP="00C33C90">
      <w:pPr>
        <w:suppressAutoHyphens/>
        <w:spacing w:before="120" w:after="0"/>
        <w:ind w:left="426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0754170A" w14:textId="54933BEC" w:rsidR="004265CA" w:rsidRPr="00AB797E" w:rsidRDefault="007C4E1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8</w:t>
      </w:r>
      <w:r w:rsidR="004265CA" w:rsidRPr="00AB797E">
        <w:rPr>
          <w:rFonts w:ascii="Times New Roman" w:hAnsi="Times New Roman"/>
          <w:bCs/>
          <w:lang w:eastAsia="ar-SA"/>
        </w:rPr>
        <w:t>.</w:t>
      </w:r>
      <w:r w:rsidR="004265CA" w:rsidRPr="00AB797E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AB797E" w14:paraId="11D12222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40048831" w14:textId="77777777" w:rsidR="004265CA" w:rsidRPr="00AB797E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08E98410" w14:textId="77777777" w:rsidR="004265CA" w:rsidRPr="00AB797E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17C1F80" w14:textId="77777777" w:rsidR="004265CA" w:rsidRPr="00AB797E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AB797E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AB797E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AB797E" w14:paraId="018C9AF6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72169" w14:textId="77777777" w:rsidR="004265CA" w:rsidRPr="00AB797E" w:rsidRDefault="004265CA" w:rsidP="001F515A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55697AD1" w14:textId="77777777" w:rsidR="004265CA" w:rsidRPr="00AB797E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4A9998ED" w14:textId="77777777" w:rsidR="004265CA" w:rsidRPr="00AB797E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AB797E" w14:paraId="683FE18B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A218133" w14:textId="77777777" w:rsidR="004265CA" w:rsidRPr="00AB797E" w:rsidRDefault="004265CA" w:rsidP="001F515A">
            <w:pPr>
              <w:pStyle w:val="Akapitzlist"/>
              <w:numPr>
                <w:ilvl w:val="0"/>
                <w:numId w:val="37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42662CFD" w14:textId="77777777" w:rsidR="004265CA" w:rsidRPr="00AB797E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64D8B25F" w14:textId="77777777" w:rsidR="004265CA" w:rsidRPr="00AB797E" w:rsidRDefault="004265CA" w:rsidP="00716207">
            <w:pPr>
              <w:suppressAutoHyphens/>
              <w:spacing w:before="120" w:after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5BC7513" w14:textId="2FA1A306" w:rsidR="004265CA" w:rsidRPr="00AB797E" w:rsidRDefault="007C4E1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9</w:t>
      </w:r>
      <w:r w:rsidR="004265CA" w:rsidRPr="00AB797E">
        <w:rPr>
          <w:rFonts w:ascii="Times New Roman" w:hAnsi="Times New Roman"/>
          <w:bCs/>
          <w:lang w:eastAsia="ar-SA"/>
        </w:rPr>
        <w:t>.</w:t>
      </w:r>
      <w:r w:rsidR="004265CA" w:rsidRPr="00AB797E">
        <w:rPr>
          <w:rFonts w:ascii="Times New Roman" w:hAnsi="Times New Roman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59E4431A" w14:textId="5275E4DB" w:rsidR="004265CA" w:rsidRPr="00AB797E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  <w:bCs/>
          <w:lang w:eastAsia="ar-SA"/>
        </w:rPr>
        <w:t>1</w:t>
      </w:r>
      <w:r w:rsidR="007C4E1A">
        <w:rPr>
          <w:rFonts w:ascii="Times New Roman" w:hAnsi="Times New Roman"/>
          <w:bCs/>
          <w:lang w:eastAsia="ar-SA"/>
        </w:rPr>
        <w:t>0</w:t>
      </w:r>
      <w:r w:rsidRPr="00AB797E">
        <w:rPr>
          <w:rFonts w:ascii="Times New Roman" w:hAnsi="Times New Roman"/>
          <w:bCs/>
          <w:lang w:eastAsia="ar-SA"/>
        </w:rPr>
        <w:t>.</w:t>
      </w:r>
      <w:r w:rsidRPr="00AB797E">
        <w:rPr>
          <w:rFonts w:ascii="Times New Roman" w:hAnsi="Times New Roman"/>
          <w:bCs/>
          <w:lang w:eastAsia="ar-SA"/>
        </w:rPr>
        <w:tab/>
      </w:r>
      <w:r w:rsidRPr="00AB797E">
        <w:rPr>
          <w:rFonts w:ascii="Times New Roman" w:hAnsi="Times New Roman"/>
        </w:rPr>
        <w:t xml:space="preserve">Osoba </w:t>
      </w:r>
      <w:r w:rsidRPr="00AB797E">
        <w:rPr>
          <w:rFonts w:ascii="Times New Roman" w:hAnsi="Times New Roman"/>
          <w:bCs/>
          <w:lang w:eastAsia="ar-SA"/>
        </w:rPr>
        <w:t>uprawniona</w:t>
      </w:r>
      <w:r w:rsidRPr="00AB797E">
        <w:rPr>
          <w:rFonts w:ascii="Times New Roman" w:hAnsi="Times New Roman"/>
        </w:rPr>
        <w:t xml:space="preserve"> do kontaktów ze strony Wykonawcy: _________________________</w:t>
      </w:r>
      <w:r w:rsidRPr="00AB797E">
        <w:rPr>
          <w:rFonts w:ascii="Times New Roman" w:hAnsi="Times New Roman"/>
          <w:bCs/>
          <w:lang w:eastAsia="ar-SA"/>
        </w:rPr>
        <w:t xml:space="preserve"> </w:t>
      </w:r>
      <w:r w:rsidRPr="00AB797E">
        <w:rPr>
          <w:rFonts w:ascii="Times New Roman" w:hAnsi="Times New Roman"/>
          <w:bCs/>
        </w:rPr>
        <w:t>nr faksu _______________ nr telefonu _______________ e-mail _______________</w:t>
      </w:r>
      <w:r w:rsidRPr="00AB797E">
        <w:rPr>
          <w:rFonts w:ascii="Times New Roman" w:hAnsi="Times New Roman"/>
        </w:rPr>
        <w:t>.</w:t>
      </w:r>
    </w:p>
    <w:p w14:paraId="24EF172F" w14:textId="29B672AA" w:rsidR="004265CA" w:rsidRPr="00AB797E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1</w:t>
      </w:r>
      <w:r w:rsidR="007C4E1A">
        <w:rPr>
          <w:rFonts w:ascii="Times New Roman" w:hAnsi="Times New Roman"/>
          <w:bCs/>
          <w:lang w:eastAsia="ar-SA"/>
        </w:rPr>
        <w:t>1</w:t>
      </w:r>
      <w:r w:rsidRPr="00AB797E">
        <w:rPr>
          <w:rFonts w:ascii="Times New Roman" w:hAnsi="Times New Roman"/>
          <w:bCs/>
          <w:lang w:eastAsia="ar-SA"/>
        </w:rPr>
        <w:t>.</w:t>
      </w:r>
      <w:r w:rsidRPr="00AB797E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AB797E">
        <w:rPr>
          <w:rFonts w:ascii="Times New Roman" w:hAnsi="Times New Roman"/>
        </w:rPr>
        <w:t>niniejszej</w:t>
      </w:r>
      <w:r w:rsidRPr="00AB797E">
        <w:rPr>
          <w:rFonts w:ascii="Times New Roman" w:hAnsi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AB797E" w14:paraId="4A007575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03593EA5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11C4E7E2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AB797E" w14:paraId="0E2D873B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EA6F7BA" w14:textId="77777777" w:rsidR="004265CA" w:rsidRPr="00AB797E" w:rsidRDefault="004265CA" w:rsidP="001F515A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367A5577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AB797E" w14:paraId="47482406" w14:textId="77777777" w:rsidTr="00716207">
        <w:tc>
          <w:tcPr>
            <w:tcW w:w="567" w:type="dxa"/>
          </w:tcPr>
          <w:p w14:paraId="03A9A37A" w14:textId="77777777" w:rsidR="004265CA" w:rsidRPr="00AB797E" w:rsidRDefault="004265CA" w:rsidP="001F515A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1DF125E9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AB797E" w14:paraId="091E27C8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359AE5DA" w14:textId="77777777" w:rsidR="004265CA" w:rsidRPr="00AB797E" w:rsidRDefault="004265CA" w:rsidP="001F515A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270B6B6" w14:textId="77777777" w:rsidR="004265CA" w:rsidRPr="00AB797E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1F23E084" w14:textId="77777777" w:rsidR="004265CA" w:rsidRPr="00AB797E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E68F774" w14:textId="1B976425" w:rsidR="004265CA" w:rsidRPr="00A206D8" w:rsidRDefault="004265CA" w:rsidP="007F1CCA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A206D8">
        <w:rPr>
          <w:rFonts w:ascii="Times New Roman" w:hAnsi="Times New Roman"/>
          <w:b/>
          <w:lang w:eastAsia="pl-PL"/>
        </w:rPr>
        <w:t>___</w:t>
      </w:r>
      <w:r w:rsidR="007F1CCA" w:rsidRPr="00A206D8">
        <w:rPr>
          <w:rFonts w:ascii="Times New Roman" w:hAnsi="Times New Roman"/>
          <w:b/>
          <w:lang w:eastAsia="pl-PL"/>
        </w:rPr>
        <w:t>___________</w:t>
      </w:r>
      <w:r w:rsidRPr="00A206D8">
        <w:rPr>
          <w:rFonts w:ascii="Times New Roman" w:hAnsi="Times New Roman"/>
          <w:b/>
          <w:lang w:eastAsia="pl-PL"/>
        </w:rPr>
        <w:t>__________dnia ____</w:t>
      </w:r>
      <w:r w:rsidR="007F1CCA" w:rsidRPr="00A206D8">
        <w:rPr>
          <w:rFonts w:ascii="Times New Roman" w:hAnsi="Times New Roman"/>
          <w:b/>
          <w:lang w:eastAsia="pl-PL"/>
        </w:rPr>
        <w:t>____</w:t>
      </w:r>
      <w:r w:rsidRPr="00A206D8">
        <w:rPr>
          <w:rFonts w:ascii="Times New Roman" w:hAnsi="Times New Roman"/>
          <w:b/>
          <w:lang w:eastAsia="pl-PL"/>
        </w:rPr>
        <w:t>____</w:t>
      </w:r>
      <w:r w:rsidR="007F1CCA" w:rsidRPr="00A206D8">
        <w:rPr>
          <w:rFonts w:ascii="Times New Roman" w:hAnsi="Times New Roman"/>
          <w:b/>
          <w:lang w:eastAsia="pl-PL"/>
        </w:rPr>
        <w:t>2017</w:t>
      </w:r>
      <w:r w:rsidRPr="00A206D8">
        <w:rPr>
          <w:rFonts w:ascii="Times New Roman" w:hAnsi="Times New Roman"/>
          <w:b/>
          <w:lang w:eastAsia="pl-PL"/>
        </w:rPr>
        <w:t>r.</w:t>
      </w:r>
    </w:p>
    <w:p w14:paraId="5BE9EC43" w14:textId="77777777" w:rsidR="004265CA" w:rsidRPr="00AB797E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819BF5A" w14:textId="77777777" w:rsidR="004265CA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6B947206" w14:textId="77777777" w:rsidR="00A206D8" w:rsidRPr="00AB797E" w:rsidRDefault="00A206D8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ECEA095" w14:textId="77777777" w:rsidR="004265CA" w:rsidRPr="00AB797E" w:rsidRDefault="004265CA" w:rsidP="0062163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AB797E">
        <w:rPr>
          <w:rFonts w:ascii="Times New Roman" w:hAnsi="Times New Roman"/>
          <w:lang w:eastAsia="pl-PL"/>
        </w:rPr>
        <w:t>_________________________________</w:t>
      </w:r>
      <w:r w:rsidRPr="00AB797E">
        <w:rPr>
          <w:rFonts w:ascii="Times New Roman" w:hAnsi="Times New Roman"/>
          <w:lang w:eastAsia="pl-PL"/>
        </w:rPr>
        <w:br/>
      </w:r>
      <w:r w:rsidRPr="00E0255A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6ED08FC1" w14:textId="77777777" w:rsidR="004265CA" w:rsidRPr="00AB797E" w:rsidRDefault="0099384E" w:rsidP="00CA7BF7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  <w:sectPr w:rsidR="004265CA" w:rsidRPr="00AB797E" w:rsidSect="00446D16">
          <w:footerReference w:type="default" r:id="rId7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  <w:r w:rsidRPr="00AB797E">
        <w:rPr>
          <w:rFonts w:ascii="Times New Roman" w:hAnsi="Times New Roman"/>
          <w:bCs/>
          <w:lang w:eastAsia="ar-SA"/>
        </w:rPr>
        <w:t xml:space="preserve">* - niepotrzebne skreślić 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AB797E" w14:paraId="1FD57759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5A1A2CF0" w14:textId="77777777" w:rsidR="004265CA" w:rsidRPr="00AB797E" w:rsidRDefault="004265CA" w:rsidP="00B83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lastRenderedPageBreak/>
              <w:t>Załącznik nr 2</w:t>
            </w:r>
            <w:r w:rsidR="005B42CA" w:rsidRPr="00AB797E">
              <w:rPr>
                <w:rFonts w:ascii="Times New Roman" w:hAnsi="Times New Roman"/>
                <w:lang w:eastAsia="ar-SA"/>
              </w:rPr>
              <w:t>a</w:t>
            </w:r>
          </w:p>
        </w:tc>
        <w:tc>
          <w:tcPr>
            <w:tcW w:w="4695" w:type="dxa"/>
            <w:vAlign w:val="center"/>
          </w:tcPr>
          <w:p w14:paraId="393ACCF4" w14:textId="77777777" w:rsidR="004265CA" w:rsidRPr="00AB797E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Oświadczenie o braku podstaw do wykluczenia</w:t>
            </w:r>
          </w:p>
        </w:tc>
      </w:tr>
    </w:tbl>
    <w:p w14:paraId="5B50487A" w14:textId="77777777" w:rsidR="004265CA" w:rsidRPr="00AB797E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31F96489" w14:textId="77777777" w:rsidR="00B51BBE" w:rsidRPr="00AB797E" w:rsidRDefault="00B51BBE" w:rsidP="00B51BBE">
      <w:pPr>
        <w:spacing w:after="120"/>
        <w:jc w:val="right"/>
        <w:rPr>
          <w:rFonts w:ascii="Times New Roman" w:hAnsi="Times New Roman"/>
          <w:i/>
          <w:iCs/>
        </w:rPr>
      </w:pPr>
    </w:p>
    <w:p w14:paraId="4792AB0B" w14:textId="77777777" w:rsidR="00B51BBE" w:rsidRPr="00AB797E" w:rsidRDefault="00B51BBE" w:rsidP="00B51BBE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60B8A594" w14:textId="77777777" w:rsidR="00B51BBE" w:rsidRPr="00AB797E" w:rsidRDefault="00B51BBE" w:rsidP="00B51BB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26B4FDC7" w14:textId="58E845E8" w:rsidR="00B51BBE" w:rsidRPr="00A206D8" w:rsidRDefault="00B51BBE" w:rsidP="00A206D8">
      <w:pPr>
        <w:ind w:left="3402" w:firstLine="708"/>
        <w:jc w:val="right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>….................</w:t>
      </w:r>
      <w:r w:rsidR="00A206D8">
        <w:rPr>
          <w:rFonts w:ascii="Times New Roman" w:hAnsi="Times New Roman"/>
          <w:b/>
        </w:rPr>
        <w:t>........</w:t>
      </w:r>
      <w:r w:rsidRPr="00A206D8">
        <w:rPr>
          <w:rFonts w:ascii="Times New Roman" w:hAnsi="Times New Roman"/>
          <w:b/>
        </w:rPr>
        <w:t>................, dn.  .................</w:t>
      </w:r>
      <w:r w:rsidR="000E7A05" w:rsidRPr="00A206D8">
        <w:rPr>
          <w:rFonts w:ascii="Times New Roman" w:hAnsi="Times New Roman"/>
          <w:b/>
        </w:rPr>
        <w:t>2017r.</w:t>
      </w:r>
    </w:p>
    <w:p w14:paraId="08787B10" w14:textId="77777777" w:rsidR="00B51BBE" w:rsidRPr="00AB797E" w:rsidRDefault="00B51BBE" w:rsidP="00B51BBE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1115B808" w14:textId="77777777" w:rsidR="00B51BBE" w:rsidRPr="00AB797E" w:rsidRDefault="00B51BBE" w:rsidP="00B51BBE">
      <w:pPr>
        <w:rPr>
          <w:rFonts w:ascii="Times New Roman" w:hAnsi="Times New Roman"/>
        </w:rPr>
      </w:pPr>
    </w:p>
    <w:p w14:paraId="0941CC9F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3C53AEB4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7161F90B" w14:textId="77777777" w:rsidR="00B51BBE" w:rsidRPr="00AB797E" w:rsidRDefault="0099384E" w:rsidP="0099384E">
      <w:pPr>
        <w:ind w:left="4956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>78-230 Karlino</w:t>
      </w:r>
      <w:r w:rsidR="00B51BBE" w:rsidRPr="00AB797E">
        <w:rPr>
          <w:rFonts w:ascii="Times New Roman" w:hAnsi="Times New Roman"/>
          <w:b/>
          <w:bCs/>
        </w:rPr>
        <w:t xml:space="preserve"> </w:t>
      </w:r>
    </w:p>
    <w:p w14:paraId="569C0A0A" w14:textId="77777777" w:rsidR="00B51BBE" w:rsidRPr="00AB797E" w:rsidRDefault="00B51BBE" w:rsidP="00B51BBE">
      <w:pPr>
        <w:ind w:left="4248" w:firstLine="708"/>
        <w:rPr>
          <w:rFonts w:ascii="Times New Roman" w:hAnsi="Times New Roman"/>
          <w:b/>
          <w:bCs/>
        </w:rPr>
      </w:pPr>
    </w:p>
    <w:p w14:paraId="3B3A02F7" w14:textId="77777777" w:rsidR="00B51BBE" w:rsidRPr="00AB797E" w:rsidRDefault="00B51BBE" w:rsidP="00B51BBE">
      <w:pPr>
        <w:ind w:left="4248" w:firstLine="708"/>
        <w:rPr>
          <w:rFonts w:ascii="Times New Roman" w:hAnsi="Times New Roman"/>
          <w:b/>
          <w:bCs/>
        </w:rPr>
      </w:pPr>
    </w:p>
    <w:p w14:paraId="3B9095B2" w14:textId="77777777" w:rsidR="00B51BBE" w:rsidRPr="00AB797E" w:rsidRDefault="00B51BBE" w:rsidP="00B51BBE">
      <w:pPr>
        <w:ind w:left="4248" w:firstLine="708"/>
        <w:rPr>
          <w:rFonts w:ascii="Times New Roman" w:hAnsi="Times New Roman"/>
          <w:b/>
          <w:bCs/>
        </w:rPr>
      </w:pPr>
    </w:p>
    <w:p w14:paraId="34CBB0F2" w14:textId="77777777" w:rsidR="00B51BBE" w:rsidRPr="00AB797E" w:rsidRDefault="00B51BBE" w:rsidP="00B51BBE">
      <w:pPr>
        <w:spacing w:after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>OŚWIADCZENIE WYKONAWCY</w:t>
      </w:r>
    </w:p>
    <w:p w14:paraId="0550013E" w14:textId="77777777" w:rsidR="00B51BBE" w:rsidRPr="00AB797E" w:rsidRDefault="00B51BBE" w:rsidP="00B51BBE">
      <w:pPr>
        <w:spacing w:after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>DOTYCZĄCE PRZESŁANEK WYKLUCZENIA Z POSTĘPOWANIA</w:t>
      </w:r>
    </w:p>
    <w:p w14:paraId="694C6C61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3E6C2AB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 Prawo zamówień publicznych (dalej jako: ustawa)</w:t>
      </w:r>
    </w:p>
    <w:p w14:paraId="36C6F682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09EBB1A5" w14:textId="77777777" w:rsidR="0099384E" w:rsidRPr="00AB797E" w:rsidRDefault="00B51BBE" w:rsidP="0099384E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 xml:space="preserve">W odpowiedzi na ogłoszenie o </w:t>
      </w:r>
      <w:r w:rsidRPr="00AB797E">
        <w:rPr>
          <w:rFonts w:ascii="Times New Roman" w:hAnsi="Times New Roman"/>
          <w:bCs/>
        </w:rPr>
        <w:t>przetargu nieograniczonym pn.</w:t>
      </w:r>
      <w:r w:rsidR="005B42CA" w:rsidRPr="00AB797E">
        <w:rPr>
          <w:rFonts w:ascii="Times New Roman" w:hAnsi="Times New Roman"/>
          <w:b/>
        </w:rPr>
        <w:t xml:space="preserve"> </w:t>
      </w:r>
      <w:r w:rsidR="005B42CA" w:rsidRPr="00AB797E">
        <w:rPr>
          <w:rFonts w:ascii="Times New Roman" w:hAnsi="Times New Roman"/>
          <w:b/>
          <w:lang w:eastAsia="pl-PL"/>
        </w:rPr>
        <w:t>„</w:t>
      </w:r>
      <w:r w:rsidR="0099384E" w:rsidRPr="00AB797E">
        <w:rPr>
          <w:rFonts w:ascii="Times New Roman" w:hAnsi="Times New Roman"/>
          <w:b/>
        </w:rPr>
        <w:t>Zmiana sposobu użytkowania wraz z przebudową części obiektu p.n. "Zespół Szkół w Karlinie” na internat”.</w:t>
      </w:r>
    </w:p>
    <w:p w14:paraId="320AC74E" w14:textId="77777777" w:rsidR="005B42CA" w:rsidRPr="00AB797E" w:rsidRDefault="005B42CA" w:rsidP="005B42CA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628CD64C" w14:textId="77777777" w:rsidR="00B51BBE" w:rsidRPr="00AB797E" w:rsidRDefault="00B51BBE" w:rsidP="00B51BBE">
      <w:pPr>
        <w:tabs>
          <w:tab w:val="left" w:pos="900"/>
        </w:tabs>
        <w:spacing w:before="280" w:after="120"/>
        <w:jc w:val="both"/>
        <w:rPr>
          <w:rFonts w:ascii="Times New Roman" w:hAnsi="Times New Roman"/>
        </w:rPr>
      </w:pPr>
    </w:p>
    <w:p w14:paraId="50060F14" w14:textId="77777777" w:rsidR="00B51BBE" w:rsidRPr="00AB797E" w:rsidRDefault="00B51BBE" w:rsidP="00060BB7">
      <w:pPr>
        <w:spacing w:after="120"/>
        <w:ind w:firstLine="539"/>
        <w:rPr>
          <w:rFonts w:ascii="Times New Roman" w:hAnsi="Times New Roman"/>
          <w:bCs/>
        </w:rPr>
      </w:pPr>
    </w:p>
    <w:p w14:paraId="137D5A92" w14:textId="77777777" w:rsidR="00B51BBE" w:rsidRPr="00AB797E" w:rsidRDefault="00060BB7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 xml:space="preserve">ja/my niżej </w:t>
      </w:r>
      <w:r w:rsidR="00B51BBE" w:rsidRPr="00AB797E">
        <w:rPr>
          <w:rFonts w:ascii="Times New Roman" w:hAnsi="Times New Roman"/>
          <w:bCs/>
        </w:rPr>
        <w:t>podpisany/i…………………………………………………………………………………..</w:t>
      </w:r>
    </w:p>
    <w:p w14:paraId="4B08408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…………………………………………………………………………………………………………… ……………………………………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………………………………....……………………………………</w:t>
      </w:r>
    </w:p>
    <w:p w14:paraId="16A011F9" w14:textId="77777777" w:rsidR="00B51BBE" w:rsidRPr="00AB797E" w:rsidRDefault="00B51BBE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15DE4744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…………………………………………………………………………….</w:t>
      </w:r>
    </w:p>
    <w:p w14:paraId="0B60ABF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16B1AEF2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bCs/>
          <w:i/>
          <w:color w:val="808080"/>
        </w:rPr>
        <w:lastRenderedPageBreak/>
        <w:t>(nazwa, adres Wykonawcy/Wykonawców  -w przypadku składania oferty przez podmioty występujące wspólnie podać nazwy i adresy wszystkich wspólników lub członków konsorcjum)</w:t>
      </w:r>
    </w:p>
    <w:p w14:paraId="399144B1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co następuje:</w:t>
      </w:r>
    </w:p>
    <w:p w14:paraId="007AA864" w14:textId="77777777" w:rsidR="00B51BBE" w:rsidRPr="00AB797E" w:rsidRDefault="00B51BBE" w:rsidP="00B51BBE">
      <w:pPr>
        <w:shd w:val="clear" w:color="auto" w:fill="BFBFBF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OŚWIADCZENIA DOTYCZĄCE WYKONAWCY:</w:t>
      </w:r>
    </w:p>
    <w:p w14:paraId="7C9AAD9C" w14:textId="77777777" w:rsidR="00B51BBE" w:rsidRPr="00AB797E" w:rsidRDefault="00B51BBE" w:rsidP="00B51BBE">
      <w:pPr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14:paraId="55033D19" w14:textId="415644CB" w:rsidR="00B51BBE" w:rsidRPr="00F84422" w:rsidRDefault="00B51BBE" w:rsidP="00B51BBE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 xml:space="preserve">Oświadczam, że nie podlegam wykluczeniu z postępowania na podstawie </w:t>
      </w:r>
      <w:r w:rsidRPr="00AB797E">
        <w:rPr>
          <w:rFonts w:ascii="Times New Roman" w:hAnsi="Times New Roman"/>
        </w:rPr>
        <w:br/>
      </w:r>
      <w:r w:rsidRPr="00F84422">
        <w:rPr>
          <w:rFonts w:ascii="Times New Roman" w:hAnsi="Times New Roman"/>
          <w:b/>
        </w:rPr>
        <w:t>art. 24 ust 1 pkt 12-23 ustawy</w:t>
      </w:r>
      <w:r w:rsidR="00260602" w:rsidRPr="00F84422">
        <w:rPr>
          <w:rFonts w:ascii="Times New Roman" w:hAnsi="Times New Roman"/>
          <w:b/>
        </w:rPr>
        <w:t xml:space="preserve"> </w:t>
      </w:r>
      <w:r w:rsidR="00260602" w:rsidRPr="000927DA">
        <w:rPr>
          <w:rFonts w:ascii="Times New Roman" w:hAnsi="Times New Roman"/>
          <w:b/>
        </w:rPr>
        <w:t>oraz art. 24 ust. 5 pkt 2 ustawy</w:t>
      </w:r>
      <w:r w:rsidRPr="000927DA">
        <w:rPr>
          <w:rFonts w:ascii="Times New Roman" w:hAnsi="Times New Roman"/>
          <w:b/>
        </w:rPr>
        <w:t>.</w:t>
      </w:r>
    </w:p>
    <w:p w14:paraId="784BBE0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</w:rPr>
      </w:pPr>
    </w:p>
    <w:p w14:paraId="0CC5D322" w14:textId="3DC5245C" w:rsidR="00B51BBE" w:rsidRPr="000E7A05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0E7A05">
        <w:rPr>
          <w:rFonts w:ascii="Times New Roman" w:hAnsi="Times New Roman"/>
          <w:b/>
        </w:rPr>
        <w:t>……………</w:t>
      </w:r>
      <w:r w:rsidR="00260602" w:rsidRPr="000E7A05">
        <w:rPr>
          <w:rFonts w:ascii="Times New Roman" w:hAnsi="Times New Roman"/>
          <w:b/>
        </w:rPr>
        <w:t>………………</w:t>
      </w:r>
      <w:r w:rsidRPr="000E7A05">
        <w:rPr>
          <w:rFonts w:ascii="Times New Roman" w:hAnsi="Times New Roman"/>
          <w:b/>
        </w:rPr>
        <w:t xml:space="preserve">..….……. </w:t>
      </w:r>
      <w:r w:rsidRPr="000E7A05">
        <w:rPr>
          <w:rFonts w:ascii="Times New Roman" w:hAnsi="Times New Roman"/>
          <w:b/>
          <w:i/>
        </w:rPr>
        <w:t xml:space="preserve">(miejscowość), </w:t>
      </w:r>
      <w:r w:rsidRPr="000E7A05">
        <w:rPr>
          <w:rFonts w:ascii="Times New Roman" w:hAnsi="Times New Roman"/>
          <w:b/>
        </w:rPr>
        <w:t xml:space="preserve">dnia ………….……. </w:t>
      </w:r>
      <w:r w:rsidR="007E7EDB" w:rsidRPr="000E7A05">
        <w:rPr>
          <w:rFonts w:ascii="Times New Roman" w:hAnsi="Times New Roman"/>
          <w:b/>
        </w:rPr>
        <w:t>2017</w:t>
      </w:r>
      <w:r w:rsidRPr="000E7A05">
        <w:rPr>
          <w:rFonts w:ascii="Times New Roman" w:hAnsi="Times New Roman"/>
          <w:b/>
        </w:rPr>
        <w:t xml:space="preserve">r. </w:t>
      </w:r>
    </w:p>
    <w:p w14:paraId="1C418902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F10C473" w14:textId="77777777" w:rsidR="00260602" w:rsidRPr="00AB797E" w:rsidRDefault="00260602" w:rsidP="00B51BBE">
      <w:pPr>
        <w:spacing w:line="360" w:lineRule="auto"/>
        <w:jc w:val="both"/>
        <w:rPr>
          <w:rFonts w:ascii="Times New Roman" w:hAnsi="Times New Roman"/>
        </w:rPr>
      </w:pPr>
    </w:p>
    <w:p w14:paraId="1931DA69" w14:textId="77777777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  <w:t>…………………………………………</w:t>
      </w:r>
    </w:p>
    <w:p w14:paraId="2894A8F7" w14:textId="77777777" w:rsidR="00B51BBE" w:rsidRPr="0026060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260602">
        <w:rPr>
          <w:rFonts w:ascii="Times New Roman" w:hAnsi="Times New Roman"/>
          <w:b/>
          <w:i/>
        </w:rPr>
        <w:t>(podpis)</w:t>
      </w:r>
    </w:p>
    <w:p w14:paraId="6A22D5C2" w14:textId="77777777" w:rsidR="00B51BBE" w:rsidRPr="00AB797E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556F5EFF" w14:textId="2A2E910A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AB797E">
        <w:rPr>
          <w:rFonts w:ascii="Times New Roman" w:hAnsi="Times New Roman"/>
          <w:i/>
        </w:rPr>
        <w:t>(podać mającą zastosowanie podstawę wykluczenia spośród wymienionych</w:t>
      </w:r>
      <w:r w:rsidR="00260602">
        <w:rPr>
          <w:rFonts w:ascii="Times New Roman" w:hAnsi="Times New Roman"/>
          <w:i/>
        </w:rPr>
        <w:br/>
      </w:r>
      <w:r w:rsidRPr="00AB797E">
        <w:rPr>
          <w:rFonts w:ascii="Times New Roman" w:hAnsi="Times New Roman"/>
          <w:i/>
        </w:rPr>
        <w:t>w art. 24 ust. 1 pkt 13-14, 16-20 ustawy</w:t>
      </w:r>
      <w:r w:rsidR="00260602">
        <w:rPr>
          <w:rFonts w:ascii="Times New Roman" w:hAnsi="Times New Roman"/>
          <w:i/>
        </w:rPr>
        <w:t xml:space="preserve"> </w:t>
      </w:r>
      <w:r w:rsidR="00260602" w:rsidRPr="000927DA">
        <w:rPr>
          <w:rFonts w:ascii="Times New Roman" w:hAnsi="Times New Roman"/>
          <w:i/>
        </w:rPr>
        <w:t>lub art. 24 ust. 5 ustawy</w:t>
      </w:r>
      <w:r w:rsidRPr="00AB797E">
        <w:rPr>
          <w:rFonts w:ascii="Times New Roman" w:hAnsi="Times New Roman"/>
          <w:i/>
        </w:rPr>
        <w:t>).</w:t>
      </w:r>
      <w:r w:rsidRPr="00AB797E">
        <w:rPr>
          <w:rFonts w:ascii="Times New Roman" w:hAnsi="Times New Roman"/>
        </w:rPr>
        <w:t xml:space="preserve"> Jednocześnie oświadczam, że</w:t>
      </w:r>
      <w:r w:rsidR="00260602">
        <w:rPr>
          <w:rFonts w:ascii="Times New Roman" w:hAnsi="Times New Roman"/>
        </w:rPr>
        <w:br/>
      </w:r>
      <w:r w:rsidRPr="00AB797E">
        <w:rPr>
          <w:rFonts w:ascii="Times New Roman" w:hAnsi="Times New Roman"/>
        </w:rPr>
        <w:t>w związku z ww. okolicznością, na podstawie art. 24 ust. 8 ustawy podjąłe</w:t>
      </w:r>
      <w:r w:rsidR="00260602">
        <w:rPr>
          <w:rFonts w:ascii="Times New Roman" w:hAnsi="Times New Roman"/>
        </w:rPr>
        <w:t>m następujące środki naprawcze:</w:t>
      </w:r>
    </w:p>
    <w:p w14:paraId="2C9C4F94" w14:textId="77777777" w:rsidR="00B51BBE" w:rsidRPr="00AB797E" w:rsidRDefault="00B51BBE" w:rsidP="00260602">
      <w:pPr>
        <w:spacing w:after="0"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…………………………………</w:t>
      </w:r>
      <w:r w:rsidR="00060BB7" w:rsidRPr="00AB797E">
        <w:rPr>
          <w:rFonts w:ascii="Times New Roman" w:hAnsi="Times New Roman"/>
        </w:rPr>
        <w:t>……………………………………………………………………</w:t>
      </w:r>
    </w:p>
    <w:p w14:paraId="03A5ACAC" w14:textId="77777777" w:rsidR="00B51BBE" w:rsidRPr="00AB797E" w:rsidRDefault="00B51BBE" w:rsidP="00260602">
      <w:pPr>
        <w:spacing w:after="0"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…………………………………………………………………………………………..…………………........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DF60A" w14:textId="33BD8678" w:rsidR="00B51BBE" w:rsidRPr="000E7A05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0E7A05">
        <w:rPr>
          <w:rFonts w:ascii="Times New Roman" w:hAnsi="Times New Roman"/>
          <w:b/>
        </w:rPr>
        <w:t>……..…………</w:t>
      </w:r>
      <w:r w:rsidR="00260602" w:rsidRPr="000E7A05">
        <w:rPr>
          <w:rFonts w:ascii="Times New Roman" w:hAnsi="Times New Roman"/>
          <w:b/>
        </w:rPr>
        <w:t>…………..</w:t>
      </w:r>
      <w:r w:rsidRPr="000E7A05">
        <w:rPr>
          <w:rFonts w:ascii="Times New Roman" w:hAnsi="Times New Roman"/>
          <w:b/>
        </w:rPr>
        <w:t xml:space="preserve">.……. </w:t>
      </w:r>
      <w:r w:rsidRPr="000E7A05">
        <w:rPr>
          <w:rFonts w:ascii="Times New Roman" w:hAnsi="Times New Roman"/>
          <w:b/>
          <w:i/>
        </w:rPr>
        <w:t xml:space="preserve">(miejscowość), </w:t>
      </w:r>
      <w:r w:rsidRPr="000E7A05">
        <w:rPr>
          <w:rFonts w:ascii="Times New Roman" w:hAnsi="Times New Roman"/>
          <w:b/>
        </w:rPr>
        <w:t xml:space="preserve">dnia …………………. </w:t>
      </w:r>
      <w:r w:rsidR="007E7EDB" w:rsidRPr="000E7A05">
        <w:rPr>
          <w:rFonts w:ascii="Times New Roman" w:hAnsi="Times New Roman"/>
          <w:b/>
        </w:rPr>
        <w:t>2017</w:t>
      </w:r>
      <w:r w:rsidRPr="000E7A05">
        <w:rPr>
          <w:rFonts w:ascii="Times New Roman" w:hAnsi="Times New Roman"/>
          <w:b/>
        </w:rPr>
        <w:t xml:space="preserve">r. </w:t>
      </w:r>
    </w:p>
    <w:p w14:paraId="2F348FE9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88BC5A9" w14:textId="77777777" w:rsidR="00B14FEB" w:rsidRPr="00AB797E" w:rsidRDefault="00B14FEB" w:rsidP="00B51BBE">
      <w:pPr>
        <w:spacing w:line="360" w:lineRule="auto"/>
        <w:jc w:val="both"/>
        <w:rPr>
          <w:rFonts w:ascii="Times New Roman" w:hAnsi="Times New Roman"/>
        </w:rPr>
      </w:pPr>
    </w:p>
    <w:p w14:paraId="0E81B2EB" w14:textId="77777777" w:rsidR="00B51BBE" w:rsidRPr="00A206D8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</w:r>
      <w:r w:rsidRPr="00A206D8">
        <w:rPr>
          <w:rFonts w:ascii="Times New Roman" w:hAnsi="Times New Roman"/>
          <w:b/>
        </w:rPr>
        <w:tab/>
        <w:t>…………………………………………</w:t>
      </w:r>
    </w:p>
    <w:p w14:paraId="20B9899C" w14:textId="77777777" w:rsidR="00B51BBE" w:rsidRPr="0026060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260602">
        <w:rPr>
          <w:rFonts w:ascii="Times New Roman" w:hAnsi="Times New Roman"/>
          <w:b/>
          <w:i/>
        </w:rPr>
        <w:t>(podpis)</w:t>
      </w:r>
    </w:p>
    <w:p w14:paraId="08E0EDE8" w14:textId="77777777" w:rsidR="00B51BBE" w:rsidRPr="00AB797E" w:rsidRDefault="00B51BBE" w:rsidP="00B51BBE">
      <w:pPr>
        <w:shd w:val="clear" w:color="auto" w:fill="BFBFBF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381394A7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3635B29B" w14:textId="77777777" w:rsidR="00B14FEB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że następujący/e podmiot/y, na którego/ych zasoby powołuję się w niniejszym postępowaniu, tj.:</w:t>
      </w:r>
    </w:p>
    <w:p w14:paraId="623AAD6C" w14:textId="4511C03F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</w:rPr>
      </w:pPr>
      <w:r w:rsidRPr="00AB797E">
        <w:rPr>
          <w:rFonts w:ascii="Times New Roman" w:hAnsi="Times New Roman"/>
        </w:rPr>
        <w:t xml:space="preserve"> …………………………………………………………………….……………………… </w:t>
      </w:r>
      <w:r w:rsidRPr="00AB797E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AB797E">
        <w:rPr>
          <w:rFonts w:ascii="Times New Roman" w:hAnsi="Times New Roman"/>
        </w:rPr>
        <w:t>nie podlega/ją wykluczeniu z postępowania o udzielenie zamówienia.</w:t>
      </w:r>
    </w:p>
    <w:p w14:paraId="001BF183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B0CE9EF" w14:textId="2CA9D790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>…………</w:t>
      </w:r>
      <w:r w:rsidR="00B14FEB" w:rsidRPr="00B14FEB">
        <w:rPr>
          <w:rFonts w:ascii="Times New Roman" w:hAnsi="Times New Roman"/>
          <w:b/>
        </w:rPr>
        <w:t>…………….</w:t>
      </w:r>
      <w:r w:rsidRPr="00B14FEB">
        <w:rPr>
          <w:rFonts w:ascii="Times New Roman" w:hAnsi="Times New Roman"/>
          <w:b/>
        </w:rPr>
        <w:t xml:space="preserve">……………. </w:t>
      </w:r>
      <w:r w:rsidRPr="00B14FEB">
        <w:rPr>
          <w:rFonts w:ascii="Times New Roman" w:hAnsi="Times New Roman"/>
          <w:b/>
          <w:i/>
        </w:rPr>
        <w:t xml:space="preserve">(miejscowość), </w:t>
      </w:r>
      <w:r w:rsidRPr="00B14FEB">
        <w:rPr>
          <w:rFonts w:ascii="Times New Roman" w:hAnsi="Times New Roman"/>
          <w:b/>
        </w:rPr>
        <w:t xml:space="preserve">dnia …………………. </w:t>
      </w:r>
      <w:r w:rsidR="007E7EDB" w:rsidRPr="00B14FEB">
        <w:rPr>
          <w:rFonts w:ascii="Times New Roman" w:hAnsi="Times New Roman"/>
          <w:b/>
        </w:rPr>
        <w:t>2017</w:t>
      </w:r>
      <w:r w:rsidRPr="00B14FEB">
        <w:rPr>
          <w:rFonts w:ascii="Times New Roman" w:hAnsi="Times New Roman"/>
          <w:b/>
        </w:rPr>
        <w:t xml:space="preserve">r. </w:t>
      </w:r>
    </w:p>
    <w:p w14:paraId="49774A45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17458E89" w14:textId="77777777" w:rsidR="00B14FEB" w:rsidRPr="00AB797E" w:rsidRDefault="00B14FEB" w:rsidP="00B51BBE">
      <w:pPr>
        <w:spacing w:line="360" w:lineRule="auto"/>
        <w:jc w:val="both"/>
        <w:rPr>
          <w:rFonts w:ascii="Times New Roman" w:hAnsi="Times New Roman"/>
        </w:rPr>
      </w:pPr>
    </w:p>
    <w:p w14:paraId="00691622" w14:textId="77777777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  <w:t>…………………………………………</w:t>
      </w:r>
    </w:p>
    <w:p w14:paraId="5A82BA64" w14:textId="77777777" w:rsidR="00B51BBE" w:rsidRPr="00B14FEB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B14FEB">
        <w:rPr>
          <w:rFonts w:ascii="Times New Roman" w:hAnsi="Times New Roman"/>
          <w:b/>
          <w:i/>
        </w:rPr>
        <w:t>(podpis)</w:t>
      </w:r>
    </w:p>
    <w:p w14:paraId="64357654" w14:textId="77777777" w:rsidR="00B51BBE" w:rsidRPr="00AB797E" w:rsidRDefault="00B51BBE" w:rsidP="00B51BBE">
      <w:pPr>
        <w:shd w:val="clear" w:color="auto" w:fill="BFBFBF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OŚWIADCZENIE DOTYCZĄCE PODANYCH INFORMACJI:</w:t>
      </w:r>
    </w:p>
    <w:p w14:paraId="7209613C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6CE42A23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wszystkie informacje podane w powyższych oświadczeniach są aktualne </w:t>
      </w:r>
      <w:r w:rsidRPr="00AB797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</w:t>
      </w:r>
      <w:r w:rsidR="00060BB7" w:rsidRPr="00AB797E">
        <w:rPr>
          <w:rFonts w:ascii="Times New Roman" w:hAnsi="Times New Roman"/>
        </w:rPr>
        <w:t>przedstawianiu informacji.</w:t>
      </w:r>
    </w:p>
    <w:p w14:paraId="08317DEC" w14:textId="1AE67C91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>……………..…</w:t>
      </w:r>
      <w:r w:rsidR="00B14FEB" w:rsidRPr="00B14FEB">
        <w:rPr>
          <w:rFonts w:ascii="Times New Roman" w:hAnsi="Times New Roman"/>
          <w:b/>
        </w:rPr>
        <w:t>……………..</w:t>
      </w:r>
      <w:r w:rsidRPr="00B14FEB">
        <w:rPr>
          <w:rFonts w:ascii="Times New Roman" w:hAnsi="Times New Roman"/>
          <w:b/>
        </w:rPr>
        <w:t xml:space="preserve">……. </w:t>
      </w:r>
      <w:r w:rsidRPr="00B14FEB">
        <w:rPr>
          <w:rFonts w:ascii="Times New Roman" w:hAnsi="Times New Roman"/>
          <w:b/>
          <w:i/>
        </w:rPr>
        <w:t xml:space="preserve">(miejscowość), </w:t>
      </w:r>
      <w:r w:rsidRPr="00B14FEB">
        <w:rPr>
          <w:rFonts w:ascii="Times New Roman" w:hAnsi="Times New Roman"/>
          <w:b/>
        </w:rPr>
        <w:t xml:space="preserve">dnia …………………. </w:t>
      </w:r>
      <w:r w:rsidR="007E7EDB" w:rsidRPr="00B14FEB">
        <w:rPr>
          <w:rFonts w:ascii="Times New Roman" w:hAnsi="Times New Roman"/>
          <w:b/>
        </w:rPr>
        <w:t>2017</w:t>
      </w:r>
      <w:r w:rsidRPr="00B14FEB">
        <w:rPr>
          <w:rFonts w:ascii="Times New Roman" w:hAnsi="Times New Roman"/>
          <w:b/>
        </w:rPr>
        <w:t xml:space="preserve">r. </w:t>
      </w:r>
    </w:p>
    <w:p w14:paraId="6DB88E4A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6279D8A9" w14:textId="77777777" w:rsidR="00B14FEB" w:rsidRPr="00B14FEB" w:rsidRDefault="00B14FEB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5C3798A1" w14:textId="77777777" w:rsidR="00B51BBE" w:rsidRPr="00B14FEB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</w:r>
      <w:r w:rsidRPr="00B14FEB">
        <w:rPr>
          <w:rFonts w:ascii="Times New Roman" w:hAnsi="Times New Roman"/>
          <w:b/>
        </w:rPr>
        <w:tab/>
        <w:t>…………………………………………</w:t>
      </w:r>
    </w:p>
    <w:p w14:paraId="5BE73A1E" w14:textId="77777777" w:rsidR="00B51BBE" w:rsidRPr="00B14FEB" w:rsidRDefault="00B51BBE" w:rsidP="00060BB7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B14FEB">
        <w:rPr>
          <w:rFonts w:ascii="Times New Roman" w:hAnsi="Times New Roman"/>
          <w:b/>
          <w:i/>
        </w:rPr>
        <w:t>(podpis)</w:t>
      </w:r>
    </w:p>
    <w:p w14:paraId="50AD84BD" w14:textId="77777777" w:rsidR="00B51BBE" w:rsidRPr="00AB797E" w:rsidRDefault="00B51BBE" w:rsidP="00B51BBE">
      <w:pPr>
        <w:rPr>
          <w:rFonts w:ascii="Times New Roman" w:hAnsi="Times New Roman"/>
        </w:rPr>
      </w:pPr>
    </w:p>
    <w:p w14:paraId="2BCA1975" w14:textId="77777777" w:rsidR="0099384E" w:rsidRPr="00AB797E" w:rsidRDefault="0099384E" w:rsidP="00B51BBE">
      <w:pPr>
        <w:rPr>
          <w:rFonts w:ascii="Times New Roman" w:hAnsi="Times New Roman"/>
        </w:rPr>
      </w:pPr>
    </w:p>
    <w:p w14:paraId="033F6C55" w14:textId="77777777" w:rsidR="0099384E" w:rsidRDefault="0099384E" w:rsidP="00B51BBE">
      <w:pPr>
        <w:rPr>
          <w:rFonts w:ascii="Times New Roman" w:hAnsi="Times New Roman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5B42CA" w:rsidRPr="00AB797E" w14:paraId="1C4AA2AA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145D5985" w14:textId="77777777" w:rsidR="005B42CA" w:rsidRPr="00AB797E" w:rsidRDefault="005B42CA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5C3FF298" w14:textId="77777777" w:rsidR="005B42CA" w:rsidRPr="00AB797E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764F0761" w14:textId="77777777" w:rsidR="005B42CA" w:rsidRPr="00AB797E" w:rsidRDefault="005B42CA" w:rsidP="005B42CA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50DB1A36" w14:textId="77777777" w:rsidR="005B42CA" w:rsidRPr="00AB797E" w:rsidRDefault="005B42CA" w:rsidP="005B42CA">
      <w:pPr>
        <w:spacing w:after="120"/>
        <w:jc w:val="right"/>
        <w:rPr>
          <w:rFonts w:ascii="Times New Roman" w:hAnsi="Times New Roman"/>
          <w:i/>
          <w:iCs/>
        </w:rPr>
      </w:pPr>
    </w:p>
    <w:p w14:paraId="00895AC5" w14:textId="77777777" w:rsidR="005B42CA" w:rsidRPr="00AB797E" w:rsidRDefault="005B42CA" w:rsidP="005B42CA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306BE02E" w14:textId="77777777" w:rsidR="005B42CA" w:rsidRPr="00AB797E" w:rsidRDefault="005B42CA" w:rsidP="005B42CA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3584096C" w14:textId="1F778DE8" w:rsidR="005B42CA" w:rsidRPr="00A206D8" w:rsidRDefault="005B42CA" w:rsidP="00B14FEB">
      <w:pPr>
        <w:ind w:left="3261" w:firstLine="708"/>
        <w:jc w:val="right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>…............</w:t>
      </w:r>
      <w:r w:rsidR="00B14FEB" w:rsidRPr="00A206D8">
        <w:rPr>
          <w:rFonts w:ascii="Times New Roman" w:hAnsi="Times New Roman"/>
          <w:b/>
        </w:rPr>
        <w:t>..................</w:t>
      </w:r>
      <w:r w:rsidRPr="00A206D8">
        <w:rPr>
          <w:rFonts w:ascii="Times New Roman" w:hAnsi="Times New Roman"/>
          <w:b/>
        </w:rPr>
        <w:t>...................., dn.  .................</w:t>
      </w:r>
      <w:r w:rsidR="007E7EDB" w:rsidRPr="00A206D8">
        <w:rPr>
          <w:rFonts w:ascii="Times New Roman" w:hAnsi="Times New Roman"/>
          <w:b/>
        </w:rPr>
        <w:t>2017r.</w:t>
      </w:r>
    </w:p>
    <w:p w14:paraId="256A48DE" w14:textId="77777777" w:rsidR="005B42CA" w:rsidRPr="00AB797E" w:rsidRDefault="005B42CA" w:rsidP="005B42CA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797A3986" w14:textId="77777777" w:rsidR="005B42CA" w:rsidRPr="00AB797E" w:rsidRDefault="005B42CA" w:rsidP="005B42CA">
      <w:pPr>
        <w:rPr>
          <w:rFonts w:ascii="Times New Roman" w:hAnsi="Times New Roman"/>
        </w:rPr>
      </w:pPr>
    </w:p>
    <w:p w14:paraId="60FDB174" w14:textId="77777777" w:rsidR="005B42CA" w:rsidRPr="00AB797E" w:rsidRDefault="005B42CA" w:rsidP="005B42CA">
      <w:pPr>
        <w:ind w:left="4956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 </w:t>
      </w:r>
    </w:p>
    <w:p w14:paraId="7F8D9F01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7719F0D5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393904CE" w14:textId="77777777" w:rsidR="005B42CA" w:rsidRPr="00AB797E" w:rsidRDefault="0099384E" w:rsidP="0099384E">
      <w:pPr>
        <w:ind w:left="4956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78-230 Karlino </w:t>
      </w:r>
    </w:p>
    <w:p w14:paraId="5B7A1C30" w14:textId="77777777" w:rsidR="005B42CA" w:rsidRPr="00AB797E" w:rsidRDefault="005B42CA" w:rsidP="00B51BBE">
      <w:pPr>
        <w:spacing w:after="120"/>
        <w:jc w:val="center"/>
        <w:rPr>
          <w:rFonts w:ascii="Times New Roman" w:hAnsi="Times New Roman"/>
          <w:b/>
          <w:u w:val="single"/>
        </w:rPr>
      </w:pPr>
    </w:p>
    <w:p w14:paraId="769856F8" w14:textId="77777777" w:rsidR="00B51BBE" w:rsidRPr="00AB797E" w:rsidRDefault="00B51BBE" w:rsidP="00B51BBE">
      <w:pPr>
        <w:spacing w:after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 xml:space="preserve">OŚWIADCZENIE WYKONAWCY </w:t>
      </w:r>
    </w:p>
    <w:p w14:paraId="4D4D59C2" w14:textId="77777777" w:rsidR="00B51BBE" w:rsidRPr="00AB797E" w:rsidRDefault="00B51BBE" w:rsidP="00B51BBE">
      <w:pPr>
        <w:spacing w:before="120"/>
        <w:jc w:val="center"/>
        <w:rPr>
          <w:rFonts w:ascii="Times New Roman" w:hAnsi="Times New Roman"/>
          <w:b/>
          <w:u w:val="single"/>
        </w:rPr>
      </w:pPr>
      <w:r w:rsidRPr="00AB797E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AB797E">
        <w:rPr>
          <w:rFonts w:ascii="Times New Roman" w:hAnsi="Times New Roman"/>
          <w:b/>
          <w:u w:val="single"/>
        </w:rPr>
        <w:br/>
      </w:r>
    </w:p>
    <w:p w14:paraId="2B795672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8F62DA0" w14:textId="77777777" w:rsidR="00B51BBE" w:rsidRPr="00AB797E" w:rsidRDefault="00B51BBE" w:rsidP="00B51BBE">
      <w:pPr>
        <w:spacing w:line="360" w:lineRule="auto"/>
        <w:jc w:val="center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 xml:space="preserve"> Prawo zamówień publicznych (dalej jako: ustawa) </w:t>
      </w:r>
    </w:p>
    <w:p w14:paraId="474147A3" w14:textId="77777777" w:rsidR="00B51BBE" w:rsidRPr="00AB797E" w:rsidRDefault="00B51BBE" w:rsidP="00B51BBE">
      <w:pPr>
        <w:jc w:val="both"/>
        <w:rPr>
          <w:rFonts w:ascii="Times New Roman" w:hAnsi="Times New Roman"/>
        </w:rPr>
      </w:pPr>
    </w:p>
    <w:p w14:paraId="2E66235D" w14:textId="77777777" w:rsidR="00B51BBE" w:rsidRPr="00AB797E" w:rsidRDefault="00B51BBE" w:rsidP="00B51BBE">
      <w:pPr>
        <w:jc w:val="both"/>
        <w:rPr>
          <w:rFonts w:ascii="Times New Roman" w:hAnsi="Times New Roman"/>
        </w:rPr>
      </w:pPr>
    </w:p>
    <w:p w14:paraId="1F6776E3" w14:textId="77777777" w:rsidR="0099384E" w:rsidRPr="00AB797E" w:rsidRDefault="00B51BBE" w:rsidP="0099384E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 xml:space="preserve">W odpowiedzi na ogłoszenie o </w:t>
      </w:r>
      <w:r w:rsidRPr="00AB797E">
        <w:rPr>
          <w:rFonts w:ascii="Times New Roman" w:hAnsi="Times New Roman"/>
          <w:bCs/>
        </w:rPr>
        <w:t>przetargu nieograniczonym pn.</w:t>
      </w:r>
      <w:r w:rsidRPr="00AB797E">
        <w:rPr>
          <w:rFonts w:ascii="Times New Roman" w:hAnsi="Times New Roman"/>
          <w:b/>
        </w:rPr>
        <w:t xml:space="preserve"> </w:t>
      </w:r>
      <w:r w:rsidR="0099384E" w:rsidRPr="00AB797E">
        <w:rPr>
          <w:rFonts w:ascii="Times New Roman" w:hAnsi="Times New Roman"/>
          <w:b/>
        </w:rPr>
        <w:t>„Zmiana sposobu użytkowania wraz z przebudową części obiektu p.n. "Zespół Szkół w Karlinie” na internat.”</w:t>
      </w:r>
    </w:p>
    <w:p w14:paraId="5F489C9C" w14:textId="77777777" w:rsidR="00060BB7" w:rsidRPr="00AB797E" w:rsidRDefault="00060BB7" w:rsidP="00060BB7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FACE4B6" w14:textId="77777777" w:rsidR="00B51BBE" w:rsidRPr="00AB797E" w:rsidRDefault="00B51BBE" w:rsidP="00B51BBE">
      <w:pPr>
        <w:tabs>
          <w:tab w:val="left" w:pos="900"/>
        </w:tabs>
        <w:spacing w:before="280" w:after="120"/>
        <w:jc w:val="both"/>
        <w:rPr>
          <w:rFonts w:ascii="Times New Roman" w:hAnsi="Times New Roman"/>
        </w:rPr>
      </w:pPr>
    </w:p>
    <w:p w14:paraId="26CF045E" w14:textId="77777777" w:rsidR="00B51BBE" w:rsidRPr="00AB797E" w:rsidRDefault="00B51BBE" w:rsidP="00B51BBE">
      <w:pPr>
        <w:spacing w:after="120"/>
        <w:ind w:firstLine="539"/>
        <w:jc w:val="both"/>
        <w:rPr>
          <w:rFonts w:ascii="Times New Roman" w:hAnsi="Times New Roman"/>
          <w:bCs/>
        </w:rPr>
      </w:pPr>
      <w:r w:rsidRPr="00AB797E" w:rsidDel="00F23FD7">
        <w:rPr>
          <w:rFonts w:ascii="Times New Roman" w:hAnsi="Times New Roman"/>
          <w:bCs/>
        </w:rPr>
        <w:t xml:space="preserve"> </w:t>
      </w:r>
    </w:p>
    <w:p w14:paraId="6EE75380" w14:textId="77777777" w:rsidR="00B51BBE" w:rsidRPr="00AB797E" w:rsidRDefault="00060BB7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ja/my</w:t>
      </w:r>
      <w:r w:rsidR="00B51BBE" w:rsidRPr="00AB797E">
        <w:rPr>
          <w:rFonts w:ascii="Times New Roman" w:hAnsi="Times New Roman"/>
          <w:bCs/>
        </w:rPr>
        <w:t xml:space="preserve"> niżej podpisany/i…………………………………………………………………………………..</w:t>
      </w:r>
    </w:p>
    <w:p w14:paraId="3B7B4F09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…………………………………………………………………………………………………………… ………………………………………………………</w:t>
      </w:r>
      <w:r w:rsidR="00060BB7" w:rsidRPr="00AB797E">
        <w:rPr>
          <w:rFonts w:ascii="Times New Roman" w:hAnsi="Times New Roman"/>
          <w:bCs/>
        </w:rPr>
        <w:t>……………....…………………………………</w:t>
      </w:r>
    </w:p>
    <w:p w14:paraId="0493D7BA" w14:textId="77777777" w:rsidR="00B51BBE" w:rsidRPr="00AB797E" w:rsidRDefault="00B51BBE" w:rsidP="00060BB7">
      <w:pPr>
        <w:spacing w:line="360" w:lineRule="auto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36C7AAAD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24EB79DA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……………………………</w:t>
      </w:r>
      <w:r w:rsidR="00060BB7" w:rsidRPr="00AB797E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78AE733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bCs/>
          <w:i/>
          <w:color w:val="808080"/>
        </w:rPr>
        <w:lastRenderedPageBreak/>
        <w:t>(nazwa, adres Wykonawcy/Wykonawców  -w przypadku składania oferty przez podmioty występujące wspólnie podać nazwy i adresy wszystkich wspólników lub członków konsorcjum)</w:t>
      </w:r>
    </w:p>
    <w:p w14:paraId="5786E8B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co następuje:</w:t>
      </w:r>
    </w:p>
    <w:p w14:paraId="6D9A5EF6" w14:textId="77777777" w:rsidR="00B51BBE" w:rsidRPr="00AB797E" w:rsidRDefault="00B51BBE" w:rsidP="00B51BBE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63A0332" w14:textId="77777777" w:rsidR="00B51BBE" w:rsidRPr="00AB797E" w:rsidRDefault="00B51BBE" w:rsidP="00B51BBE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INFORMACJA DOTYCZĄCA WYKONAWCY:</w:t>
      </w:r>
    </w:p>
    <w:p w14:paraId="0A996A83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3A97D2CC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AB797E">
        <w:rPr>
          <w:rFonts w:ascii="Times New Roman" w:hAnsi="Times New Roman"/>
        </w:rPr>
        <w:br/>
        <w:t>w specyfikacji istotnych warunków zamówienia dla ww. postępowania.</w:t>
      </w:r>
    </w:p>
    <w:p w14:paraId="6D7EA037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2DD56275" w14:textId="5A61FF9D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………..…</w:t>
      </w:r>
      <w:r w:rsidR="00F84422" w:rsidRPr="00F84422">
        <w:rPr>
          <w:rFonts w:ascii="Times New Roman" w:hAnsi="Times New Roman"/>
          <w:b/>
        </w:rPr>
        <w:t>………………..</w:t>
      </w:r>
      <w:r w:rsidRPr="00F84422">
        <w:rPr>
          <w:rFonts w:ascii="Times New Roman" w:hAnsi="Times New Roman"/>
          <w:b/>
        </w:rPr>
        <w:t xml:space="preserve">…….……. </w:t>
      </w:r>
      <w:r w:rsidRPr="00F84422">
        <w:rPr>
          <w:rFonts w:ascii="Times New Roman" w:hAnsi="Times New Roman"/>
          <w:b/>
          <w:i/>
        </w:rPr>
        <w:t xml:space="preserve">(miejscowość), </w:t>
      </w:r>
      <w:r w:rsidRPr="00F84422">
        <w:rPr>
          <w:rFonts w:ascii="Times New Roman" w:hAnsi="Times New Roman"/>
          <w:b/>
        </w:rPr>
        <w:t xml:space="preserve">dnia ………….……. </w:t>
      </w:r>
      <w:r w:rsidR="007E7EDB" w:rsidRPr="00F84422">
        <w:rPr>
          <w:rFonts w:ascii="Times New Roman" w:hAnsi="Times New Roman"/>
          <w:b/>
        </w:rPr>
        <w:t>2017</w:t>
      </w:r>
      <w:r w:rsidRPr="00F84422">
        <w:rPr>
          <w:rFonts w:ascii="Times New Roman" w:hAnsi="Times New Roman"/>
          <w:b/>
        </w:rPr>
        <w:t xml:space="preserve">r. </w:t>
      </w:r>
    </w:p>
    <w:p w14:paraId="6E2EDB5F" w14:textId="77777777" w:rsidR="00B51BBE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7C980CDD" w14:textId="77777777" w:rsidR="00F84422" w:rsidRPr="00F84422" w:rsidRDefault="00F84422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16A2C68C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  <w:t>…………………………………………</w:t>
      </w:r>
    </w:p>
    <w:p w14:paraId="7DA7A639" w14:textId="77777777" w:rsidR="00B51BBE" w:rsidRPr="00F8442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F84422">
        <w:rPr>
          <w:rFonts w:ascii="Times New Roman" w:hAnsi="Times New Roman"/>
          <w:b/>
          <w:i/>
        </w:rPr>
        <w:t>(podpis)</w:t>
      </w:r>
    </w:p>
    <w:p w14:paraId="23A0CFD8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6B52641D" w14:textId="77777777" w:rsidR="00B51BBE" w:rsidRPr="00AB797E" w:rsidRDefault="00B51BBE" w:rsidP="00B51BBE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  <w:b/>
        </w:rPr>
        <w:t>INFORMACJA W ZWIĄZKU Z POLEGANIEM NA ZASOBACH INNYCH PODMIOTÓW</w:t>
      </w:r>
      <w:r w:rsidRPr="00AB797E">
        <w:rPr>
          <w:rFonts w:ascii="Times New Roman" w:hAnsi="Times New Roman"/>
        </w:rPr>
        <w:t xml:space="preserve">: </w:t>
      </w:r>
    </w:p>
    <w:p w14:paraId="52D793C9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334D6B8C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>Oświadczam, że w celu wykazania spełniania warunków udziału w postępowaniu, określonych przez Zam</w:t>
      </w:r>
      <w:r w:rsidR="00060BB7" w:rsidRPr="00AB797E">
        <w:rPr>
          <w:rFonts w:ascii="Times New Roman" w:hAnsi="Times New Roman"/>
        </w:rPr>
        <w:t xml:space="preserve">awiającego w pkt …. </w:t>
      </w:r>
      <w:r w:rsidR="00060BB7" w:rsidRPr="00980C0B">
        <w:rPr>
          <w:rFonts w:ascii="Times New Roman" w:hAnsi="Times New Roman"/>
        </w:rPr>
        <w:t>IDW</w:t>
      </w:r>
      <w:r w:rsidRPr="00980C0B">
        <w:rPr>
          <w:rFonts w:ascii="Times New Roman" w:hAnsi="Times New Roman"/>
        </w:rPr>
        <w:t xml:space="preserve"> </w:t>
      </w:r>
      <w:r w:rsidRPr="00AB797E">
        <w:rPr>
          <w:rFonts w:ascii="Times New Roman" w:hAnsi="Times New Roman"/>
        </w:rPr>
        <w:t>dla ww. postępowania</w:t>
      </w:r>
      <w:r w:rsidRPr="00AB797E">
        <w:rPr>
          <w:rFonts w:ascii="Times New Roman" w:hAnsi="Times New Roman"/>
          <w:i/>
        </w:rPr>
        <w:t xml:space="preserve">, </w:t>
      </w:r>
      <w:r w:rsidRPr="00AB797E">
        <w:rPr>
          <w:rFonts w:ascii="Times New Roman" w:hAnsi="Times New Roman"/>
        </w:rPr>
        <w:t>polegam na zasobach następującego/ych podmiotu/ów:</w:t>
      </w:r>
    </w:p>
    <w:p w14:paraId="3C23B86B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 …………………………………</w:t>
      </w:r>
      <w:r w:rsidR="00060BB7" w:rsidRPr="00AB797E">
        <w:rPr>
          <w:rFonts w:ascii="Times New Roman" w:hAnsi="Times New Roman"/>
        </w:rPr>
        <w:t>………………………………………………………………………</w:t>
      </w:r>
    </w:p>
    <w:p w14:paraId="4166C38D" w14:textId="77777777" w:rsidR="00B51BBE" w:rsidRPr="00AB797E" w:rsidRDefault="00B51BBE" w:rsidP="00060BB7">
      <w:pPr>
        <w:spacing w:line="360" w:lineRule="auto"/>
        <w:rPr>
          <w:rFonts w:ascii="Times New Roman" w:hAnsi="Times New Roman"/>
        </w:rPr>
      </w:pPr>
      <w:r w:rsidRPr="00AB797E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 w następującym zakresie: …………………………………………………………………………………</w:t>
      </w:r>
    </w:p>
    <w:p w14:paraId="1E68DA88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  <w:i/>
        </w:rPr>
      </w:pPr>
      <w:r w:rsidRPr="00AB797E">
        <w:rPr>
          <w:rFonts w:ascii="Times New Roman" w:hAnsi="Times New Roman"/>
        </w:rPr>
        <w:t>……………………………</w:t>
      </w:r>
      <w:r w:rsidR="00060BB7" w:rsidRPr="00AB797E">
        <w:rPr>
          <w:rFonts w:ascii="Times New Roman" w:hAnsi="Times New Roman"/>
        </w:rPr>
        <w:t>………………………………………………………………………………</w:t>
      </w:r>
      <w:r w:rsidRPr="00AB797E">
        <w:rPr>
          <w:rFonts w:ascii="Times New Roman" w:hAnsi="Times New Roman"/>
        </w:rPr>
        <w:t xml:space="preserve"> </w:t>
      </w:r>
      <w:r w:rsidRPr="00AB797E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379452DF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503C091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2A353CD4" w14:textId="4CFC7068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…………</w:t>
      </w:r>
      <w:r w:rsidR="00F84422" w:rsidRPr="00F84422">
        <w:rPr>
          <w:rFonts w:ascii="Times New Roman" w:hAnsi="Times New Roman"/>
          <w:b/>
        </w:rPr>
        <w:t>…………….</w:t>
      </w:r>
      <w:r w:rsidRPr="00F84422">
        <w:rPr>
          <w:rFonts w:ascii="Times New Roman" w:hAnsi="Times New Roman"/>
          <w:b/>
        </w:rPr>
        <w:t xml:space="preserve">….……..…. </w:t>
      </w:r>
      <w:r w:rsidRPr="00F84422">
        <w:rPr>
          <w:rFonts w:ascii="Times New Roman" w:hAnsi="Times New Roman"/>
          <w:b/>
          <w:i/>
        </w:rPr>
        <w:t xml:space="preserve">(miejscowość), </w:t>
      </w:r>
      <w:r w:rsidRPr="00F84422">
        <w:rPr>
          <w:rFonts w:ascii="Times New Roman" w:hAnsi="Times New Roman"/>
          <w:b/>
        </w:rPr>
        <w:t xml:space="preserve">dnia ………….……. </w:t>
      </w:r>
      <w:r w:rsidR="007E7EDB" w:rsidRPr="00F84422">
        <w:rPr>
          <w:rFonts w:ascii="Times New Roman" w:hAnsi="Times New Roman"/>
          <w:b/>
        </w:rPr>
        <w:t>2017</w:t>
      </w:r>
      <w:r w:rsidRPr="00F84422">
        <w:rPr>
          <w:rFonts w:ascii="Times New Roman" w:hAnsi="Times New Roman"/>
          <w:b/>
        </w:rPr>
        <w:t xml:space="preserve">r. </w:t>
      </w:r>
    </w:p>
    <w:p w14:paraId="576B4E75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0B712E29" w14:textId="77777777" w:rsidR="00F84422" w:rsidRPr="00F84422" w:rsidRDefault="00F84422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4AADB63F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  <w:t>…………………………………………</w:t>
      </w:r>
    </w:p>
    <w:p w14:paraId="05355D44" w14:textId="77777777" w:rsidR="00B51BBE" w:rsidRPr="00F84422" w:rsidRDefault="00B51BBE" w:rsidP="00B51BBE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F84422">
        <w:rPr>
          <w:rFonts w:ascii="Times New Roman" w:hAnsi="Times New Roman"/>
          <w:b/>
          <w:i/>
        </w:rPr>
        <w:t>(podpis)</w:t>
      </w:r>
    </w:p>
    <w:p w14:paraId="6B47AD07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37C5CFA4" w14:textId="77777777" w:rsidR="00B51BBE" w:rsidRPr="00AB797E" w:rsidRDefault="00B51BBE" w:rsidP="00B51BBE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OŚWIADCZENIE DOTYCZĄCE PODANYCH INFORMACJI:</w:t>
      </w:r>
    </w:p>
    <w:p w14:paraId="3ABBA836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4C30ED18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Oświadczam, że wszystkie informacje podane w powyższych oświadczeniach są aktualne </w:t>
      </w:r>
      <w:r w:rsidRPr="00AB797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C048485" w14:textId="77777777" w:rsidR="00B51BBE" w:rsidRPr="00AB797E" w:rsidRDefault="00B51BBE" w:rsidP="00B51BBE">
      <w:pPr>
        <w:spacing w:line="360" w:lineRule="auto"/>
        <w:jc w:val="both"/>
        <w:rPr>
          <w:rFonts w:ascii="Times New Roman" w:hAnsi="Times New Roman"/>
        </w:rPr>
      </w:pPr>
    </w:p>
    <w:p w14:paraId="245C8AC8" w14:textId="3856DABC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……………</w:t>
      </w:r>
      <w:r w:rsidR="00F84422" w:rsidRPr="00F84422">
        <w:rPr>
          <w:rFonts w:ascii="Times New Roman" w:hAnsi="Times New Roman"/>
          <w:b/>
        </w:rPr>
        <w:t>……………</w:t>
      </w:r>
      <w:r w:rsidRPr="00F84422">
        <w:rPr>
          <w:rFonts w:ascii="Times New Roman" w:hAnsi="Times New Roman"/>
          <w:b/>
        </w:rPr>
        <w:t xml:space="preserve">..….……. </w:t>
      </w:r>
      <w:r w:rsidRPr="00F84422">
        <w:rPr>
          <w:rFonts w:ascii="Times New Roman" w:hAnsi="Times New Roman"/>
          <w:b/>
          <w:i/>
        </w:rPr>
        <w:t xml:space="preserve">(miejscowość), </w:t>
      </w:r>
      <w:r w:rsidRPr="00F84422">
        <w:rPr>
          <w:rFonts w:ascii="Times New Roman" w:hAnsi="Times New Roman"/>
          <w:b/>
        </w:rPr>
        <w:t xml:space="preserve">dnia ………….……. </w:t>
      </w:r>
      <w:r w:rsidR="007E7EDB" w:rsidRPr="00F84422">
        <w:rPr>
          <w:rFonts w:ascii="Times New Roman" w:hAnsi="Times New Roman"/>
          <w:b/>
        </w:rPr>
        <w:t>2017</w:t>
      </w:r>
      <w:r w:rsidRPr="00F84422">
        <w:rPr>
          <w:rFonts w:ascii="Times New Roman" w:hAnsi="Times New Roman"/>
          <w:b/>
        </w:rPr>
        <w:t xml:space="preserve">r. </w:t>
      </w:r>
    </w:p>
    <w:p w14:paraId="0D44D16F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77122447" w14:textId="77777777" w:rsidR="00F84422" w:rsidRPr="00F84422" w:rsidRDefault="00F84422" w:rsidP="00B51BBE">
      <w:pPr>
        <w:spacing w:line="360" w:lineRule="auto"/>
        <w:jc w:val="both"/>
        <w:rPr>
          <w:rFonts w:ascii="Times New Roman" w:hAnsi="Times New Roman"/>
          <w:b/>
        </w:rPr>
      </w:pPr>
    </w:p>
    <w:p w14:paraId="24233A56" w14:textId="77777777" w:rsidR="00B51BBE" w:rsidRPr="00F84422" w:rsidRDefault="00B51BBE" w:rsidP="00B51BBE">
      <w:pPr>
        <w:spacing w:line="360" w:lineRule="auto"/>
        <w:jc w:val="both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</w:r>
      <w:r w:rsidRPr="00F84422">
        <w:rPr>
          <w:rFonts w:ascii="Times New Roman" w:hAnsi="Times New Roman"/>
          <w:b/>
        </w:rPr>
        <w:tab/>
        <w:t>…………………………………………</w:t>
      </w:r>
    </w:p>
    <w:p w14:paraId="4BC9668B" w14:textId="30D1FC2C" w:rsidR="00C42D9F" w:rsidRPr="00C42D9F" w:rsidRDefault="00B51BBE" w:rsidP="00C42D9F">
      <w:pPr>
        <w:spacing w:line="360" w:lineRule="auto"/>
        <w:ind w:left="5664" w:firstLine="708"/>
        <w:jc w:val="both"/>
        <w:rPr>
          <w:rFonts w:ascii="Times New Roman" w:hAnsi="Times New Roman"/>
          <w:b/>
          <w:i/>
        </w:rPr>
        <w:sectPr w:rsidR="00C42D9F" w:rsidRPr="00C42D9F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F84422">
        <w:rPr>
          <w:rFonts w:ascii="Times New Roman" w:hAnsi="Times New Roman"/>
          <w:b/>
          <w:i/>
        </w:rPr>
        <w:t>(podpis)</w:t>
      </w:r>
    </w:p>
    <w:p w14:paraId="4A7EF3D8" w14:textId="22A5C027" w:rsidR="00C42D9F" w:rsidRPr="00AB797E" w:rsidRDefault="00C42D9F" w:rsidP="00C42D9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AB797E" w14:paraId="0C89690E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C0696E9" w14:textId="0E06AAA9" w:rsidR="0073752E" w:rsidRPr="00AB797E" w:rsidRDefault="00F56C90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br w:type="page"/>
            </w:r>
            <w:r w:rsidR="0073752E" w:rsidRPr="00AB797E">
              <w:rPr>
                <w:rFonts w:ascii="Times New Roman" w:hAnsi="Times New Roman"/>
                <w:lang w:eastAsia="ar-SA"/>
              </w:rPr>
              <w:t>Załącznik nr 2c</w:t>
            </w:r>
          </w:p>
        </w:tc>
        <w:tc>
          <w:tcPr>
            <w:tcW w:w="4695" w:type="dxa"/>
            <w:vAlign w:val="center"/>
          </w:tcPr>
          <w:p w14:paraId="33D85032" w14:textId="77777777" w:rsidR="0073752E" w:rsidRPr="00AB797E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Wykaz osób</w:t>
            </w:r>
          </w:p>
        </w:tc>
      </w:tr>
    </w:tbl>
    <w:p w14:paraId="0E8FFE3A" w14:textId="77777777" w:rsidR="0073752E" w:rsidRPr="00AB797E" w:rsidRDefault="0073752E" w:rsidP="007375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4518BD21" w14:textId="77777777" w:rsidR="0073752E" w:rsidRPr="00AB797E" w:rsidRDefault="0073752E" w:rsidP="0073752E">
      <w:pPr>
        <w:spacing w:after="120"/>
        <w:jc w:val="right"/>
        <w:rPr>
          <w:rFonts w:ascii="Times New Roman" w:hAnsi="Times New Roman"/>
          <w:i/>
          <w:iCs/>
        </w:rPr>
      </w:pPr>
    </w:p>
    <w:p w14:paraId="611C6E75" w14:textId="77777777" w:rsidR="0073752E" w:rsidRPr="00AB797E" w:rsidRDefault="0073752E" w:rsidP="0073752E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1AC665AF" w14:textId="77777777" w:rsidR="0073752E" w:rsidRPr="00AB797E" w:rsidRDefault="0073752E" w:rsidP="007375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4837A29F" w14:textId="3C5A06F1" w:rsidR="0073752E" w:rsidRPr="00F84422" w:rsidRDefault="0073752E" w:rsidP="00F84422">
      <w:pPr>
        <w:ind w:left="3402" w:firstLine="708"/>
        <w:jc w:val="right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….........</w:t>
      </w:r>
      <w:r w:rsidR="00F84422" w:rsidRPr="00F84422">
        <w:rPr>
          <w:rFonts w:ascii="Times New Roman" w:hAnsi="Times New Roman"/>
          <w:b/>
        </w:rPr>
        <w:t>...........</w:t>
      </w:r>
      <w:r w:rsidRPr="00F84422">
        <w:rPr>
          <w:rFonts w:ascii="Times New Roman" w:hAnsi="Times New Roman"/>
          <w:b/>
        </w:rPr>
        <w:t>........................, dn.  .................</w:t>
      </w:r>
      <w:r w:rsidR="00F84422" w:rsidRPr="00F84422">
        <w:rPr>
          <w:rFonts w:ascii="Times New Roman" w:hAnsi="Times New Roman"/>
          <w:b/>
        </w:rPr>
        <w:t>2017r.</w:t>
      </w:r>
    </w:p>
    <w:p w14:paraId="0CA9796A" w14:textId="02C3F2D0" w:rsidR="0073752E" w:rsidRPr="00C42D9F" w:rsidRDefault="0073752E" w:rsidP="00C42D9F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5CA39639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0AC6E3D3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0B1EC456" w14:textId="77777777" w:rsidR="0073752E" w:rsidRPr="00AB797E" w:rsidRDefault="0099384E" w:rsidP="0099384E">
      <w:pPr>
        <w:ind w:left="4248" w:firstLine="708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>78-230 Karlino</w:t>
      </w:r>
    </w:p>
    <w:p w14:paraId="365ED0F0" w14:textId="77777777" w:rsidR="0073752E" w:rsidRPr="00AB797E" w:rsidRDefault="0073752E" w:rsidP="0073752E">
      <w:pPr>
        <w:autoSpaceDE w:val="0"/>
        <w:spacing w:after="120"/>
        <w:jc w:val="both"/>
        <w:rPr>
          <w:rFonts w:ascii="Times New Roman" w:hAnsi="Times New Roman"/>
        </w:rPr>
      </w:pPr>
    </w:p>
    <w:p w14:paraId="6E825BC7" w14:textId="77777777" w:rsidR="0073752E" w:rsidRPr="00AB797E" w:rsidRDefault="0073752E" w:rsidP="0073752E">
      <w:pPr>
        <w:autoSpaceDE w:val="0"/>
        <w:spacing w:after="120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</w:rPr>
        <w:t>W związku ze złożoną ofertą i w nawiązaniu do wezwania Zamawiającego w przetargu nieograniczonym:</w:t>
      </w:r>
    </w:p>
    <w:p w14:paraId="1A07E445" w14:textId="77777777" w:rsidR="0073752E" w:rsidRPr="00AB797E" w:rsidRDefault="0099384E" w:rsidP="0099384E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„Zmiana sposobu użytkowania wraz z przebudową części obiektu p.n. "Zespół Szkół w Karlinie” na internat.”</w:t>
      </w:r>
    </w:p>
    <w:p w14:paraId="3BCCF206" w14:textId="77777777" w:rsidR="0073752E" w:rsidRPr="00AB797E" w:rsidRDefault="0073752E" w:rsidP="0073752E">
      <w:pPr>
        <w:tabs>
          <w:tab w:val="left" w:pos="900"/>
        </w:tabs>
        <w:spacing w:before="280" w:after="120"/>
        <w:jc w:val="both"/>
        <w:rPr>
          <w:rFonts w:ascii="Times New Roman" w:hAnsi="Times New Roman"/>
        </w:rPr>
      </w:pPr>
    </w:p>
    <w:p w14:paraId="406DAA8B" w14:textId="77777777" w:rsidR="0073752E" w:rsidRPr="00AB797E" w:rsidRDefault="0073752E" w:rsidP="0073752E">
      <w:pPr>
        <w:autoSpaceDE w:val="0"/>
        <w:spacing w:after="120"/>
        <w:rPr>
          <w:rFonts w:ascii="Times New Roman" w:hAnsi="Times New Roman"/>
        </w:rPr>
      </w:pPr>
      <w:r w:rsidRPr="00AB797E">
        <w:rPr>
          <w:rFonts w:ascii="Times New Roman" w:hAnsi="Times New Roman"/>
        </w:rPr>
        <w:t>Ja/ my niżej podpisany/ podpisani __________________________________________________________________________________________________________________________________________________</w:t>
      </w:r>
    </w:p>
    <w:p w14:paraId="4A347295" w14:textId="77777777" w:rsidR="0073752E" w:rsidRPr="00AB797E" w:rsidRDefault="0073752E" w:rsidP="0073752E">
      <w:pPr>
        <w:autoSpaceDE w:val="0"/>
        <w:spacing w:after="120"/>
        <w:rPr>
          <w:rFonts w:ascii="Times New Roman" w:hAnsi="Times New Roman"/>
          <w:vertAlign w:val="superscript"/>
        </w:rPr>
      </w:pPr>
      <w:r w:rsidRPr="00AB797E">
        <w:rPr>
          <w:rFonts w:ascii="Times New Roman" w:hAnsi="Times New Roman"/>
        </w:rPr>
        <w:t>działając w imieniu __________________________________________________________________________________________________________________________________________________</w:t>
      </w:r>
    </w:p>
    <w:p w14:paraId="591CA108" w14:textId="77777777" w:rsidR="0073752E" w:rsidRPr="00AB797E" w:rsidRDefault="0073752E" w:rsidP="0073752E">
      <w:pPr>
        <w:autoSpaceDE w:val="0"/>
        <w:spacing w:after="120"/>
        <w:jc w:val="center"/>
        <w:rPr>
          <w:rFonts w:ascii="Times New Roman" w:hAnsi="Times New Roman"/>
        </w:rPr>
      </w:pPr>
      <w:r w:rsidRPr="00AB797E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3A5AA71E" w14:textId="77777777" w:rsidR="0073752E" w:rsidRPr="00AB797E" w:rsidRDefault="0073752E" w:rsidP="0073752E">
      <w:pPr>
        <w:autoSpaceDE w:val="0"/>
        <w:spacing w:after="120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</w:rPr>
        <w:lastRenderedPageBreak/>
        <w:t>oświadczam/ oświadczamy, że Wykonawca dysponuje nw. osobami, które zostaną skierowane do realizacji zamówienia:</w:t>
      </w:r>
    </w:p>
    <w:p w14:paraId="42CA035D" w14:textId="77777777" w:rsidR="0073752E" w:rsidRPr="00AB797E" w:rsidRDefault="0073752E" w:rsidP="0073752E">
      <w:pPr>
        <w:autoSpaceDE w:val="0"/>
        <w:spacing w:after="120"/>
        <w:jc w:val="both"/>
        <w:rPr>
          <w:rFonts w:ascii="Times New Roman" w:hAnsi="Times New Roman"/>
        </w:rPr>
      </w:pP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2999"/>
        <w:gridCol w:w="3969"/>
        <w:gridCol w:w="4819"/>
      </w:tblGrid>
      <w:tr w:rsidR="0073752E" w:rsidRPr="00AB797E" w14:paraId="57DB6E4B" w14:textId="77777777" w:rsidTr="0073752E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FDBFA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Funkcja/Osoba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6F3D1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Kwalifikacje zawodowe – posiadane uprawnienia (z podaniem daty i pełnej podstawy prawnej ich wydania)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546547" w14:textId="197CE961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Doświadczenie – zadanie, zakres robót, pełniona funkcja i okres pełnienia powierzonej fu</w:t>
            </w:r>
            <w:r w:rsidR="0067739E">
              <w:rPr>
                <w:rFonts w:ascii="Times New Roman" w:hAnsi="Times New Roman"/>
              </w:rPr>
              <w:t>nkcji (od m-c/rok – do m-c/rok).</w:t>
            </w:r>
            <w:r w:rsidRPr="00AB79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BE3227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2A96E872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 xml:space="preserve">Podstawa dysponowania </w:t>
            </w:r>
          </w:p>
          <w:p w14:paraId="7A6034ED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</w:rPr>
              <w:t>osobą</w:t>
            </w:r>
          </w:p>
        </w:tc>
      </w:tr>
      <w:tr w:rsidR="0073752E" w:rsidRPr="00AB797E" w14:paraId="4FE22287" w14:textId="77777777" w:rsidTr="0073752E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1960" w14:textId="77777777" w:rsidR="0073752E" w:rsidRPr="00FB318F" w:rsidRDefault="0073752E" w:rsidP="003A3620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Kierownik budowy :</w:t>
            </w:r>
          </w:p>
          <w:p w14:paraId="15914175" w14:textId="77777777" w:rsidR="0073752E" w:rsidRPr="00FB318F" w:rsidRDefault="0073752E" w:rsidP="003A3620">
            <w:pPr>
              <w:spacing w:before="280" w:after="120"/>
              <w:rPr>
                <w:rFonts w:ascii="Times New Roman" w:hAnsi="Times New Roman"/>
                <w:highlight w:val="yellow"/>
              </w:rPr>
            </w:pPr>
            <w:r w:rsidRPr="00FB318F">
              <w:rPr>
                <w:rFonts w:ascii="Times New Roman" w:hAnsi="Times New Roman"/>
              </w:rPr>
              <w:t>__________________________________</w:t>
            </w:r>
            <w:r w:rsidRPr="00FB318F">
              <w:rPr>
                <w:rFonts w:ascii="Times New Roman" w:hAnsi="Times New Roman"/>
              </w:rPr>
              <w:br/>
              <w:t xml:space="preserve">(imię i nazwisko)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E738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0E49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D02C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3752E" w:rsidRPr="00FB318F" w14:paraId="45E1E3D2" w14:textId="77777777" w:rsidTr="00552EC9">
        <w:trPr>
          <w:trHeight w:val="16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84EA" w14:textId="070FCCA5" w:rsidR="0073752E" w:rsidRPr="00FB318F" w:rsidRDefault="0073752E" w:rsidP="003A3620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 xml:space="preserve">Kierownik robót </w:t>
            </w:r>
            <w:r w:rsidR="00FB318F" w:rsidRPr="00FB318F">
              <w:rPr>
                <w:rFonts w:ascii="Times New Roman" w:hAnsi="Times New Roman"/>
                <w:b/>
                <w:bCs/>
                <w:u w:val="single"/>
              </w:rPr>
              <w:t>sanitarnych</w:t>
            </w:r>
          </w:p>
          <w:p w14:paraId="6C1EBFC0" w14:textId="77777777" w:rsidR="0073752E" w:rsidRPr="00FB318F" w:rsidRDefault="0073752E" w:rsidP="003A3620">
            <w:pPr>
              <w:spacing w:before="280"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……………………</w:t>
            </w:r>
          </w:p>
          <w:p w14:paraId="72AF122C" w14:textId="77777777" w:rsidR="0073752E" w:rsidRPr="00FB318F" w:rsidRDefault="0073752E" w:rsidP="003A3620">
            <w:pPr>
              <w:spacing w:before="280" w:after="120"/>
              <w:rPr>
                <w:rFonts w:ascii="Times New Roman" w:hAnsi="Times New Roman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 xml:space="preserve"> (imię i nazwisko)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11B4" w14:textId="77777777" w:rsidR="0073752E" w:rsidRPr="00FB318F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8F9A4" w14:textId="77777777" w:rsidR="0073752E" w:rsidRPr="00FB318F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DB47D" w14:textId="77777777" w:rsidR="0073752E" w:rsidRPr="00FB318F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FB318F" w:rsidRPr="00AB797E" w14:paraId="38DC4DBF" w14:textId="77777777" w:rsidTr="0073752E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1B02" w14:textId="1700FC92" w:rsidR="00FB318F" w:rsidRPr="00FB318F" w:rsidRDefault="00FB318F" w:rsidP="00FB318F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Kierownik robót elektrycznych</w:t>
            </w:r>
          </w:p>
          <w:p w14:paraId="0A8A06F4" w14:textId="77777777" w:rsidR="00FB318F" w:rsidRPr="00FB318F" w:rsidRDefault="00FB318F" w:rsidP="00FB318F">
            <w:pPr>
              <w:spacing w:before="280"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>……………………</w:t>
            </w:r>
          </w:p>
          <w:p w14:paraId="0DEEF5FE" w14:textId="6C396F57" w:rsidR="00FB318F" w:rsidRPr="00FB318F" w:rsidRDefault="00FB318F" w:rsidP="00FB318F">
            <w:pPr>
              <w:snapToGrid w:val="0"/>
              <w:spacing w:after="120"/>
              <w:rPr>
                <w:rFonts w:ascii="Times New Roman" w:hAnsi="Times New Roman"/>
                <w:b/>
                <w:bCs/>
                <w:u w:val="single"/>
              </w:rPr>
            </w:pPr>
            <w:r w:rsidRPr="00FB318F">
              <w:rPr>
                <w:rFonts w:ascii="Times New Roman" w:hAnsi="Times New Roman"/>
                <w:b/>
                <w:bCs/>
                <w:u w:val="single"/>
              </w:rPr>
              <w:t xml:space="preserve"> (imię i nazwisko)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DA55" w14:textId="77777777" w:rsidR="00FB318F" w:rsidRPr="00AB797E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7A62D" w14:textId="77777777" w:rsidR="00FB318F" w:rsidRPr="00AB797E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EE822" w14:textId="77777777" w:rsidR="00FB318F" w:rsidRPr="00AB797E" w:rsidRDefault="00FB318F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2313D5A3" w14:textId="3246CC56" w:rsidR="00F56C90" w:rsidRPr="00C42D9F" w:rsidRDefault="0073752E" w:rsidP="0073752E">
      <w:pPr>
        <w:autoSpaceDE w:val="0"/>
        <w:spacing w:before="280" w:after="120"/>
        <w:rPr>
          <w:rFonts w:ascii="Times New Roman" w:hAnsi="Times New Roman"/>
          <w:b/>
        </w:rPr>
      </w:pPr>
      <w:r w:rsidRPr="00A206D8">
        <w:rPr>
          <w:rFonts w:ascii="Times New Roman" w:hAnsi="Times New Roman"/>
          <w:b/>
        </w:rPr>
        <w:t>___________________________________ dnia _______________ 2017 r.</w:t>
      </w:r>
    </w:p>
    <w:p w14:paraId="0D5B3366" w14:textId="222EA7F2" w:rsidR="0073752E" w:rsidRPr="00AB797E" w:rsidRDefault="0073752E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</w:rPr>
        <w:t>____</w:t>
      </w:r>
      <w:r w:rsidR="00F56C90">
        <w:rPr>
          <w:rFonts w:ascii="Times New Roman" w:hAnsi="Times New Roman"/>
        </w:rPr>
        <w:t>_________</w:t>
      </w:r>
      <w:r w:rsidRPr="00AB797E">
        <w:rPr>
          <w:rFonts w:ascii="Times New Roman" w:hAnsi="Times New Roman"/>
        </w:rPr>
        <w:t>_____________________</w:t>
      </w:r>
      <w:r w:rsidRPr="00AB797E">
        <w:rPr>
          <w:rFonts w:ascii="Times New Roman" w:hAnsi="Times New Roman"/>
        </w:rPr>
        <w:br/>
      </w:r>
      <w:r w:rsidR="00F56C90" w:rsidRPr="00E0255A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086FBC30" w14:textId="77777777" w:rsidR="00C42D9F" w:rsidRDefault="00C42D9F" w:rsidP="00C42D9F">
      <w:pPr>
        <w:shd w:val="clear" w:color="auto" w:fill="FFFFFF"/>
        <w:tabs>
          <w:tab w:val="left" w:leader="dot" w:pos="2340"/>
          <w:tab w:val="left" w:pos="4603"/>
        </w:tabs>
        <w:ind w:right="11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07C878E1" w14:textId="77777777" w:rsidR="00C42D9F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  <w:sectPr w:rsidR="00C42D9F" w:rsidSect="00C42D9F">
          <w:pgSz w:w="16838" w:h="11906" w:orient="landscape" w:code="9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4193412C" w14:textId="4938169E" w:rsidR="00C42D9F" w:rsidRPr="00AB797E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AB797E" w14:paraId="4528624F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AFDAF4B" w14:textId="77777777" w:rsidR="0073752E" w:rsidRPr="00AB797E" w:rsidRDefault="0073752E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Załącznik nr 2d</w:t>
            </w:r>
          </w:p>
        </w:tc>
        <w:tc>
          <w:tcPr>
            <w:tcW w:w="4695" w:type="dxa"/>
            <w:vAlign w:val="center"/>
          </w:tcPr>
          <w:p w14:paraId="013ABB19" w14:textId="77777777" w:rsidR="0073752E" w:rsidRPr="00AB797E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t>Wykaz wykonanych robót budowlanych</w:t>
            </w:r>
          </w:p>
        </w:tc>
      </w:tr>
    </w:tbl>
    <w:p w14:paraId="39503B54" w14:textId="77777777" w:rsidR="0073752E" w:rsidRPr="00AB797E" w:rsidRDefault="0073752E" w:rsidP="007375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5600E785" w14:textId="77777777" w:rsidR="0073752E" w:rsidRPr="00AB797E" w:rsidRDefault="0073752E" w:rsidP="0073752E">
      <w:pPr>
        <w:spacing w:after="120"/>
        <w:jc w:val="right"/>
        <w:rPr>
          <w:rFonts w:ascii="Times New Roman" w:hAnsi="Times New Roman"/>
          <w:i/>
          <w:iCs/>
        </w:rPr>
      </w:pPr>
    </w:p>
    <w:p w14:paraId="7BBEC9A1" w14:textId="77777777" w:rsidR="0073752E" w:rsidRPr="00AB797E" w:rsidRDefault="0073752E" w:rsidP="0073752E">
      <w:pPr>
        <w:rPr>
          <w:rFonts w:ascii="Times New Roman" w:hAnsi="Times New Roman"/>
          <w:bCs/>
        </w:rPr>
      </w:pPr>
      <w:r w:rsidRPr="00AB797E">
        <w:rPr>
          <w:rFonts w:ascii="Times New Roman" w:hAnsi="Times New Roman"/>
          <w:bCs/>
        </w:rPr>
        <w:t>.....................................................................</w:t>
      </w:r>
    </w:p>
    <w:p w14:paraId="614A3067" w14:textId="77777777" w:rsidR="0073752E" w:rsidRPr="00AB797E" w:rsidRDefault="0073752E" w:rsidP="0073752E">
      <w:pPr>
        <w:ind w:firstLine="708"/>
        <w:rPr>
          <w:rFonts w:ascii="Times New Roman" w:hAnsi="Times New Roman"/>
          <w:bCs/>
          <w:i/>
          <w:iCs/>
          <w:color w:val="808080"/>
        </w:rPr>
      </w:pPr>
      <w:r w:rsidRPr="00AB797E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762FD6A0" w14:textId="137E4112" w:rsidR="0073752E" w:rsidRPr="00F84422" w:rsidRDefault="0073752E" w:rsidP="00F84422">
      <w:pPr>
        <w:ind w:left="3119" w:firstLine="708"/>
        <w:jc w:val="right"/>
        <w:rPr>
          <w:rFonts w:ascii="Times New Roman" w:hAnsi="Times New Roman"/>
          <w:b/>
        </w:rPr>
      </w:pPr>
      <w:r w:rsidRPr="00F84422">
        <w:rPr>
          <w:rFonts w:ascii="Times New Roman" w:hAnsi="Times New Roman"/>
          <w:b/>
        </w:rPr>
        <w:t>…..........</w:t>
      </w:r>
      <w:r w:rsidR="00F84422" w:rsidRPr="00F84422">
        <w:rPr>
          <w:rFonts w:ascii="Times New Roman" w:hAnsi="Times New Roman"/>
          <w:b/>
        </w:rPr>
        <w:t>...........</w:t>
      </w:r>
      <w:r w:rsidRPr="00F84422">
        <w:rPr>
          <w:rFonts w:ascii="Times New Roman" w:hAnsi="Times New Roman"/>
          <w:b/>
        </w:rPr>
        <w:t>......................., dn.  .................</w:t>
      </w:r>
      <w:r w:rsidR="00F84422" w:rsidRPr="00F84422">
        <w:rPr>
          <w:rFonts w:ascii="Times New Roman" w:hAnsi="Times New Roman"/>
          <w:b/>
        </w:rPr>
        <w:t>2017r.</w:t>
      </w:r>
    </w:p>
    <w:p w14:paraId="2449B7F4" w14:textId="77777777" w:rsidR="0073752E" w:rsidRPr="00AB797E" w:rsidRDefault="0073752E" w:rsidP="0073752E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AB797E">
        <w:rPr>
          <w:rFonts w:ascii="Times New Roman" w:hAnsi="Times New Roman"/>
          <w:i/>
          <w:iCs/>
          <w:color w:val="808080"/>
        </w:rPr>
        <w:t xml:space="preserve">     </w:t>
      </w:r>
      <w:r w:rsidRPr="00AB797E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</w:r>
      <w:r w:rsidRPr="00AB797E">
        <w:rPr>
          <w:rFonts w:ascii="Times New Roman" w:hAnsi="Times New Roman"/>
          <w:i/>
          <w:iCs/>
          <w:color w:val="808080"/>
        </w:rPr>
        <w:tab/>
        <w:t>data</w:t>
      </w:r>
      <w:r w:rsidRPr="00AB797E">
        <w:rPr>
          <w:rFonts w:ascii="Times New Roman" w:hAnsi="Times New Roman"/>
          <w:color w:val="808080"/>
        </w:rPr>
        <w:tab/>
      </w:r>
    </w:p>
    <w:p w14:paraId="3B22E0FC" w14:textId="77777777" w:rsidR="0073752E" w:rsidRPr="00AB797E" w:rsidRDefault="0073752E" w:rsidP="0073752E">
      <w:pPr>
        <w:rPr>
          <w:rFonts w:ascii="Times New Roman" w:hAnsi="Times New Roman"/>
        </w:rPr>
      </w:pPr>
    </w:p>
    <w:p w14:paraId="441DF91D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4CEAB802" w14:textId="77777777" w:rsidR="0099384E" w:rsidRPr="00AB797E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63A202D6" w14:textId="77777777" w:rsidR="0099384E" w:rsidRPr="00AB797E" w:rsidRDefault="0099384E" w:rsidP="0099384E">
      <w:pPr>
        <w:ind w:left="4248" w:firstLine="708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>78-230 Karlino</w:t>
      </w:r>
    </w:p>
    <w:p w14:paraId="5953AAFA" w14:textId="77777777" w:rsidR="0073752E" w:rsidRPr="00AB797E" w:rsidRDefault="0073752E" w:rsidP="0073752E">
      <w:pPr>
        <w:autoSpaceDE w:val="0"/>
        <w:spacing w:before="120" w:after="120"/>
        <w:jc w:val="both"/>
        <w:rPr>
          <w:rFonts w:ascii="Times New Roman" w:hAnsi="Times New Roman"/>
        </w:rPr>
      </w:pPr>
    </w:p>
    <w:p w14:paraId="79D30D7C" w14:textId="77777777" w:rsidR="0073752E" w:rsidRPr="00AB797E" w:rsidRDefault="0073752E" w:rsidP="0073752E">
      <w:pPr>
        <w:autoSpaceDE w:val="0"/>
        <w:spacing w:before="120"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</w:rPr>
        <w:t>Składający ofertę w przetargu nieograniczonym pn.:</w:t>
      </w:r>
    </w:p>
    <w:p w14:paraId="30B957FE" w14:textId="648B8E8B" w:rsidR="0073752E" w:rsidRPr="00AB797E" w:rsidRDefault="00373553" w:rsidP="00373553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</w:rPr>
        <w:t>„Zmiana sposobu użytkowania wraz z przebudową części obiektu p.n. "Zespół Szkół w Karlinie” na internat”</w:t>
      </w:r>
      <w:r w:rsidR="00A206D8">
        <w:rPr>
          <w:rFonts w:ascii="Times New Roman" w:hAnsi="Times New Roman"/>
          <w:b/>
        </w:rPr>
        <w:t>.</w:t>
      </w:r>
    </w:p>
    <w:p w14:paraId="51716E2F" w14:textId="77777777" w:rsidR="0073752E" w:rsidRPr="00AB797E" w:rsidRDefault="0073752E" w:rsidP="0073752E">
      <w:pPr>
        <w:autoSpaceDE w:val="0"/>
        <w:spacing w:before="120" w:after="120"/>
        <w:rPr>
          <w:rFonts w:ascii="Times New Roman" w:hAnsi="Times New Roman"/>
          <w:b/>
        </w:rPr>
      </w:pPr>
    </w:p>
    <w:p w14:paraId="079CE2C9" w14:textId="77777777" w:rsidR="0073752E" w:rsidRPr="00AB797E" w:rsidRDefault="0073752E" w:rsidP="0073752E">
      <w:pPr>
        <w:autoSpaceDE w:val="0"/>
        <w:spacing w:before="120" w:after="120"/>
        <w:rPr>
          <w:rFonts w:ascii="Times New Roman" w:hAnsi="Times New Roman"/>
        </w:rPr>
      </w:pPr>
      <w:r w:rsidRPr="00AB797E">
        <w:rPr>
          <w:rFonts w:ascii="Times New Roman" w:hAnsi="Times New Roman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28B4E71A" w14:textId="77777777" w:rsidR="0073752E" w:rsidRPr="00AB797E" w:rsidRDefault="0073752E" w:rsidP="0073752E">
      <w:pPr>
        <w:autoSpaceDE w:val="0"/>
        <w:spacing w:before="120" w:after="120"/>
        <w:rPr>
          <w:rFonts w:ascii="Times New Roman" w:hAnsi="Times New Roman"/>
          <w:vertAlign w:val="superscript"/>
        </w:rPr>
      </w:pPr>
      <w:r w:rsidRPr="00AB797E">
        <w:rPr>
          <w:rFonts w:ascii="Times New Roman" w:hAnsi="Times New Roman"/>
        </w:rPr>
        <w:t xml:space="preserve">działając w imieniu __________________________________________________________________________________________________________________________________________________ </w:t>
      </w:r>
    </w:p>
    <w:p w14:paraId="3F129F1F" w14:textId="77777777" w:rsidR="0073752E" w:rsidRPr="00AB797E" w:rsidRDefault="0073752E" w:rsidP="0073752E">
      <w:pPr>
        <w:autoSpaceDE w:val="0"/>
        <w:spacing w:before="280" w:after="120"/>
        <w:jc w:val="center"/>
        <w:rPr>
          <w:rFonts w:ascii="Times New Roman" w:hAnsi="Times New Roman"/>
        </w:rPr>
      </w:pPr>
      <w:r w:rsidRPr="00AB797E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6F3776" w14:textId="77777777" w:rsidR="0073752E" w:rsidRPr="00AB797E" w:rsidRDefault="0073752E" w:rsidP="0073752E">
      <w:pPr>
        <w:autoSpaceDE w:val="0"/>
        <w:spacing w:before="280" w:after="120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73752E" w:rsidRPr="00AB797E" w14:paraId="736A9333" w14:textId="77777777" w:rsidTr="00FC6A31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F837B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3E8D1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75965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 xml:space="preserve">Rodzaj i wartość wykonanych robót, wskazanie podmiotu na rzecz, którego roboty zostały wykonane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2567" w14:textId="77777777" w:rsidR="0073752E" w:rsidRPr="00AB797E" w:rsidRDefault="0073752E" w:rsidP="003A3620">
            <w:pPr>
              <w:snapToGrid w:val="0"/>
              <w:spacing w:after="120"/>
              <w:ind w:left="57" w:right="57"/>
              <w:jc w:val="center"/>
              <w:rPr>
                <w:rFonts w:ascii="Times New Roman" w:hAnsi="Times New Roman"/>
                <w:b/>
                <w:bCs/>
              </w:rPr>
            </w:pPr>
            <w:r w:rsidRPr="00AB797E">
              <w:rPr>
                <w:rFonts w:ascii="Times New Roman" w:hAnsi="Times New Roman"/>
                <w:b/>
                <w:bCs/>
              </w:rPr>
              <w:t xml:space="preserve">Czas </w:t>
            </w:r>
          </w:p>
          <w:p w14:paraId="6E2097C0" w14:textId="77777777" w:rsidR="0073752E" w:rsidRPr="00AB797E" w:rsidRDefault="0073752E" w:rsidP="003A3620">
            <w:pPr>
              <w:spacing w:after="120"/>
              <w:ind w:left="57" w:right="57"/>
              <w:jc w:val="center"/>
              <w:rPr>
                <w:rFonts w:ascii="Times New Roman" w:hAnsi="Times New Roman"/>
              </w:rPr>
            </w:pPr>
            <w:r w:rsidRPr="00AB797E">
              <w:rPr>
                <w:rFonts w:ascii="Times New Roman" w:hAnsi="Times New Roman"/>
                <w:b/>
                <w:bCs/>
              </w:rPr>
              <w:t>(od m-c/rok - do m-c/rok) oraz miejsce realizacji</w:t>
            </w:r>
          </w:p>
        </w:tc>
      </w:tr>
      <w:tr w:rsidR="0073752E" w:rsidRPr="00AB797E" w14:paraId="006DED74" w14:textId="77777777" w:rsidTr="00FC6A31">
        <w:trPr>
          <w:trHeight w:val="126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0A14" w14:textId="3D788A09" w:rsidR="0073752E" w:rsidRPr="00AB797E" w:rsidRDefault="00672B6A" w:rsidP="00672B6A">
            <w:pPr>
              <w:snapToGrid w:val="0"/>
              <w:spacing w:after="120"/>
              <w:ind w:lef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9986" w14:textId="77777777" w:rsidR="0073752E" w:rsidRPr="00AB797E" w:rsidRDefault="0073752E" w:rsidP="003A3620">
            <w:pPr>
              <w:snapToGrid w:val="0"/>
              <w:spacing w:after="120"/>
              <w:ind w:lef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97FA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13AF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3752E" w:rsidRPr="00AB797E" w14:paraId="573D5879" w14:textId="77777777" w:rsidTr="00FC6A31">
        <w:trPr>
          <w:trHeight w:val="12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3C8E" w14:textId="54544659" w:rsidR="0073752E" w:rsidRPr="00AB797E" w:rsidRDefault="00672B6A" w:rsidP="00672B6A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DD04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C817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1696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3752E" w:rsidRPr="00AB797E" w14:paraId="651F0806" w14:textId="77777777" w:rsidTr="00FC6A31">
        <w:trPr>
          <w:trHeight w:val="13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0DF2" w14:textId="4AAB0D34" w:rsidR="0073752E" w:rsidRPr="00AB797E" w:rsidRDefault="00672B6A" w:rsidP="00672B6A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DDA7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EFE3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B55A" w14:textId="77777777" w:rsidR="0073752E" w:rsidRPr="00AB797E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7283AF36" w14:textId="77777777" w:rsidR="0073752E" w:rsidRPr="00AB797E" w:rsidRDefault="0073752E" w:rsidP="0073752E">
      <w:pPr>
        <w:autoSpaceDE w:val="0"/>
        <w:spacing w:before="280" w:after="120"/>
        <w:rPr>
          <w:rFonts w:ascii="Times New Roman" w:hAnsi="Times New Roman"/>
        </w:rPr>
      </w:pPr>
    </w:p>
    <w:p w14:paraId="302B0026" w14:textId="77777777" w:rsidR="00672B6A" w:rsidRDefault="00672B6A" w:rsidP="0073752E">
      <w:pPr>
        <w:autoSpaceDE w:val="0"/>
        <w:spacing w:before="280" w:after="120"/>
        <w:jc w:val="right"/>
        <w:rPr>
          <w:rFonts w:ascii="Times New Roman" w:hAnsi="Times New Roman"/>
        </w:rPr>
      </w:pPr>
    </w:p>
    <w:p w14:paraId="40E58D13" w14:textId="77777777" w:rsidR="0073752E" w:rsidRPr="00AB797E" w:rsidRDefault="0073752E" w:rsidP="0073752E">
      <w:pPr>
        <w:autoSpaceDE w:val="0"/>
        <w:spacing w:before="280" w:after="120"/>
        <w:jc w:val="right"/>
        <w:rPr>
          <w:rFonts w:ascii="Times New Roman" w:hAnsi="Times New Roman"/>
        </w:rPr>
      </w:pPr>
      <w:r w:rsidRPr="00AB797E">
        <w:rPr>
          <w:rFonts w:ascii="Times New Roman" w:hAnsi="Times New Roman"/>
        </w:rPr>
        <w:t>_________________________________ dnia _______________2017 r.</w:t>
      </w:r>
    </w:p>
    <w:p w14:paraId="5E5BE503" w14:textId="77777777" w:rsidR="007E7EDB" w:rsidRDefault="007E7EDB" w:rsidP="0073752E">
      <w:pPr>
        <w:autoSpaceDE w:val="0"/>
        <w:spacing w:before="280" w:after="120"/>
        <w:ind w:left="5760"/>
        <w:jc w:val="center"/>
        <w:rPr>
          <w:rFonts w:ascii="Times New Roman" w:hAnsi="Times New Roman"/>
        </w:rPr>
      </w:pPr>
    </w:p>
    <w:p w14:paraId="066D85BA" w14:textId="77777777" w:rsidR="007E7EDB" w:rsidRDefault="007E7EDB" w:rsidP="0073752E">
      <w:pPr>
        <w:autoSpaceDE w:val="0"/>
        <w:spacing w:before="280" w:after="120"/>
        <w:ind w:left="5760"/>
        <w:jc w:val="center"/>
        <w:rPr>
          <w:rFonts w:ascii="Times New Roman" w:hAnsi="Times New Roman"/>
        </w:rPr>
      </w:pPr>
    </w:p>
    <w:p w14:paraId="4161DF74" w14:textId="1C6394BD" w:rsidR="0073752E" w:rsidRPr="00AB797E" w:rsidRDefault="0073752E" w:rsidP="007E7EDB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  <w:caps/>
        </w:rPr>
      </w:pPr>
      <w:r w:rsidRPr="00AB797E">
        <w:rPr>
          <w:rFonts w:ascii="Times New Roman" w:hAnsi="Times New Roman"/>
        </w:rPr>
        <w:t>_</w:t>
      </w:r>
      <w:r w:rsidR="00F56C90">
        <w:rPr>
          <w:rFonts w:ascii="Times New Roman" w:hAnsi="Times New Roman"/>
        </w:rPr>
        <w:t>_______</w:t>
      </w:r>
      <w:r w:rsidRPr="00AB797E">
        <w:rPr>
          <w:rFonts w:ascii="Times New Roman" w:hAnsi="Times New Roman"/>
        </w:rPr>
        <w:t>________________________</w:t>
      </w:r>
      <w:r w:rsidRPr="00AB797E">
        <w:rPr>
          <w:rFonts w:ascii="Times New Roman" w:hAnsi="Times New Roman"/>
        </w:rPr>
        <w:br/>
      </w:r>
      <w:r w:rsidR="00F56C90" w:rsidRPr="00E0255A">
        <w:rPr>
          <w:rFonts w:ascii="Times New Roman" w:hAnsi="Times New Roman"/>
          <w:b/>
          <w:lang w:eastAsia="pl-PL"/>
        </w:rPr>
        <w:t>podpis/y osoby/osób uprawnionej/ych do reprezentowania Wykonawcy/ów</w:t>
      </w:r>
    </w:p>
    <w:p w14:paraId="62C63EE7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6A6814FC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35F9E50F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4ED53E4D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65C3DF3F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26585479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25AD5E9B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07132014" w14:textId="77777777" w:rsidR="0073752E" w:rsidRPr="00AB797E" w:rsidRDefault="0073752E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</w:pPr>
    </w:p>
    <w:p w14:paraId="03C2427C" w14:textId="77777777" w:rsidR="0073752E" w:rsidRPr="00AB797E" w:rsidRDefault="0073752E" w:rsidP="00B51BB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4E7D50C2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389007C8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08874D51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49ADBEBE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297B6035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7D269B48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p w14:paraId="4D2004AE" w14:textId="77777777" w:rsidR="00B052E3" w:rsidRPr="00AB797E" w:rsidRDefault="00B052E3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AB797E" w14:paraId="724B3CF4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75F31195" w14:textId="32AFD7AF" w:rsidR="004265CA" w:rsidRPr="00AB797E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pl-PL"/>
              </w:rPr>
              <w:lastRenderedPageBreak/>
              <w:br w:type="page"/>
            </w:r>
            <w:bookmarkStart w:id="16" w:name="_DV_M1264"/>
            <w:bookmarkStart w:id="17" w:name="_DV_M1266"/>
            <w:bookmarkStart w:id="18" w:name="_DV_M1268"/>
            <w:bookmarkStart w:id="19" w:name="_DV_M4300"/>
            <w:bookmarkStart w:id="20" w:name="_DV_M4301"/>
            <w:bookmarkStart w:id="21" w:name="_DV_M4302"/>
            <w:bookmarkStart w:id="22" w:name="_DV_M4304"/>
            <w:bookmarkStart w:id="23" w:name="_DV_M4305"/>
            <w:bookmarkStart w:id="24" w:name="_DV_M4306"/>
            <w:bookmarkStart w:id="25" w:name="_DV_M4307"/>
            <w:bookmarkStart w:id="26" w:name="_DV_M4308"/>
            <w:bookmarkStart w:id="27" w:name="_DV_M4309"/>
            <w:bookmarkStart w:id="28" w:name="_DV_M4310"/>
            <w:bookmarkStart w:id="29" w:name="_DV_M4311"/>
            <w:bookmarkStart w:id="30" w:name="_DV_M4312"/>
            <w:bookmarkStart w:id="31" w:name="_DV_M4314"/>
            <w:bookmarkStart w:id="32" w:name="_DV_M1428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AB797E">
              <w:rPr>
                <w:rFonts w:ascii="Times New Roman" w:hAnsi="Times New Roman"/>
                <w:lang w:eastAsia="ar-SA"/>
              </w:rPr>
              <w:t>Załącznik nr 3</w:t>
            </w:r>
          </w:p>
        </w:tc>
        <w:tc>
          <w:tcPr>
            <w:tcW w:w="7399" w:type="dxa"/>
            <w:vAlign w:val="center"/>
          </w:tcPr>
          <w:p w14:paraId="08F6774B" w14:textId="77777777" w:rsidR="004265CA" w:rsidRPr="00AB797E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AB797E">
              <w:rPr>
                <w:rFonts w:ascii="Times New Roman" w:hAnsi="Times New Roman"/>
                <w:bCs/>
                <w:lang w:eastAsia="ar-SA"/>
              </w:rPr>
              <w:t xml:space="preserve">Wzór zobowiązania o oddaniu Wykonawcy </w:t>
            </w:r>
            <w:r w:rsidRPr="00AB797E">
              <w:rPr>
                <w:rFonts w:ascii="Times New Roman" w:hAnsi="Times New Roman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B6E4C22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16B98FB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  <w:lang w:eastAsia="pl-PL"/>
        </w:rPr>
        <w:t>Zamawiający</w:t>
      </w:r>
      <w:r w:rsidRPr="00AB797E">
        <w:rPr>
          <w:rFonts w:ascii="Times New Roman" w:hAnsi="Times New Roman"/>
          <w:b/>
        </w:rPr>
        <w:t>:</w:t>
      </w:r>
    </w:p>
    <w:p w14:paraId="77D8ACD9" w14:textId="103C8669" w:rsidR="004265CA" w:rsidRPr="00AB797E" w:rsidRDefault="00CB46DF" w:rsidP="00CB46DF">
      <w:pPr>
        <w:spacing w:after="0" w:line="240" w:lineRule="auto"/>
        <w:rPr>
          <w:rFonts w:ascii="Times New Roman" w:hAnsi="Times New Roman"/>
        </w:rPr>
      </w:pPr>
      <w:r w:rsidRPr="00CB46DF">
        <w:rPr>
          <w:rFonts w:ascii="Times New Roman" w:hAnsi="Times New Roman"/>
        </w:rPr>
        <w:t>Gmina Karlino</w:t>
      </w:r>
      <w:r>
        <w:rPr>
          <w:rFonts w:ascii="Times New Roman" w:hAnsi="Times New Roman"/>
        </w:rPr>
        <w:t xml:space="preserve">, </w:t>
      </w:r>
      <w:r w:rsidRPr="00CB46DF">
        <w:rPr>
          <w:rFonts w:ascii="Times New Roman" w:hAnsi="Times New Roman"/>
        </w:rPr>
        <w:t>Plac Jana Pawła II 6, 78-230 Karlino</w:t>
      </w:r>
      <w:r w:rsidR="004265CA" w:rsidRPr="00AB797E">
        <w:rPr>
          <w:rFonts w:ascii="Times New Roman" w:hAnsi="Times New Roman"/>
        </w:rPr>
        <w:tab/>
      </w:r>
    </w:p>
    <w:p w14:paraId="4E6BEE9A" w14:textId="77777777" w:rsidR="004265CA" w:rsidRPr="00AB797E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1DAD67D5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Nazwa zamówienia:</w:t>
      </w:r>
    </w:p>
    <w:p w14:paraId="4874A0C9" w14:textId="59FBB738" w:rsidR="004265CA" w:rsidRDefault="00CB46DF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Cs/>
        </w:rPr>
      </w:pPr>
      <w:r w:rsidRPr="00CB46DF">
        <w:rPr>
          <w:rFonts w:ascii="Times New Roman" w:hAnsi="Times New Roman"/>
          <w:bCs/>
        </w:rPr>
        <w:t>„Zmiana sposobu użytkowania wraz z przebudową części obiektu p.n. "Zespół Szkół w Karlinie” na internat”.</w:t>
      </w:r>
    </w:p>
    <w:p w14:paraId="28B0B7FC" w14:textId="77777777" w:rsidR="00CB46DF" w:rsidRPr="00AB797E" w:rsidRDefault="00CB46DF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D49217A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AB797E" w14:paraId="35C2DDBE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99612B9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3" w:name="_Toc464386512"/>
            <w:bookmarkStart w:id="34" w:name="_Toc464388379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3"/>
            <w:bookmarkEnd w:id="34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D590F09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5" w:name="_Toc464386513"/>
            <w:bookmarkStart w:id="36" w:name="_Toc464388380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35"/>
            <w:bookmarkEnd w:id="36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6CA29F36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7" w:name="_Toc464386514"/>
            <w:bookmarkStart w:id="38" w:name="_Toc464388381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37"/>
            <w:bookmarkEnd w:id="38"/>
          </w:p>
        </w:tc>
      </w:tr>
      <w:tr w:rsidR="004265CA" w:rsidRPr="00AB797E" w14:paraId="66CCE1F0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C19712" w14:textId="77777777" w:rsidR="004265CA" w:rsidRPr="00AB797E" w:rsidRDefault="004265CA" w:rsidP="001F515A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D473D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E329D64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AB797E" w14:paraId="737FEE74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5D04A182" w14:textId="77777777" w:rsidR="004265CA" w:rsidRPr="00AB797E" w:rsidRDefault="004265CA" w:rsidP="001F515A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4D298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4FFC6F1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0DEBCF5B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A7E893C" w14:textId="77777777" w:rsidR="004265CA" w:rsidRPr="00AB797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Podmiot udostępniający</w:t>
      </w:r>
      <w:r w:rsidRPr="00AB797E">
        <w:rPr>
          <w:rFonts w:ascii="Times New Roman" w:hAnsi="Times New Roman"/>
          <w:bCs/>
          <w:lang w:eastAsia="ar-SA"/>
        </w:rPr>
        <w:t xml:space="preserve"> </w:t>
      </w:r>
      <w:r w:rsidRPr="00AB797E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4265CA" w:rsidRPr="00AB797E" w14:paraId="40D2B277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53639EF5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9" w:name="_Toc464386515"/>
            <w:bookmarkStart w:id="40" w:name="_Toc464388382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</w:t>
            </w:r>
            <w:bookmarkEnd w:id="39"/>
            <w:bookmarkEnd w:id="40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2FD606E1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1" w:name="_Toc464386516"/>
            <w:bookmarkStart w:id="42" w:name="_Toc464388383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</w:t>
            </w:r>
            <w:bookmarkEnd w:id="41"/>
            <w:bookmarkEnd w:id="42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AB797E" w14:paraId="55C7C628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6E155911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4406D936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C09C8B1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E65182D" w14:textId="77777777" w:rsidR="004265CA" w:rsidRPr="00AB797E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t xml:space="preserve">Zobowiązanie o oddaniu Wykonawcy </w:t>
      </w: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175D4327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FE5E99C" w14:textId="77777777" w:rsidR="00373553" w:rsidRPr="00AB797E" w:rsidRDefault="004265CA" w:rsidP="00373553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Cs/>
          <w:lang w:eastAsia="ar-SA"/>
        </w:rPr>
        <w:t xml:space="preserve">Ja/my niżej </w:t>
      </w:r>
      <w:r w:rsidRPr="00AB797E">
        <w:rPr>
          <w:rFonts w:ascii="Times New Roman" w:hAnsi="Times New Roman"/>
          <w:lang w:eastAsia="pl-PL"/>
        </w:rPr>
        <w:t xml:space="preserve">podpisany/podpisani ________________________ działając w imieniu Podmiotu udostępniającego zasoby jw. (dalej: „Podmiot”) </w:t>
      </w:r>
      <w:r w:rsidRPr="00AB797E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AB797E">
        <w:rPr>
          <w:rFonts w:ascii="Times New Roman" w:hAnsi="Times New Roman"/>
          <w:bCs/>
          <w:lang w:eastAsia="ar-SA"/>
        </w:rPr>
        <w:t xml:space="preserve">, </w:t>
      </w:r>
      <w:r w:rsidRPr="00AB797E">
        <w:rPr>
          <w:rFonts w:ascii="Times New Roman" w:hAnsi="Times New Roman"/>
          <w:bCs/>
          <w:lang w:eastAsia="ar-SA"/>
        </w:rPr>
        <w:br/>
        <w:t xml:space="preserve">na zasadzie art. 22a ustawy z dnia 29 stycznia 2004 r. Prawo zamówień publicznych (tekst jedn.: Dz. U. z 2015 r. poz. 2164 z późn. zm.) i nast. udostępnić Wykonawcy przystępującemu do postępowania w sprawie zamówienia publicznego prowadzonego w trybie przetargu nieograniczonego na Roboty Budowlane pn. </w:t>
      </w:r>
      <w:r w:rsidR="00373553" w:rsidRPr="00AB797E">
        <w:rPr>
          <w:rFonts w:ascii="Times New Roman" w:hAnsi="Times New Roman"/>
          <w:bCs/>
          <w:lang w:eastAsia="ar-SA"/>
        </w:rPr>
        <w:t>„</w:t>
      </w:r>
      <w:r w:rsidR="00373553" w:rsidRPr="00AB797E">
        <w:rPr>
          <w:rFonts w:ascii="Times New Roman" w:hAnsi="Times New Roman"/>
          <w:b/>
        </w:rPr>
        <w:t>Zmiana sposobu użytkowania wraz z przebudową części obiektu p.n. "Zespół Szkół w Karlinie” na internat”.</w:t>
      </w:r>
    </w:p>
    <w:p w14:paraId="623FF996" w14:textId="77777777" w:rsidR="000251C7" w:rsidRPr="00AB797E" w:rsidRDefault="000251C7" w:rsidP="000251C7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B56C955" w14:textId="77777777" w:rsidR="004265CA" w:rsidRPr="00AB797E" w:rsidRDefault="004265CA" w:rsidP="000251C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 (dalej: „Postępowanie”), następujące zasoby*</w:t>
      </w:r>
      <w:r w:rsidRPr="00AB797E">
        <w:rPr>
          <w:rStyle w:val="Odwoanieprzypisudolnego"/>
          <w:rFonts w:ascii="Times New Roman" w:hAnsi="Times New Roman"/>
          <w:bCs/>
          <w:lang w:eastAsia="ar-SA"/>
        </w:rPr>
        <w:footnoteReference w:id="2"/>
      </w:r>
      <w:r w:rsidRPr="00AB797E">
        <w:rPr>
          <w:rFonts w:ascii="Times New Roman" w:hAnsi="Times New Roman"/>
          <w:bCs/>
          <w:lang w:eastAsia="ar-SA"/>
        </w:rPr>
        <w:t xml:space="preserve">: </w:t>
      </w:r>
    </w:p>
    <w:p w14:paraId="5B76938D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6F07619C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09389244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5A4FE017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-</w:t>
      </w:r>
      <w:r w:rsidRPr="00AB797E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4554C4B2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14:paraId="600AC18B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AFEC62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530C1AE1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lastRenderedPageBreak/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 w:rsidRPr="00AB797E">
        <w:rPr>
          <w:rFonts w:ascii="Times New Roman" w:hAnsi="Times New Roman"/>
          <w:bCs/>
          <w:lang w:eastAsia="ar-SA"/>
        </w:rPr>
        <w:t>___________</w:t>
      </w:r>
      <w:r w:rsidRPr="00AB797E">
        <w:rPr>
          <w:rFonts w:ascii="Times New Roman" w:hAnsi="Times New Roman"/>
          <w:bCs/>
          <w:lang w:eastAsia="ar-SA"/>
        </w:rPr>
        <w:t xml:space="preserve">_. </w:t>
      </w:r>
    </w:p>
    <w:p w14:paraId="12701B2F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1CF8DB2" w14:textId="77777777" w:rsidR="004265CA" w:rsidRPr="00AB797E" w:rsidRDefault="004265CA" w:rsidP="0097721E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Z Wykonawcą łączyć nas będzie ______________________________________________________________________________________________________________________</w:t>
      </w:r>
      <w:r w:rsidR="00DD44C5" w:rsidRPr="00AB797E">
        <w:rPr>
          <w:rFonts w:ascii="Times New Roman" w:hAnsi="Times New Roman"/>
          <w:bCs/>
          <w:lang w:eastAsia="ar-SA"/>
        </w:rPr>
        <w:t>____________________________</w:t>
      </w:r>
      <w:r w:rsidRPr="00AB797E">
        <w:rPr>
          <w:rFonts w:ascii="Times New Roman" w:hAnsi="Times New Roman"/>
          <w:bCs/>
          <w:lang w:eastAsia="ar-SA"/>
        </w:rPr>
        <w:t xml:space="preserve">_. </w:t>
      </w:r>
    </w:p>
    <w:p w14:paraId="427BEBA3" w14:textId="77777777" w:rsidR="004265CA" w:rsidRPr="00AB797E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03A0C7C3" w14:textId="77777777" w:rsidR="004265CA" w:rsidRPr="00AB797E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5346D9BF" w14:textId="2D1DFBF5" w:rsidR="007E7EDB" w:rsidRPr="00CB46DF" w:rsidRDefault="007E7EDB" w:rsidP="00CB46DF">
      <w:pPr>
        <w:spacing w:before="120" w:after="120" w:line="240" w:lineRule="auto"/>
        <w:ind w:left="2835"/>
        <w:jc w:val="both"/>
        <w:rPr>
          <w:rFonts w:ascii="Times New Roman" w:hAnsi="Times New Roman"/>
          <w:b/>
          <w:bCs/>
        </w:rPr>
      </w:pPr>
      <w:r w:rsidRPr="00CB46DF">
        <w:rPr>
          <w:rFonts w:ascii="Times New Roman" w:hAnsi="Times New Roman"/>
          <w:b/>
          <w:lang w:eastAsia="pl-PL"/>
        </w:rPr>
        <w:t>_____________</w:t>
      </w:r>
      <w:r w:rsidR="00CB46DF" w:rsidRPr="00CB46DF">
        <w:rPr>
          <w:rFonts w:ascii="Times New Roman" w:hAnsi="Times New Roman"/>
          <w:b/>
          <w:lang w:eastAsia="pl-PL"/>
        </w:rPr>
        <w:t>_____________</w:t>
      </w:r>
      <w:r w:rsidRPr="00CB46DF">
        <w:rPr>
          <w:rFonts w:ascii="Times New Roman" w:hAnsi="Times New Roman"/>
          <w:b/>
          <w:lang w:eastAsia="pl-PL"/>
        </w:rPr>
        <w:t>________dnia ________ 2017r.</w:t>
      </w:r>
    </w:p>
    <w:p w14:paraId="3A18125A" w14:textId="77777777" w:rsidR="004265CA" w:rsidRPr="00AB797E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AEEB64A" w14:textId="77777777" w:rsidR="007E7EDB" w:rsidRDefault="007E7EDB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</w:p>
    <w:p w14:paraId="4884EB53" w14:textId="77777777" w:rsidR="004265CA" w:rsidRPr="007E7EDB" w:rsidRDefault="004265CA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  <w:sectPr w:rsidR="004265CA" w:rsidRPr="007E7EDB" w:rsidSect="00C42D9F">
          <w:pgSz w:w="11906" w:h="16838" w:code="9"/>
          <w:pgMar w:top="1418" w:right="1418" w:bottom="1418" w:left="1418" w:header="703" w:footer="567" w:gutter="0"/>
          <w:cols w:space="708"/>
          <w:titlePg/>
          <w:docGrid w:linePitch="360"/>
        </w:sectPr>
      </w:pPr>
      <w:r w:rsidRPr="00AB797E">
        <w:rPr>
          <w:rFonts w:ascii="Times New Roman" w:hAnsi="Times New Roman"/>
          <w:lang w:eastAsia="pl-PL"/>
        </w:rPr>
        <w:t>_________________________________</w:t>
      </w:r>
      <w:r w:rsidRPr="00AB797E">
        <w:rPr>
          <w:rFonts w:ascii="Times New Roman" w:hAnsi="Times New Roman"/>
          <w:lang w:eastAsia="pl-PL"/>
        </w:rPr>
        <w:br/>
      </w:r>
      <w:r w:rsidRPr="007E7EDB">
        <w:rPr>
          <w:rFonts w:ascii="Times New Roman" w:hAnsi="Times New Roman"/>
          <w:b/>
          <w:lang w:eastAsia="pl-PL"/>
        </w:rPr>
        <w:t>podpis/y osoby/osób uprawnionej/ych do reprezentowania Podmiotu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AB797E" w14:paraId="333FE2AF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1AC08DB3" w14:textId="77777777" w:rsidR="004265CA" w:rsidRPr="00AB797E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B797E">
              <w:rPr>
                <w:rFonts w:ascii="Times New Roman" w:hAnsi="Times New Roman"/>
                <w:lang w:eastAsia="ar-SA"/>
              </w:rPr>
              <w:lastRenderedPageBreak/>
              <w:t>Załącznik nr 4</w:t>
            </w:r>
          </w:p>
        </w:tc>
        <w:tc>
          <w:tcPr>
            <w:tcW w:w="7512" w:type="dxa"/>
            <w:vAlign w:val="center"/>
          </w:tcPr>
          <w:p w14:paraId="6808C379" w14:textId="77777777" w:rsidR="004265CA" w:rsidRPr="00AB797E" w:rsidRDefault="004265CA" w:rsidP="00B83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AB797E">
              <w:rPr>
                <w:rFonts w:ascii="Times New Roman" w:hAnsi="Times New Roman"/>
                <w:bCs/>
                <w:lang w:eastAsia="ar-SA"/>
              </w:rPr>
              <w:t xml:space="preserve">Wzór oświadczenia o przynależności lub braku przynależności </w:t>
            </w:r>
            <w:r w:rsidRPr="00AB797E">
              <w:rPr>
                <w:rFonts w:ascii="Times New Roman" w:hAnsi="Times New Roman"/>
                <w:bCs/>
                <w:lang w:eastAsia="ar-SA"/>
              </w:rPr>
              <w:br/>
              <w:t>do grupy kapitałowej</w:t>
            </w:r>
          </w:p>
        </w:tc>
      </w:tr>
    </w:tbl>
    <w:p w14:paraId="34E8125D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46155BDE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/>
          <w:lang w:eastAsia="pl-PL"/>
        </w:rPr>
        <w:t>Zamawiający</w:t>
      </w:r>
      <w:r w:rsidRPr="00AB797E">
        <w:rPr>
          <w:rFonts w:ascii="Times New Roman" w:hAnsi="Times New Roman"/>
          <w:b/>
        </w:rPr>
        <w:t>:</w:t>
      </w:r>
    </w:p>
    <w:p w14:paraId="3C722492" w14:textId="77777777" w:rsidR="00373553" w:rsidRPr="00AB797E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AB797E">
        <w:rPr>
          <w:rStyle w:val="LPzwykly"/>
          <w:rFonts w:ascii="Times New Roman" w:hAnsi="Times New Roman"/>
          <w:b/>
        </w:rPr>
        <w:t xml:space="preserve">Gmina Karlino </w:t>
      </w:r>
    </w:p>
    <w:p w14:paraId="01F1D57A" w14:textId="77777777" w:rsidR="00373553" w:rsidRPr="00AB797E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AB797E">
        <w:rPr>
          <w:rFonts w:ascii="Times New Roman" w:hAnsi="Times New Roman"/>
          <w:b/>
          <w:bCs/>
        </w:rPr>
        <w:t xml:space="preserve">Plac Jana Pawła II 6, </w:t>
      </w:r>
    </w:p>
    <w:p w14:paraId="35975408" w14:textId="77777777" w:rsidR="00373553" w:rsidRPr="00AB797E" w:rsidRDefault="00373553" w:rsidP="00373553">
      <w:pPr>
        <w:autoSpaceDE w:val="0"/>
        <w:spacing w:after="120"/>
        <w:ind w:left="4962"/>
        <w:jc w:val="both"/>
        <w:rPr>
          <w:rFonts w:ascii="Times New Roman" w:hAnsi="Times New Roman"/>
        </w:rPr>
      </w:pPr>
      <w:r w:rsidRPr="00AB797E">
        <w:rPr>
          <w:rFonts w:ascii="Times New Roman" w:hAnsi="Times New Roman"/>
          <w:b/>
          <w:bCs/>
        </w:rPr>
        <w:t>78-230 Karlino</w:t>
      </w:r>
    </w:p>
    <w:p w14:paraId="097F7EEB" w14:textId="77777777" w:rsidR="004265CA" w:rsidRPr="00AB797E" w:rsidRDefault="004265CA" w:rsidP="00B83573">
      <w:pPr>
        <w:spacing w:after="0" w:line="240" w:lineRule="auto"/>
        <w:rPr>
          <w:rFonts w:ascii="Times New Roman" w:hAnsi="Times New Roman"/>
        </w:rPr>
      </w:pPr>
    </w:p>
    <w:p w14:paraId="7B34B6D6" w14:textId="77777777" w:rsidR="004265CA" w:rsidRPr="00AB797E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30573C29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Nazwa zamówienia:</w:t>
      </w:r>
    </w:p>
    <w:p w14:paraId="1DABB3A8" w14:textId="020972FE" w:rsidR="004265CA" w:rsidRPr="00AB797E" w:rsidRDefault="00373553" w:rsidP="00373553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lang w:eastAsia="pl-PL"/>
        </w:rPr>
        <w:t>„</w:t>
      </w:r>
      <w:r w:rsidRPr="00AB797E">
        <w:rPr>
          <w:rFonts w:ascii="Times New Roman" w:hAnsi="Times New Roman"/>
          <w:b/>
        </w:rPr>
        <w:t>Zmiana sposobu użytkowania wraz z przebudową części obiektu p.n. "Zespół Szkół</w:t>
      </w:r>
      <w:r w:rsidR="00244BAF">
        <w:rPr>
          <w:rFonts w:ascii="Times New Roman" w:hAnsi="Times New Roman"/>
          <w:b/>
        </w:rPr>
        <w:br/>
      </w:r>
      <w:r w:rsidRPr="00AB797E">
        <w:rPr>
          <w:rFonts w:ascii="Times New Roman" w:hAnsi="Times New Roman"/>
          <w:b/>
        </w:rPr>
        <w:t>w Karlinie” na internat”</w:t>
      </w:r>
      <w:r w:rsidR="00CB46DF">
        <w:rPr>
          <w:rFonts w:ascii="Times New Roman" w:hAnsi="Times New Roman"/>
          <w:b/>
        </w:rPr>
        <w:t>.</w:t>
      </w:r>
    </w:p>
    <w:p w14:paraId="5F1807CD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7F02029" w14:textId="77777777" w:rsidR="004265CA" w:rsidRPr="00AB797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b/>
          <w:lang w:eastAsia="pl-PL"/>
        </w:rPr>
        <w:t>Wykonawca</w:t>
      </w:r>
      <w:r w:rsidRPr="00AB797E">
        <w:rPr>
          <w:rStyle w:val="Odwoanieprzypisudolnego"/>
          <w:rFonts w:ascii="Times New Roman" w:hAnsi="Times New Roman"/>
          <w:b/>
          <w:lang w:eastAsia="pl-PL"/>
        </w:rPr>
        <w:footnoteReference w:id="3"/>
      </w:r>
      <w:r w:rsidRPr="00AB797E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AB797E" w14:paraId="6B0835DE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120E92D3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3" w:name="_Toc464386517"/>
            <w:bookmarkStart w:id="44" w:name="_Toc464388384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Wykonawcy</w:t>
            </w:r>
            <w:bookmarkEnd w:id="43"/>
            <w:bookmarkEnd w:id="4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54235888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5" w:name="_Toc464386518"/>
            <w:bookmarkStart w:id="46" w:name="_Toc464388385"/>
            <w:r w:rsidRPr="00AB797E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 Wykonawcy</w:t>
            </w:r>
            <w:bookmarkEnd w:id="45"/>
            <w:bookmarkEnd w:id="46"/>
          </w:p>
        </w:tc>
      </w:tr>
      <w:tr w:rsidR="004265CA" w:rsidRPr="00AB797E" w14:paraId="79BE4ACB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35076508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77BBC695" w14:textId="77777777" w:rsidR="004265CA" w:rsidRPr="00AB797E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144859F1" w14:textId="77777777" w:rsidR="004265CA" w:rsidRPr="00AB797E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14:paraId="36AF2055" w14:textId="77777777" w:rsidR="004265CA" w:rsidRPr="00AB797E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t xml:space="preserve">Oświadczenie </w:t>
      </w:r>
      <w:r w:rsidRPr="00AB797E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7778360A" w14:textId="77777777" w:rsidR="004265CA" w:rsidRPr="00AB797E" w:rsidRDefault="004265CA" w:rsidP="00CA7BF7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14:paraId="59BE23AE" w14:textId="77777777" w:rsidR="00373553" w:rsidRPr="00AB797E" w:rsidRDefault="004265CA" w:rsidP="00373553">
      <w:pPr>
        <w:spacing w:after="120"/>
        <w:jc w:val="both"/>
        <w:rPr>
          <w:rFonts w:ascii="Times New Roman" w:hAnsi="Times New Roman"/>
          <w:b/>
        </w:rPr>
      </w:pPr>
      <w:r w:rsidRPr="00AB797E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budowane pn.:</w:t>
      </w:r>
      <w:r w:rsidR="000251C7" w:rsidRPr="00AB797E">
        <w:rPr>
          <w:rFonts w:ascii="Times New Roman" w:hAnsi="Times New Roman"/>
          <w:b/>
          <w:lang w:eastAsia="pl-PL"/>
        </w:rPr>
        <w:t xml:space="preserve"> </w:t>
      </w:r>
      <w:r w:rsidR="00373553" w:rsidRPr="00AB797E">
        <w:rPr>
          <w:rFonts w:ascii="Times New Roman" w:hAnsi="Times New Roman"/>
          <w:b/>
          <w:lang w:eastAsia="pl-PL"/>
        </w:rPr>
        <w:t>„</w:t>
      </w:r>
      <w:r w:rsidR="00373553" w:rsidRPr="00AB797E">
        <w:rPr>
          <w:rFonts w:ascii="Times New Roman" w:hAnsi="Times New Roman"/>
          <w:b/>
        </w:rPr>
        <w:t>Zmiana sposobu użytkowania wraz z przebudową części obiektu p.n. "Zespół Szkół w Karlinie” na internat”.</w:t>
      </w:r>
    </w:p>
    <w:p w14:paraId="6E6BA266" w14:textId="77777777" w:rsidR="004265CA" w:rsidRPr="00AB797E" w:rsidRDefault="004265CA" w:rsidP="000251C7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32421B3E" w14:textId="77777777" w:rsidR="004265CA" w:rsidRPr="00AB797E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2D1BDA7D" w14:textId="77777777" w:rsidR="004265CA" w:rsidRPr="00AB797E" w:rsidRDefault="004265CA" w:rsidP="0000578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B797E">
        <w:rPr>
          <w:rFonts w:ascii="Times New Roman" w:hAnsi="Times New Roman"/>
          <w:b/>
          <w:bCs/>
          <w:lang w:eastAsia="ar-SA"/>
        </w:rPr>
        <w:t>oświadczam, że</w:t>
      </w:r>
      <w:r w:rsidRPr="00AB797E">
        <w:rPr>
          <w:rFonts w:ascii="Times New Roman" w:hAnsi="Times New Roman"/>
          <w:bCs/>
          <w:lang w:eastAsia="ar-SA"/>
        </w:rPr>
        <w:t xml:space="preserve"> Wykonawca, którego reprezentuję nie należy do grupy kapitałowej</w:t>
      </w:r>
      <w:r w:rsidR="00E1280B" w:rsidRPr="00AB797E">
        <w:rPr>
          <w:rFonts w:ascii="Times New Roman" w:hAnsi="Times New Roman"/>
          <w:bCs/>
          <w:lang w:eastAsia="ar-SA"/>
        </w:rPr>
        <w:t xml:space="preserve"> z żadnym z wykonawców, którzy złożyli oferty w przedmiotowym postępowaniu</w:t>
      </w:r>
      <w:r w:rsidRPr="00AB797E">
        <w:rPr>
          <w:rFonts w:ascii="Times New Roman" w:hAnsi="Times New Roman"/>
          <w:bCs/>
          <w:lang w:eastAsia="ar-SA"/>
        </w:rPr>
        <w:t xml:space="preserve"> / należy do grupy kapitałowej* </w:t>
      </w:r>
      <w:r w:rsidR="00E1280B" w:rsidRPr="00AB797E">
        <w:rPr>
          <w:rFonts w:ascii="Times New Roman" w:hAnsi="Times New Roman"/>
          <w:bCs/>
          <w:lang w:eastAsia="ar-SA"/>
        </w:rPr>
        <w:t>z innymi wykonawcami, którzy złożyli oferty w przedmiotowym postępowaniu tj. …..</w:t>
      </w:r>
      <w:r w:rsidRPr="00AB797E">
        <w:rPr>
          <w:rFonts w:ascii="Times New Roman" w:hAnsi="Times New Roman"/>
          <w:bCs/>
          <w:lang w:eastAsia="ar-SA"/>
        </w:rPr>
        <w:t xml:space="preserve">: </w:t>
      </w:r>
    </w:p>
    <w:p w14:paraId="2099B365" w14:textId="77777777" w:rsidR="004265CA" w:rsidRPr="00AB797E" w:rsidRDefault="004265CA" w:rsidP="00641517">
      <w:pPr>
        <w:suppressAutoHyphens/>
        <w:spacing w:before="120" w:after="0" w:line="240" w:lineRule="auto"/>
        <w:jc w:val="both"/>
        <w:rPr>
          <w:rFonts w:ascii="Times New Roman" w:hAnsi="Times New Roman"/>
          <w:bCs/>
        </w:rPr>
      </w:pPr>
    </w:p>
    <w:p w14:paraId="4383F631" w14:textId="77777777" w:rsidR="004265CA" w:rsidRPr="00AB797E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F5F3354" w14:textId="1E8F13D1" w:rsidR="007E7EDB" w:rsidRPr="00CB46DF" w:rsidRDefault="007E7EDB" w:rsidP="00CB46DF">
      <w:pPr>
        <w:spacing w:before="120" w:after="120" w:line="240" w:lineRule="auto"/>
        <w:ind w:left="2410"/>
        <w:jc w:val="right"/>
        <w:rPr>
          <w:rFonts w:ascii="Times New Roman" w:hAnsi="Times New Roman"/>
          <w:b/>
          <w:bCs/>
        </w:rPr>
      </w:pPr>
      <w:r w:rsidRPr="00CB46DF">
        <w:rPr>
          <w:rFonts w:ascii="Times New Roman" w:hAnsi="Times New Roman"/>
          <w:b/>
          <w:lang w:eastAsia="pl-PL"/>
        </w:rPr>
        <w:t>___________</w:t>
      </w:r>
      <w:r w:rsidR="00CB46DF" w:rsidRPr="00CB46DF">
        <w:rPr>
          <w:rFonts w:ascii="Times New Roman" w:hAnsi="Times New Roman"/>
          <w:b/>
          <w:lang w:eastAsia="pl-PL"/>
        </w:rPr>
        <w:t>______</w:t>
      </w:r>
      <w:r w:rsidRPr="00CB46DF">
        <w:rPr>
          <w:rFonts w:ascii="Times New Roman" w:hAnsi="Times New Roman"/>
          <w:b/>
          <w:lang w:eastAsia="pl-PL"/>
        </w:rPr>
        <w:t>__________dnia ________ 2017r.</w:t>
      </w:r>
    </w:p>
    <w:p w14:paraId="6C991A1D" w14:textId="77777777" w:rsidR="004265CA" w:rsidRDefault="004265CA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2410418" w14:textId="77777777" w:rsidR="007E7EDB" w:rsidRDefault="007E7EDB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9E9FC56" w14:textId="77777777" w:rsidR="00244BAF" w:rsidRPr="00AB797E" w:rsidRDefault="00244BAF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88BC92A" w14:textId="77777777" w:rsidR="004265CA" w:rsidRPr="007E7EDB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AB797E">
        <w:rPr>
          <w:rFonts w:ascii="Times New Roman" w:hAnsi="Times New Roman"/>
          <w:lang w:eastAsia="pl-PL"/>
        </w:rPr>
        <w:t>_________________________________</w:t>
      </w:r>
      <w:r w:rsidRPr="00AB797E">
        <w:rPr>
          <w:rFonts w:ascii="Times New Roman" w:hAnsi="Times New Roman"/>
          <w:lang w:eastAsia="pl-PL"/>
        </w:rPr>
        <w:br/>
      </w:r>
      <w:r w:rsidRPr="007E7EDB">
        <w:rPr>
          <w:rFonts w:ascii="Times New Roman" w:hAnsi="Times New Roman"/>
          <w:b/>
          <w:lang w:eastAsia="pl-PL"/>
        </w:rPr>
        <w:t>podpis/y osoby/osób uprawnionej/ych do reprezentowania Wykonawcy</w:t>
      </w:r>
    </w:p>
    <w:p w14:paraId="0843A8EE" w14:textId="6DE80307" w:rsidR="004265CA" w:rsidRPr="00AB797E" w:rsidRDefault="00CB46DF" w:rsidP="00CB46D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* - niepotrzebne skreślić</w:t>
      </w:r>
    </w:p>
    <w:sectPr w:rsidR="004265CA" w:rsidRPr="00AB797E" w:rsidSect="00C42D9F">
      <w:pgSz w:w="11906" w:h="16838" w:code="9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1359D" w14:textId="77777777" w:rsidR="00533E8A" w:rsidRDefault="00533E8A" w:rsidP="004A4880">
      <w:pPr>
        <w:spacing w:after="0" w:line="240" w:lineRule="auto"/>
      </w:pPr>
      <w:r>
        <w:separator/>
      </w:r>
    </w:p>
  </w:endnote>
  <w:endnote w:type="continuationSeparator" w:id="0">
    <w:p w14:paraId="067E8F3D" w14:textId="77777777" w:rsidR="00533E8A" w:rsidRDefault="00533E8A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Arial Unicode MS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52F8" w14:textId="77777777" w:rsidR="00AD6773" w:rsidRPr="009A2BD7" w:rsidRDefault="00AD6773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B509CB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B509CB" w:rsidRPr="00B509CB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15</w:t>
      </w:r>
    </w:fldSimple>
  </w:p>
  <w:p w14:paraId="46E9B462" w14:textId="77777777" w:rsidR="00AD6773" w:rsidRPr="00493FE8" w:rsidRDefault="00AD677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2274" w14:textId="77777777" w:rsidR="00533E8A" w:rsidRDefault="00533E8A" w:rsidP="004A4880">
      <w:pPr>
        <w:spacing w:after="0" w:line="240" w:lineRule="auto"/>
      </w:pPr>
      <w:r>
        <w:separator/>
      </w:r>
    </w:p>
  </w:footnote>
  <w:footnote w:type="continuationSeparator" w:id="0">
    <w:p w14:paraId="360079F6" w14:textId="77777777" w:rsidR="00533E8A" w:rsidRDefault="00533E8A" w:rsidP="004A4880">
      <w:pPr>
        <w:spacing w:after="0" w:line="240" w:lineRule="auto"/>
      </w:pPr>
      <w:r>
        <w:continuationSeparator/>
      </w:r>
    </w:p>
  </w:footnote>
  <w:footnote w:id="1">
    <w:p w14:paraId="6CF7241F" w14:textId="77777777" w:rsidR="00AD6773" w:rsidRDefault="00AD6773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14:paraId="6E460051" w14:textId="77777777" w:rsidR="00AD6773" w:rsidRDefault="00AD6773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17166">
        <w:rPr>
          <w:rFonts w:ascii="Arial" w:hAnsi="Arial" w:cs="Arial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F50C3">
        <w:rPr>
          <w:rFonts w:ascii="Arial" w:hAnsi="Arial" w:cs="Arial"/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3">
    <w:p w14:paraId="0E871FA9" w14:textId="77777777" w:rsidR="00AD6773" w:rsidRDefault="00AD6773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74437B"/>
    <w:multiLevelType w:val="hybridMultilevel"/>
    <w:tmpl w:val="CF66F83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A94A18FE">
      <w:start w:val="1"/>
      <w:numFmt w:val="lowerLetter"/>
      <w:lvlText w:val="%3)"/>
      <w:lvlJc w:val="left"/>
      <w:pPr>
        <w:ind w:left="329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4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1634E99"/>
    <w:multiLevelType w:val="hybridMultilevel"/>
    <w:tmpl w:val="01661E4A"/>
    <w:lvl w:ilvl="0" w:tplc="6654336A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6" w15:restartNumberingAfterBreak="0">
    <w:nsid w:val="32CF6BAC"/>
    <w:multiLevelType w:val="hybridMultilevel"/>
    <w:tmpl w:val="8686569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 w15:restartNumberingAfterBreak="0">
    <w:nsid w:val="362D1BF4"/>
    <w:multiLevelType w:val="hybridMultilevel"/>
    <w:tmpl w:val="5EE029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6BA419E"/>
    <w:multiLevelType w:val="hybridMultilevel"/>
    <w:tmpl w:val="D68C326C"/>
    <w:lvl w:ilvl="0" w:tplc="B75CD9E4">
      <w:start w:val="1"/>
      <w:numFmt w:val="decimal"/>
      <w:lvlText w:val="%1."/>
      <w:lvlJc w:val="left"/>
      <w:pPr>
        <w:ind w:left="15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9" w15:restartNumberingAfterBreak="0">
    <w:nsid w:val="382A6203"/>
    <w:multiLevelType w:val="hybridMultilevel"/>
    <w:tmpl w:val="9182D018"/>
    <w:lvl w:ilvl="0" w:tplc="E5E06268">
      <w:start w:val="1"/>
      <w:numFmt w:val="decimal"/>
      <w:lvlText w:val="13.%1."/>
      <w:lvlJc w:val="left"/>
      <w:pPr>
        <w:ind w:left="120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3344E0"/>
    <w:multiLevelType w:val="hybridMultilevel"/>
    <w:tmpl w:val="E8440282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573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EF16E20"/>
    <w:multiLevelType w:val="hybridMultilevel"/>
    <w:tmpl w:val="619403C8"/>
    <w:lvl w:ilvl="0" w:tplc="ECE8335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8D94136E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4" w15:restartNumberingAfterBreak="0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5" w15:restartNumberingAfterBreak="0">
    <w:nsid w:val="4E683A3F"/>
    <w:multiLevelType w:val="multilevel"/>
    <w:tmpl w:val="AD2ACB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8" w15:restartNumberingAfterBreak="0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50B33AC1"/>
    <w:multiLevelType w:val="hybridMultilevel"/>
    <w:tmpl w:val="9BCA15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2" w15:restartNumberingAfterBreak="0">
    <w:nsid w:val="614C6D63"/>
    <w:multiLevelType w:val="hybridMultilevel"/>
    <w:tmpl w:val="672429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7102DE7"/>
    <w:multiLevelType w:val="hybridMultilevel"/>
    <w:tmpl w:val="C8BC71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9" w15:restartNumberingAfterBreak="0">
    <w:nsid w:val="6879404A"/>
    <w:multiLevelType w:val="hybridMultilevel"/>
    <w:tmpl w:val="F5E8646A"/>
    <w:lvl w:ilvl="0" w:tplc="AE14AD4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0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1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91E5952"/>
    <w:multiLevelType w:val="hybridMultilevel"/>
    <w:tmpl w:val="D67E18F6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0"/>
  </w:num>
  <w:num w:numId="4">
    <w:abstractNumId w:val="52"/>
  </w:num>
  <w:num w:numId="5">
    <w:abstractNumId w:val="13"/>
  </w:num>
  <w:num w:numId="6">
    <w:abstractNumId w:val="30"/>
  </w:num>
  <w:num w:numId="7">
    <w:abstractNumId w:val="34"/>
  </w:num>
  <w:num w:numId="8">
    <w:abstractNumId w:val="38"/>
  </w:num>
  <w:num w:numId="9">
    <w:abstractNumId w:val="27"/>
  </w:num>
  <w:num w:numId="10">
    <w:abstractNumId w:val="37"/>
  </w:num>
  <w:num w:numId="11">
    <w:abstractNumId w:val="15"/>
  </w:num>
  <w:num w:numId="12">
    <w:abstractNumId w:val="36"/>
  </w:num>
  <w:num w:numId="13">
    <w:abstractNumId w:val="19"/>
  </w:num>
  <w:num w:numId="14">
    <w:abstractNumId w:val="29"/>
  </w:num>
  <w:num w:numId="15">
    <w:abstractNumId w:val="26"/>
  </w:num>
  <w:num w:numId="16">
    <w:abstractNumId w:val="49"/>
  </w:num>
  <w:num w:numId="17">
    <w:abstractNumId w:val="23"/>
  </w:num>
  <w:num w:numId="18">
    <w:abstractNumId w:val="18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</w:num>
  <w:num w:numId="22">
    <w:abstractNumId w:val="40"/>
  </w:num>
  <w:num w:numId="23">
    <w:abstractNumId w:val="32"/>
  </w:num>
  <w:num w:numId="24">
    <w:abstractNumId w:val="12"/>
  </w:num>
  <w:num w:numId="25">
    <w:abstractNumId w:val="43"/>
  </w:num>
  <w:num w:numId="26">
    <w:abstractNumId w:val="25"/>
  </w:num>
  <w:num w:numId="27">
    <w:abstractNumId w:val="28"/>
  </w:num>
  <w:num w:numId="28">
    <w:abstractNumId w:val="33"/>
  </w:num>
  <w:num w:numId="29">
    <w:abstractNumId w:val="45"/>
  </w:num>
  <w:num w:numId="30">
    <w:abstractNumId w:val="17"/>
  </w:num>
  <w:num w:numId="31">
    <w:abstractNumId w:val="47"/>
  </w:num>
  <w:num w:numId="32">
    <w:abstractNumId w:val="42"/>
  </w:num>
  <w:num w:numId="33">
    <w:abstractNumId w:val="44"/>
  </w:num>
  <w:num w:numId="34">
    <w:abstractNumId w:val="51"/>
  </w:num>
  <w:num w:numId="35">
    <w:abstractNumId w:val="53"/>
  </w:num>
  <w:num w:numId="36">
    <w:abstractNumId w:val="46"/>
  </w:num>
  <w:num w:numId="37">
    <w:abstractNumId w:val="24"/>
  </w:num>
  <w:num w:numId="38">
    <w:abstractNumId w:val="16"/>
  </w:num>
  <w:num w:numId="39">
    <w:abstractNumId w:val="22"/>
  </w:num>
  <w:num w:numId="40">
    <w:abstractNumId w:val="41"/>
  </w:num>
  <w:num w:numId="41">
    <w:abstractNumId w:val="21"/>
  </w:num>
  <w:num w:numId="42">
    <w:abstractNumId w:val="54"/>
  </w:num>
  <w:num w:numId="43">
    <w:abstractNumId w:val="31"/>
  </w:num>
  <w:num w:numId="44">
    <w:abstractNumId w:val="35"/>
  </w:num>
  <w:num w:numId="4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1724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7742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269"/>
    <w:rsid w:val="00063CD2"/>
    <w:rsid w:val="00063F94"/>
    <w:rsid w:val="00065174"/>
    <w:rsid w:val="000656E5"/>
    <w:rsid w:val="00066A5B"/>
    <w:rsid w:val="00070653"/>
    <w:rsid w:val="00070A80"/>
    <w:rsid w:val="00070B39"/>
    <w:rsid w:val="00071A14"/>
    <w:rsid w:val="000720D2"/>
    <w:rsid w:val="000741BA"/>
    <w:rsid w:val="00074BB4"/>
    <w:rsid w:val="000759C8"/>
    <w:rsid w:val="00080CDE"/>
    <w:rsid w:val="00082DCB"/>
    <w:rsid w:val="00084A20"/>
    <w:rsid w:val="00084A93"/>
    <w:rsid w:val="00084ADF"/>
    <w:rsid w:val="0008596B"/>
    <w:rsid w:val="00085B59"/>
    <w:rsid w:val="00086229"/>
    <w:rsid w:val="000867B8"/>
    <w:rsid w:val="00087C3E"/>
    <w:rsid w:val="000912AB"/>
    <w:rsid w:val="00091F71"/>
    <w:rsid w:val="000927DA"/>
    <w:rsid w:val="00092A2A"/>
    <w:rsid w:val="00093000"/>
    <w:rsid w:val="00093EF8"/>
    <w:rsid w:val="0009451B"/>
    <w:rsid w:val="00094BC1"/>
    <w:rsid w:val="00095868"/>
    <w:rsid w:val="00095F10"/>
    <w:rsid w:val="000962E5"/>
    <w:rsid w:val="000967B7"/>
    <w:rsid w:val="00097F91"/>
    <w:rsid w:val="000A013A"/>
    <w:rsid w:val="000A0518"/>
    <w:rsid w:val="000A1913"/>
    <w:rsid w:val="000A1F34"/>
    <w:rsid w:val="000A57CD"/>
    <w:rsid w:val="000A760A"/>
    <w:rsid w:val="000A7999"/>
    <w:rsid w:val="000A7ADA"/>
    <w:rsid w:val="000A7DF9"/>
    <w:rsid w:val="000A7FE1"/>
    <w:rsid w:val="000B1555"/>
    <w:rsid w:val="000B1D60"/>
    <w:rsid w:val="000B22C7"/>
    <w:rsid w:val="000B26B9"/>
    <w:rsid w:val="000B26FC"/>
    <w:rsid w:val="000B3B80"/>
    <w:rsid w:val="000B47C8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817"/>
    <w:rsid w:val="000C783B"/>
    <w:rsid w:val="000C7B68"/>
    <w:rsid w:val="000C7B9E"/>
    <w:rsid w:val="000D019A"/>
    <w:rsid w:val="000D0BE4"/>
    <w:rsid w:val="000D669D"/>
    <w:rsid w:val="000D7918"/>
    <w:rsid w:val="000E09AF"/>
    <w:rsid w:val="000E09F7"/>
    <w:rsid w:val="000E295C"/>
    <w:rsid w:val="000E29D4"/>
    <w:rsid w:val="000E4161"/>
    <w:rsid w:val="000E48E9"/>
    <w:rsid w:val="000E59F0"/>
    <w:rsid w:val="000E735E"/>
    <w:rsid w:val="000E7A00"/>
    <w:rsid w:val="000E7A05"/>
    <w:rsid w:val="000F1D74"/>
    <w:rsid w:val="000F2E39"/>
    <w:rsid w:val="000F3B6F"/>
    <w:rsid w:val="000F496D"/>
    <w:rsid w:val="000F4F39"/>
    <w:rsid w:val="000F515D"/>
    <w:rsid w:val="000F5A15"/>
    <w:rsid w:val="00100066"/>
    <w:rsid w:val="001017AF"/>
    <w:rsid w:val="00103098"/>
    <w:rsid w:val="00103D9D"/>
    <w:rsid w:val="001063FA"/>
    <w:rsid w:val="00106ABD"/>
    <w:rsid w:val="00110FDB"/>
    <w:rsid w:val="001119BE"/>
    <w:rsid w:val="00111A53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94F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034A"/>
    <w:rsid w:val="00151629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ADE"/>
    <w:rsid w:val="00167F20"/>
    <w:rsid w:val="00170549"/>
    <w:rsid w:val="00171E21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9724F"/>
    <w:rsid w:val="001A1E09"/>
    <w:rsid w:val="001A1E2A"/>
    <w:rsid w:val="001A256F"/>
    <w:rsid w:val="001A2BD2"/>
    <w:rsid w:val="001A3402"/>
    <w:rsid w:val="001A3F4F"/>
    <w:rsid w:val="001A539B"/>
    <w:rsid w:val="001A62E4"/>
    <w:rsid w:val="001A6B9D"/>
    <w:rsid w:val="001A7AEB"/>
    <w:rsid w:val="001B21FB"/>
    <w:rsid w:val="001B24FA"/>
    <w:rsid w:val="001B2E1D"/>
    <w:rsid w:val="001B3285"/>
    <w:rsid w:val="001B32BC"/>
    <w:rsid w:val="001B4352"/>
    <w:rsid w:val="001B6CFF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15A"/>
    <w:rsid w:val="001F5814"/>
    <w:rsid w:val="002002F1"/>
    <w:rsid w:val="0020030D"/>
    <w:rsid w:val="00200E24"/>
    <w:rsid w:val="002030EF"/>
    <w:rsid w:val="002042CC"/>
    <w:rsid w:val="00204380"/>
    <w:rsid w:val="00205FF2"/>
    <w:rsid w:val="002067E3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0117"/>
    <w:rsid w:val="00231922"/>
    <w:rsid w:val="00231B96"/>
    <w:rsid w:val="002320AD"/>
    <w:rsid w:val="0023273E"/>
    <w:rsid w:val="00232989"/>
    <w:rsid w:val="00236636"/>
    <w:rsid w:val="00237AA0"/>
    <w:rsid w:val="00241486"/>
    <w:rsid w:val="00243012"/>
    <w:rsid w:val="00244BAF"/>
    <w:rsid w:val="00245766"/>
    <w:rsid w:val="00247A5C"/>
    <w:rsid w:val="002517FD"/>
    <w:rsid w:val="00252F4E"/>
    <w:rsid w:val="00253479"/>
    <w:rsid w:val="0025622C"/>
    <w:rsid w:val="00260602"/>
    <w:rsid w:val="00263059"/>
    <w:rsid w:val="0026489D"/>
    <w:rsid w:val="00264FCB"/>
    <w:rsid w:val="002674F9"/>
    <w:rsid w:val="00270314"/>
    <w:rsid w:val="0027129A"/>
    <w:rsid w:val="00271E64"/>
    <w:rsid w:val="00272481"/>
    <w:rsid w:val="00272C84"/>
    <w:rsid w:val="00272F9A"/>
    <w:rsid w:val="0027524C"/>
    <w:rsid w:val="002759C9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87FC5"/>
    <w:rsid w:val="00291367"/>
    <w:rsid w:val="0029172B"/>
    <w:rsid w:val="0029176D"/>
    <w:rsid w:val="00297F7C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17D"/>
    <w:rsid w:val="002B1758"/>
    <w:rsid w:val="002B2050"/>
    <w:rsid w:val="002B2F8D"/>
    <w:rsid w:val="002B3BD9"/>
    <w:rsid w:val="002B3F5D"/>
    <w:rsid w:val="002B47F1"/>
    <w:rsid w:val="002B766A"/>
    <w:rsid w:val="002C0EB0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4DF1"/>
    <w:rsid w:val="002F584A"/>
    <w:rsid w:val="002F613B"/>
    <w:rsid w:val="002F7F6E"/>
    <w:rsid w:val="00301044"/>
    <w:rsid w:val="00301270"/>
    <w:rsid w:val="00304FB0"/>
    <w:rsid w:val="003050A3"/>
    <w:rsid w:val="0030657D"/>
    <w:rsid w:val="00306938"/>
    <w:rsid w:val="003102CD"/>
    <w:rsid w:val="003108C5"/>
    <w:rsid w:val="00310A3E"/>
    <w:rsid w:val="00313A0C"/>
    <w:rsid w:val="00317A4D"/>
    <w:rsid w:val="00321BB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2A1D"/>
    <w:rsid w:val="00342BB1"/>
    <w:rsid w:val="003437C5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1875"/>
    <w:rsid w:val="00373402"/>
    <w:rsid w:val="003734CF"/>
    <w:rsid w:val="00373553"/>
    <w:rsid w:val="00373C7D"/>
    <w:rsid w:val="003743F4"/>
    <w:rsid w:val="003750FF"/>
    <w:rsid w:val="00375D52"/>
    <w:rsid w:val="0038187D"/>
    <w:rsid w:val="00385F02"/>
    <w:rsid w:val="003861AE"/>
    <w:rsid w:val="00390193"/>
    <w:rsid w:val="00390614"/>
    <w:rsid w:val="003923EA"/>
    <w:rsid w:val="003933ED"/>
    <w:rsid w:val="003955FF"/>
    <w:rsid w:val="0039699E"/>
    <w:rsid w:val="003975AB"/>
    <w:rsid w:val="003A1AB7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4B98"/>
    <w:rsid w:val="003B5EED"/>
    <w:rsid w:val="003B6169"/>
    <w:rsid w:val="003B6373"/>
    <w:rsid w:val="003C3026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40E1"/>
    <w:rsid w:val="003D53AF"/>
    <w:rsid w:val="003D5BD2"/>
    <w:rsid w:val="003E2333"/>
    <w:rsid w:val="003E26B4"/>
    <w:rsid w:val="003E4D06"/>
    <w:rsid w:val="003E4E6E"/>
    <w:rsid w:val="003E52DC"/>
    <w:rsid w:val="003E5709"/>
    <w:rsid w:val="003E605B"/>
    <w:rsid w:val="003F0240"/>
    <w:rsid w:val="003F09D8"/>
    <w:rsid w:val="003F2E96"/>
    <w:rsid w:val="003F41DD"/>
    <w:rsid w:val="003F52C1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310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A1"/>
    <w:rsid w:val="0042256C"/>
    <w:rsid w:val="0042287F"/>
    <w:rsid w:val="00423027"/>
    <w:rsid w:val="004240DE"/>
    <w:rsid w:val="0042412C"/>
    <w:rsid w:val="004258C6"/>
    <w:rsid w:val="00425C04"/>
    <w:rsid w:val="004265CA"/>
    <w:rsid w:val="00426E1B"/>
    <w:rsid w:val="00430D19"/>
    <w:rsid w:val="00430F0C"/>
    <w:rsid w:val="00431462"/>
    <w:rsid w:val="00431A17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3EFB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ED6"/>
    <w:rsid w:val="00485513"/>
    <w:rsid w:val="004868DC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0F4D"/>
    <w:rsid w:val="005117A2"/>
    <w:rsid w:val="00512F49"/>
    <w:rsid w:val="00514FAF"/>
    <w:rsid w:val="00517374"/>
    <w:rsid w:val="00517883"/>
    <w:rsid w:val="00523722"/>
    <w:rsid w:val="00527EFD"/>
    <w:rsid w:val="00531849"/>
    <w:rsid w:val="00533E8A"/>
    <w:rsid w:val="00534AD2"/>
    <w:rsid w:val="00534D28"/>
    <w:rsid w:val="005406F8"/>
    <w:rsid w:val="00540A45"/>
    <w:rsid w:val="005417DF"/>
    <w:rsid w:val="00542B83"/>
    <w:rsid w:val="005440BD"/>
    <w:rsid w:val="005450D0"/>
    <w:rsid w:val="005467BE"/>
    <w:rsid w:val="00547741"/>
    <w:rsid w:val="0055061D"/>
    <w:rsid w:val="00550996"/>
    <w:rsid w:val="005515C2"/>
    <w:rsid w:val="00551919"/>
    <w:rsid w:val="00551D41"/>
    <w:rsid w:val="00552551"/>
    <w:rsid w:val="00552EC9"/>
    <w:rsid w:val="0055312C"/>
    <w:rsid w:val="00554544"/>
    <w:rsid w:val="00554CF4"/>
    <w:rsid w:val="00555E35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9A9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07CB"/>
    <w:rsid w:val="005A30EF"/>
    <w:rsid w:val="005A4CD1"/>
    <w:rsid w:val="005A4FCF"/>
    <w:rsid w:val="005A690F"/>
    <w:rsid w:val="005B0031"/>
    <w:rsid w:val="005B0CB4"/>
    <w:rsid w:val="005B2A4E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24AF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1AF7"/>
    <w:rsid w:val="006149C9"/>
    <w:rsid w:val="00614CE1"/>
    <w:rsid w:val="00615345"/>
    <w:rsid w:val="00616B6E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62A0"/>
    <w:rsid w:val="00626DAD"/>
    <w:rsid w:val="00635225"/>
    <w:rsid w:val="006413D8"/>
    <w:rsid w:val="00641517"/>
    <w:rsid w:val="00644B29"/>
    <w:rsid w:val="00645306"/>
    <w:rsid w:val="00646185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EBB"/>
    <w:rsid w:val="00667A85"/>
    <w:rsid w:val="006700BD"/>
    <w:rsid w:val="006706A6"/>
    <w:rsid w:val="006716AA"/>
    <w:rsid w:val="00671AF2"/>
    <w:rsid w:val="006720A1"/>
    <w:rsid w:val="006725B6"/>
    <w:rsid w:val="0067289A"/>
    <w:rsid w:val="00672B6A"/>
    <w:rsid w:val="00673110"/>
    <w:rsid w:val="00675285"/>
    <w:rsid w:val="006769C6"/>
    <w:rsid w:val="0067739E"/>
    <w:rsid w:val="00680409"/>
    <w:rsid w:val="00680CFD"/>
    <w:rsid w:val="00680F8F"/>
    <w:rsid w:val="00681CD9"/>
    <w:rsid w:val="00682626"/>
    <w:rsid w:val="00683715"/>
    <w:rsid w:val="00687323"/>
    <w:rsid w:val="006902ED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5671"/>
    <w:rsid w:val="006D6C63"/>
    <w:rsid w:val="006D7C95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EA2"/>
    <w:rsid w:val="006F7415"/>
    <w:rsid w:val="00700189"/>
    <w:rsid w:val="0070124A"/>
    <w:rsid w:val="007031E8"/>
    <w:rsid w:val="00703B59"/>
    <w:rsid w:val="00704D68"/>
    <w:rsid w:val="00704EF6"/>
    <w:rsid w:val="007064CB"/>
    <w:rsid w:val="00706E4D"/>
    <w:rsid w:val="007071FE"/>
    <w:rsid w:val="00710928"/>
    <w:rsid w:val="00710D2B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B2"/>
    <w:rsid w:val="00736134"/>
    <w:rsid w:val="0073752E"/>
    <w:rsid w:val="007405C0"/>
    <w:rsid w:val="007437CA"/>
    <w:rsid w:val="00744BEA"/>
    <w:rsid w:val="007456F2"/>
    <w:rsid w:val="00745739"/>
    <w:rsid w:val="007462AB"/>
    <w:rsid w:val="007505E3"/>
    <w:rsid w:val="0075186B"/>
    <w:rsid w:val="0075241B"/>
    <w:rsid w:val="00753D44"/>
    <w:rsid w:val="007553C7"/>
    <w:rsid w:val="00756A22"/>
    <w:rsid w:val="0075743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6CC9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4E5C"/>
    <w:rsid w:val="007A065C"/>
    <w:rsid w:val="007A4579"/>
    <w:rsid w:val="007A5F4E"/>
    <w:rsid w:val="007B019B"/>
    <w:rsid w:val="007B026D"/>
    <w:rsid w:val="007B1D84"/>
    <w:rsid w:val="007B1EA1"/>
    <w:rsid w:val="007B21FD"/>
    <w:rsid w:val="007B372F"/>
    <w:rsid w:val="007B373D"/>
    <w:rsid w:val="007B3D10"/>
    <w:rsid w:val="007B5D42"/>
    <w:rsid w:val="007B6A7B"/>
    <w:rsid w:val="007C09F2"/>
    <w:rsid w:val="007C1355"/>
    <w:rsid w:val="007C168A"/>
    <w:rsid w:val="007C3201"/>
    <w:rsid w:val="007C47B0"/>
    <w:rsid w:val="007C4B10"/>
    <w:rsid w:val="007C4B7E"/>
    <w:rsid w:val="007C4E1A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4B9"/>
    <w:rsid w:val="007E3A8C"/>
    <w:rsid w:val="007E4BC5"/>
    <w:rsid w:val="007E7676"/>
    <w:rsid w:val="007E7EDB"/>
    <w:rsid w:val="007F01C8"/>
    <w:rsid w:val="007F0271"/>
    <w:rsid w:val="007F0A42"/>
    <w:rsid w:val="007F0E75"/>
    <w:rsid w:val="007F0F89"/>
    <w:rsid w:val="007F1662"/>
    <w:rsid w:val="007F1CCA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351D"/>
    <w:rsid w:val="0081589C"/>
    <w:rsid w:val="00816877"/>
    <w:rsid w:val="00817E2A"/>
    <w:rsid w:val="008207DE"/>
    <w:rsid w:val="0082360B"/>
    <w:rsid w:val="00823C66"/>
    <w:rsid w:val="00824465"/>
    <w:rsid w:val="00824DB3"/>
    <w:rsid w:val="00825C20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59A7"/>
    <w:rsid w:val="00836FA5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2B71"/>
    <w:rsid w:val="00853A88"/>
    <w:rsid w:val="00853CC0"/>
    <w:rsid w:val="0085436A"/>
    <w:rsid w:val="00854DF7"/>
    <w:rsid w:val="00854F9D"/>
    <w:rsid w:val="008560E3"/>
    <w:rsid w:val="008565E7"/>
    <w:rsid w:val="00856B6D"/>
    <w:rsid w:val="00857E3B"/>
    <w:rsid w:val="00860640"/>
    <w:rsid w:val="0086337F"/>
    <w:rsid w:val="00863553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3D16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1F28"/>
    <w:rsid w:val="008D23E7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EF0"/>
    <w:rsid w:val="008E0192"/>
    <w:rsid w:val="008E29E3"/>
    <w:rsid w:val="008E3D87"/>
    <w:rsid w:val="008F033E"/>
    <w:rsid w:val="008F07BF"/>
    <w:rsid w:val="008F08AE"/>
    <w:rsid w:val="008F110B"/>
    <w:rsid w:val="008F1B21"/>
    <w:rsid w:val="008F1CA2"/>
    <w:rsid w:val="008F1DE4"/>
    <w:rsid w:val="008F2F8D"/>
    <w:rsid w:val="008F409D"/>
    <w:rsid w:val="008F68A8"/>
    <w:rsid w:val="008F7344"/>
    <w:rsid w:val="008F7415"/>
    <w:rsid w:val="008F78FA"/>
    <w:rsid w:val="00900012"/>
    <w:rsid w:val="00901692"/>
    <w:rsid w:val="00901AE0"/>
    <w:rsid w:val="009028DE"/>
    <w:rsid w:val="00903E5D"/>
    <w:rsid w:val="00903F20"/>
    <w:rsid w:val="0090414C"/>
    <w:rsid w:val="009053D9"/>
    <w:rsid w:val="009060CD"/>
    <w:rsid w:val="00907379"/>
    <w:rsid w:val="009105E4"/>
    <w:rsid w:val="00910774"/>
    <w:rsid w:val="00911024"/>
    <w:rsid w:val="0091152D"/>
    <w:rsid w:val="0091155D"/>
    <w:rsid w:val="00912141"/>
    <w:rsid w:val="009144FB"/>
    <w:rsid w:val="00916281"/>
    <w:rsid w:val="009169AF"/>
    <w:rsid w:val="00920560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4064"/>
    <w:rsid w:val="00936320"/>
    <w:rsid w:val="009369E8"/>
    <w:rsid w:val="00937E50"/>
    <w:rsid w:val="009414C6"/>
    <w:rsid w:val="0094304C"/>
    <w:rsid w:val="00943802"/>
    <w:rsid w:val="00944DD2"/>
    <w:rsid w:val="009460C2"/>
    <w:rsid w:val="00946801"/>
    <w:rsid w:val="0094770B"/>
    <w:rsid w:val="00950481"/>
    <w:rsid w:val="00952749"/>
    <w:rsid w:val="00953445"/>
    <w:rsid w:val="00953570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5346"/>
    <w:rsid w:val="009768EB"/>
    <w:rsid w:val="0097721E"/>
    <w:rsid w:val="0097760A"/>
    <w:rsid w:val="00977B0C"/>
    <w:rsid w:val="00980C0B"/>
    <w:rsid w:val="009812B2"/>
    <w:rsid w:val="00982942"/>
    <w:rsid w:val="009849D8"/>
    <w:rsid w:val="00986467"/>
    <w:rsid w:val="00986858"/>
    <w:rsid w:val="00986D10"/>
    <w:rsid w:val="00986F99"/>
    <w:rsid w:val="00990416"/>
    <w:rsid w:val="0099058C"/>
    <w:rsid w:val="00991096"/>
    <w:rsid w:val="009911FB"/>
    <w:rsid w:val="009928FC"/>
    <w:rsid w:val="00992A2C"/>
    <w:rsid w:val="0099384E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1FBD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BDB"/>
    <w:rsid w:val="009E2C8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9F68C1"/>
    <w:rsid w:val="00A00939"/>
    <w:rsid w:val="00A021FD"/>
    <w:rsid w:val="00A02B55"/>
    <w:rsid w:val="00A03CB1"/>
    <w:rsid w:val="00A0541A"/>
    <w:rsid w:val="00A0676E"/>
    <w:rsid w:val="00A07BEF"/>
    <w:rsid w:val="00A11315"/>
    <w:rsid w:val="00A1248C"/>
    <w:rsid w:val="00A12A48"/>
    <w:rsid w:val="00A140F9"/>
    <w:rsid w:val="00A145F5"/>
    <w:rsid w:val="00A15377"/>
    <w:rsid w:val="00A15724"/>
    <w:rsid w:val="00A16A5B"/>
    <w:rsid w:val="00A206D8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33C6"/>
    <w:rsid w:val="00A54E77"/>
    <w:rsid w:val="00A55EDC"/>
    <w:rsid w:val="00A5718D"/>
    <w:rsid w:val="00A5773F"/>
    <w:rsid w:val="00A57C9D"/>
    <w:rsid w:val="00A612FC"/>
    <w:rsid w:val="00A61418"/>
    <w:rsid w:val="00A621AC"/>
    <w:rsid w:val="00A623C9"/>
    <w:rsid w:val="00A64FA8"/>
    <w:rsid w:val="00A65946"/>
    <w:rsid w:val="00A67982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A0573"/>
    <w:rsid w:val="00AA1D6D"/>
    <w:rsid w:val="00AA2135"/>
    <w:rsid w:val="00AA45FD"/>
    <w:rsid w:val="00AA5E9F"/>
    <w:rsid w:val="00AB0EC4"/>
    <w:rsid w:val="00AB1234"/>
    <w:rsid w:val="00AB4DD1"/>
    <w:rsid w:val="00AB5602"/>
    <w:rsid w:val="00AB658C"/>
    <w:rsid w:val="00AB797E"/>
    <w:rsid w:val="00AC0B2E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2ADB"/>
    <w:rsid w:val="00AD41C5"/>
    <w:rsid w:val="00AD44DE"/>
    <w:rsid w:val="00AD46F7"/>
    <w:rsid w:val="00AD474A"/>
    <w:rsid w:val="00AD52A2"/>
    <w:rsid w:val="00AD6773"/>
    <w:rsid w:val="00AD7166"/>
    <w:rsid w:val="00AE10A2"/>
    <w:rsid w:val="00AE1995"/>
    <w:rsid w:val="00AE1AD3"/>
    <w:rsid w:val="00AE1E13"/>
    <w:rsid w:val="00AE348F"/>
    <w:rsid w:val="00AE36BF"/>
    <w:rsid w:val="00AE7205"/>
    <w:rsid w:val="00AF0000"/>
    <w:rsid w:val="00AF4054"/>
    <w:rsid w:val="00AF5090"/>
    <w:rsid w:val="00AF7BF8"/>
    <w:rsid w:val="00B00800"/>
    <w:rsid w:val="00B017E7"/>
    <w:rsid w:val="00B02EC6"/>
    <w:rsid w:val="00B052E3"/>
    <w:rsid w:val="00B05372"/>
    <w:rsid w:val="00B05FB3"/>
    <w:rsid w:val="00B0611F"/>
    <w:rsid w:val="00B06F3D"/>
    <w:rsid w:val="00B10045"/>
    <w:rsid w:val="00B1449B"/>
    <w:rsid w:val="00B14FE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5005C"/>
    <w:rsid w:val="00B501A0"/>
    <w:rsid w:val="00B509CB"/>
    <w:rsid w:val="00B517E8"/>
    <w:rsid w:val="00B5197B"/>
    <w:rsid w:val="00B51BBE"/>
    <w:rsid w:val="00B52059"/>
    <w:rsid w:val="00B5330C"/>
    <w:rsid w:val="00B559AB"/>
    <w:rsid w:val="00B57203"/>
    <w:rsid w:val="00B57ADE"/>
    <w:rsid w:val="00B62335"/>
    <w:rsid w:val="00B62343"/>
    <w:rsid w:val="00B6361F"/>
    <w:rsid w:val="00B63C38"/>
    <w:rsid w:val="00B6449F"/>
    <w:rsid w:val="00B65EA4"/>
    <w:rsid w:val="00B712D6"/>
    <w:rsid w:val="00B71F4A"/>
    <w:rsid w:val="00B72AE0"/>
    <w:rsid w:val="00B73614"/>
    <w:rsid w:val="00B76679"/>
    <w:rsid w:val="00B767BB"/>
    <w:rsid w:val="00B767E9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5BBB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3C0F"/>
    <w:rsid w:val="00BC42FC"/>
    <w:rsid w:val="00BC68E5"/>
    <w:rsid w:val="00BC6B82"/>
    <w:rsid w:val="00BC79C1"/>
    <w:rsid w:val="00BC7C3C"/>
    <w:rsid w:val="00BD2284"/>
    <w:rsid w:val="00BD2E0B"/>
    <w:rsid w:val="00BD5B81"/>
    <w:rsid w:val="00BD61FF"/>
    <w:rsid w:val="00BD71B7"/>
    <w:rsid w:val="00BE4EBC"/>
    <w:rsid w:val="00BE5F3D"/>
    <w:rsid w:val="00BE6840"/>
    <w:rsid w:val="00BE777D"/>
    <w:rsid w:val="00BF060C"/>
    <w:rsid w:val="00BF24A7"/>
    <w:rsid w:val="00BF364A"/>
    <w:rsid w:val="00BF4740"/>
    <w:rsid w:val="00BF5C1E"/>
    <w:rsid w:val="00BF6D2D"/>
    <w:rsid w:val="00BF7662"/>
    <w:rsid w:val="00C013E7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57E"/>
    <w:rsid w:val="00C2028B"/>
    <w:rsid w:val="00C209D8"/>
    <w:rsid w:val="00C22622"/>
    <w:rsid w:val="00C253FC"/>
    <w:rsid w:val="00C261EF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2E7"/>
    <w:rsid w:val="00C35A28"/>
    <w:rsid w:val="00C3671F"/>
    <w:rsid w:val="00C36EC3"/>
    <w:rsid w:val="00C37C33"/>
    <w:rsid w:val="00C40289"/>
    <w:rsid w:val="00C405DF"/>
    <w:rsid w:val="00C40F6A"/>
    <w:rsid w:val="00C42A7E"/>
    <w:rsid w:val="00C42D9F"/>
    <w:rsid w:val="00C4378B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2822"/>
    <w:rsid w:val="00C53C26"/>
    <w:rsid w:val="00C53F46"/>
    <w:rsid w:val="00C61CB0"/>
    <w:rsid w:val="00C62E43"/>
    <w:rsid w:val="00C647B3"/>
    <w:rsid w:val="00C655DC"/>
    <w:rsid w:val="00C661A8"/>
    <w:rsid w:val="00C6658B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75AD8"/>
    <w:rsid w:val="00C82452"/>
    <w:rsid w:val="00C838F5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73ED"/>
    <w:rsid w:val="00CA39EC"/>
    <w:rsid w:val="00CA41D0"/>
    <w:rsid w:val="00CA47D7"/>
    <w:rsid w:val="00CA48E4"/>
    <w:rsid w:val="00CA664A"/>
    <w:rsid w:val="00CA770A"/>
    <w:rsid w:val="00CA7BF7"/>
    <w:rsid w:val="00CA7F76"/>
    <w:rsid w:val="00CB42D6"/>
    <w:rsid w:val="00CB46DF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3A99"/>
    <w:rsid w:val="00CD704A"/>
    <w:rsid w:val="00CE081F"/>
    <w:rsid w:val="00CE0A9C"/>
    <w:rsid w:val="00CE311B"/>
    <w:rsid w:val="00CE4220"/>
    <w:rsid w:val="00CE4FD9"/>
    <w:rsid w:val="00CE7254"/>
    <w:rsid w:val="00CF1850"/>
    <w:rsid w:val="00CF34F5"/>
    <w:rsid w:val="00CF3CCA"/>
    <w:rsid w:val="00CF5EB3"/>
    <w:rsid w:val="00CF6112"/>
    <w:rsid w:val="00D02902"/>
    <w:rsid w:val="00D03A78"/>
    <w:rsid w:val="00D04337"/>
    <w:rsid w:val="00D0454F"/>
    <w:rsid w:val="00D04573"/>
    <w:rsid w:val="00D045B5"/>
    <w:rsid w:val="00D047E5"/>
    <w:rsid w:val="00D049A7"/>
    <w:rsid w:val="00D0567F"/>
    <w:rsid w:val="00D0696C"/>
    <w:rsid w:val="00D07AAF"/>
    <w:rsid w:val="00D07F19"/>
    <w:rsid w:val="00D11FE5"/>
    <w:rsid w:val="00D13207"/>
    <w:rsid w:val="00D161D7"/>
    <w:rsid w:val="00D16880"/>
    <w:rsid w:val="00D17695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0FD3"/>
    <w:rsid w:val="00D41C3F"/>
    <w:rsid w:val="00D42560"/>
    <w:rsid w:val="00D45035"/>
    <w:rsid w:val="00D47B81"/>
    <w:rsid w:val="00D516D2"/>
    <w:rsid w:val="00D52049"/>
    <w:rsid w:val="00D527D2"/>
    <w:rsid w:val="00D52B90"/>
    <w:rsid w:val="00D54139"/>
    <w:rsid w:val="00D5721A"/>
    <w:rsid w:val="00D61AF4"/>
    <w:rsid w:val="00D61EDA"/>
    <w:rsid w:val="00D62B57"/>
    <w:rsid w:val="00D661A8"/>
    <w:rsid w:val="00D661C0"/>
    <w:rsid w:val="00D67A0F"/>
    <w:rsid w:val="00D70037"/>
    <w:rsid w:val="00D71C05"/>
    <w:rsid w:val="00D742D1"/>
    <w:rsid w:val="00D7432E"/>
    <w:rsid w:val="00D75F94"/>
    <w:rsid w:val="00D7605A"/>
    <w:rsid w:val="00D768D1"/>
    <w:rsid w:val="00D77C44"/>
    <w:rsid w:val="00D77C75"/>
    <w:rsid w:val="00D77FDE"/>
    <w:rsid w:val="00D80D70"/>
    <w:rsid w:val="00D82649"/>
    <w:rsid w:val="00D85A88"/>
    <w:rsid w:val="00D8641F"/>
    <w:rsid w:val="00D86C09"/>
    <w:rsid w:val="00D871BD"/>
    <w:rsid w:val="00D879C4"/>
    <w:rsid w:val="00D90D11"/>
    <w:rsid w:val="00D915DD"/>
    <w:rsid w:val="00D916DA"/>
    <w:rsid w:val="00D91B28"/>
    <w:rsid w:val="00D937CA"/>
    <w:rsid w:val="00D9516B"/>
    <w:rsid w:val="00D954F8"/>
    <w:rsid w:val="00D95C2C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434C"/>
    <w:rsid w:val="00DB48A3"/>
    <w:rsid w:val="00DB4C1E"/>
    <w:rsid w:val="00DB62D9"/>
    <w:rsid w:val="00DB7C1A"/>
    <w:rsid w:val="00DC0E95"/>
    <w:rsid w:val="00DC2858"/>
    <w:rsid w:val="00DC3534"/>
    <w:rsid w:val="00DC463A"/>
    <w:rsid w:val="00DC53BF"/>
    <w:rsid w:val="00DC6031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70CD"/>
    <w:rsid w:val="00DD784C"/>
    <w:rsid w:val="00DE01C7"/>
    <w:rsid w:val="00DE18B5"/>
    <w:rsid w:val="00DE3BCA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BA"/>
    <w:rsid w:val="00E0096D"/>
    <w:rsid w:val="00E021A0"/>
    <w:rsid w:val="00E0255A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2F89"/>
    <w:rsid w:val="00E14907"/>
    <w:rsid w:val="00E14DB2"/>
    <w:rsid w:val="00E159BE"/>
    <w:rsid w:val="00E17ECC"/>
    <w:rsid w:val="00E21133"/>
    <w:rsid w:val="00E219CC"/>
    <w:rsid w:val="00E22125"/>
    <w:rsid w:val="00E22475"/>
    <w:rsid w:val="00E235D0"/>
    <w:rsid w:val="00E24E7F"/>
    <w:rsid w:val="00E25D40"/>
    <w:rsid w:val="00E27118"/>
    <w:rsid w:val="00E30D9B"/>
    <w:rsid w:val="00E3135B"/>
    <w:rsid w:val="00E31CD3"/>
    <w:rsid w:val="00E32745"/>
    <w:rsid w:val="00E32D2E"/>
    <w:rsid w:val="00E34696"/>
    <w:rsid w:val="00E34BC7"/>
    <w:rsid w:val="00E35828"/>
    <w:rsid w:val="00E36A56"/>
    <w:rsid w:val="00E404D5"/>
    <w:rsid w:val="00E42429"/>
    <w:rsid w:val="00E4267C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354"/>
    <w:rsid w:val="00E57A23"/>
    <w:rsid w:val="00E64FF1"/>
    <w:rsid w:val="00E65223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5C30"/>
    <w:rsid w:val="00E85C52"/>
    <w:rsid w:val="00E87018"/>
    <w:rsid w:val="00E911B2"/>
    <w:rsid w:val="00E91994"/>
    <w:rsid w:val="00E9265E"/>
    <w:rsid w:val="00E93394"/>
    <w:rsid w:val="00E93932"/>
    <w:rsid w:val="00E944AA"/>
    <w:rsid w:val="00E94D8B"/>
    <w:rsid w:val="00E96D10"/>
    <w:rsid w:val="00E974DB"/>
    <w:rsid w:val="00E97759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3760"/>
    <w:rsid w:val="00EC3F5C"/>
    <w:rsid w:val="00EC4075"/>
    <w:rsid w:val="00EC4211"/>
    <w:rsid w:val="00EC626A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04E"/>
    <w:rsid w:val="00EF10EC"/>
    <w:rsid w:val="00EF2346"/>
    <w:rsid w:val="00EF2654"/>
    <w:rsid w:val="00EF315D"/>
    <w:rsid w:val="00EF7297"/>
    <w:rsid w:val="00EF76D8"/>
    <w:rsid w:val="00F0042F"/>
    <w:rsid w:val="00F00BCF"/>
    <w:rsid w:val="00F00CD3"/>
    <w:rsid w:val="00F01507"/>
    <w:rsid w:val="00F01B78"/>
    <w:rsid w:val="00F06828"/>
    <w:rsid w:val="00F07169"/>
    <w:rsid w:val="00F07DCE"/>
    <w:rsid w:val="00F12409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22E08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6E3B"/>
    <w:rsid w:val="00F47F2E"/>
    <w:rsid w:val="00F52740"/>
    <w:rsid w:val="00F52A77"/>
    <w:rsid w:val="00F550D7"/>
    <w:rsid w:val="00F556CB"/>
    <w:rsid w:val="00F56C90"/>
    <w:rsid w:val="00F57000"/>
    <w:rsid w:val="00F577A4"/>
    <w:rsid w:val="00F57EBC"/>
    <w:rsid w:val="00F6029B"/>
    <w:rsid w:val="00F61849"/>
    <w:rsid w:val="00F635A6"/>
    <w:rsid w:val="00F64430"/>
    <w:rsid w:val="00F66EC0"/>
    <w:rsid w:val="00F710BF"/>
    <w:rsid w:val="00F712DB"/>
    <w:rsid w:val="00F7196D"/>
    <w:rsid w:val="00F7306B"/>
    <w:rsid w:val="00F741E1"/>
    <w:rsid w:val="00F74A79"/>
    <w:rsid w:val="00F75682"/>
    <w:rsid w:val="00F75EFE"/>
    <w:rsid w:val="00F76264"/>
    <w:rsid w:val="00F768CC"/>
    <w:rsid w:val="00F81513"/>
    <w:rsid w:val="00F81951"/>
    <w:rsid w:val="00F829DC"/>
    <w:rsid w:val="00F83DFB"/>
    <w:rsid w:val="00F8438D"/>
    <w:rsid w:val="00F84422"/>
    <w:rsid w:val="00F85A56"/>
    <w:rsid w:val="00F86884"/>
    <w:rsid w:val="00F90C33"/>
    <w:rsid w:val="00F9374F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0217"/>
    <w:rsid w:val="00FB0A6F"/>
    <w:rsid w:val="00FB1DB4"/>
    <w:rsid w:val="00FB266E"/>
    <w:rsid w:val="00FB318F"/>
    <w:rsid w:val="00FB49AF"/>
    <w:rsid w:val="00FB4ECF"/>
    <w:rsid w:val="00FB5349"/>
    <w:rsid w:val="00FB557F"/>
    <w:rsid w:val="00FB5C47"/>
    <w:rsid w:val="00FB5CDE"/>
    <w:rsid w:val="00FB666A"/>
    <w:rsid w:val="00FB6B73"/>
    <w:rsid w:val="00FC34BB"/>
    <w:rsid w:val="00FC3743"/>
    <w:rsid w:val="00FC3A56"/>
    <w:rsid w:val="00FC497E"/>
    <w:rsid w:val="00FC570E"/>
    <w:rsid w:val="00FC6195"/>
    <w:rsid w:val="00FC6485"/>
    <w:rsid w:val="00FC6A31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294C"/>
    <w:rsid w:val="00FE294F"/>
    <w:rsid w:val="00FE72DD"/>
    <w:rsid w:val="00FF1A01"/>
    <w:rsid w:val="00FF22E3"/>
    <w:rsid w:val="00FF296B"/>
    <w:rsid w:val="00FF30EE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979EC"/>
  <w15:docId w15:val="{592808F5-B374-43BC-839B-530EF556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2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3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1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0"/>
      </w:numPr>
    </w:pPr>
  </w:style>
  <w:style w:type="character" w:customStyle="1" w:styleId="LPzwykly">
    <w:name w:val="LP_zwykly"/>
    <w:basedOn w:val="Domylnaczcionkaakapitu"/>
    <w:qFormat/>
    <w:rsid w:val="00B7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001</dc:creator>
  <cp:lastModifiedBy>sss sss</cp:lastModifiedBy>
  <cp:revision>8</cp:revision>
  <cp:lastPrinted>2016-10-07T08:42:00Z</cp:lastPrinted>
  <dcterms:created xsi:type="dcterms:W3CDTF">2017-07-27T06:29:00Z</dcterms:created>
  <dcterms:modified xsi:type="dcterms:W3CDTF">2017-07-27T08:26:00Z</dcterms:modified>
</cp:coreProperties>
</file>