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6710" w14:textId="77777777" w:rsidR="00531276" w:rsidRPr="00134D65" w:rsidRDefault="00531276" w:rsidP="00531276">
      <w:pPr>
        <w:spacing w:after="0" w:line="240" w:lineRule="auto"/>
        <w:ind w:left="284"/>
        <w:rPr>
          <w:rFonts w:ascii="Times New Roman" w:hAnsi="Times New Roman"/>
          <w:bCs/>
          <w:smallCaps/>
          <w:spacing w:val="5"/>
          <w:lang w:eastAsia="pl-PL"/>
        </w:r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4265CA" w:rsidRPr="00134D65" w14:paraId="214E9C72" w14:textId="77777777" w:rsidTr="00F7306B">
        <w:trPr>
          <w:trHeight w:val="447"/>
          <w:jc w:val="right"/>
        </w:trPr>
        <w:tc>
          <w:tcPr>
            <w:tcW w:w="1990" w:type="dxa"/>
            <w:vAlign w:val="center"/>
          </w:tcPr>
          <w:p w14:paraId="512767E4" w14:textId="658FAA5A" w:rsidR="004265CA" w:rsidRPr="00134D65" w:rsidRDefault="004265CA" w:rsidP="00F73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</w:rPr>
              <w:br w:type="page"/>
            </w:r>
            <w:r w:rsidRPr="00134D65">
              <w:rPr>
                <w:rFonts w:ascii="Times New Roman" w:hAnsi="Times New Roman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14:paraId="6FC9870B" w14:textId="77777777" w:rsidR="004265CA" w:rsidRPr="00134D65" w:rsidRDefault="004265CA" w:rsidP="00F7306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>Wzór Formularza Oferty</w:t>
            </w:r>
          </w:p>
        </w:tc>
      </w:tr>
    </w:tbl>
    <w:p w14:paraId="1E6E43DF" w14:textId="77777777" w:rsidR="00785EB7" w:rsidRDefault="00785EB7" w:rsidP="00F7306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072E8AC5" w14:textId="77777777" w:rsidR="00785EB7" w:rsidRDefault="00785EB7" w:rsidP="00F7306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775280F1" w14:textId="77777777" w:rsidR="004265CA" w:rsidRPr="00134D65" w:rsidRDefault="004265CA" w:rsidP="00F7306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t>FORMULARZ OFERTY</w:t>
      </w:r>
      <w:r w:rsidRPr="00134D65">
        <w:rPr>
          <w:rFonts w:ascii="Times New Roman" w:hAnsi="Times New Roman"/>
          <w:b/>
          <w:bCs/>
          <w:lang w:eastAsia="ar-SA"/>
        </w:rPr>
        <w:t xml:space="preserve"> </w:t>
      </w:r>
    </w:p>
    <w:p w14:paraId="5D4E159A" w14:textId="77777777" w:rsidR="00B712D6" w:rsidRPr="00134D65" w:rsidRDefault="004265CA" w:rsidP="00B712D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  <w:lang w:eastAsia="pl-PL"/>
        </w:rPr>
        <w:t>Zamawiający</w:t>
      </w:r>
      <w:bookmarkStart w:id="0" w:name="_Toc476228462"/>
      <w:bookmarkStart w:id="1" w:name="_Toc476228945"/>
      <w:bookmarkStart w:id="2" w:name="_Toc480790122"/>
      <w:r w:rsidR="00B712D6" w:rsidRPr="00134D65">
        <w:rPr>
          <w:rFonts w:ascii="Times New Roman" w:hAnsi="Times New Roman"/>
          <w:b/>
        </w:rPr>
        <w:t>:</w:t>
      </w:r>
    </w:p>
    <w:p w14:paraId="64132866" w14:textId="7A645DA8" w:rsidR="00B712D6" w:rsidRPr="00134D65" w:rsidRDefault="00B712D6" w:rsidP="00B712D6">
      <w:pPr>
        <w:tabs>
          <w:tab w:val="right" w:pos="9214"/>
        </w:tabs>
        <w:spacing w:after="0" w:line="240" w:lineRule="auto"/>
        <w:ind w:right="1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</w:rPr>
        <w:t>Gmina Karlino</w:t>
      </w:r>
      <w:bookmarkEnd w:id="0"/>
      <w:bookmarkEnd w:id="1"/>
      <w:bookmarkEnd w:id="2"/>
      <w:r w:rsidR="00A206D8" w:rsidRPr="00134D65">
        <w:rPr>
          <w:rStyle w:val="LPzwykly"/>
          <w:rFonts w:ascii="Times New Roman" w:hAnsi="Times New Roman"/>
        </w:rPr>
        <w:t xml:space="preserve">, </w:t>
      </w:r>
      <w:r w:rsidRPr="00134D65">
        <w:rPr>
          <w:rFonts w:ascii="Times New Roman" w:hAnsi="Times New Roman"/>
          <w:bCs/>
        </w:rPr>
        <w:t>Plac Jana Pawła II 6, 78-230 Karlino</w:t>
      </w:r>
      <w:r w:rsidRPr="00134D65">
        <w:rPr>
          <w:rStyle w:val="LPzwykly"/>
          <w:rFonts w:ascii="Times New Roman" w:hAnsi="Times New Roman"/>
        </w:rPr>
        <w:t xml:space="preserve"> </w:t>
      </w:r>
    </w:p>
    <w:p w14:paraId="3BA26C29" w14:textId="77777777" w:rsidR="004265CA" w:rsidRPr="00134D65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Nazwa zamówienia:</w:t>
      </w:r>
    </w:p>
    <w:p w14:paraId="2AD5DAFF" w14:textId="51CD4E12" w:rsidR="009C4ABF" w:rsidRPr="00134D65" w:rsidRDefault="00BC70DE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134D65">
        <w:rPr>
          <w:rFonts w:ascii="Times New Roman" w:hAnsi="Times New Roman"/>
          <w:b/>
        </w:rPr>
        <w:t xml:space="preserve">„Budowa </w:t>
      </w:r>
      <w:r w:rsidR="00B375D9">
        <w:rPr>
          <w:rFonts w:ascii="Times New Roman" w:hAnsi="Times New Roman"/>
          <w:b/>
        </w:rPr>
        <w:t>boiska sportowego w Gościnku</w:t>
      </w:r>
      <w:r w:rsidRPr="00134D65">
        <w:rPr>
          <w:rFonts w:ascii="Times New Roman" w:hAnsi="Times New Roman"/>
          <w:b/>
        </w:rPr>
        <w:t>”.</w:t>
      </w:r>
    </w:p>
    <w:p w14:paraId="2A095BC6" w14:textId="77777777" w:rsidR="004265CA" w:rsidRPr="00134D65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Wykonawca:</w:t>
      </w:r>
    </w:p>
    <w:p w14:paraId="44128615" w14:textId="77777777" w:rsidR="004265CA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134D65">
        <w:rPr>
          <w:rFonts w:ascii="Times New Roman" w:hAnsi="Times New Roman"/>
          <w:lang w:eastAsia="pl-PL"/>
        </w:rPr>
        <w:t>Niniejsza oferta zostaje złożona przez</w:t>
      </w:r>
      <w:r w:rsidRPr="00134D65">
        <w:rPr>
          <w:rFonts w:ascii="Times New Roman" w:hAnsi="Times New Roman"/>
          <w:vertAlign w:val="superscript"/>
          <w:lang w:eastAsia="pl-PL"/>
        </w:rPr>
        <w:footnoteReference w:id="2"/>
      </w:r>
      <w:r w:rsidRPr="00134D65">
        <w:rPr>
          <w:rFonts w:ascii="Times New Roman" w:hAnsi="Times New Roman"/>
          <w:lang w:eastAsia="pl-PL"/>
        </w:rPr>
        <w:t>:</w:t>
      </w:r>
    </w:p>
    <w:p w14:paraId="1F8E695B" w14:textId="77777777" w:rsidR="00785EB7" w:rsidRPr="00134D65" w:rsidRDefault="00785EB7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92"/>
        <w:gridCol w:w="4347"/>
        <w:gridCol w:w="4148"/>
      </w:tblGrid>
      <w:tr w:rsidR="004265CA" w:rsidRPr="00134D65" w14:paraId="3C6B21B9" w14:textId="77777777" w:rsidTr="00DE3BCA">
        <w:tc>
          <w:tcPr>
            <w:tcW w:w="79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6A52B9FA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" w:name="_Toc464386506"/>
            <w:bookmarkStart w:id="4" w:name="_Toc464388373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3"/>
            <w:bookmarkEnd w:id="4"/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2B5A3B6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5" w:name="_Toc464386507"/>
            <w:bookmarkStart w:id="6" w:name="_Toc464388374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5"/>
            <w:bookmarkEnd w:id="6"/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0D562236" w14:textId="7CBBF423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7" w:name="_Toc464386508"/>
            <w:bookmarkStart w:id="8" w:name="_Toc464388375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Adres(y) </w:t>
            </w:r>
            <w:r w:rsidR="000E7A05"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pocztowy </w:t>
            </w:r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Wykonawcy(ów)</w:t>
            </w:r>
            <w:bookmarkEnd w:id="7"/>
            <w:bookmarkEnd w:id="8"/>
          </w:p>
        </w:tc>
      </w:tr>
      <w:tr w:rsidR="004265CA" w:rsidRPr="00134D65" w14:paraId="4F378012" w14:textId="77777777" w:rsidTr="00DE3BCA">
        <w:tc>
          <w:tcPr>
            <w:tcW w:w="7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4F99833" w14:textId="77777777" w:rsidR="004265CA" w:rsidRPr="00134D65" w:rsidRDefault="004265CA" w:rsidP="00F0247F">
            <w:pPr>
              <w:pStyle w:val="Akapitzlist"/>
              <w:numPr>
                <w:ilvl w:val="0"/>
                <w:numId w:val="2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50E3ED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844B745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134D65" w14:paraId="3E65D851" w14:textId="77777777" w:rsidTr="00DE3BCA">
        <w:tc>
          <w:tcPr>
            <w:tcW w:w="792" w:type="dxa"/>
            <w:tcBorders>
              <w:top w:val="nil"/>
              <w:bottom w:val="single" w:sz="8" w:space="0" w:color="000000"/>
              <w:right w:val="nil"/>
            </w:tcBorders>
          </w:tcPr>
          <w:p w14:paraId="1F39209C" w14:textId="77777777" w:rsidR="004265CA" w:rsidRPr="00134D65" w:rsidRDefault="004265CA" w:rsidP="00F0247F">
            <w:pPr>
              <w:pStyle w:val="Akapitzlist"/>
              <w:numPr>
                <w:ilvl w:val="0"/>
                <w:numId w:val="2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A4D3FD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</w:tcBorders>
          </w:tcPr>
          <w:p w14:paraId="67659083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64287663" w14:textId="77777777" w:rsidR="004265CA" w:rsidRPr="00134D65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7F52A16E" w14:textId="61D6944C" w:rsidR="004265CA" w:rsidRPr="00134D65" w:rsidRDefault="004265CA" w:rsidP="00600E3C">
      <w:pPr>
        <w:spacing w:after="120"/>
        <w:jc w:val="both"/>
        <w:rPr>
          <w:rFonts w:ascii="Times New Roman" w:hAnsi="Times New Roman"/>
          <w:bCs/>
          <w:lang w:eastAsia="pl-PL"/>
        </w:rPr>
      </w:pPr>
      <w:r w:rsidRPr="00134D65">
        <w:rPr>
          <w:rFonts w:ascii="Times New Roman" w:hAnsi="Times New Roman"/>
          <w:lang w:eastAsia="pl-PL"/>
        </w:rPr>
        <w:t xml:space="preserve">W odpowiedzi na </w:t>
      </w:r>
      <w:r w:rsidR="00B712D6" w:rsidRPr="00134D65">
        <w:rPr>
          <w:rFonts w:ascii="Times New Roman" w:hAnsi="Times New Roman"/>
          <w:bCs/>
          <w:lang w:eastAsia="pl-PL"/>
        </w:rPr>
        <w:t xml:space="preserve">Ogłoszenie o przetargu nieograniczonym </w:t>
      </w:r>
      <w:r w:rsidR="00600E3C" w:rsidRPr="00134D65">
        <w:rPr>
          <w:rFonts w:ascii="Times New Roman" w:hAnsi="Times New Roman"/>
          <w:bCs/>
          <w:lang w:eastAsia="pl-PL"/>
        </w:rPr>
        <w:t>na Roboty Budowlane pn.:</w:t>
      </w:r>
      <w:r w:rsidR="00B375D9" w:rsidRPr="00B375D9">
        <w:rPr>
          <w:rFonts w:ascii="Times New Roman" w:hAnsi="Times New Roman"/>
          <w:b/>
        </w:rPr>
        <w:t xml:space="preserve">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B375D9">
        <w:rPr>
          <w:rFonts w:ascii="Times New Roman" w:hAnsi="Times New Roman"/>
          <w:b/>
        </w:rPr>
        <w:t>boiska sportowego w Gościnku</w:t>
      </w:r>
      <w:r w:rsidR="00B375D9" w:rsidRPr="00134D65">
        <w:rPr>
          <w:rFonts w:ascii="Times New Roman" w:hAnsi="Times New Roman"/>
          <w:b/>
        </w:rPr>
        <w:t>”.</w:t>
      </w:r>
      <w:r w:rsidR="00600E3C" w:rsidRPr="00134D65">
        <w:rPr>
          <w:rFonts w:ascii="Times New Roman" w:hAnsi="Times New Roman"/>
          <w:bCs/>
          <w:lang w:eastAsia="pl-PL"/>
        </w:rPr>
        <w:t xml:space="preserve"> </w:t>
      </w:r>
      <w:r w:rsidRPr="00134D65">
        <w:rPr>
          <w:rFonts w:ascii="Times New Roman" w:hAnsi="Times New Roman"/>
          <w:lang w:eastAsia="pl-PL"/>
        </w:rPr>
        <w:t>ja/my niżej podpisany/podpisani</w:t>
      </w:r>
      <w:r w:rsidR="00600E3C" w:rsidRPr="00134D65">
        <w:rPr>
          <w:rFonts w:ascii="Times New Roman" w:hAnsi="Times New Roman"/>
          <w:lang w:eastAsia="pl-PL"/>
        </w:rPr>
        <w:t xml:space="preserve"> </w:t>
      </w:r>
      <w:r w:rsidRPr="00134D65">
        <w:rPr>
          <w:rFonts w:ascii="Times New Roman" w:hAnsi="Times New Roman"/>
          <w:lang w:eastAsia="pl-PL"/>
        </w:rPr>
        <w:t xml:space="preserve"> </w:t>
      </w:r>
      <w:r w:rsidR="00600E3C" w:rsidRPr="00134D65">
        <w:rPr>
          <w:rFonts w:ascii="Times New Roman" w:hAnsi="Times New Roman"/>
          <w:lang w:eastAsia="pl-PL"/>
        </w:rPr>
        <w:t xml:space="preserve">    </w:t>
      </w:r>
      <w:r w:rsidRPr="00134D65">
        <w:rPr>
          <w:rFonts w:ascii="Times New Roman" w:hAnsi="Times New Roman"/>
          <w:lang w:eastAsia="pl-PL"/>
        </w:rPr>
        <w:t>________________________ działając w imieniu Wykonawcy jw. składam/y niniejszą ofertę:</w:t>
      </w:r>
    </w:p>
    <w:p w14:paraId="200807A0" w14:textId="77777777" w:rsidR="004265CA" w:rsidRPr="00134D65" w:rsidRDefault="004265CA" w:rsidP="002D2A2E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</w:p>
    <w:p w14:paraId="2F5D9325" w14:textId="0C86CE81" w:rsidR="001D5561" w:rsidRPr="00134D65" w:rsidRDefault="004265CA" w:rsidP="00F0247F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0" w:line="360" w:lineRule="auto"/>
        <w:ind w:left="425" w:hanging="426"/>
        <w:jc w:val="both"/>
        <w:rPr>
          <w:rFonts w:ascii="Times New Roman" w:hAnsi="Times New Roman"/>
          <w:bCs/>
          <w:iCs/>
          <w:lang w:eastAsia="pl-PL"/>
        </w:rPr>
      </w:pPr>
      <w:r w:rsidRPr="00134D65">
        <w:rPr>
          <w:rFonts w:ascii="Times New Roman" w:hAnsi="Times New Roman"/>
          <w:bCs/>
          <w:lang w:eastAsia="ar-SA"/>
        </w:rPr>
        <w:t xml:space="preserve">Oferuję/emy </w:t>
      </w:r>
      <w:r w:rsidRPr="00134D65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="00522ACB" w:rsidRPr="00134D65">
        <w:rPr>
          <w:rFonts w:ascii="Times New Roman" w:hAnsi="Times New Roman"/>
          <w:bCs/>
          <w:iCs/>
          <w:vertAlign w:val="superscript"/>
          <w:lang w:eastAsia="pl-PL"/>
        </w:rPr>
        <w:t>2</w:t>
      </w:r>
      <w:r w:rsidR="00A25874" w:rsidRPr="00134D65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="00A25874" w:rsidRPr="00134D65">
        <w:rPr>
          <w:rFonts w:ascii="Times New Roman" w:hAnsi="Times New Roman"/>
          <w:bCs/>
          <w:iCs/>
          <w:lang w:eastAsia="pl-PL"/>
        </w:rPr>
        <w:t xml:space="preserve">w terminie określonym w pkt </w:t>
      </w:r>
      <w:r w:rsidR="00725C80" w:rsidRPr="00134D65">
        <w:rPr>
          <w:rFonts w:ascii="Times New Roman" w:hAnsi="Times New Roman"/>
          <w:bCs/>
          <w:iCs/>
          <w:lang w:eastAsia="pl-PL"/>
        </w:rPr>
        <w:t>VII IDW (Część I SIWZ)</w:t>
      </w:r>
      <w:r w:rsidR="00522ACB" w:rsidRPr="00134D65">
        <w:rPr>
          <w:rFonts w:ascii="Times New Roman" w:hAnsi="Times New Roman"/>
          <w:bCs/>
          <w:iCs/>
          <w:lang w:eastAsia="pl-PL"/>
        </w:rPr>
        <w:t>:</w:t>
      </w:r>
    </w:p>
    <w:p w14:paraId="534CB275" w14:textId="6D0FE8D3" w:rsidR="00542B83" w:rsidRPr="00267CD5" w:rsidRDefault="004265CA" w:rsidP="001D5561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267CD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za  </w:t>
      </w:r>
      <w:r w:rsidR="001D5561" w:rsidRPr="00267CD5">
        <w:rPr>
          <w:rFonts w:ascii="Times New Roman" w:hAnsi="Times New Roman"/>
          <w:b/>
          <w:bCs/>
          <w:iCs/>
          <w:sz w:val="24"/>
          <w:szCs w:val="24"/>
          <w:lang w:eastAsia="pl-PL"/>
        </w:rPr>
        <w:t>cenę</w:t>
      </w:r>
      <w:r w:rsidRPr="00267CD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="00B712D6" w:rsidRPr="00267CD5">
        <w:rPr>
          <w:rFonts w:ascii="Times New Roman" w:hAnsi="Times New Roman"/>
          <w:b/>
          <w:bCs/>
          <w:iCs/>
          <w:sz w:val="24"/>
          <w:szCs w:val="24"/>
          <w:lang w:eastAsia="pl-PL"/>
        </w:rPr>
        <w:t>ryczałtową</w:t>
      </w:r>
      <w:r w:rsidRPr="00267CD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w wysokości ________</w:t>
      </w:r>
      <w:r w:rsidR="00B712D6" w:rsidRPr="00267CD5">
        <w:rPr>
          <w:rFonts w:ascii="Times New Roman" w:hAnsi="Times New Roman"/>
          <w:b/>
          <w:bCs/>
          <w:iCs/>
          <w:sz w:val="24"/>
          <w:szCs w:val="24"/>
          <w:lang w:eastAsia="pl-PL"/>
        </w:rPr>
        <w:t>____________________ zł brutto</w:t>
      </w:r>
    </w:p>
    <w:p w14:paraId="3A7705C0" w14:textId="2944228D" w:rsidR="004265CA" w:rsidRPr="005B23AE" w:rsidRDefault="004265CA" w:rsidP="001D5561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r w:rsidRPr="005B23AE">
        <w:rPr>
          <w:rFonts w:ascii="Times New Roman" w:hAnsi="Times New Roman"/>
          <w:b/>
          <w:bCs/>
          <w:iCs/>
          <w:lang w:eastAsia="pl-PL"/>
        </w:rPr>
        <w:t xml:space="preserve">(słownie: </w:t>
      </w:r>
      <w:r w:rsidR="00542B83" w:rsidRPr="005B23AE">
        <w:rPr>
          <w:rFonts w:ascii="Times New Roman" w:hAnsi="Times New Roman"/>
          <w:b/>
          <w:bCs/>
          <w:iCs/>
          <w:lang w:eastAsia="pl-PL"/>
        </w:rPr>
        <w:t>_________________________________________________</w:t>
      </w:r>
      <w:r w:rsidRPr="005B23AE">
        <w:rPr>
          <w:rFonts w:ascii="Times New Roman" w:hAnsi="Times New Roman"/>
          <w:b/>
          <w:bCs/>
          <w:iCs/>
          <w:lang w:eastAsia="pl-PL"/>
        </w:rPr>
        <w:t>___________________)</w:t>
      </w:r>
      <w:r w:rsidR="00B712D6" w:rsidRPr="005B23AE">
        <w:rPr>
          <w:rFonts w:ascii="Times New Roman" w:hAnsi="Times New Roman"/>
          <w:bCs/>
          <w:iCs/>
          <w:lang w:eastAsia="pl-PL"/>
        </w:rPr>
        <w:t>.</w:t>
      </w:r>
    </w:p>
    <w:p w14:paraId="79CE080D" w14:textId="77777777" w:rsidR="00267CD5" w:rsidRDefault="00267CD5" w:rsidP="001D5561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highlight w:val="green"/>
          <w:lang w:eastAsia="pl-PL"/>
        </w:rPr>
      </w:pPr>
    </w:p>
    <w:p w14:paraId="5DD0EBB6" w14:textId="23AE8917" w:rsidR="005B23AE" w:rsidRPr="00D824EF" w:rsidRDefault="005B23AE" w:rsidP="001D5561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D824EF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okres gwarancji</w:t>
      </w:r>
      <w:r w:rsidRPr="00D824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0F5B" w:rsidRPr="00D824EF">
        <w:rPr>
          <w:rFonts w:ascii="Times New Roman" w:hAnsi="Times New Roman"/>
          <w:b/>
          <w:bCs/>
          <w:sz w:val="24"/>
          <w:szCs w:val="24"/>
        </w:rPr>
        <w:t>wynoszący ................... miesięcy.</w:t>
      </w:r>
    </w:p>
    <w:p w14:paraId="032460B5" w14:textId="5C59CAB0" w:rsidR="004265CA" w:rsidRPr="00134D65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iCs/>
          <w:lang w:eastAsia="pl-PL"/>
        </w:rPr>
        <w:t>3</w:t>
      </w:r>
      <w:r w:rsidR="004265CA" w:rsidRPr="00134D65">
        <w:rPr>
          <w:rFonts w:ascii="Times New Roman" w:hAnsi="Times New Roman"/>
          <w:bCs/>
          <w:iCs/>
          <w:lang w:eastAsia="pl-PL"/>
        </w:rPr>
        <w:t>.</w:t>
      </w:r>
      <w:r w:rsidR="004265CA" w:rsidRPr="00134D65">
        <w:rPr>
          <w:rFonts w:ascii="Times New Roman" w:hAnsi="Times New Roman"/>
          <w:bCs/>
          <w:iCs/>
          <w:lang w:eastAsia="pl-PL"/>
        </w:rPr>
        <w:tab/>
      </w:r>
      <w:r w:rsidR="004265CA" w:rsidRPr="00134D65">
        <w:rPr>
          <w:rFonts w:ascii="Times New Roman" w:hAnsi="Times New Roman"/>
          <w:bCs/>
          <w:lang w:eastAsia="ar-SA"/>
        </w:rPr>
        <w:t xml:space="preserve">Oświadczam/y, </w:t>
      </w:r>
      <w:r w:rsidR="004265CA" w:rsidRPr="00134D65">
        <w:rPr>
          <w:rFonts w:ascii="Times New Roman" w:hAnsi="Times New Roman"/>
          <w:bCs/>
          <w:iCs/>
          <w:lang w:eastAsia="pl-PL"/>
        </w:rPr>
        <w:t>że</w:t>
      </w:r>
      <w:r w:rsidR="004265CA" w:rsidRPr="00134D65">
        <w:rPr>
          <w:rFonts w:ascii="Times New Roman" w:hAnsi="Times New Roman"/>
          <w:bCs/>
          <w:lang w:eastAsia="ar-SA"/>
        </w:rPr>
        <w:t xml:space="preserve"> zapoznałem/liśmy się ze Specyfikacją Istotnych Warunków Zamówienia,</w:t>
      </w:r>
      <w:r w:rsidR="008D23E7" w:rsidRPr="00134D65">
        <w:rPr>
          <w:rFonts w:ascii="Times New Roman" w:hAnsi="Times New Roman"/>
          <w:bCs/>
          <w:lang w:eastAsia="ar-SA"/>
        </w:rPr>
        <w:br/>
      </w:r>
      <w:r w:rsidR="004265CA" w:rsidRPr="00134D65">
        <w:rPr>
          <w:rFonts w:ascii="Times New Roman" w:hAnsi="Times New Roman"/>
          <w:bCs/>
          <w:lang w:eastAsia="ar-SA"/>
        </w:rPr>
        <w:t>w tym także ze wzorem umowy i uzyskaliśmy wszelkie informacje niezbędne do przygotowania niniejszej oferty. W przypadku wyboru naszej oferty zobowiązuję/emy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14:paraId="259EBDF2" w14:textId="5ACCFE6E" w:rsidR="004265CA" w:rsidRPr="00134D65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4</w:t>
      </w:r>
      <w:r w:rsidR="004265CA" w:rsidRPr="00134D65">
        <w:rPr>
          <w:rFonts w:ascii="Times New Roman" w:hAnsi="Times New Roman"/>
          <w:bCs/>
          <w:lang w:eastAsia="ar-SA"/>
        </w:rPr>
        <w:t xml:space="preserve">. </w:t>
      </w:r>
      <w:r w:rsidR="004265CA" w:rsidRPr="00134D65">
        <w:rPr>
          <w:rFonts w:ascii="Times New Roman" w:hAnsi="Times New Roman"/>
          <w:bCs/>
          <w:lang w:eastAsia="ar-SA"/>
        </w:rPr>
        <w:tab/>
        <w:t>Oświadczam/y, że uważam/y się za związanego/ych niniejszą ofertą przez czas wskazany</w:t>
      </w:r>
      <w:r w:rsidR="000D0BE4" w:rsidRPr="00134D65">
        <w:rPr>
          <w:rFonts w:ascii="Times New Roman" w:hAnsi="Times New Roman"/>
          <w:bCs/>
          <w:lang w:eastAsia="ar-SA"/>
        </w:rPr>
        <w:br/>
      </w:r>
      <w:r w:rsidR="004265CA" w:rsidRPr="00134D65">
        <w:rPr>
          <w:rFonts w:ascii="Times New Roman" w:hAnsi="Times New Roman"/>
          <w:bCs/>
          <w:lang w:eastAsia="ar-SA"/>
        </w:rPr>
        <w:t>w Specyfikacji Istotnych Warunków Zamówienia.</w:t>
      </w:r>
    </w:p>
    <w:p w14:paraId="55E9BD9D" w14:textId="32AA5966" w:rsidR="004265CA" w:rsidRPr="00134D65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5</w:t>
      </w:r>
      <w:r w:rsidR="004265CA" w:rsidRPr="00134D65">
        <w:rPr>
          <w:rFonts w:ascii="Times New Roman" w:hAnsi="Times New Roman"/>
          <w:bCs/>
          <w:lang w:eastAsia="ar-SA"/>
        </w:rPr>
        <w:t xml:space="preserve">. </w:t>
      </w:r>
      <w:r w:rsidR="004265CA" w:rsidRPr="00134D65">
        <w:rPr>
          <w:rFonts w:ascii="Times New Roman" w:hAnsi="Times New Roman"/>
          <w:bCs/>
          <w:lang w:eastAsia="ar-SA"/>
        </w:rPr>
        <w:tab/>
        <w:t>Nazwy (firmy) podwykonawców, na których zasoby powołujemy się na zasadach określonych</w:t>
      </w:r>
      <w:r w:rsidR="00B9138D" w:rsidRPr="00134D65">
        <w:rPr>
          <w:rFonts w:ascii="Times New Roman" w:hAnsi="Times New Roman"/>
          <w:bCs/>
          <w:lang w:eastAsia="ar-SA"/>
        </w:rPr>
        <w:br/>
      </w:r>
      <w:r w:rsidR="004265CA" w:rsidRPr="00134D65">
        <w:rPr>
          <w:rFonts w:ascii="Times New Roman" w:hAnsi="Times New Roman"/>
          <w:bCs/>
          <w:lang w:eastAsia="ar-SA"/>
        </w:rPr>
        <w:t xml:space="preserve">w art. 22a ust. 1 </w:t>
      </w:r>
      <w:r w:rsidR="00B9138D" w:rsidRPr="00134D65">
        <w:rPr>
          <w:rFonts w:ascii="Times New Roman" w:hAnsi="Times New Roman"/>
          <w:bCs/>
          <w:lang w:eastAsia="ar-SA"/>
        </w:rPr>
        <w:t>ustawy z dnia 29 stycznia 2004r. Prawo zamówień publicznych (</w:t>
      </w:r>
      <w:r w:rsidR="001731B7" w:rsidRPr="00134D65">
        <w:rPr>
          <w:rFonts w:ascii="Times New Roman" w:hAnsi="Times New Roman"/>
          <w:bCs/>
          <w:lang w:eastAsia="ar-SA"/>
        </w:rPr>
        <w:t>tj.</w:t>
      </w:r>
      <w:r w:rsidR="00F76D10" w:rsidRPr="00134D65">
        <w:rPr>
          <w:rFonts w:ascii="Times New Roman" w:hAnsi="Times New Roman"/>
          <w:bCs/>
          <w:lang w:eastAsia="ar-SA"/>
        </w:rPr>
        <w:t xml:space="preserve"> </w:t>
      </w:r>
      <w:r w:rsidR="00B9138D" w:rsidRPr="00134D65">
        <w:rPr>
          <w:rFonts w:ascii="Times New Roman" w:hAnsi="Times New Roman"/>
          <w:bCs/>
          <w:lang w:eastAsia="ar-SA"/>
        </w:rPr>
        <w:t>Dz. U. z 201</w:t>
      </w:r>
      <w:r w:rsidR="001731B7" w:rsidRPr="00134D65">
        <w:rPr>
          <w:rFonts w:ascii="Times New Roman" w:hAnsi="Times New Roman"/>
          <w:bCs/>
          <w:lang w:eastAsia="ar-SA"/>
        </w:rPr>
        <w:t>8</w:t>
      </w:r>
      <w:r w:rsidR="00B9138D" w:rsidRPr="00134D65">
        <w:rPr>
          <w:rFonts w:ascii="Times New Roman" w:hAnsi="Times New Roman"/>
          <w:bCs/>
          <w:lang w:eastAsia="ar-SA"/>
        </w:rPr>
        <w:t>r.</w:t>
      </w:r>
      <w:r w:rsidR="00B9138D" w:rsidRPr="00134D65">
        <w:rPr>
          <w:rFonts w:ascii="Times New Roman" w:hAnsi="Times New Roman"/>
          <w:bCs/>
          <w:lang w:eastAsia="ar-SA"/>
        </w:rPr>
        <w:br/>
      </w:r>
      <w:r w:rsidR="00B9138D" w:rsidRPr="00134D65">
        <w:rPr>
          <w:rFonts w:ascii="Times New Roman" w:hAnsi="Times New Roman"/>
          <w:bCs/>
          <w:lang w:eastAsia="ar-SA"/>
        </w:rPr>
        <w:lastRenderedPageBreak/>
        <w:t>poz. 1</w:t>
      </w:r>
      <w:r w:rsidR="00881635" w:rsidRPr="00134D65">
        <w:rPr>
          <w:rFonts w:ascii="Times New Roman" w:hAnsi="Times New Roman"/>
          <w:bCs/>
          <w:lang w:eastAsia="ar-SA"/>
        </w:rPr>
        <w:t>986</w:t>
      </w:r>
      <w:r w:rsidR="00874102">
        <w:rPr>
          <w:rFonts w:ascii="Times New Roman" w:hAnsi="Times New Roman"/>
          <w:bCs/>
          <w:lang w:eastAsia="ar-SA"/>
        </w:rPr>
        <w:t xml:space="preserve"> z późn. zm.</w:t>
      </w:r>
      <w:r w:rsidR="00B9138D" w:rsidRPr="00134D65">
        <w:rPr>
          <w:rFonts w:ascii="Times New Roman" w:hAnsi="Times New Roman"/>
          <w:bCs/>
          <w:lang w:eastAsia="ar-SA"/>
        </w:rPr>
        <w:t>) zwanej dalej „ustawą”</w:t>
      </w:r>
      <w:r w:rsidR="004265CA" w:rsidRPr="00134D65">
        <w:rPr>
          <w:rFonts w:ascii="Times New Roman" w:hAnsi="Times New Roman"/>
          <w:bCs/>
          <w:lang w:eastAsia="ar-SA"/>
        </w:rPr>
        <w:t>, w celu wykazania spełniania warunków udziału</w:t>
      </w:r>
      <w:r w:rsidR="00B9138D" w:rsidRPr="00134D65">
        <w:rPr>
          <w:rFonts w:ascii="Times New Roman" w:hAnsi="Times New Roman"/>
          <w:bCs/>
          <w:lang w:eastAsia="ar-SA"/>
        </w:rPr>
        <w:br/>
      </w:r>
      <w:r w:rsidR="004265CA" w:rsidRPr="00134D65">
        <w:rPr>
          <w:rFonts w:ascii="Times New Roman" w:hAnsi="Times New Roman"/>
          <w:bCs/>
          <w:lang w:eastAsia="ar-SA"/>
        </w:rPr>
        <w:t xml:space="preserve">w postępowaniu, o których mowa w art. 22 ust. 1b </w:t>
      </w:r>
      <w:r w:rsidR="00B9138D" w:rsidRPr="00134D65">
        <w:rPr>
          <w:rFonts w:ascii="Times New Roman" w:hAnsi="Times New Roman"/>
          <w:bCs/>
          <w:lang w:eastAsia="ar-SA"/>
        </w:rPr>
        <w:t>ustawy</w:t>
      </w:r>
      <w:r w:rsidR="004265CA" w:rsidRPr="00134D65">
        <w:rPr>
          <w:rFonts w:ascii="Times New Roman" w:hAnsi="Times New Roman"/>
          <w:bCs/>
          <w:lang w:eastAsia="ar-SA"/>
        </w:rPr>
        <w:t>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4265CA" w:rsidRPr="00134D65" w14:paraId="302AA912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031C1292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14:paraId="6701190B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</w:tr>
      <w:tr w:rsidR="004265CA" w:rsidRPr="00134D65" w14:paraId="7898E71B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4DB7F" w14:textId="77777777" w:rsidR="004265CA" w:rsidRPr="00134D65" w:rsidRDefault="004265CA" w:rsidP="00F0247F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22858DAD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134D65" w14:paraId="7D3AB745" w14:textId="77777777" w:rsidTr="0071620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1CE6FF08" w14:textId="77777777" w:rsidR="004265CA" w:rsidRPr="00134D65" w:rsidRDefault="004265CA" w:rsidP="00F0247F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64D29212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5095C023" w14:textId="035550EC" w:rsidR="004265CA" w:rsidRPr="00134D65" w:rsidRDefault="007C4E1A" w:rsidP="00B941E4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6</w:t>
      </w:r>
      <w:r w:rsidR="004265CA" w:rsidRPr="00134D65">
        <w:rPr>
          <w:rFonts w:ascii="Times New Roman" w:hAnsi="Times New Roman"/>
          <w:bCs/>
          <w:lang w:eastAsia="ar-SA"/>
        </w:rPr>
        <w:t xml:space="preserve">. </w:t>
      </w:r>
      <w:r w:rsidR="004265CA" w:rsidRPr="00134D65">
        <w:rPr>
          <w:rFonts w:ascii="Times New Roman" w:hAnsi="Times New Roman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5180"/>
        <w:gridCol w:w="4344"/>
      </w:tblGrid>
      <w:tr w:rsidR="004265CA" w:rsidRPr="00134D65" w14:paraId="549F74EF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1BF8D21D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33A15C62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5061D7C5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Zakres rzeczowy</w:t>
            </w:r>
          </w:p>
        </w:tc>
      </w:tr>
      <w:tr w:rsidR="004265CA" w:rsidRPr="00134D65" w14:paraId="3DE9ABBE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5E2E6" w14:textId="77777777" w:rsidR="004265CA" w:rsidRPr="00134D65" w:rsidRDefault="004265CA" w:rsidP="00F0247F">
            <w:pPr>
              <w:pStyle w:val="Akapitzlist"/>
              <w:numPr>
                <w:ilvl w:val="0"/>
                <w:numId w:val="30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6DEE3E82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67E100D4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134D65" w14:paraId="6FE9CFF5" w14:textId="77777777" w:rsidTr="0071620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86E72FC" w14:textId="77777777" w:rsidR="004265CA" w:rsidRPr="00134D65" w:rsidRDefault="004265CA" w:rsidP="00F0247F">
            <w:pPr>
              <w:pStyle w:val="Akapitzlist"/>
              <w:numPr>
                <w:ilvl w:val="0"/>
                <w:numId w:val="30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503E1B04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799F50C0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77DBCDBB" w14:textId="6919DAE9" w:rsidR="004265CA" w:rsidRPr="00134D65" w:rsidDel="002002F1" w:rsidRDefault="007C4E1A" w:rsidP="00140400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7</w:t>
      </w:r>
      <w:r w:rsidR="004265CA" w:rsidRPr="00134D65">
        <w:rPr>
          <w:rFonts w:ascii="Times New Roman" w:hAnsi="Times New Roman"/>
          <w:bCs/>
          <w:lang w:eastAsia="ar-SA"/>
        </w:rPr>
        <w:t xml:space="preserve">. </w:t>
      </w:r>
      <w:r w:rsidR="004265CA" w:rsidRPr="00134D65">
        <w:rPr>
          <w:rFonts w:ascii="Times New Roman" w:hAnsi="Times New Roman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4265CA" w:rsidRPr="00134D65" w14:paraId="6A0CE0D7" w14:textId="77777777" w:rsidTr="0071620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46707625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9" w:name="_Toc464386509"/>
            <w:bookmarkStart w:id="10" w:name="_Toc464388376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  <w:bookmarkEnd w:id="9"/>
            <w:bookmarkEnd w:id="10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637142FB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1" w:name="_Toc464386510"/>
            <w:bookmarkStart w:id="12" w:name="_Toc464388377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Oznaczenie rodzaju (nazwy) informacji</w:t>
            </w:r>
            <w:bookmarkEnd w:id="11"/>
            <w:bookmarkEnd w:id="12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0B237359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3" w:name="_Toc464386511"/>
            <w:bookmarkStart w:id="14" w:name="_Toc464388378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Strony w ofercie od - do</w:t>
            </w:r>
            <w:bookmarkEnd w:id="13"/>
            <w:bookmarkEnd w:id="14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134D65" w14:paraId="50A219A9" w14:textId="77777777" w:rsidTr="0071620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0B1A8B33" w14:textId="77777777" w:rsidR="004265CA" w:rsidRPr="00134D65" w:rsidRDefault="004265CA" w:rsidP="00F0247F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145AD702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7BF71308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134D65" w14:paraId="7A34278B" w14:textId="77777777" w:rsidTr="00716207">
        <w:tc>
          <w:tcPr>
            <w:tcW w:w="708" w:type="dxa"/>
            <w:tcBorders>
              <w:bottom w:val="single" w:sz="8" w:space="0" w:color="000000"/>
            </w:tcBorders>
          </w:tcPr>
          <w:p w14:paraId="75BF36B1" w14:textId="77777777" w:rsidR="004265CA" w:rsidRPr="00134D65" w:rsidRDefault="004265CA" w:rsidP="00F0247F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43A21D63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3D4E26D2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3DDDF6DB" w14:textId="77777777" w:rsidR="004265CA" w:rsidRPr="00134D65" w:rsidRDefault="004265CA" w:rsidP="00140400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Uzasadnienie zastrzeżenia ww. informacji jako tajemnicy przedsiębiorstwa zostało załączone do naszej oferty. </w:t>
      </w:r>
    </w:p>
    <w:p w14:paraId="0754170A" w14:textId="54933BEC" w:rsidR="004265CA" w:rsidRPr="00134D65" w:rsidRDefault="007C4E1A" w:rsidP="00140400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8</w:t>
      </w:r>
      <w:r w:rsidR="004265CA" w:rsidRPr="00134D65">
        <w:rPr>
          <w:rFonts w:ascii="Times New Roman" w:hAnsi="Times New Roman"/>
          <w:bCs/>
          <w:lang w:eastAsia="ar-SA"/>
        </w:rPr>
        <w:t>.</w:t>
      </w:r>
      <w:r w:rsidR="004265CA" w:rsidRPr="00134D65">
        <w:rPr>
          <w:rFonts w:ascii="Times New Roman" w:hAnsi="Times New Roman"/>
          <w:bCs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4265CA" w:rsidRPr="00134D65" w14:paraId="11D12222" w14:textId="77777777" w:rsidTr="0071620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40048831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08E98410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N</w:t>
            </w:r>
            <w:r w:rsidRPr="00134D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azw</w:t>
            </w: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a</w:t>
            </w:r>
            <w:r w:rsidRPr="00134D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 xml:space="preserve"> (rod</w:t>
            </w: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017C1F80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W</w:t>
            </w:r>
            <w:r w:rsidRPr="00134D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artość bez kwoty podatku</w:t>
            </w:r>
          </w:p>
        </w:tc>
      </w:tr>
      <w:tr w:rsidR="004265CA" w:rsidRPr="00134D65" w14:paraId="018C9AF6" w14:textId="77777777" w:rsidTr="0071620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72169" w14:textId="77777777" w:rsidR="004265CA" w:rsidRPr="00134D65" w:rsidRDefault="004265CA" w:rsidP="00F0247F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55697AD1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4A9998ED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134D65" w14:paraId="683FE18B" w14:textId="77777777" w:rsidTr="0071620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A218133" w14:textId="77777777" w:rsidR="004265CA" w:rsidRPr="00134D65" w:rsidRDefault="004265CA" w:rsidP="00F0247F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42662CFD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64D8B25F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63484E28" w14:textId="3208E29F" w:rsidR="00770D4C" w:rsidRPr="00134D65" w:rsidRDefault="007C4E1A" w:rsidP="00770D4C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color w:val="000000" w:themeColor="text1"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9</w:t>
      </w:r>
      <w:r w:rsidR="004265CA" w:rsidRPr="00134D65">
        <w:rPr>
          <w:rFonts w:ascii="Times New Roman" w:hAnsi="Times New Roman"/>
          <w:bCs/>
          <w:lang w:eastAsia="ar-SA"/>
        </w:rPr>
        <w:t>.</w:t>
      </w:r>
      <w:r w:rsidR="004265CA" w:rsidRPr="00134D65">
        <w:rPr>
          <w:rFonts w:ascii="Times New Roman" w:hAnsi="Times New Roman"/>
          <w:bCs/>
          <w:color w:val="000000" w:themeColor="text1"/>
          <w:lang w:eastAsia="ar-SA"/>
        </w:rPr>
        <w:tab/>
      </w:r>
      <w:r w:rsidR="00770D4C" w:rsidRPr="00134D65">
        <w:rPr>
          <w:rFonts w:ascii="Times New Roman" w:hAnsi="Times New Roman"/>
          <w:bCs/>
          <w:color w:val="000000" w:themeColor="text1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1E8D67F" w14:textId="2DED42FD" w:rsidR="00770D4C" w:rsidRPr="00134D65" w:rsidRDefault="00770D4C" w:rsidP="00770D4C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color w:val="000000" w:themeColor="text1"/>
          <w:lang w:eastAsia="ar-SA"/>
        </w:rPr>
      </w:pPr>
      <w:r w:rsidRPr="00134D65">
        <w:rPr>
          <w:rFonts w:ascii="Times New Roman" w:hAnsi="Times New Roman"/>
          <w:bCs/>
          <w:color w:val="000000" w:themeColor="text1"/>
          <w:lang w:eastAsia="ar-SA"/>
        </w:rPr>
        <w:t>10. 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14:paraId="75BC7513" w14:textId="022FB908" w:rsidR="004265CA" w:rsidRPr="00134D65" w:rsidRDefault="00770D4C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11. </w:t>
      </w:r>
      <w:r w:rsidR="004265CA" w:rsidRPr="00134D65">
        <w:rPr>
          <w:rFonts w:ascii="Times New Roman" w:hAnsi="Times New Roman"/>
          <w:bCs/>
          <w:lang w:eastAsia="ar-SA"/>
        </w:rPr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14:paraId="59E4431A" w14:textId="7B533983" w:rsidR="004265CA" w:rsidRPr="00134D65" w:rsidRDefault="004265C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  <w:bCs/>
          <w:lang w:eastAsia="ar-SA"/>
        </w:rPr>
        <w:t>1</w:t>
      </w:r>
      <w:r w:rsidR="00770D4C" w:rsidRPr="00134D65">
        <w:rPr>
          <w:rFonts w:ascii="Times New Roman" w:hAnsi="Times New Roman"/>
          <w:bCs/>
          <w:lang w:eastAsia="ar-SA"/>
        </w:rPr>
        <w:t>2</w:t>
      </w:r>
      <w:r w:rsidRPr="00134D65">
        <w:rPr>
          <w:rFonts w:ascii="Times New Roman" w:hAnsi="Times New Roman"/>
          <w:bCs/>
          <w:lang w:eastAsia="ar-SA"/>
        </w:rPr>
        <w:t>.</w:t>
      </w:r>
      <w:r w:rsidRPr="00134D65">
        <w:rPr>
          <w:rFonts w:ascii="Times New Roman" w:hAnsi="Times New Roman"/>
          <w:bCs/>
          <w:lang w:eastAsia="ar-SA"/>
        </w:rPr>
        <w:tab/>
      </w:r>
      <w:r w:rsidRPr="00134D65">
        <w:rPr>
          <w:rFonts w:ascii="Times New Roman" w:hAnsi="Times New Roman"/>
        </w:rPr>
        <w:t xml:space="preserve">Osoba </w:t>
      </w:r>
      <w:r w:rsidRPr="00134D65">
        <w:rPr>
          <w:rFonts w:ascii="Times New Roman" w:hAnsi="Times New Roman"/>
          <w:bCs/>
          <w:lang w:eastAsia="ar-SA"/>
        </w:rPr>
        <w:t>uprawniona</w:t>
      </w:r>
      <w:r w:rsidRPr="00134D65">
        <w:rPr>
          <w:rFonts w:ascii="Times New Roman" w:hAnsi="Times New Roman"/>
        </w:rPr>
        <w:t xml:space="preserve"> do kontaktów ze strony Wykonawcy: _________________________</w:t>
      </w:r>
      <w:r w:rsidRPr="00134D65">
        <w:rPr>
          <w:rFonts w:ascii="Times New Roman" w:hAnsi="Times New Roman"/>
          <w:bCs/>
          <w:lang w:eastAsia="ar-SA"/>
        </w:rPr>
        <w:t xml:space="preserve"> </w:t>
      </w:r>
      <w:r w:rsidRPr="00134D65">
        <w:rPr>
          <w:rFonts w:ascii="Times New Roman" w:hAnsi="Times New Roman"/>
          <w:bCs/>
        </w:rPr>
        <w:t>nr faksu _______________ nr telefonu _______________ e-mail _______________</w:t>
      </w:r>
      <w:r w:rsidRPr="00134D65">
        <w:rPr>
          <w:rFonts w:ascii="Times New Roman" w:hAnsi="Times New Roman"/>
        </w:rPr>
        <w:t>.</w:t>
      </w:r>
    </w:p>
    <w:p w14:paraId="24EF172F" w14:textId="1886D072" w:rsidR="004265CA" w:rsidRPr="00134D65" w:rsidRDefault="004265C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1</w:t>
      </w:r>
      <w:r w:rsidR="00770D4C" w:rsidRPr="00134D65">
        <w:rPr>
          <w:rFonts w:ascii="Times New Roman" w:hAnsi="Times New Roman"/>
          <w:bCs/>
          <w:lang w:eastAsia="ar-SA"/>
        </w:rPr>
        <w:t>3</w:t>
      </w:r>
      <w:r w:rsidRPr="00134D65">
        <w:rPr>
          <w:rFonts w:ascii="Times New Roman" w:hAnsi="Times New Roman"/>
          <w:bCs/>
          <w:lang w:eastAsia="ar-SA"/>
        </w:rPr>
        <w:t>.</w:t>
      </w:r>
      <w:r w:rsidRPr="00134D65">
        <w:rPr>
          <w:rFonts w:ascii="Times New Roman" w:hAnsi="Times New Roman"/>
          <w:bCs/>
          <w:lang w:eastAsia="ar-SA"/>
        </w:rPr>
        <w:tab/>
        <w:t xml:space="preserve">Załącznikami do </w:t>
      </w:r>
      <w:r w:rsidRPr="00134D65">
        <w:rPr>
          <w:rFonts w:ascii="Times New Roman" w:hAnsi="Times New Roman"/>
        </w:rPr>
        <w:t>niniejszej</w:t>
      </w:r>
      <w:r w:rsidRPr="00134D65">
        <w:rPr>
          <w:rFonts w:ascii="Times New Roman" w:hAnsi="Times New Roman"/>
          <w:bCs/>
          <w:lang w:eastAsia="ar-SA"/>
        </w:rPr>
        <w:t xml:space="preserve"> oferty są:</w:t>
      </w:r>
    </w:p>
    <w:p w14:paraId="1B4033CA" w14:textId="77777777" w:rsidR="00600E3C" w:rsidRPr="00134D65" w:rsidRDefault="00600E3C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4265CA" w:rsidRPr="00134D65" w14:paraId="4A007575" w14:textId="77777777" w:rsidTr="0071620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03593EA5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11C4E7E2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4265CA" w:rsidRPr="00134D65" w14:paraId="0E2D873B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0EA6F7BA" w14:textId="77777777" w:rsidR="004265CA" w:rsidRPr="00134D65" w:rsidRDefault="004265CA" w:rsidP="00F0247F">
            <w:pPr>
              <w:pStyle w:val="Akapitzlist"/>
              <w:numPr>
                <w:ilvl w:val="0"/>
                <w:numId w:val="3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367A5577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265CA" w:rsidRPr="00134D65" w14:paraId="47482406" w14:textId="77777777" w:rsidTr="00716207">
        <w:tc>
          <w:tcPr>
            <w:tcW w:w="567" w:type="dxa"/>
          </w:tcPr>
          <w:p w14:paraId="03A9A37A" w14:textId="77777777" w:rsidR="004265CA" w:rsidRPr="00134D65" w:rsidRDefault="004265CA" w:rsidP="00F0247F">
            <w:pPr>
              <w:pStyle w:val="Akapitzlist"/>
              <w:numPr>
                <w:ilvl w:val="0"/>
                <w:numId w:val="3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1DF125E9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265CA" w:rsidRPr="00134D65" w14:paraId="091E27C8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359AE5DA" w14:textId="77777777" w:rsidR="004265CA" w:rsidRPr="00134D65" w:rsidRDefault="004265CA" w:rsidP="00F0247F">
            <w:pPr>
              <w:pStyle w:val="Akapitzlist"/>
              <w:numPr>
                <w:ilvl w:val="0"/>
                <w:numId w:val="3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1270B6B6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1F23E084" w14:textId="77777777" w:rsidR="004265CA" w:rsidRPr="00134D65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3E68F774" w14:textId="65DE0456" w:rsidR="004265CA" w:rsidRPr="00134D65" w:rsidRDefault="004265CA" w:rsidP="007F1CCA">
      <w:pPr>
        <w:spacing w:before="120" w:after="120" w:line="240" w:lineRule="auto"/>
        <w:ind w:left="3828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lang w:eastAsia="pl-PL"/>
        </w:rPr>
        <w:lastRenderedPageBreak/>
        <w:t>___</w:t>
      </w:r>
      <w:r w:rsidR="007F1CCA" w:rsidRPr="00134D65">
        <w:rPr>
          <w:rFonts w:ascii="Times New Roman" w:hAnsi="Times New Roman"/>
          <w:b/>
          <w:lang w:eastAsia="pl-PL"/>
        </w:rPr>
        <w:t>___________</w:t>
      </w:r>
      <w:r w:rsidRPr="00134D65">
        <w:rPr>
          <w:rFonts w:ascii="Times New Roman" w:hAnsi="Times New Roman"/>
          <w:b/>
          <w:lang w:eastAsia="pl-PL"/>
        </w:rPr>
        <w:t>__________dnia ____</w:t>
      </w:r>
      <w:r w:rsidR="007F1CCA" w:rsidRPr="00134D65">
        <w:rPr>
          <w:rFonts w:ascii="Times New Roman" w:hAnsi="Times New Roman"/>
          <w:b/>
          <w:lang w:eastAsia="pl-PL"/>
        </w:rPr>
        <w:t>____</w:t>
      </w:r>
      <w:r w:rsidRPr="00134D65">
        <w:rPr>
          <w:rFonts w:ascii="Times New Roman" w:hAnsi="Times New Roman"/>
          <w:b/>
          <w:lang w:eastAsia="pl-PL"/>
        </w:rPr>
        <w:t>____</w:t>
      </w:r>
      <w:r w:rsidR="008F226E" w:rsidRPr="00134D65">
        <w:rPr>
          <w:rFonts w:ascii="Times New Roman" w:hAnsi="Times New Roman"/>
          <w:b/>
          <w:lang w:eastAsia="pl-PL"/>
        </w:rPr>
        <w:t>2019</w:t>
      </w:r>
      <w:r w:rsidR="009C4ABF" w:rsidRPr="00134D65">
        <w:rPr>
          <w:rFonts w:ascii="Times New Roman" w:hAnsi="Times New Roman"/>
          <w:b/>
          <w:lang w:eastAsia="pl-PL"/>
        </w:rPr>
        <w:t xml:space="preserve"> </w:t>
      </w:r>
      <w:r w:rsidRPr="00134D65">
        <w:rPr>
          <w:rFonts w:ascii="Times New Roman" w:hAnsi="Times New Roman"/>
          <w:b/>
          <w:lang w:eastAsia="pl-PL"/>
        </w:rPr>
        <w:t>r.</w:t>
      </w:r>
    </w:p>
    <w:p w14:paraId="5BE9EC43" w14:textId="77777777" w:rsidR="004265CA" w:rsidRPr="00134D65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3819BF5A" w14:textId="7017CC9C" w:rsidR="004265CA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5C118078" w14:textId="77777777" w:rsidR="00267CD5" w:rsidRPr="00134D65" w:rsidRDefault="00267CD5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6B947206" w14:textId="77777777" w:rsidR="00A206D8" w:rsidRPr="00134D65" w:rsidRDefault="00A206D8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45491F99" w14:textId="77777777" w:rsidR="00267CD5" w:rsidRDefault="004265CA" w:rsidP="0014040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lang w:eastAsia="pl-PL"/>
        </w:rPr>
        <w:t>_________________________________</w:t>
      </w:r>
      <w:r w:rsidRPr="00134D65">
        <w:rPr>
          <w:rFonts w:ascii="Times New Roman" w:hAnsi="Times New Roman"/>
          <w:lang w:eastAsia="pl-PL"/>
        </w:rPr>
        <w:br/>
      </w:r>
      <w:r w:rsidRPr="00134D65">
        <w:rPr>
          <w:rFonts w:ascii="Times New Roman" w:hAnsi="Times New Roman"/>
          <w:b/>
          <w:lang w:eastAsia="pl-PL"/>
        </w:rPr>
        <w:t>podpis/y osoby/osób uprawnionej/ych</w:t>
      </w:r>
    </w:p>
    <w:p w14:paraId="4ECEA095" w14:textId="4117B35F" w:rsidR="004265CA" w:rsidRPr="00134D65" w:rsidRDefault="004265CA" w:rsidP="0014040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do reprezentowania Wykonawcy/ów</w:t>
      </w:r>
    </w:p>
    <w:p w14:paraId="6ED08FC1" w14:textId="3487F471" w:rsidR="004265CA" w:rsidRPr="00134D65" w:rsidRDefault="0099384E" w:rsidP="00140400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  <w:sectPr w:rsidR="004265CA" w:rsidRPr="00134D65" w:rsidSect="003169B9">
          <w:headerReference w:type="default" r:id="rId9"/>
          <w:footerReference w:type="default" r:id="rId10"/>
          <w:headerReference w:type="first" r:id="rId11"/>
          <w:pgSz w:w="11905" w:h="16837"/>
          <w:pgMar w:top="1244" w:right="720" w:bottom="720" w:left="720" w:header="284" w:footer="708" w:gutter="0"/>
          <w:cols w:space="708"/>
          <w:docGrid w:linePitch="360"/>
        </w:sectPr>
      </w:pPr>
      <w:r w:rsidRPr="00134D65">
        <w:rPr>
          <w:rFonts w:ascii="Times New Roman" w:hAnsi="Times New Roman"/>
          <w:bCs/>
          <w:lang w:eastAsia="ar-SA"/>
        </w:rPr>
        <w:t>*</w:t>
      </w:r>
      <w:r w:rsidR="002506D4" w:rsidRPr="00134D65">
        <w:rPr>
          <w:rFonts w:ascii="Times New Roman" w:hAnsi="Times New Roman"/>
          <w:bCs/>
          <w:lang w:eastAsia="ar-SA"/>
        </w:rPr>
        <w:t xml:space="preserve"> - niepotrzebne skreślić</w:t>
      </w: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4265CA" w:rsidRPr="00134D65" w14:paraId="1FD57759" w14:textId="77777777" w:rsidTr="00F7306B">
        <w:trPr>
          <w:trHeight w:val="447"/>
          <w:jc w:val="right"/>
        </w:trPr>
        <w:tc>
          <w:tcPr>
            <w:tcW w:w="1838" w:type="dxa"/>
            <w:vAlign w:val="center"/>
          </w:tcPr>
          <w:p w14:paraId="5A1A2CF0" w14:textId="77777777" w:rsidR="004265CA" w:rsidRPr="00134D65" w:rsidRDefault="004265CA" w:rsidP="00B83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lastRenderedPageBreak/>
              <w:t>Załącznik nr 2</w:t>
            </w:r>
            <w:r w:rsidR="005B42CA" w:rsidRPr="00134D65">
              <w:rPr>
                <w:rFonts w:ascii="Times New Roman" w:hAnsi="Times New Roman"/>
                <w:lang w:eastAsia="ar-SA"/>
              </w:rPr>
              <w:t>a</w:t>
            </w:r>
          </w:p>
        </w:tc>
        <w:tc>
          <w:tcPr>
            <w:tcW w:w="4695" w:type="dxa"/>
            <w:vAlign w:val="center"/>
          </w:tcPr>
          <w:p w14:paraId="393ACCF4" w14:textId="77777777" w:rsidR="004265CA" w:rsidRPr="00134D65" w:rsidRDefault="0073752E" w:rsidP="0073752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>Oświadczenie o braku podstaw do wykluczenia</w:t>
            </w:r>
          </w:p>
        </w:tc>
      </w:tr>
    </w:tbl>
    <w:p w14:paraId="31F96489" w14:textId="77777777" w:rsidR="00B51BBE" w:rsidRPr="00134D65" w:rsidRDefault="00B51BBE" w:rsidP="00826183">
      <w:pPr>
        <w:spacing w:after="120"/>
        <w:ind w:right="440"/>
        <w:rPr>
          <w:rFonts w:ascii="Times New Roman" w:hAnsi="Times New Roman"/>
          <w:i/>
          <w:iCs/>
        </w:rPr>
      </w:pPr>
    </w:p>
    <w:p w14:paraId="4792AB0B" w14:textId="77777777" w:rsidR="00B51BBE" w:rsidRPr="00134D65" w:rsidRDefault="00B51BBE" w:rsidP="00B51BBE">
      <w:pPr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.....................................................................</w:t>
      </w:r>
    </w:p>
    <w:p w14:paraId="60B8A594" w14:textId="77777777" w:rsidR="00B51BBE" w:rsidRPr="00134D65" w:rsidRDefault="00B51BBE" w:rsidP="00B51BBE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134D65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26B4FDC7" w14:textId="68F9435E" w:rsidR="00B51BBE" w:rsidRPr="00134D65" w:rsidRDefault="00B51BBE" w:rsidP="00A206D8">
      <w:pPr>
        <w:ind w:left="3402" w:firstLine="708"/>
        <w:jc w:val="right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….................</w:t>
      </w:r>
      <w:r w:rsidR="00A206D8" w:rsidRPr="00134D65">
        <w:rPr>
          <w:rFonts w:ascii="Times New Roman" w:hAnsi="Times New Roman"/>
          <w:b/>
        </w:rPr>
        <w:t>........</w:t>
      </w:r>
      <w:r w:rsidRPr="00134D65">
        <w:rPr>
          <w:rFonts w:ascii="Times New Roman" w:hAnsi="Times New Roman"/>
          <w:b/>
        </w:rPr>
        <w:t>................, dn.  .................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="000E7A05" w:rsidRPr="00134D65">
        <w:rPr>
          <w:rFonts w:ascii="Times New Roman" w:hAnsi="Times New Roman"/>
          <w:b/>
        </w:rPr>
        <w:t>r.</w:t>
      </w:r>
    </w:p>
    <w:p w14:paraId="1115B808" w14:textId="18BB322C" w:rsidR="00B51BBE" w:rsidRPr="00134D65" w:rsidRDefault="00B51BBE" w:rsidP="00826183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i/>
          <w:iCs/>
          <w:color w:val="808080"/>
        </w:rPr>
        <w:t xml:space="preserve">     </w:t>
      </w:r>
      <w:r w:rsidRPr="00134D65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  <w:t>data</w:t>
      </w:r>
      <w:r w:rsidRPr="00134D65">
        <w:rPr>
          <w:rFonts w:ascii="Times New Roman" w:hAnsi="Times New Roman"/>
          <w:color w:val="808080"/>
        </w:rPr>
        <w:tab/>
      </w:r>
    </w:p>
    <w:p w14:paraId="0941CC9F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3C53AEB4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3B9095B2" w14:textId="608073F6" w:rsidR="00B51BBE" w:rsidRPr="00134D65" w:rsidRDefault="0099384E" w:rsidP="00826183">
      <w:pPr>
        <w:ind w:left="4956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>78-230 Karlino</w:t>
      </w:r>
      <w:r w:rsidR="00B51BBE" w:rsidRPr="00134D65">
        <w:rPr>
          <w:rFonts w:ascii="Times New Roman" w:hAnsi="Times New Roman"/>
          <w:b/>
          <w:bCs/>
        </w:rPr>
        <w:t xml:space="preserve"> </w:t>
      </w:r>
    </w:p>
    <w:p w14:paraId="34CBB0F2" w14:textId="77777777" w:rsidR="00B51BBE" w:rsidRPr="00134D65" w:rsidRDefault="00B51BBE" w:rsidP="00826183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134D65">
        <w:rPr>
          <w:rFonts w:ascii="Times New Roman" w:hAnsi="Times New Roman"/>
          <w:b/>
          <w:u w:val="single"/>
        </w:rPr>
        <w:t>OŚWIADCZENIE WYKONAWCY</w:t>
      </w:r>
    </w:p>
    <w:p w14:paraId="0550013E" w14:textId="77777777" w:rsidR="00B51BBE" w:rsidRPr="00134D65" w:rsidRDefault="00B51BBE" w:rsidP="00826183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134D65">
        <w:rPr>
          <w:rFonts w:ascii="Times New Roman" w:hAnsi="Times New Roman"/>
          <w:b/>
          <w:u w:val="single"/>
        </w:rPr>
        <w:t>DOTYCZĄCE PRZESŁANEK WYKLUCZENIA Z POSTĘPOWANIA</w:t>
      </w:r>
    </w:p>
    <w:p w14:paraId="694C6C61" w14:textId="77777777" w:rsidR="00B51BBE" w:rsidRPr="00134D65" w:rsidRDefault="00B51BBE" w:rsidP="00826183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36C6F682" w14:textId="4833FC6B" w:rsidR="00B51BBE" w:rsidRPr="00134D65" w:rsidRDefault="00B51BBE" w:rsidP="00826183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 Prawo zamówień publicznych (dalej jako: ustawa)</w:t>
      </w:r>
    </w:p>
    <w:p w14:paraId="09EBB1A5" w14:textId="2BC881E2" w:rsidR="0099384E" w:rsidRPr="00134D65" w:rsidRDefault="00B51BBE" w:rsidP="00826183">
      <w:pPr>
        <w:spacing w:after="120"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</w:rPr>
        <w:t xml:space="preserve">W odpowiedzi na ogłoszenie o </w:t>
      </w:r>
      <w:r w:rsidRPr="00134D65">
        <w:rPr>
          <w:rFonts w:ascii="Times New Roman" w:hAnsi="Times New Roman"/>
          <w:bCs/>
        </w:rPr>
        <w:t>przetargu nieograniczonym pn.</w:t>
      </w:r>
      <w:r w:rsidR="00B375D9" w:rsidRPr="00B375D9">
        <w:rPr>
          <w:rFonts w:ascii="Times New Roman" w:hAnsi="Times New Roman"/>
          <w:b/>
        </w:rPr>
        <w:t xml:space="preserve">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B375D9">
        <w:rPr>
          <w:rFonts w:ascii="Times New Roman" w:hAnsi="Times New Roman"/>
          <w:b/>
        </w:rPr>
        <w:t>boiska sportowego</w:t>
      </w:r>
      <w:r w:rsidR="002E72DF">
        <w:rPr>
          <w:rFonts w:ascii="Times New Roman" w:hAnsi="Times New Roman"/>
          <w:b/>
        </w:rPr>
        <w:br/>
      </w:r>
      <w:r w:rsidR="00B375D9">
        <w:rPr>
          <w:rFonts w:ascii="Times New Roman" w:hAnsi="Times New Roman"/>
          <w:b/>
        </w:rPr>
        <w:t>w Gościnku</w:t>
      </w:r>
      <w:r w:rsidR="00BC70DE" w:rsidRPr="00134D65">
        <w:rPr>
          <w:rFonts w:ascii="Times New Roman" w:hAnsi="Times New Roman"/>
          <w:b/>
        </w:rPr>
        <w:t>”</w:t>
      </w:r>
      <w:r w:rsidR="00826183" w:rsidRPr="00134D65">
        <w:rPr>
          <w:rFonts w:ascii="Times New Roman" w:hAnsi="Times New Roman"/>
          <w:b/>
        </w:rPr>
        <w:t>:</w:t>
      </w:r>
    </w:p>
    <w:p w14:paraId="137D5A92" w14:textId="77777777" w:rsidR="00B51BBE" w:rsidRPr="00134D65" w:rsidRDefault="00060BB7" w:rsidP="00826183">
      <w:pPr>
        <w:spacing w:line="240" w:lineRule="auto"/>
        <w:contextualSpacing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 xml:space="preserve">ja/my niżej </w:t>
      </w:r>
      <w:r w:rsidR="00B51BBE" w:rsidRPr="00134D65">
        <w:rPr>
          <w:rFonts w:ascii="Times New Roman" w:hAnsi="Times New Roman"/>
          <w:bCs/>
        </w:rPr>
        <w:t>podpisany/i…………………………………………………………………………………..</w:t>
      </w:r>
    </w:p>
    <w:p w14:paraId="4B084085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…………………………………………………………………………………………………………… ……………………………………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………………………………....……………………………………</w:t>
      </w:r>
    </w:p>
    <w:p w14:paraId="16A011F9" w14:textId="77777777" w:rsidR="00B51BBE" w:rsidRPr="00134D65" w:rsidRDefault="00B51BBE" w:rsidP="00826183">
      <w:pPr>
        <w:spacing w:line="240" w:lineRule="auto"/>
        <w:contextualSpacing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działając w imieniu ……..………………………………………………………………………………..</w:t>
      </w:r>
    </w:p>
    <w:p w14:paraId="15DE4744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…………………………………………………………………………….</w:t>
      </w:r>
    </w:p>
    <w:p w14:paraId="0B60ABF6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16B1AEF2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bCs/>
          <w:i/>
          <w:color w:val="808080"/>
        </w:rPr>
        <w:t>(nazwa, adres Wykonawcy/Wykonawców  -w przypadku składania oferty przez podmioty występujące wspólnie podać nazwy i adresy wszystkich wspólników lub członków konsorcjum)</w:t>
      </w:r>
    </w:p>
    <w:p w14:paraId="399144B1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oświadczam, co następuje:</w:t>
      </w:r>
    </w:p>
    <w:p w14:paraId="7C9AAD9C" w14:textId="7406BCF5" w:rsidR="00B51BBE" w:rsidRPr="00134D65" w:rsidRDefault="00B51BBE" w:rsidP="00826183">
      <w:pPr>
        <w:shd w:val="clear" w:color="auto" w:fill="BFBFBF"/>
        <w:spacing w:line="240" w:lineRule="auto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OŚWIADCZENIA DOTYCZĄCE WYKONAWCY:</w:t>
      </w:r>
    </w:p>
    <w:p w14:paraId="55033D19" w14:textId="418C09E0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</w:rPr>
        <w:t xml:space="preserve">Oświadczam, że nie podlegam wykluczeniu z postępowania na podstawie </w:t>
      </w:r>
      <w:r w:rsidRPr="00134D65">
        <w:rPr>
          <w:rFonts w:ascii="Times New Roman" w:hAnsi="Times New Roman"/>
          <w:b/>
        </w:rPr>
        <w:t>art. 24 ust 1 pkt 12-23 ustawy</w:t>
      </w:r>
      <w:r w:rsidR="00260602" w:rsidRPr="00134D65">
        <w:rPr>
          <w:rFonts w:ascii="Times New Roman" w:hAnsi="Times New Roman"/>
          <w:b/>
        </w:rPr>
        <w:t xml:space="preserve"> oraz art. 24 ust. 5 pkt 2</w:t>
      </w:r>
      <w:r w:rsidR="00725C80" w:rsidRPr="00134D65">
        <w:rPr>
          <w:rFonts w:ascii="Times New Roman" w:hAnsi="Times New Roman"/>
          <w:b/>
        </w:rPr>
        <w:t xml:space="preserve"> i 3</w:t>
      </w:r>
      <w:r w:rsidR="00260602" w:rsidRPr="00134D65">
        <w:rPr>
          <w:rFonts w:ascii="Times New Roman" w:hAnsi="Times New Roman"/>
          <w:b/>
        </w:rPr>
        <w:t xml:space="preserve"> ustawy</w:t>
      </w:r>
      <w:r w:rsidRPr="00134D65">
        <w:rPr>
          <w:rFonts w:ascii="Times New Roman" w:hAnsi="Times New Roman"/>
          <w:b/>
        </w:rPr>
        <w:t>.</w:t>
      </w:r>
    </w:p>
    <w:p w14:paraId="784BBE06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i/>
        </w:rPr>
      </w:pPr>
    </w:p>
    <w:p w14:paraId="4F10C473" w14:textId="3463AE6B" w:rsidR="00260602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……………</w:t>
      </w:r>
      <w:r w:rsidR="00260602" w:rsidRPr="00134D65">
        <w:rPr>
          <w:rFonts w:ascii="Times New Roman" w:hAnsi="Times New Roman"/>
          <w:b/>
        </w:rPr>
        <w:t>………………</w:t>
      </w:r>
      <w:r w:rsidRPr="00134D65">
        <w:rPr>
          <w:rFonts w:ascii="Times New Roman" w:hAnsi="Times New Roman"/>
          <w:b/>
        </w:rPr>
        <w:t xml:space="preserve">..….…….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………….…….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1931DA69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1B96879D" w14:textId="6F2702C1" w:rsidR="005B1CB1" w:rsidRPr="00134D65" w:rsidRDefault="00B51BBE" w:rsidP="00826183">
      <w:pPr>
        <w:spacing w:line="24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69D08C01" w14:textId="0DFDE6DB" w:rsidR="00826183" w:rsidRPr="00134D65" w:rsidRDefault="00B51BBE" w:rsidP="00826183">
      <w:pPr>
        <w:spacing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r w:rsidRPr="00134D65">
        <w:rPr>
          <w:rFonts w:ascii="Times New Roman" w:hAnsi="Times New Roman"/>
          <w:i/>
        </w:rPr>
        <w:t>(podać mającą zastosowanie podstawę wykluczenia spośród wymienionych</w:t>
      </w:r>
      <w:r w:rsidR="00260602" w:rsidRPr="00134D65">
        <w:rPr>
          <w:rFonts w:ascii="Times New Roman" w:hAnsi="Times New Roman"/>
          <w:i/>
        </w:rPr>
        <w:br/>
      </w:r>
      <w:r w:rsidRPr="00134D65">
        <w:rPr>
          <w:rFonts w:ascii="Times New Roman" w:hAnsi="Times New Roman"/>
          <w:i/>
        </w:rPr>
        <w:t>w art. 24 ust. 1 pkt 13-14, 16-20 ustawy</w:t>
      </w:r>
      <w:r w:rsidR="00260602" w:rsidRPr="00134D65">
        <w:rPr>
          <w:rFonts w:ascii="Times New Roman" w:hAnsi="Times New Roman"/>
          <w:i/>
        </w:rPr>
        <w:t xml:space="preserve"> lub art. 24 ust. 5</w:t>
      </w:r>
      <w:r w:rsidR="00272734" w:rsidRPr="00134D65">
        <w:rPr>
          <w:rFonts w:ascii="Times New Roman" w:hAnsi="Times New Roman"/>
          <w:i/>
        </w:rPr>
        <w:t xml:space="preserve"> pkt 2</w:t>
      </w:r>
      <w:r w:rsidR="00725C80" w:rsidRPr="00134D65">
        <w:rPr>
          <w:rFonts w:ascii="Times New Roman" w:hAnsi="Times New Roman"/>
          <w:i/>
        </w:rPr>
        <w:t xml:space="preserve"> i 3</w:t>
      </w:r>
      <w:r w:rsidR="00260602" w:rsidRPr="00134D65">
        <w:rPr>
          <w:rFonts w:ascii="Times New Roman" w:hAnsi="Times New Roman"/>
          <w:i/>
        </w:rPr>
        <w:t xml:space="preserve"> ustawy</w:t>
      </w:r>
      <w:r w:rsidRPr="00134D65">
        <w:rPr>
          <w:rFonts w:ascii="Times New Roman" w:hAnsi="Times New Roman"/>
          <w:i/>
        </w:rPr>
        <w:t>).</w:t>
      </w:r>
      <w:r w:rsidRPr="00134D65">
        <w:rPr>
          <w:rFonts w:ascii="Times New Roman" w:hAnsi="Times New Roman"/>
        </w:rPr>
        <w:t xml:space="preserve"> Jednocześnie oświadczam, </w:t>
      </w:r>
      <w:r w:rsidRPr="00134D65">
        <w:rPr>
          <w:rFonts w:ascii="Times New Roman" w:hAnsi="Times New Roman"/>
        </w:rPr>
        <w:lastRenderedPageBreak/>
        <w:t>że</w:t>
      </w:r>
      <w:r w:rsidR="00CD39CF" w:rsidRPr="00134D65">
        <w:rPr>
          <w:rFonts w:ascii="Times New Roman" w:hAnsi="Times New Roman"/>
        </w:rPr>
        <w:t xml:space="preserve"> </w:t>
      </w:r>
      <w:r w:rsidRPr="00134D65">
        <w:rPr>
          <w:rFonts w:ascii="Times New Roman" w:hAnsi="Times New Roman"/>
        </w:rPr>
        <w:t>w związku z ww. okolicznością, na podstawie art. 24 ust. 8 ustawy podjąłe</w:t>
      </w:r>
      <w:r w:rsidR="00260602" w:rsidRPr="00134D65">
        <w:rPr>
          <w:rFonts w:ascii="Times New Roman" w:hAnsi="Times New Roman"/>
        </w:rPr>
        <w:t>m następujące środki naprawcze:</w:t>
      </w:r>
      <w:r w:rsidRPr="00134D65">
        <w:rPr>
          <w:rFonts w:ascii="Times New Roman" w:hAnsi="Times New Roman"/>
        </w:rPr>
        <w:t>…………………………………</w:t>
      </w:r>
      <w:r w:rsidR="00060BB7" w:rsidRPr="00134D65">
        <w:rPr>
          <w:rFonts w:ascii="Times New Roman" w:hAnsi="Times New Roman"/>
        </w:rPr>
        <w:t>……………………………………………………………</w:t>
      </w:r>
    </w:p>
    <w:p w14:paraId="503D229E" w14:textId="5465D626" w:rsidR="00826183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……..…………</w:t>
      </w:r>
      <w:r w:rsidR="00260602" w:rsidRPr="00134D65">
        <w:rPr>
          <w:rFonts w:ascii="Times New Roman" w:hAnsi="Times New Roman"/>
          <w:b/>
        </w:rPr>
        <w:t>…………..</w:t>
      </w:r>
      <w:r w:rsidRPr="00134D65">
        <w:rPr>
          <w:rFonts w:ascii="Times New Roman" w:hAnsi="Times New Roman"/>
          <w:b/>
        </w:rPr>
        <w:t xml:space="preserve">.…….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………………….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20B9899C" w14:textId="3F7737BC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="00826183" w:rsidRPr="00134D65">
        <w:rPr>
          <w:rFonts w:ascii="Times New Roman" w:hAnsi="Times New Roman"/>
          <w:b/>
        </w:rPr>
        <w:t xml:space="preserve">                                              </w:t>
      </w:r>
      <w:r w:rsidRPr="00134D65">
        <w:rPr>
          <w:rFonts w:ascii="Times New Roman" w:hAnsi="Times New Roman"/>
          <w:b/>
        </w:rPr>
        <w:t>…………………………………………</w:t>
      </w:r>
      <w:r w:rsidR="00826183" w:rsidRPr="00134D65">
        <w:rPr>
          <w:rFonts w:ascii="Times New Roman" w:hAnsi="Times New Roman"/>
          <w:b/>
        </w:rPr>
        <w:t xml:space="preserve"> (podpis)</w:t>
      </w:r>
    </w:p>
    <w:p w14:paraId="08E0EDE8" w14:textId="77777777" w:rsidR="00B51BBE" w:rsidRPr="00134D65" w:rsidRDefault="00B51BBE" w:rsidP="00826183">
      <w:pPr>
        <w:shd w:val="clear" w:color="auto" w:fill="BFBFBF"/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OŚWIADCZENIE DOTYCZĄCE PODMIOTU, NA KTÓREGO ZASOBY POWOŁUJE SIĘ WYKONAWCA:</w:t>
      </w:r>
    </w:p>
    <w:p w14:paraId="001BF183" w14:textId="17827142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Oświadczam, że następujący/e podmiot/y, na którego/ych zasoby powołuję się w niniejszym postępowaniu, tj.:…………………………………………………………………</w:t>
      </w:r>
      <w:r w:rsidR="00826183" w:rsidRPr="00134D65">
        <w:rPr>
          <w:rFonts w:ascii="Times New Roman" w:hAnsi="Times New Roman"/>
        </w:rPr>
        <w:t xml:space="preserve"> </w:t>
      </w:r>
      <w:r w:rsidRPr="00134D65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134D65">
        <w:rPr>
          <w:rFonts w:ascii="Times New Roman" w:hAnsi="Times New Roman"/>
        </w:rPr>
        <w:t>nie podlega/ją wykluczeniu z postępowania o udzielenie zamówienia.</w:t>
      </w:r>
    </w:p>
    <w:p w14:paraId="17458E89" w14:textId="023FB82A" w:rsidR="00B14FEB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</w:t>
      </w:r>
      <w:r w:rsidR="00B14FEB" w:rsidRPr="00134D65">
        <w:rPr>
          <w:rFonts w:ascii="Times New Roman" w:hAnsi="Times New Roman"/>
          <w:b/>
        </w:rPr>
        <w:t>…………….</w:t>
      </w:r>
      <w:r w:rsidRPr="00134D65">
        <w:rPr>
          <w:rFonts w:ascii="Times New Roman" w:hAnsi="Times New Roman"/>
          <w:b/>
        </w:rPr>
        <w:t xml:space="preserve">…………….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………………….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00691622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5A82BA64" w14:textId="77777777" w:rsidR="00B51BBE" w:rsidRPr="00134D65" w:rsidRDefault="00B51BBE" w:rsidP="00826183">
      <w:pPr>
        <w:spacing w:line="24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64357654" w14:textId="77777777" w:rsidR="00B51BBE" w:rsidRPr="00134D65" w:rsidRDefault="00B51BBE" w:rsidP="00826183">
      <w:pPr>
        <w:shd w:val="clear" w:color="auto" w:fill="BFBFBF"/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OŚWIADCZENIE DOTYCZĄCE PODANYCH INFORMACJI:</w:t>
      </w:r>
    </w:p>
    <w:p w14:paraId="6CE42A23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Oświadczam, że wszystkie informacje podane w powyższych oświadczeniach są aktualne </w:t>
      </w:r>
      <w:r w:rsidRPr="00134D65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</w:t>
      </w:r>
      <w:r w:rsidR="00060BB7" w:rsidRPr="00134D65">
        <w:rPr>
          <w:rFonts w:ascii="Times New Roman" w:hAnsi="Times New Roman"/>
        </w:rPr>
        <w:t>przedstawianiu informacji.</w:t>
      </w:r>
    </w:p>
    <w:p w14:paraId="08317DEC" w14:textId="43288871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……………..…</w:t>
      </w:r>
      <w:r w:rsidR="00B14FEB" w:rsidRPr="00134D65">
        <w:rPr>
          <w:rFonts w:ascii="Times New Roman" w:hAnsi="Times New Roman"/>
          <w:b/>
        </w:rPr>
        <w:t>……………..</w:t>
      </w:r>
      <w:r w:rsidRPr="00134D65">
        <w:rPr>
          <w:rFonts w:ascii="Times New Roman" w:hAnsi="Times New Roman"/>
          <w:b/>
        </w:rPr>
        <w:t xml:space="preserve">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………………….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6DB88E4A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6279D8A9" w14:textId="77777777" w:rsidR="00B14FEB" w:rsidRPr="00134D65" w:rsidRDefault="00B14FEB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5C3798A1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5BE73A1E" w14:textId="77777777" w:rsidR="00B51BBE" w:rsidRPr="00134D65" w:rsidRDefault="00B51BBE" w:rsidP="00826183">
      <w:pPr>
        <w:spacing w:line="24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50AD84BD" w14:textId="77777777" w:rsidR="00B51BBE" w:rsidRPr="00134D65" w:rsidRDefault="00B51BBE" w:rsidP="00826183">
      <w:pPr>
        <w:spacing w:line="240" w:lineRule="auto"/>
        <w:rPr>
          <w:rFonts w:ascii="Times New Roman" w:hAnsi="Times New Roman"/>
        </w:rPr>
      </w:pPr>
    </w:p>
    <w:p w14:paraId="78DD400A" w14:textId="77777777" w:rsidR="005B1CB1" w:rsidRPr="00134D65" w:rsidRDefault="005B1CB1" w:rsidP="00B51BBE">
      <w:pPr>
        <w:rPr>
          <w:rFonts w:ascii="Times New Roman" w:hAnsi="Times New Roman"/>
        </w:rPr>
      </w:pPr>
    </w:p>
    <w:p w14:paraId="5AEEADB3" w14:textId="2ABF72DA" w:rsidR="005B1CB1" w:rsidRPr="00134D65" w:rsidRDefault="005B1CB1" w:rsidP="00B51BBE">
      <w:pPr>
        <w:rPr>
          <w:rFonts w:ascii="Times New Roman" w:hAnsi="Times New Roman"/>
        </w:rPr>
      </w:pPr>
    </w:p>
    <w:p w14:paraId="0DA5DAA8" w14:textId="2EC2211F" w:rsidR="00826183" w:rsidRPr="00134D65" w:rsidRDefault="00826183" w:rsidP="00B51BBE">
      <w:pPr>
        <w:rPr>
          <w:rFonts w:ascii="Times New Roman" w:hAnsi="Times New Roman"/>
        </w:rPr>
      </w:pPr>
    </w:p>
    <w:p w14:paraId="687D5DAD" w14:textId="2C7FB7A0" w:rsidR="00826183" w:rsidRPr="00134D65" w:rsidRDefault="00826183" w:rsidP="00B51BBE">
      <w:pPr>
        <w:rPr>
          <w:rFonts w:ascii="Times New Roman" w:hAnsi="Times New Roman"/>
        </w:rPr>
      </w:pPr>
    </w:p>
    <w:p w14:paraId="3AB43FAE" w14:textId="2FFBC5C9" w:rsidR="00826183" w:rsidRPr="00134D65" w:rsidRDefault="00826183" w:rsidP="00B51BBE">
      <w:pPr>
        <w:rPr>
          <w:rFonts w:ascii="Times New Roman" w:hAnsi="Times New Roman"/>
        </w:rPr>
      </w:pPr>
    </w:p>
    <w:p w14:paraId="68DF861C" w14:textId="6228D50F" w:rsidR="00826183" w:rsidRPr="00134D65" w:rsidRDefault="00826183" w:rsidP="00B51BBE">
      <w:pPr>
        <w:rPr>
          <w:rFonts w:ascii="Times New Roman" w:hAnsi="Times New Roman"/>
        </w:rPr>
      </w:pPr>
    </w:p>
    <w:p w14:paraId="53828813" w14:textId="51AB22C2" w:rsidR="00826183" w:rsidRPr="00134D65" w:rsidRDefault="00826183" w:rsidP="00B51BBE">
      <w:pPr>
        <w:rPr>
          <w:rFonts w:ascii="Times New Roman" w:hAnsi="Times New Roman"/>
        </w:rPr>
      </w:pPr>
    </w:p>
    <w:p w14:paraId="2D614EDC" w14:textId="091B145C" w:rsidR="00826183" w:rsidRPr="00134D65" w:rsidRDefault="00826183" w:rsidP="00B51BBE">
      <w:pPr>
        <w:rPr>
          <w:rFonts w:ascii="Times New Roman" w:hAnsi="Times New Roman"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5B42CA" w:rsidRPr="00134D65" w14:paraId="1C4AA2AA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145D5985" w14:textId="77777777" w:rsidR="005B42CA" w:rsidRPr="00134D65" w:rsidRDefault="005B42CA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lastRenderedPageBreak/>
              <w:t>Załącznik nr 2b</w:t>
            </w:r>
          </w:p>
        </w:tc>
        <w:tc>
          <w:tcPr>
            <w:tcW w:w="4695" w:type="dxa"/>
            <w:vAlign w:val="center"/>
          </w:tcPr>
          <w:p w14:paraId="5C3FF298" w14:textId="77777777" w:rsidR="005B42CA" w:rsidRPr="00134D65" w:rsidRDefault="0073752E" w:rsidP="0073752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 xml:space="preserve">Oświadczenie o spełnieniu warunków udziału w postępowaniu </w:t>
            </w:r>
          </w:p>
        </w:tc>
      </w:tr>
    </w:tbl>
    <w:p w14:paraId="764F0761" w14:textId="77777777" w:rsidR="005B42CA" w:rsidRPr="00134D65" w:rsidRDefault="005B42CA" w:rsidP="005B42CA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00895AC5" w14:textId="5BA209FA" w:rsidR="005B42CA" w:rsidRPr="00134D65" w:rsidRDefault="005B42CA" w:rsidP="005B42CA">
      <w:pPr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....................................................................</w:t>
      </w:r>
    </w:p>
    <w:p w14:paraId="306BE02E" w14:textId="77777777" w:rsidR="005B42CA" w:rsidRPr="00134D65" w:rsidRDefault="005B42CA" w:rsidP="005B42CA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134D65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3584096C" w14:textId="37707A3B" w:rsidR="005B42CA" w:rsidRPr="00134D65" w:rsidRDefault="005B42CA" w:rsidP="00B14FEB">
      <w:pPr>
        <w:ind w:left="3261" w:firstLine="708"/>
        <w:jc w:val="right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…............</w:t>
      </w:r>
      <w:r w:rsidR="00B14FEB" w:rsidRPr="00134D65">
        <w:rPr>
          <w:rFonts w:ascii="Times New Roman" w:hAnsi="Times New Roman"/>
          <w:b/>
        </w:rPr>
        <w:t>..................</w:t>
      </w:r>
      <w:r w:rsidRPr="00134D65">
        <w:rPr>
          <w:rFonts w:ascii="Times New Roman" w:hAnsi="Times New Roman"/>
          <w:b/>
        </w:rPr>
        <w:t>...................., dn.  .................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="007E7EDB" w:rsidRPr="00134D65">
        <w:rPr>
          <w:rFonts w:ascii="Times New Roman" w:hAnsi="Times New Roman"/>
          <w:b/>
        </w:rPr>
        <w:t>r.</w:t>
      </w:r>
    </w:p>
    <w:p w14:paraId="60FDB174" w14:textId="01FD7796" w:rsidR="005B42CA" w:rsidRPr="00134D65" w:rsidRDefault="005B42CA" w:rsidP="00826183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i/>
          <w:iCs/>
          <w:color w:val="808080"/>
        </w:rPr>
        <w:t xml:space="preserve">     </w:t>
      </w:r>
      <w:r w:rsidRPr="00134D65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  <w:t>data</w:t>
      </w:r>
      <w:r w:rsidRPr="00134D65">
        <w:rPr>
          <w:rFonts w:ascii="Times New Roman" w:hAnsi="Times New Roman"/>
          <w:color w:val="808080"/>
        </w:rPr>
        <w:tab/>
      </w:r>
    </w:p>
    <w:p w14:paraId="7F8D9F01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7719F0D5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5B7A1C30" w14:textId="73E166DE" w:rsidR="005B42CA" w:rsidRPr="00134D65" w:rsidRDefault="0099384E" w:rsidP="00826183">
      <w:pPr>
        <w:ind w:left="4956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78-230 Karlino </w:t>
      </w:r>
    </w:p>
    <w:p w14:paraId="769856F8" w14:textId="77777777" w:rsidR="00B51BBE" w:rsidRPr="00134D65" w:rsidRDefault="00B51BBE" w:rsidP="00826183">
      <w:pPr>
        <w:spacing w:after="12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134D65">
        <w:rPr>
          <w:rFonts w:ascii="Times New Roman" w:hAnsi="Times New Roman"/>
          <w:b/>
          <w:u w:val="single"/>
        </w:rPr>
        <w:t xml:space="preserve">OŚWIADCZENIE WYKONAWCY </w:t>
      </w:r>
    </w:p>
    <w:p w14:paraId="4D4D59C2" w14:textId="77777777" w:rsidR="00B51BBE" w:rsidRPr="00134D65" w:rsidRDefault="00B51BBE" w:rsidP="00826183">
      <w:pPr>
        <w:spacing w:before="12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134D65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134D65">
        <w:rPr>
          <w:rFonts w:ascii="Times New Roman" w:hAnsi="Times New Roman"/>
          <w:b/>
          <w:u w:val="single"/>
        </w:rPr>
        <w:br/>
      </w:r>
    </w:p>
    <w:p w14:paraId="2B795672" w14:textId="77777777" w:rsidR="00B51BBE" w:rsidRPr="00134D65" w:rsidRDefault="00B51BBE" w:rsidP="0082618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74147A3" w14:textId="183AC39B" w:rsidR="00B51BBE" w:rsidRPr="00134D65" w:rsidRDefault="00B51BBE" w:rsidP="0082618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 Prawo zamówień publicznych (dalej jako: ustawa) </w:t>
      </w:r>
    </w:p>
    <w:p w14:paraId="2E66235D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4E6142A" w14:textId="0FF53F20" w:rsidR="00134D65" w:rsidRPr="00134D65" w:rsidRDefault="00B51BBE" w:rsidP="00826183">
      <w:pPr>
        <w:spacing w:after="120"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</w:rPr>
        <w:t xml:space="preserve">W odpowiedzi na ogłoszenie o </w:t>
      </w:r>
      <w:r w:rsidRPr="00134D65">
        <w:rPr>
          <w:rFonts w:ascii="Times New Roman" w:hAnsi="Times New Roman"/>
          <w:bCs/>
        </w:rPr>
        <w:t>przetargu nieograniczonym pn.</w:t>
      </w:r>
      <w:r w:rsidR="00B375D9" w:rsidRPr="00B375D9">
        <w:rPr>
          <w:rFonts w:ascii="Times New Roman" w:hAnsi="Times New Roman"/>
          <w:b/>
        </w:rPr>
        <w:t xml:space="preserve">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B375D9">
        <w:rPr>
          <w:rFonts w:ascii="Times New Roman" w:hAnsi="Times New Roman"/>
          <w:b/>
        </w:rPr>
        <w:t>boiska sportowego</w:t>
      </w:r>
      <w:r w:rsidR="002E72DF">
        <w:rPr>
          <w:rFonts w:ascii="Times New Roman" w:hAnsi="Times New Roman"/>
          <w:b/>
        </w:rPr>
        <w:br/>
      </w:r>
      <w:r w:rsidR="00B375D9">
        <w:rPr>
          <w:rFonts w:ascii="Times New Roman" w:hAnsi="Times New Roman"/>
          <w:b/>
        </w:rPr>
        <w:t>w Gościnku”</w:t>
      </w:r>
      <w:r w:rsidR="00826183" w:rsidRPr="00134D65">
        <w:rPr>
          <w:rFonts w:ascii="Times New Roman" w:hAnsi="Times New Roman"/>
          <w:b/>
        </w:rPr>
        <w:t xml:space="preserve">, </w:t>
      </w:r>
      <w:r w:rsidR="00060BB7" w:rsidRPr="00134D65">
        <w:rPr>
          <w:rFonts w:ascii="Times New Roman" w:hAnsi="Times New Roman"/>
          <w:bCs/>
        </w:rPr>
        <w:t>ja/my</w:t>
      </w:r>
      <w:r w:rsidRPr="00134D65">
        <w:rPr>
          <w:rFonts w:ascii="Times New Roman" w:hAnsi="Times New Roman"/>
          <w:bCs/>
        </w:rPr>
        <w:t xml:space="preserve"> niże</w:t>
      </w:r>
      <w:r w:rsidR="00134D65" w:rsidRPr="00134D65">
        <w:rPr>
          <w:rFonts w:ascii="Times New Roman" w:hAnsi="Times New Roman"/>
          <w:bCs/>
        </w:rPr>
        <w:t xml:space="preserve">j </w:t>
      </w:r>
      <w:r w:rsidRPr="00134D65">
        <w:rPr>
          <w:rFonts w:ascii="Times New Roman" w:hAnsi="Times New Roman"/>
          <w:bCs/>
        </w:rPr>
        <w:t>podpisany/i</w:t>
      </w:r>
      <w:r w:rsidR="00134D65" w:rsidRPr="00134D65">
        <w:rPr>
          <w:rFonts w:ascii="Times New Roman" w:hAnsi="Times New Roman"/>
          <w:bCs/>
        </w:rPr>
        <w:t xml:space="preserve"> :</w:t>
      </w:r>
    </w:p>
    <w:p w14:paraId="3B7B4F09" w14:textId="618BF075" w:rsidR="00B51BBE" w:rsidRPr="00134D65" w:rsidRDefault="00134D65" w:rsidP="00826183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Cs/>
        </w:rPr>
        <w:t>………………………..</w:t>
      </w:r>
      <w:r w:rsidR="00B51BBE" w:rsidRPr="00134D65">
        <w:rPr>
          <w:rFonts w:ascii="Times New Roman" w:hAnsi="Times New Roman"/>
          <w:bCs/>
        </w:rPr>
        <w:t>………………………………………………………………………………….</w:t>
      </w:r>
    </w:p>
    <w:p w14:paraId="0493D7BA" w14:textId="77777777" w:rsidR="00B51BBE" w:rsidRPr="00134D65" w:rsidRDefault="00B51BBE" w:rsidP="00826183">
      <w:pPr>
        <w:spacing w:line="240" w:lineRule="auto"/>
        <w:contextualSpacing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działając w imieniu ……..………………………………………………………………………………..</w:t>
      </w:r>
    </w:p>
    <w:p w14:paraId="36C7AAAD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24EB79DA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78AE7336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bCs/>
          <w:i/>
          <w:color w:val="808080"/>
        </w:rPr>
        <w:t>(nazwa, adres Wykonawcy/Wykonawców  -w przypadku składania oferty przez podmioty występujące wspólnie podać nazwy i adresy wszystkich wspólników lub członków konsorcjum)</w:t>
      </w:r>
    </w:p>
    <w:p w14:paraId="0E5DE86E" w14:textId="77777777" w:rsidR="00134D65" w:rsidRPr="00134D65" w:rsidRDefault="00134D65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D9A5EF6" w14:textId="43AA8F6A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oświadczam, co następuje:</w:t>
      </w:r>
    </w:p>
    <w:p w14:paraId="014CABFB" w14:textId="77777777" w:rsidR="00134D65" w:rsidRPr="00134D65" w:rsidRDefault="00134D65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0A996A83" w14:textId="6EB26BDB" w:rsidR="00B51BBE" w:rsidRPr="00134D65" w:rsidRDefault="00B51BBE" w:rsidP="00826183">
      <w:pPr>
        <w:shd w:val="clear" w:color="auto" w:fill="BFBFBF"/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INFORMACJA DOTYCZĄCA WYKONAWCY:</w:t>
      </w:r>
    </w:p>
    <w:p w14:paraId="57D72FFE" w14:textId="77777777" w:rsidR="00134D65" w:rsidRPr="00134D65" w:rsidRDefault="00134D65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A97D2CC" w14:textId="7947F036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134D65">
        <w:rPr>
          <w:rFonts w:ascii="Times New Roman" w:hAnsi="Times New Roman"/>
        </w:rPr>
        <w:br/>
        <w:t>w specyfikacji istotnych warunków zamówienia dla ww. postępowania.</w:t>
      </w:r>
    </w:p>
    <w:p w14:paraId="6D7EA037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E2EDB5F" w14:textId="30AE4E22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………..…</w:t>
      </w:r>
      <w:r w:rsidR="00F84422" w:rsidRPr="00134D65">
        <w:rPr>
          <w:rFonts w:ascii="Times New Roman" w:hAnsi="Times New Roman"/>
          <w:b/>
        </w:rPr>
        <w:t>………………..</w:t>
      </w:r>
      <w:r w:rsidRPr="00134D65">
        <w:rPr>
          <w:rFonts w:ascii="Times New Roman" w:hAnsi="Times New Roman"/>
          <w:b/>
        </w:rPr>
        <w:t xml:space="preserve">…….…….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………….…….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7C980CDD" w14:textId="4D2A8D61" w:rsidR="00F84422" w:rsidRDefault="00F84422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747E9FAC" w14:textId="38C076BB" w:rsidR="00E203AE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4A97B77A" w14:textId="77777777" w:rsidR="00E203AE" w:rsidRPr="00134D65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16A2C68C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23A0CFD8" w14:textId="29F841AC" w:rsidR="00B51BBE" w:rsidRDefault="00B51BBE" w:rsidP="00826183">
      <w:pPr>
        <w:spacing w:line="240" w:lineRule="auto"/>
        <w:ind w:left="5664" w:firstLine="708"/>
        <w:contextualSpacing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0A4B4B62" w14:textId="77777777" w:rsidR="00785EB7" w:rsidRPr="00134D65" w:rsidRDefault="00785EB7" w:rsidP="00826183">
      <w:pPr>
        <w:spacing w:line="240" w:lineRule="auto"/>
        <w:ind w:left="5664" w:firstLine="708"/>
        <w:contextualSpacing/>
        <w:jc w:val="both"/>
        <w:rPr>
          <w:rFonts w:ascii="Times New Roman" w:hAnsi="Times New Roman"/>
          <w:b/>
          <w:i/>
        </w:rPr>
      </w:pPr>
    </w:p>
    <w:p w14:paraId="52D793C9" w14:textId="756E60D2" w:rsidR="00B51BBE" w:rsidRPr="00134D65" w:rsidRDefault="00B51BBE" w:rsidP="00134D65">
      <w:pPr>
        <w:shd w:val="clear" w:color="auto" w:fill="BFBFBF"/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  <w:b/>
        </w:rPr>
        <w:t>INFORMACJA W ZWIĄZKU Z POLEGANIEM NA ZASOBACH INNYCH PODMIOTÓW</w:t>
      </w:r>
      <w:r w:rsidRPr="00134D65">
        <w:rPr>
          <w:rFonts w:ascii="Times New Roman" w:hAnsi="Times New Roman"/>
        </w:rPr>
        <w:t xml:space="preserve">: </w:t>
      </w:r>
    </w:p>
    <w:p w14:paraId="721B5165" w14:textId="77777777" w:rsidR="00134D65" w:rsidRPr="00134D65" w:rsidRDefault="00134D65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34D6B8C" w14:textId="7558FE29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Oświadczam, że w celu wykazania spełniania warunków udziału w postępowaniu, określonych przez Zam</w:t>
      </w:r>
      <w:r w:rsidR="00060BB7" w:rsidRPr="00134D65">
        <w:rPr>
          <w:rFonts w:ascii="Times New Roman" w:hAnsi="Times New Roman"/>
        </w:rPr>
        <w:t>awiającego w pkt …. IDW</w:t>
      </w:r>
      <w:r w:rsidRPr="00134D65">
        <w:rPr>
          <w:rFonts w:ascii="Times New Roman" w:hAnsi="Times New Roman"/>
        </w:rPr>
        <w:t xml:space="preserve"> dla ww. postępowania</w:t>
      </w:r>
      <w:r w:rsidRPr="00134D65">
        <w:rPr>
          <w:rFonts w:ascii="Times New Roman" w:hAnsi="Times New Roman"/>
          <w:i/>
        </w:rPr>
        <w:t xml:space="preserve">, </w:t>
      </w:r>
      <w:r w:rsidRPr="00134D65">
        <w:rPr>
          <w:rFonts w:ascii="Times New Roman" w:hAnsi="Times New Roman"/>
        </w:rPr>
        <w:t>polegam na zasobach następującego/ych podmiotu/ów:</w:t>
      </w:r>
    </w:p>
    <w:p w14:paraId="3C23B86B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 …………………………………</w:t>
      </w:r>
      <w:r w:rsidR="00060BB7" w:rsidRPr="00134D65">
        <w:rPr>
          <w:rFonts w:ascii="Times New Roman" w:hAnsi="Times New Roman"/>
        </w:rPr>
        <w:t>………………………………………………………………………</w:t>
      </w:r>
    </w:p>
    <w:p w14:paraId="4166C38D" w14:textId="639B22C0" w:rsidR="00B51BBE" w:rsidRPr="00134D65" w:rsidRDefault="00B51BBE" w:rsidP="00826183">
      <w:pPr>
        <w:spacing w:line="240" w:lineRule="auto"/>
        <w:contextualSpacing/>
        <w:rPr>
          <w:rFonts w:ascii="Times New Roman" w:hAnsi="Times New Roman"/>
        </w:rPr>
      </w:pPr>
      <w:r w:rsidRPr="00134D65">
        <w:rPr>
          <w:rFonts w:ascii="Times New Roman" w:hAnsi="Times New Roman"/>
        </w:rPr>
        <w:lastRenderedPageBreak/>
        <w:t>..…………………………………………………………………………………………………………</w:t>
      </w:r>
      <w:r w:rsidR="00134D65" w:rsidRPr="00134D65">
        <w:rPr>
          <w:rFonts w:ascii="Times New Roman" w:hAnsi="Times New Roman"/>
        </w:rPr>
        <w:t xml:space="preserve"> </w:t>
      </w:r>
      <w:r w:rsidRPr="00134D65">
        <w:rPr>
          <w:rFonts w:ascii="Times New Roman" w:hAnsi="Times New Roman"/>
        </w:rPr>
        <w:t>………….., w następującym zakresie: …………………………………………………………………………………</w:t>
      </w:r>
    </w:p>
    <w:p w14:paraId="379452DF" w14:textId="519115D6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134D65">
        <w:rPr>
          <w:rFonts w:ascii="Times New Roman" w:hAnsi="Times New Roman"/>
        </w:rPr>
        <w:t>……………………………</w:t>
      </w:r>
      <w:r w:rsidR="00060BB7" w:rsidRPr="00134D65">
        <w:rPr>
          <w:rFonts w:ascii="Times New Roman" w:hAnsi="Times New Roman"/>
        </w:rPr>
        <w:t>………………………………………………………………………………</w:t>
      </w:r>
      <w:r w:rsidRPr="00134D65">
        <w:rPr>
          <w:rFonts w:ascii="Times New Roman" w:hAnsi="Times New Roman"/>
        </w:rPr>
        <w:t xml:space="preserve"> </w:t>
      </w:r>
      <w:r w:rsidRPr="00134D65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503C0915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A353CD4" w14:textId="2FAFC285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</w:t>
      </w:r>
      <w:r w:rsidR="00F84422" w:rsidRPr="00134D65">
        <w:rPr>
          <w:rFonts w:ascii="Times New Roman" w:hAnsi="Times New Roman"/>
          <w:b/>
        </w:rPr>
        <w:t>…………….</w:t>
      </w:r>
      <w:r w:rsidRPr="00134D65">
        <w:rPr>
          <w:rFonts w:ascii="Times New Roman" w:hAnsi="Times New Roman"/>
          <w:b/>
        </w:rPr>
        <w:t xml:space="preserve">….……..….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………….…….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0B712E29" w14:textId="3966B177" w:rsidR="00F84422" w:rsidRDefault="00F84422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33B2FC85" w14:textId="748E4F6F" w:rsidR="00E203AE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128A3C5B" w14:textId="5C3A193E" w:rsidR="00E203AE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3BE7437A" w14:textId="77777777" w:rsidR="00E203AE" w:rsidRPr="00134D65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4AADB63F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6B47AD07" w14:textId="74B962AC" w:rsidR="00B51BBE" w:rsidRPr="00134D65" w:rsidRDefault="00B51BBE" w:rsidP="00826183">
      <w:pPr>
        <w:spacing w:line="240" w:lineRule="auto"/>
        <w:ind w:left="5664" w:firstLine="708"/>
        <w:contextualSpacing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3ABBA836" w14:textId="45FF96C5" w:rsidR="00B51BBE" w:rsidRPr="00134D65" w:rsidRDefault="00B51BBE" w:rsidP="00134D65">
      <w:pPr>
        <w:shd w:val="clear" w:color="auto" w:fill="BFBFBF"/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OŚWIADCZENIE DOTYCZĄCE PODANYCH INFORMACJI:</w:t>
      </w:r>
    </w:p>
    <w:p w14:paraId="4C30ED18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Oświadczam, że wszystkie informacje podane w powyższych oświadczeniach są aktualne </w:t>
      </w:r>
      <w:r w:rsidRPr="00134D6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C048485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45C8AC8" w14:textId="439D18F2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……………</w:t>
      </w:r>
      <w:r w:rsidR="00F84422" w:rsidRPr="00134D65">
        <w:rPr>
          <w:rFonts w:ascii="Times New Roman" w:hAnsi="Times New Roman"/>
          <w:b/>
        </w:rPr>
        <w:t>……………</w:t>
      </w:r>
      <w:r w:rsidRPr="00134D65">
        <w:rPr>
          <w:rFonts w:ascii="Times New Roman" w:hAnsi="Times New Roman"/>
          <w:b/>
        </w:rPr>
        <w:t xml:space="preserve">..….…….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………….…….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0D44D16F" w14:textId="32148500" w:rsidR="00B51BBE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583F1722" w14:textId="07674DCB" w:rsidR="00E203AE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21202171" w14:textId="77777777" w:rsidR="00E203AE" w:rsidRPr="00134D65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77122447" w14:textId="77777777" w:rsidR="00F84422" w:rsidRPr="00134D65" w:rsidRDefault="00F84422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24233A56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4BC9668B" w14:textId="30D1FC2C" w:rsidR="00C42D9F" w:rsidRPr="00134D65" w:rsidRDefault="00B51BBE" w:rsidP="00826183">
      <w:pPr>
        <w:spacing w:line="240" w:lineRule="auto"/>
        <w:ind w:left="5664" w:firstLine="708"/>
        <w:contextualSpacing/>
        <w:jc w:val="both"/>
        <w:rPr>
          <w:rFonts w:ascii="Times New Roman" w:hAnsi="Times New Roman"/>
          <w:b/>
          <w:i/>
        </w:rPr>
        <w:sectPr w:rsidR="00C42D9F" w:rsidRPr="00134D65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  <w:r w:rsidRPr="00134D65">
        <w:rPr>
          <w:rFonts w:ascii="Times New Roman" w:hAnsi="Times New Roman"/>
          <w:b/>
          <w:i/>
        </w:rPr>
        <w:t>(podpis)</w:t>
      </w: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134D65" w14:paraId="0C89690E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4C0696E9" w14:textId="0E06AAA9" w:rsidR="0073752E" w:rsidRPr="00134D65" w:rsidRDefault="00F56C90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</w:rPr>
              <w:lastRenderedPageBreak/>
              <w:br w:type="page"/>
            </w:r>
            <w:r w:rsidR="0073752E" w:rsidRPr="00134D65">
              <w:rPr>
                <w:rFonts w:ascii="Times New Roman" w:hAnsi="Times New Roman"/>
                <w:lang w:eastAsia="ar-SA"/>
              </w:rPr>
              <w:t>Załącznik nr 2c</w:t>
            </w:r>
          </w:p>
        </w:tc>
        <w:tc>
          <w:tcPr>
            <w:tcW w:w="4695" w:type="dxa"/>
            <w:vAlign w:val="center"/>
          </w:tcPr>
          <w:p w14:paraId="33D85032" w14:textId="77777777" w:rsidR="0073752E" w:rsidRPr="00134D65" w:rsidRDefault="0073752E" w:rsidP="003A362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>Wykaz osób</w:t>
            </w:r>
          </w:p>
        </w:tc>
      </w:tr>
    </w:tbl>
    <w:p w14:paraId="611C6E75" w14:textId="77777777" w:rsidR="0073752E" w:rsidRPr="00134D65" w:rsidRDefault="0073752E" w:rsidP="00043B47">
      <w:pPr>
        <w:spacing w:after="0" w:line="240" w:lineRule="auto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.....................................................................</w:t>
      </w:r>
    </w:p>
    <w:p w14:paraId="1AC665AF" w14:textId="77777777" w:rsidR="0073752E" w:rsidRPr="00134D65" w:rsidRDefault="0073752E" w:rsidP="00043B47">
      <w:pPr>
        <w:spacing w:after="0" w:line="240" w:lineRule="auto"/>
        <w:ind w:firstLine="708"/>
        <w:rPr>
          <w:rFonts w:ascii="Times New Roman" w:hAnsi="Times New Roman"/>
          <w:bCs/>
          <w:i/>
          <w:iCs/>
          <w:color w:val="808080"/>
        </w:rPr>
      </w:pPr>
      <w:r w:rsidRPr="00134D65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4837A29F" w14:textId="7036A087" w:rsidR="0073752E" w:rsidRPr="00134D65" w:rsidRDefault="0073752E" w:rsidP="00043B47">
      <w:pPr>
        <w:spacing w:after="0" w:line="240" w:lineRule="auto"/>
        <w:ind w:left="3402" w:firstLine="708"/>
        <w:jc w:val="right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….........</w:t>
      </w:r>
      <w:r w:rsidR="00F84422" w:rsidRPr="00134D65">
        <w:rPr>
          <w:rFonts w:ascii="Times New Roman" w:hAnsi="Times New Roman"/>
          <w:b/>
        </w:rPr>
        <w:t>...........</w:t>
      </w:r>
      <w:r w:rsidRPr="00134D65">
        <w:rPr>
          <w:rFonts w:ascii="Times New Roman" w:hAnsi="Times New Roman"/>
          <w:b/>
        </w:rPr>
        <w:t>........................, dn.  .................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="00F84422" w:rsidRPr="00134D65">
        <w:rPr>
          <w:rFonts w:ascii="Times New Roman" w:hAnsi="Times New Roman"/>
          <w:b/>
        </w:rPr>
        <w:t>r.</w:t>
      </w:r>
    </w:p>
    <w:p w14:paraId="0CA9796A" w14:textId="02C3F2D0" w:rsidR="0073752E" w:rsidRPr="00134D65" w:rsidRDefault="0073752E" w:rsidP="00043B47">
      <w:pPr>
        <w:spacing w:after="0" w:line="240" w:lineRule="auto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i/>
          <w:iCs/>
          <w:color w:val="808080"/>
        </w:rPr>
        <w:t xml:space="preserve">     </w:t>
      </w:r>
      <w:r w:rsidRPr="00134D65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  <w:t>data</w:t>
      </w:r>
      <w:r w:rsidRPr="00134D65">
        <w:rPr>
          <w:rFonts w:ascii="Times New Roman" w:hAnsi="Times New Roman"/>
          <w:color w:val="808080"/>
        </w:rPr>
        <w:tab/>
      </w:r>
    </w:p>
    <w:p w14:paraId="5CA39639" w14:textId="77777777" w:rsidR="0099384E" w:rsidRPr="00134D65" w:rsidRDefault="0099384E" w:rsidP="00043B47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0AC6E3D3" w14:textId="77777777" w:rsidR="0099384E" w:rsidRPr="00134D65" w:rsidRDefault="0099384E" w:rsidP="00043B47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0B1EC456" w14:textId="77777777" w:rsidR="0073752E" w:rsidRPr="00134D65" w:rsidRDefault="0099384E" w:rsidP="00043B47">
      <w:pPr>
        <w:spacing w:after="0" w:line="240" w:lineRule="auto"/>
        <w:ind w:left="4248" w:firstLine="708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>78-230 Karlino</w:t>
      </w:r>
    </w:p>
    <w:p w14:paraId="23118040" w14:textId="23EF22A7" w:rsidR="00B375D9" w:rsidRPr="00134D65" w:rsidRDefault="0073752E" w:rsidP="00043B47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</w:rPr>
        <w:t>W związku ze złożoną ofertą i w nawiązaniu do wezwania Zamawiającego w przetargu nieograniczonym:</w:t>
      </w:r>
      <w:r w:rsidR="00043B47">
        <w:rPr>
          <w:rFonts w:ascii="Times New Roman" w:hAnsi="Times New Roman"/>
        </w:rPr>
        <w:t xml:space="preserve">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B375D9">
        <w:rPr>
          <w:rFonts w:ascii="Times New Roman" w:hAnsi="Times New Roman"/>
          <w:b/>
        </w:rPr>
        <w:t>boiska sportowego w Gościnku</w:t>
      </w:r>
      <w:r w:rsidR="00B375D9" w:rsidRPr="00134D65">
        <w:rPr>
          <w:rFonts w:ascii="Times New Roman" w:hAnsi="Times New Roman"/>
          <w:b/>
        </w:rPr>
        <w:t>”.</w:t>
      </w:r>
    </w:p>
    <w:p w14:paraId="406DAA8B" w14:textId="0EFA9469" w:rsidR="0073752E" w:rsidRPr="00134D65" w:rsidRDefault="0073752E" w:rsidP="00043B47">
      <w:pPr>
        <w:autoSpaceDE w:val="0"/>
        <w:spacing w:after="120" w:line="240" w:lineRule="auto"/>
        <w:rPr>
          <w:rFonts w:ascii="Times New Roman" w:hAnsi="Times New Roman"/>
        </w:rPr>
      </w:pPr>
      <w:r w:rsidRPr="00134D65">
        <w:rPr>
          <w:rFonts w:ascii="Times New Roman" w:hAnsi="Times New Roman"/>
        </w:rPr>
        <w:t>Ja/ my niżej podpisany/ podpisani _______________________________________________________________________________________________________________________________</w:t>
      </w:r>
    </w:p>
    <w:p w14:paraId="4A347295" w14:textId="571D02A0" w:rsidR="0073752E" w:rsidRPr="00134D65" w:rsidRDefault="0073752E" w:rsidP="0073752E">
      <w:pPr>
        <w:autoSpaceDE w:val="0"/>
        <w:spacing w:after="120"/>
        <w:rPr>
          <w:rFonts w:ascii="Times New Roman" w:hAnsi="Times New Roman"/>
          <w:vertAlign w:val="superscript"/>
        </w:rPr>
      </w:pPr>
      <w:r w:rsidRPr="00134D65">
        <w:rPr>
          <w:rFonts w:ascii="Times New Roman" w:hAnsi="Times New Roman"/>
        </w:rPr>
        <w:t>działając w imieniu _______________________________________________________________________________________________________________________________</w:t>
      </w:r>
    </w:p>
    <w:p w14:paraId="591CA108" w14:textId="77777777" w:rsidR="0073752E" w:rsidRPr="00134D65" w:rsidRDefault="0073752E" w:rsidP="00043B47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134D65">
        <w:rPr>
          <w:rFonts w:ascii="Times New Roman" w:hAnsi="Times New Roman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3A5AA71E" w14:textId="77777777" w:rsidR="0073752E" w:rsidRPr="00134D65" w:rsidRDefault="0073752E" w:rsidP="00043B47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oświadczam/ oświadczamy, że Wykonawca dysponuje nw. osobami, które zostaną skierowane do realizacji zamówienia:</w:t>
      </w:r>
    </w:p>
    <w:tbl>
      <w:tblPr>
        <w:tblW w:w="140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3633"/>
        <w:gridCol w:w="4394"/>
        <w:gridCol w:w="3760"/>
      </w:tblGrid>
      <w:tr w:rsidR="0073752E" w:rsidRPr="00134D65" w14:paraId="57DB6E4B" w14:textId="77777777" w:rsidTr="00043B47">
        <w:trPr>
          <w:trHeight w:val="97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FDBFA" w14:textId="77777777" w:rsidR="0073752E" w:rsidRPr="00134D65" w:rsidRDefault="0073752E" w:rsidP="00043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Funkcja/Osoba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6F3D1" w14:textId="77777777" w:rsidR="0073752E" w:rsidRPr="00134D65" w:rsidRDefault="0073752E" w:rsidP="00043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Kwalifikacje zawodowe – posiadane uprawnienia (z podaniem daty i pełnej podstawy prawnej ich wydania)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546547" w14:textId="542D7007" w:rsidR="0073752E" w:rsidRPr="00134D65" w:rsidRDefault="0073752E" w:rsidP="00043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Doświadczenie – zadanie, zakres robót, pełniona funkcja i okres pełnienia powierzonej fu</w:t>
            </w:r>
            <w:r w:rsidR="0067739E" w:rsidRPr="00134D65">
              <w:rPr>
                <w:rFonts w:ascii="Times New Roman" w:hAnsi="Times New Roman"/>
              </w:rPr>
              <w:t>nkcji (od m-c/rok – do m-c/rok).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BE3227" w14:textId="77777777" w:rsidR="0073752E" w:rsidRPr="00134D65" w:rsidRDefault="0073752E" w:rsidP="00043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96E872" w14:textId="77777777" w:rsidR="0073752E" w:rsidRPr="00134D65" w:rsidRDefault="0073752E" w:rsidP="00043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 xml:space="preserve">Podstawa dysponowania </w:t>
            </w:r>
          </w:p>
          <w:p w14:paraId="7A6034ED" w14:textId="77777777" w:rsidR="0073752E" w:rsidRPr="00134D65" w:rsidRDefault="0073752E" w:rsidP="00043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osobą</w:t>
            </w:r>
          </w:p>
        </w:tc>
      </w:tr>
      <w:tr w:rsidR="0073752E" w:rsidRPr="00134D65" w14:paraId="4FE22287" w14:textId="77777777" w:rsidTr="001D5F18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4175" w14:textId="12FB1F15" w:rsidR="0073752E" w:rsidRPr="00043B47" w:rsidRDefault="0073752E" w:rsidP="00043B47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  <w:b/>
                <w:bCs/>
                <w:u w:val="single"/>
              </w:rPr>
              <w:t>Kierownik budowy:</w:t>
            </w:r>
            <w:r w:rsidRPr="00134D65">
              <w:rPr>
                <w:rFonts w:ascii="Times New Roman" w:hAnsi="Times New Roman"/>
              </w:rPr>
              <w:t>______________________________</w:t>
            </w:r>
            <w:r w:rsidRPr="00134D65">
              <w:rPr>
                <w:rFonts w:ascii="Times New Roman" w:hAnsi="Times New Roman"/>
              </w:rPr>
              <w:br/>
              <w:t xml:space="preserve">(imię i nazwisko)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E738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B0E49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FD02C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2313D5A3" w14:textId="4773E1FA" w:rsidR="00F56C90" w:rsidRPr="00134D65" w:rsidRDefault="0073752E" w:rsidP="0073752E">
      <w:pPr>
        <w:autoSpaceDE w:val="0"/>
        <w:spacing w:before="280" w:after="120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_____________________________</w:t>
      </w:r>
      <w:r w:rsidR="00BC70DE" w:rsidRPr="00134D65">
        <w:rPr>
          <w:rFonts w:ascii="Times New Roman" w:hAnsi="Times New Roman"/>
          <w:b/>
        </w:rPr>
        <w:t>______ dnia _______________ 2019</w:t>
      </w:r>
      <w:r w:rsidRPr="00134D65">
        <w:rPr>
          <w:rFonts w:ascii="Times New Roman" w:hAnsi="Times New Roman"/>
          <w:b/>
        </w:rPr>
        <w:t xml:space="preserve"> r.</w:t>
      </w:r>
    </w:p>
    <w:p w14:paraId="5C9016F6" w14:textId="77777777" w:rsidR="00E5046C" w:rsidRPr="00134D65" w:rsidRDefault="00E5046C" w:rsidP="00F56C90">
      <w:pPr>
        <w:autoSpaceDE w:val="0"/>
        <w:spacing w:before="280" w:after="120"/>
        <w:ind w:left="5103"/>
        <w:jc w:val="center"/>
        <w:rPr>
          <w:rFonts w:ascii="Times New Roman" w:hAnsi="Times New Roman"/>
        </w:rPr>
      </w:pPr>
    </w:p>
    <w:p w14:paraId="0D5B3366" w14:textId="222EA7F2" w:rsidR="0073752E" w:rsidRPr="00134D65" w:rsidRDefault="0073752E" w:rsidP="00F56C90">
      <w:pPr>
        <w:autoSpaceDE w:val="0"/>
        <w:spacing w:before="280" w:after="120"/>
        <w:ind w:left="5103"/>
        <w:jc w:val="center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</w:rPr>
        <w:lastRenderedPageBreak/>
        <w:t>____</w:t>
      </w:r>
      <w:r w:rsidR="00F56C90" w:rsidRPr="00134D65">
        <w:rPr>
          <w:rFonts w:ascii="Times New Roman" w:hAnsi="Times New Roman"/>
        </w:rPr>
        <w:t>_________</w:t>
      </w:r>
      <w:r w:rsidRPr="00134D65">
        <w:rPr>
          <w:rFonts w:ascii="Times New Roman" w:hAnsi="Times New Roman"/>
        </w:rPr>
        <w:t>_____________________</w:t>
      </w:r>
      <w:r w:rsidRPr="00134D65">
        <w:rPr>
          <w:rFonts w:ascii="Times New Roman" w:hAnsi="Times New Roman"/>
        </w:rPr>
        <w:br/>
      </w:r>
      <w:r w:rsidR="00F56C90" w:rsidRPr="00134D65">
        <w:rPr>
          <w:rFonts w:ascii="Times New Roman" w:hAnsi="Times New Roman"/>
          <w:b/>
          <w:lang w:eastAsia="pl-PL"/>
        </w:rPr>
        <w:t>podpis/y osoby/osób uprawnionej/ych do reprezentowania Wykonawcy/ów</w:t>
      </w:r>
    </w:p>
    <w:p w14:paraId="07C878E1" w14:textId="77777777" w:rsidR="00C42D9F" w:rsidRPr="00134D65" w:rsidRDefault="00C42D9F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  <w:sectPr w:rsidR="00C42D9F" w:rsidRPr="00134D65" w:rsidSect="00C42D9F">
          <w:headerReference w:type="default" r:id="rId12"/>
          <w:headerReference w:type="first" r:id="rId13"/>
          <w:pgSz w:w="16838" w:h="11906" w:orient="landscape" w:code="9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134D65" w14:paraId="4528624F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4AFDAF4B" w14:textId="77777777" w:rsidR="0073752E" w:rsidRPr="00134D65" w:rsidRDefault="0073752E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lastRenderedPageBreak/>
              <w:t>Załącznik nr 2d</w:t>
            </w:r>
          </w:p>
        </w:tc>
        <w:tc>
          <w:tcPr>
            <w:tcW w:w="4695" w:type="dxa"/>
            <w:vAlign w:val="center"/>
          </w:tcPr>
          <w:p w14:paraId="013ABB19" w14:textId="77777777" w:rsidR="0073752E" w:rsidRPr="00134D65" w:rsidRDefault="0073752E" w:rsidP="003A362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>Wykaz wykonanych robót budowlanych</w:t>
            </w:r>
          </w:p>
        </w:tc>
      </w:tr>
    </w:tbl>
    <w:p w14:paraId="39503B54" w14:textId="77777777" w:rsidR="0073752E" w:rsidRPr="00134D65" w:rsidRDefault="0073752E" w:rsidP="0073752E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5600E785" w14:textId="77777777" w:rsidR="0073752E" w:rsidRPr="00134D65" w:rsidRDefault="0073752E" w:rsidP="0073752E">
      <w:pPr>
        <w:spacing w:after="120"/>
        <w:jc w:val="right"/>
        <w:rPr>
          <w:rFonts w:ascii="Times New Roman" w:hAnsi="Times New Roman"/>
          <w:i/>
          <w:iCs/>
        </w:rPr>
      </w:pPr>
    </w:p>
    <w:p w14:paraId="7BBEC9A1" w14:textId="77777777" w:rsidR="0073752E" w:rsidRPr="00134D65" w:rsidRDefault="0073752E" w:rsidP="0073752E">
      <w:pPr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.....................................................................</w:t>
      </w:r>
    </w:p>
    <w:p w14:paraId="614A3067" w14:textId="77777777" w:rsidR="0073752E" w:rsidRPr="00134D65" w:rsidRDefault="0073752E" w:rsidP="0073752E">
      <w:pPr>
        <w:ind w:firstLine="708"/>
        <w:contextualSpacing/>
        <w:rPr>
          <w:rFonts w:ascii="Times New Roman" w:hAnsi="Times New Roman"/>
          <w:bCs/>
          <w:i/>
          <w:iCs/>
          <w:color w:val="808080"/>
        </w:rPr>
      </w:pPr>
      <w:r w:rsidRPr="00134D65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762FD6A0" w14:textId="788013EB" w:rsidR="0073752E" w:rsidRPr="00134D65" w:rsidRDefault="0073752E" w:rsidP="00F84422">
      <w:pPr>
        <w:ind w:left="3119" w:firstLine="708"/>
        <w:contextualSpacing/>
        <w:jc w:val="right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…..........</w:t>
      </w:r>
      <w:r w:rsidR="00F84422" w:rsidRPr="00134D65">
        <w:rPr>
          <w:rFonts w:ascii="Times New Roman" w:hAnsi="Times New Roman"/>
          <w:b/>
        </w:rPr>
        <w:t>...........</w:t>
      </w:r>
      <w:r w:rsidRPr="00134D65">
        <w:rPr>
          <w:rFonts w:ascii="Times New Roman" w:hAnsi="Times New Roman"/>
          <w:b/>
        </w:rPr>
        <w:t>......................., dn.  .................</w:t>
      </w:r>
      <w:r w:rsidR="00BC70D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="00F84422" w:rsidRPr="00134D65">
        <w:rPr>
          <w:rFonts w:ascii="Times New Roman" w:hAnsi="Times New Roman"/>
          <w:b/>
        </w:rPr>
        <w:t>r.</w:t>
      </w:r>
    </w:p>
    <w:p w14:paraId="2449B7F4" w14:textId="77777777" w:rsidR="0073752E" w:rsidRPr="00134D65" w:rsidRDefault="0073752E" w:rsidP="0073752E">
      <w:pPr>
        <w:spacing w:after="120"/>
        <w:ind w:left="3540" w:firstLine="708"/>
        <w:contextualSpacing/>
        <w:jc w:val="right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i/>
          <w:iCs/>
          <w:color w:val="808080"/>
        </w:rPr>
        <w:t xml:space="preserve">     </w:t>
      </w:r>
      <w:r w:rsidRPr="00134D65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  <w:t>data</w:t>
      </w:r>
      <w:r w:rsidRPr="00134D65">
        <w:rPr>
          <w:rFonts w:ascii="Times New Roman" w:hAnsi="Times New Roman"/>
          <w:color w:val="808080"/>
        </w:rPr>
        <w:tab/>
      </w:r>
    </w:p>
    <w:p w14:paraId="3B22E0FC" w14:textId="77777777" w:rsidR="0073752E" w:rsidRPr="00134D65" w:rsidRDefault="0073752E" w:rsidP="0073752E">
      <w:pPr>
        <w:contextualSpacing/>
        <w:rPr>
          <w:rFonts w:ascii="Times New Roman" w:hAnsi="Times New Roman"/>
        </w:rPr>
      </w:pPr>
    </w:p>
    <w:p w14:paraId="441DF91D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contextualSpacing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4CEAB802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contextualSpacing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63A202D6" w14:textId="77777777" w:rsidR="0099384E" w:rsidRPr="00134D65" w:rsidRDefault="0099384E" w:rsidP="0099384E">
      <w:pPr>
        <w:ind w:left="4248" w:firstLine="708"/>
        <w:contextualSpacing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>78-230 Karlino</w:t>
      </w:r>
    </w:p>
    <w:p w14:paraId="5953AAFA" w14:textId="77777777" w:rsidR="0073752E" w:rsidRPr="00134D65" w:rsidRDefault="0073752E" w:rsidP="0073752E">
      <w:pPr>
        <w:autoSpaceDE w:val="0"/>
        <w:spacing w:before="120" w:after="120"/>
        <w:contextualSpacing/>
        <w:jc w:val="both"/>
        <w:rPr>
          <w:rFonts w:ascii="Times New Roman" w:hAnsi="Times New Roman"/>
        </w:rPr>
      </w:pPr>
    </w:p>
    <w:p w14:paraId="79D30D7C" w14:textId="77777777" w:rsidR="0073752E" w:rsidRDefault="0073752E" w:rsidP="0073752E">
      <w:pPr>
        <w:autoSpaceDE w:val="0"/>
        <w:spacing w:before="120" w:after="120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Składający ofertę w przetargu nieograniczonym pn.:</w:t>
      </w:r>
    </w:p>
    <w:p w14:paraId="3A5D7AFC" w14:textId="2F43F96D" w:rsidR="00B375D9" w:rsidRPr="00134D65" w:rsidRDefault="00B375D9" w:rsidP="0073752E">
      <w:pPr>
        <w:autoSpaceDE w:val="0"/>
        <w:spacing w:before="120" w:after="120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„Budowa </w:t>
      </w:r>
      <w:r>
        <w:rPr>
          <w:rFonts w:ascii="Times New Roman" w:hAnsi="Times New Roman"/>
          <w:b/>
        </w:rPr>
        <w:t>boiska sportowego w Gościnku</w:t>
      </w:r>
      <w:r w:rsidRPr="00134D65">
        <w:rPr>
          <w:rFonts w:ascii="Times New Roman" w:hAnsi="Times New Roman"/>
          <w:b/>
        </w:rPr>
        <w:t>”.</w:t>
      </w:r>
    </w:p>
    <w:p w14:paraId="079CE2C9" w14:textId="27569364" w:rsidR="0073752E" w:rsidRPr="00134D65" w:rsidRDefault="0073752E" w:rsidP="0073752E">
      <w:pPr>
        <w:autoSpaceDE w:val="0"/>
        <w:spacing w:before="120" w:after="120"/>
        <w:contextualSpacing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Ja/ my niżej podpisany/ podpisani __________________________________________________________________________________________________________________________________________________ </w:t>
      </w:r>
    </w:p>
    <w:p w14:paraId="28B4E71A" w14:textId="77777777" w:rsidR="0073752E" w:rsidRPr="00134D65" w:rsidRDefault="0073752E" w:rsidP="0073752E">
      <w:pPr>
        <w:autoSpaceDE w:val="0"/>
        <w:spacing w:before="120" w:after="120"/>
        <w:contextualSpacing/>
        <w:rPr>
          <w:rFonts w:ascii="Times New Roman" w:hAnsi="Times New Roman"/>
          <w:vertAlign w:val="superscript"/>
        </w:rPr>
      </w:pPr>
      <w:r w:rsidRPr="00134D65">
        <w:rPr>
          <w:rFonts w:ascii="Times New Roman" w:hAnsi="Times New Roman"/>
        </w:rPr>
        <w:t xml:space="preserve">działając w imieniu __________________________________________________________________________________________________________________________________________________ </w:t>
      </w:r>
    </w:p>
    <w:p w14:paraId="3F129F1F" w14:textId="77777777" w:rsidR="0073752E" w:rsidRPr="00134D65" w:rsidRDefault="0073752E" w:rsidP="0073752E">
      <w:pPr>
        <w:autoSpaceDE w:val="0"/>
        <w:spacing w:before="280" w:after="120"/>
        <w:contextualSpacing/>
        <w:jc w:val="center"/>
        <w:rPr>
          <w:rFonts w:ascii="Times New Roman" w:hAnsi="Times New Roman"/>
        </w:rPr>
      </w:pPr>
      <w:r w:rsidRPr="00134D65">
        <w:rPr>
          <w:rFonts w:ascii="Times New Roman" w:hAnsi="Times New Roman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86F3776" w14:textId="77777777" w:rsidR="0073752E" w:rsidRPr="00134D65" w:rsidRDefault="0073752E" w:rsidP="0073752E">
      <w:pPr>
        <w:autoSpaceDE w:val="0"/>
        <w:spacing w:before="280" w:after="120"/>
        <w:contextualSpacing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</w:rPr>
        <w:t>Oświadczam/ oświadczamy, że Wykonawca zrealizował w okresie ostatnich 5 lat przed upływem terminu składania ofert, a jeżeli okres prowadzenia działalności jest krótszy – w tym okresie, następujące roboty budowlane:</w:t>
      </w:r>
    </w:p>
    <w:tbl>
      <w:tblPr>
        <w:tblW w:w="9453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920"/>
        <w:gridCol w:w="3544"/>
        <w:gridCol w:w="2410"/>
      </w:tblGrid>
      <w:tr w:rsidR="0073752E" w:rsidRPr="00134D65" w14:paraId="736A9333" w14:textId="77777777" w:rsidTr="00FC6A31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F837B" w14:textId="77777777" w:rsidR="0073752E" w:rsidRPr="00134D65" w:rsidRDefault="0073752E" w:rsidP="003A362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34D65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3E8D1" w14:textId="77777777" w:rsidR="0073752E" w:rsidRPr="00134D65" w:rsidRDefault="0073752E" w:rsidP="003A362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34D65">
              <w:rPr>
                <w:rFonts w:ascii="Times New Roman" w:hAnsi="Times New Roman"/>
                <w:b/>
                <w:bCs/>
              </w:rPr>
              <w:t>Nazwa zadania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75965" w14:textId="1BDA9B08" w:rsidR="0073752E" w:rsidRPr="00134D65" w:rsidRDefault="0073752E" w:rsidP="003A362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34D65">
              <w:rPr>
                <w:rFonts w:ascii="Times New Roman" w:hAnsi="Times New Roman"/>
                <w:b/>
                <w:bCs/>
              </w:rPr>
              <w:t>Rodzaj i wartość wykonanych</w:t>
            </w:r>
            <w:r w:rsidR="006C50AF" w:rsidRPr="00134D65">
              <w:rPr>
                <w:rFonts w:ascii="Times New Roman" w:hAnsi="Times New Roman"/>
                <w:b/>
                <w:bCs/>
              </w:rPr>
              <w:t>/wykonywanych</w:t>
            </w:r>
            <w:r w:rsidRPr="00134D65">
              <w:rPr>
                <w:rFonts w:ascii="Times New Roman" w:hAnsi="Times New Roman"/>
                <w:b/>
                <w:bCs/>
              </w:rPr>
              <w:t xml:space="preserve"> robót, wskazanie podmiotu na rzecz, którego roboty zostały wykonane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D2567" w14:textId="77777777" w:rsidR="0073752E" w:rsidRPr="00134D65" w:rsidRDefault="0073752E" w:rsidP="003A362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34D65">
              <w:rPr>
                <w:rFonts w:ascii="Times New Roman" w:hAnsi="Times New Roman"/>
                <w:b/>
                <w:bCs/>
              </w:rPr>
              <w:t xml:space="preserve">Czas </w:t>
            </w:r>
          </w:p>
          <w:p w14:paraId="6E2097C0" w14:textId="77777777" w:rsidR="0073752E" w:rsidRPr="00134D65" w:rsidRDefault="0073752E" w:rsidP="003A3620">
            <w:pPr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  <w:b/>
                <w:bCs/>
              </w:rPr>
              <w:t>(od m-c/rok - do m-c/rok) oraz miejsce realizacji</w:t>
            </w:r>
          </w:p>
        </w:tc>
      </w:tr>
      <w:tr w:rsidR="0073752E" w:rsidRPr="00134D65" w14:paraId="006DED74" w14:textId="77777777" w:rsidTr="00134D65">
        <w:trPr>
          <w:trHeight w:val="47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0A14" w14:textId="3D788A09" w:rsidR="0073752E" w:rsidRPr="00134D65" w:rsidRDefault="00672B6A" w:rsidP="00672B6A">
            <w:pPr>
              <w:snapToGrid w:val="0"/>
              <w:spacing w:after="120"/>
              <w:ind w:left="-70"/>
              <w:contextualSpacing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9986" w14:textId="77777777" w:rsidR="0073752E" w:rsidRPr="00134D65" w:rsidRDefault="0073752E" w:rsidP="003A3620">
            <w:pPr>
              <w:snapToGrid w:val="0"/>
              <w:spacing w:after="120"/>
              <w:ind w:left="-7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97FA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13AF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752E" w:rsidRPr="00134D65" w14:paraId="573D5879" w14:textId="77777777" w:rsidTr="00134D65">
        <w:trPr>
          <w:trHeight w:val="5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3C8E" w14:textId="54544659" w:rsidR="0073752E" w:rsidRPr="00134D65" w:rsidRDefault="00672B6A" w:rsidP="00672B6A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DD04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C817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1696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752E" w:rsidRPr="00134D65" w14:paraId="651F0806" w14:textId="77777777" w:rsidTr="00134D65">
        <w:trPr>
          <w:trHeight w:val="5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0DF2" w14:textId="4AAB0D34" w:rsidR="0073752E" w:rsidRPr="00134D65" w:rsidRDefault="00672B6A" w:rsidP="00672B6A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…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BDDA7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EFE3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B55A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7283AF36" w14:textId="77777777" w:rsidR="0073752E" w:rsidRPr="00134D65" w:rsidRDefault="0073752E" w:rsidP="0073752E">
      <w:pPr>
        <w:autoSpaceDE w:val="0"/>
        <w:spacing w:before="280" w:after="120"/>
        <w:contextualSpacing/>
        <w:rPr>
          <w:rFonts w:ascii="Times New Roman" w:hAnsi="Times New Roman"/>
        </w:rPr>
      </w:pPr>
    </w:p>
    <w:p w14:paraId="302B0026" w14:textId="77777777" w:rsidR="00672B6A" w:rsidRPr="00134D65" w:rsidRDefault="00672B6A" w:rsidP="0073752E">
      <w:pPr>
        <w:autoSpaceDE w:val="0"/>
        <w:spacing w:before="280" w:after="120"/>
        <w:contextualSpacing/>
        <w:jc w:val="right"/>
        <w:rPr>
          <w:rFonts w:ascii="Times New Roman" w:hAnsi="Times New Roman"/>
        </w:rPr>
      </w:pPr>
    </w:p>
    <w:p w14:paraId="40E58D13" w14:textId="7C3895A1" w:rsidR="0073752E" w:rsidRPr="00134D65" w:rsidRDefault="0073752E" w:rsidP="0073752E">
      <w:pPr>
        <w:autoSpaceDE w:val="0"/>
        <w:spacing w:before="280" w:after="120"/>
        <w:contextualSpacing/>
        <w:jc w:val="right"/>
        <w:rPr>
          <w:rFonts w:ascii="Times New Roman" w:hAnsi="Times New Roman"/>
        </w:rPr>
      </w:pPr>
      <w:r w:rsidRPr="00134D65">
        <w:rPr>
          <w:rFonts w:ascii="Times New Roman" w:hAnsi="Times New Roman"/>
        </w:rPr>
        <w:t>__________________________</w:t>
      </w:r>
      <w:r w:rsidR="00BC70DE" w:rsidRPr="00134D65">
        <w:rPr>
          <w:rFonts w:ascii="Times New Roman" w:hAnsi="Times New Roman"/>
        </w:rPr>
        <w:t>_______ dnia _______________2019</w:t>
      </w:r>
      <w:r w:rsidRPr="00134D65">
        <w:rPr>
          <w:rFonts w:ascii="Times New Roman" w:hAnsi="Times New Roman"/>
        </w:rPr>
        <w:t xml:space="preserve"> r.</w:t>
      </w:r>
    </w:p>
    <w:p w14:paraId="5E5BE503" w14:textId="77777777" w:rsidR="007E7EDB" w:rsidRPr="00134D65" w:rsidRDefault="007E7EDB" w:rsidP="0073752E">
      <w:pPr>
        <w:autoSpaceDE w:val="0"/>
        <w:spacing w:before="280" w:after="120"/>
        <w:ind w:left="5760"/>
        <w:contextualSpacing/>
        <w:jc w:val="center"/>
        <w:rPr>
          <w:rFonts w:ascii="Times New Roman" w:hAnsi="Times New Roman"/>
        </w:rPr>
      </w:pPr>
    </w:p>
    <w:p w14:paraId="066D85BA" w14:textId="475FC5A7" w:rsidR="007E7EDB" w:rsidRDefault="007E7EDB" w:rsidP="0073752E">
      <w:pPr>
        <w:autoSpaceDE w:val="0"/>
        <w:spacing w:before="280" w:after="120"/>
        <w:ind w:left="5760"/>
        <w:contextualSpacing/>
        <w:jc w:val="center"/>
        <w:rPr>
          <w:rFonts w:ascii="Times New Roman" w:hAnsi="Times New Roman"/>
        </w:rPr>
      </w:pPr>
    </w:p>
    <w:p w14:paraId="4161DF74" w14:textId="4713D6A0" w:rsidR="00E203AE" w:rsidRDefault="0073752E" w:rsidP="007E7EDB">
      <w:pPr>
        <w:autoSpaceDE w:val="0"/>
        <w:spacing w:before="280" w:after="120"/>
        <w:ind w:left="5103"/>
        <w:contextualSpacing/>
        <w:jc w:val="center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</w:rPr>
        <w:lastRenderedPageBreak/>
        <w:t>_</w:t>
      </w:r>
      <w:r w:rsidR="00F56C90" w:rsidRPr="00134D65">
        <w:rPr>
          <w:rFonts w:ascii="Times New Roman" w:hAnsi="Times New Roman"/>
        </w:rPr>
        <w:t>_______</w:t>
      </w:r>
      <w:r w:rsidRPr="00134D65">
        <w:rPr>
          <w:rFonts w:ascii="Times New Roman" w:hAnsi="Times New Roman"/>
        </w:rPr>
        <w:t>________________________</w:t>
      </w:r>
      <w:r w:rsidRPr="00134D65">
        <w:rPr>
          <w:rFonts w:ascii="Times New Roman" w:hAnsi="Times New Roman"/>
        </w:rPr>
        <w:br/>
      </w:r>
      <w:r w:rsidR="00F56C90" w:rsidRPr="00134D65">
        <w:rPr>
          <w:rFonts w:ascii="Times New Roman" w:hAnsi="Times New Roman"/>
          <w:b/>
          <w:lang w:eastAsia="pl-PL"/>
        </w:rPr>
        <w:t>podpis/y osoby/osób uprawnionej/ych do reprezentowania Wykonawcy/ów</w:t>
      </w:r>
    </w:p>
    <w:p w14:paraId="5F1D8167" w14:textId="77777777" w:rsidR="00E203AE" w:rsidRDefault="00E203AE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4265CA" w:rsidRPr="00134D65" w14:paraId="724B3CF4" w14:textId="77777777" w:rsidTr="00DD44C5">
        <w:trPr>
          <w:trHeight w:val="447"/>
        </w:trPr>
        <w:tc>
          <w:tcPr>
            <w:tcW w:w="1673" w:type="dxa"/>
            <w:vAlign w:val="center"/>
          </w:tcPr>
          <w:p w14:paraId="75F31195" w14:textId="32AFD7AF" w:rsidR="004265CA" w:rsidRPr="00134D65" w:rsidRDefault="004265CA" w:rsidP="00B83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pl-PL"/>
              </w:rPr>
              <w:lastRenderedPageBreak/>
              <w:br w:type="page"/>
            </w:r>
            <w:bookmarkStart w:id="15" w:name="_DV_M1264"/>
            <w:bookmarkStart w:id="16" w:name="_DV_M1266"/>
            <w:bookmarkStart w:id="17" w:name="_DV_M1268"/>
            <w:bookmarkStart w:id="18" w:name="_DV_M4300"/>
            <w:bookmarkStart w:id="19" w:name="_DV_M4301"/>
            <w:bookmarkStart w:id="20" w:name="_DV_M4302"/>
            <w:bookmarkStart w:id="21" w:name="_DV_M4304"/>
            <w:bookmarkStart w:id="22" w:name="_DV_M4305"/>
            <w:bookmarkStart w:id="23" w:name="_DV_M4306"/>
            <w:bookmarkStart w:id="24" w:name="_DV_M4307"/>
            <w:bookmarkStart w:id="25" w:name="_DV_M4308"/>
            <w:bookmarkStart w:id="26" w:name="_DV_M4309"/>
            <w:bookmarkStart w:id="27" w:name="_DV_M4310"/>
            <w:bookmarkStart w:id="28" w:name="_DV_M4311"/>
            <w:bookmarkStart w:id="29" w:name="_DV_M4312"/>
            <w:bookmarkStart w:id="30" w:name="_DV_M4314"/>
            <w:bookmarkStart w:id="31" w:name="_DV_M1428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134D65">
              <w:rPr>
                <w:rFonts w:ascii="Times New Roman" w:hAnsi="Times New Roman"/>
                <w:lang w:eastAsia="ar-SA"/>
              </w:rPr>
              <w:t>Załącznik nr 3</w:t>
            </w:r>
          </w:p>
        </w:tc>
        <w:tc>
          <w:tcPr>
            <w:tcW w:w="7399" w:type="dxa"/>
            <w:vAlign w:val="center"/>
          </w:tcPr>
          <w:p w14:paraId="08F6774B" w14:textId="77777777" w:rsidR="004265CA" w:rsidRPr="00134D65" w:rsidRDefault="004265CA" w:rsidP="00F7306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134D65">
              <w:rPr>
                <w:rFonts w:ascii="Times New Roman" w:hAnsi="Times New Roman"/>
                <w:bCs/>
                <w:lang w:eastAsia="ar-SA"/>
              </w:rPr>
              <w:t xml:space="preserve">Wzór zobowiązania o oddaniu Wykonawcy </w:t>
            </w:r>
            <w:r w:rsidRPr="00134D65">
              <w:rPr>
                <w:rFonts w:ascii="Times New Roman" w:hAnsi="Times New Roman"/>
                <w:bCs/>
                <w:lang w:eastAsia="ar-SA"/>
              </w:rPr>
              <w:br/>
              <w:t>do dyspozycji niezbędnych zasobów na potrzeby wykonania zamówienia</w:t>
            </w:r>
          </w:p>
        </w:tc>
      </w:tr>
    </w:tbl>
    <w:p w14:paraId="4B6E4C22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616B98FB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  <w:lang w:eastAsia="pl-PL"/>
        </w:rPr>
        <w:t>Zamawiający</w:t>
      </w:r>
      <w:r w:rsidRPr="00134D65">
        <w:rPr>
          <w:rFonts w:ascii="Times New Roman" w:hAnsi="Times New Roman"/>
          <w:b/>
        </w:rPr>
        <w:t>:</w:t>
      </w:r>
    </w:p>
    <w:p w14:paraId="77D8ACD9" w14:textId="103C8669" w:rsidR="004265CA" w:rsidRPr="00134D65" w:rsidRDefault="00CB46DF" w:rsidP="00CB46DF">
      <w:pPr>
        <w:spacing w:after="0" w:line="240" w:lineRule="auto"/>
        <w:rPr>
          <w:rFonts w:ascii="Times New Roman" w:hAnsi="Times New Roman"/>
        </w:rPr>
      </w:pPr>
      <w:r w:rsidRPr="00134D65">
        <w:rPr>
          <w:rFonts w:ascii="Times New Roman" w:hAnsi="Times New Roman"/>
        </w:rPr>
        <w:t>Gmina Karlino, Plac Jana Pawła II 6, 78-230 Karlino</w:t>
      </w:r>
      <w:r w:rsidR="004265CA" w:rsidRPr="00134D65">
        <w:rPr>
          <w:rFonts w:ascii="Times New Roman" w:hAnsi="Times New Roman"/>
        </w:rPr>
        <w:tab/>
      </w:r>
    </w:p>
    <w:p w14:paraId="4E6BEE9A" w14:textId="77777777" w:rsidR="004265CA" w:rsidRPr="00134D65" w:rsidRDefault="004265CA" w:rsidP="00B93766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1DAD67D5" w14:textId="77777777"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Nazwa zamówienia:</w:t>
      </w:r>
    </w:p>
    <w:p w14:paraId="5DC4A94E" w14:textId="5CA005F4" w:rsidR="00B375D9" w:rsidRPr="00134D65" w:rsidRDefault="00B375D9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</w:rPr>
        <w:t xml:space="preserve">„Budowa </w:t>
      </w:r>
      <w:r>
        <w:rPr>
          <w:rFonts w:ascii="Times New Roman" w:hAnsi="Times New Roman"/>
          <w:b/>
        </w:rPr>
        <w:t>boiska sportowego w Gościnku</w:t>
      </w:r>
      <w:r w:rsidRPr="00134D65">
        <w:rPr>
          <w:rFonts w:ascii="Times New Roman" w:hAnsi="Times New Roman"/>
          <w:b/>
        </w:rPr>
        <w:t>”.</w:t>
      </w:r>
    </w:p>
    <w:p w14:paraId="3D49217A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4265CA" w:rsidRPr="00134D65" w14:paraId="35C2DDBE" w14:textId="77777777" w:rsidTr="0071620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399612B9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2" w:name="_Toc464386512"/>
            <w:bookmarkStart w:id="33" w:name="_Toc464388379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32"/>
            <w:bookmarkEnd w:id="33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4D590F09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4" w:name="_Toc464386513"/>
            <w:bookmarkStart w:id="35" w:name="_Toc464388380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34"/>
            <w:bookmarkEnd w:id="35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6CA29F36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6" w:name="_Toc464386514"/>
            <w:bookmarkStart w:id="37" w:name="_Toc464388381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Adres(y) Wykonawcy(ów)</w:t>
            </w:r>
            <w:bookmarkEnd w:id="36"/>
            <w:bookmarkEnd w:id="37"/>
          </w:p>
        </w:tc>
      </w:tr>
      <w:tr w:rsidR="004265CA" w:rsidRPr="00134D65" w14:paraId="66CCE1F0" w14:textId="77777777" w:rsidTr="0071620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FC19712" w14:textId="77777777" w:rsidR="004265CA" w:rsidRPr="00134D65" w:rsidRDefault="004265CA" w:rsidP="00F0247F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CD473D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E329D64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134D65" w14:paraId="737FEE74" w14:textId="77777777" w:rsidTr="0071620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14:paraId="5D04A182" w14:textId="77777777" w:rsidR="004265CA" w:rsidRPr="00134D65" w:rsidRDefault="004265CA" w:rsidP="00F0247F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B4D298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14:paraId="54FFC6F1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0DEBCF5B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2A7E893C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Podmiot udostępniający</w:t>
      </w:r>
      <w:r w:rsidRPr="00134D65">
        <w:rPr>
          <w:rFonts w:ascii="Times New Roman" w:hAnsi="Times New Roman"/>
          <w:bCs/>
          <w:lang w:eastAsia="ar-SA"/>
        </w:rPr>
        <w:t xml:space="preserve"> </w:t>
      </w:r>
      <w:r w:rsidRPr="00134D65">
        <w:rPr>
          <w:rFonts w:ascii="Times New Roman" w:hAnsi="Times New Roman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156"/>
        <w:gridCol w:w="4130"/>
      </w:tblGrid>
      <w:tr w:rsidR="004265CA" w:rsidRPr="00134D65" w14:paraId="40D2B277" w14:textId="77777777" w:rsidTr="0071620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14:paraId="53639EF5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8" w:name="_Toc464386515"/>
            <w:bookmarkStart w:id="39" w:name="_Toc464388382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</w:t>
            </w:r>
            <w:bookmarkEnd w:id="38"/>
            <w:bookmarkEnd w:id="39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14:paraId="2FD606E1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0" w:name="_Toc464386516"/>
            <w:bookmarkStart w:id="41" w:name="_Toc464388383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</w:t>
            </w:r>
            <w:bookmarkEnd w:id="40"/>
            <w:bookmarkEnd w:id="41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134D65" w14:paraId="55C7C628" w14:textId="77777777" w:rsidTr="0071620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14:paraId="6E155911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4406D936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6C09C8B1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4E65182D" w14:textId="77777777" w:rsidR="004265CA" w:rsidRPr="00134D65" w:rsidRDefault="004265CA" w:rsidP="00B9376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t xml:space="preserve">Zobowiązanie o oddaniu Wykonawcy </w:t>
      </w: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br/>
        <w:t>do dyspozycji niezbędnych zasobów na potrzeby wykonania zamówienia</w:t>
      </w:r>
    </w:p>
    <w:p w14:paraId="175D4327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623FF996" w14:textId="40DE4D1F" w:rsidR="000251C7" w:rsidRPr="00134D65" w:rsidRDefault="004265CA" w:rsidP="00DB2D02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Ja/my niżej </w:t>
      </w:r>
      <w:r w:rsidRPr="00134D65">
        <w:rPr>
          <w:rFonts w:ascii="Times New Roman" w:hAnsi="Times New Roman"/>
          <w:lang w:eastAsia="pl-PL"/>
        </w:rPr>
        <w:t>podpisany/podpisani ________________</w:t>
      </w:r>
      <w:r w:rsidR="006C24D4" w:rsidRPr="00134D65">
        <w:rPr>
          <w:rFonts w:ascii="Times New Roman" w:hAnsi="Times New Roman"/>
          <w:lang w:eastAsia="pl-PL"/>
        </w:rPr>
        <w:t>________________</w:t>
      </w:r>
      <w:r w:rsidRPr="00134D65">
        <w:rPr>
          <w:rFonts w:ascii="Times New Roman" w:hAnsi="Times New Roman"/>
          <w:lang w:eastAsia="pl-PL"/>
        </w:rPr>
        <w:t xml:space="preserve">_______ działając w imieniu Podmiotu udostępniającego zasoby jw. (dalej: „Podmiot”) </w:t>
      </w:r>
      <w:r w:rsidRPr="00134D65">
        <w:rPr>
          <w:rFonts w:ascii="Times New Roman" w:hAnsi="Times New Roman"/>
          <w:b/>
          <w:bCs/>
          <w:lang w:eastAsia="ar-SA"/>
        </w:rPr>
        <w:t>oświadczam/my, że zobowiązuję/my się</w:t>
      </w:r>
      <w:r w:rsidRPr="00134D65">
        <w:rPr>
          <w:rFonts w:ascii="Times New Roman" w:hAnsi="Times New Roman"/>
          <w:bCs/>
          <w:lang w:eastAsia="ar-SA"/>
        </w:rPr>
        <w:t xml:space="preserve">, </w:t>
      </w:r>
      <w:r w:rsidRPr="00134D65">
        <w:rPr>
          <w:rFonts w:ascii="Times New Roman" w:hAnsi="Times New Roman"/>
          <w:bCs/>
          <w:lang w:eastAsia="ar-SA"/>
        </w:rPr>
        <w:br/>
        <w:t xml:space="preserve">na zasadzie art. 22a </w:t>
      </w:r>
      <w:r w:rsidR="00134D65">
        <w:rPr>
          <w:rFonts w:ascii="Times New Roman" w:hAnsi="Times New Roman"/>
          <w:bCs/>
          <w:lang w:eastAsia="ar-SA"/>
        </w:rPr>
        <w:t xml:space="preserve">ust. </w:t>
      </w:r>
      <w:r w:rsidR="006C24D4" w:rsidRPr="00134D65">
        <w:rPr>
          <w:rFonts w:ascii="Times New Roman" w:hAnsi="Times New Roman"/>
          <w:bCs/>
          <w:lang w:eastAsia="ar-SA"/>
        </w:rPr>
        <w:t>1 ustawy z dnia 29 stycznia 2004r. Prawo zamówień publicznych (</w:t>
      </w:r>
      <w:r w:rsidR="00881635" w:rsidRPr="00134D65">
        <w:rPr>
          <w:rFonts w:ascii="Times New Roman" w:hAnsi="Times New Roman"/>
          <w:bCs/>
          <w:lang w:eastAsia="ar-SA"/>
        </w:rPr>
        <w:t>tj.</w:t>
      </w:r>
      <w:r w:rsidR="00F76D10" w:rsidRPr="00134D65">
        <w:rPr>
          <w:rFonts w:ascii="Times New Roman" w:hAnsi="Times New Roman"/>
          <w:bCs/>
          <w:lang w:eastAsia="ar-SA"/>
        </w:rPr>
        <w:t xml:space="preserve"> </w:t>
      </w:r>
      <w:r w:rsidR="006C24D4" w:rsidRPr="00134D65">
        <w:rPr>
          <w:rFonts w:ascii="Times New Roman" w:hAnsi="Times New Roman"/>
          <w:bCs/>
          <w:lang w:eastAsia="ar-SA"/>
        </w:rPr>
        <w:t>Dz. U. z 201</w:t>
      </w:r>
      <w:r w:rsidR="00881635" w:rsidRPr="00134D65">
        <w:rPr>
          <w:rFonts w:ascii="Times New Roman" w:hAnsi="Times New Roman"/>
          <w:bCs/>
          <w:lang w:eastAsia="ar-SA"/>
        </w:rPr>
        <w:t>8</w:t>
      </w:r>
      <w:r w:rsidR="006C24D4" w:rsidRPr="00134D65">
        <w:rPr>
          <w:rFonts w:ascii="Times New Roman" w:hAnsi="Times New Roman"/>
          <w:bCs/>
          <w:lang w:eastAsia="ar-SA"/>
        </w:rPr>
        <w:t>r.</w:t>
      </w:r>
      <w:r w:rsidR="00134D65" w:rsidRPr="00134D65">
        <w:rPr>
          <w:rFonts w:ascii="Times New Roman" w:hAnsi="Times New Roman"/>
          <w:bCs/>
          <w:lang w:eastAsia="ar-SA"/>
        </w:rPr>
        <w:t xml:space="preserve"> </w:t>
      </w:r>
      <w:r w:rsidR="006C24D4" w:rsidRPr="00134D65">
        <w:rPr>
          <w:rFonts w:ascii="Times New Roman" w:hAnsi="Times New Roman"/>
          <w:bCs/>
          <w:lang w:eastAsia="ar-SA"/>
        </w:rPr>
        <w:t>poz. 1</w:t>
      </w:r>
      <w:r w:rsidR="00881635" w:rsidRPr="00134D65">
        <w:rPr>
          <w:rFonts w:ascii="Times New Roman" w:hAnsi="Times New Roman"/>
          <w:bCs/>
          <w:lang w:eastAsia="ar-SA"/>
        </w:rPr>
        <w:t>986</w:t>
      </w:r>
      <w:r w:rsidR="00874102">
        <w:rPr>
          <w:rFonts w:ascii="Times New Roman" w:hAnsi="Times New Roman"/>
          <w:bCs/>
          <w:lang w:eastAsia="ar-SA"/>
        </w:rPr>
        <w:t xml:space="preserve"> z późn. zm.</w:t>
      </w:r>
      <w:r w:rsidR="006C24D4" w:rsidRPr="00134D65">
        <w:rPr>
          <w:rFonts w:ascii="Times New Roman" w:hAnsi="Times New Roman"/>
          <w:bCs/>
          <w:lang w:eastAsia="ar-SA"/>
        </w:rPr>
        <w:t xml:space="preserve">) </w:t>
      </w:r>
      <w:r w:rsidRPr="00134D65">
        <w:rPr>
          <w:rFonts w:ascii="Times New Roman" w:hAnsi="Times New Roman"/>
          <w:bCs/>
          <w:lang w:eastAsia="ar-SA"/>
        </w:rPr>
        <w:t xml:space="preserve">i nast. udostępnić Wykonawcy przystępującemu do postępowania w sprawie zamówienia publicznego prowadzonego w trybie przetargu nieograniczonego na Roboty Budowlane pn.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B375D9">
        <w:rPr>
          <w:rFonts w:ascii="Times New Roman" w:hAnsi="Times New Roman"/>
          <w:b/>
        </w:rPr>
        <w:t>boiska sportowego w Gościnku</w:t>
      </w:r>
      <w:r w:rsidR="00B375D9" w:rsidRPr="00134D65">
        <w:rPr>
          <w:rFonts w:ascii="Times New Roman" w:hAnsi="Times New Roman"/>
          <w:b/>
        </w:rPr>
        <w:t>”.</w:t>
      </w:r>
    </w:p>
    <w:p w14:paraId="4B56C955" w14:textId="77777777" w:rsidR="004265CA" w:rsidRPr="00134D65" w:rsidRDefault="004265CA" w:rsidP="000251C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 (dalej: „Postępowanie”), następujące zasoby*</w:t>
      </w:r>
      <w:r w:rsidRPr="00134D65">
        <w:rPr>
          <w:rStyle w:val="Odwoanieprzypisudolnego"/>
          <w:rFonts w:ascii="Times New Roman" w:hAnsi="Times New Roman"/>
          <w:bCs/>
          <w:lang w:eastAsia="ar-SA"/>
        </w:rPr>
        <w:footnoteReference w:id="3"/>
      </w:r>
      <w:r w:rsidRPr="00134D65">
        <w:rPr>
          <w:rFonts w:ascii="Times New Roman" w:hAnsi="Times New Roman"/>
          <w:bCs/>
          <w:lang w:eastAsia="ar-SA"/>
        </w:rPr>
        <w:t xml:space="preserve">: </w:t>
      </w:r>
    </w:p>
    <w:p w14:paraId="5B76938D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6F07619C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09389244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5A4FE017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4554C4B2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na potrzeby spełnienia przez Wykonawcę następujących warunków udziału w Postępowaniu: </w:t>
      </w:r>
    </w:p>
    <w:p w14:paraId="600AC18B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7AFEC62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530C1AE1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Wykonawca będzie mógł wykorzystywać ww. zasoby przy wykonywaniu zamówienia w następujący sposób:____________________________________________________________________________</w:t>
      </w:r>
      <w:r w:rsidRPr="00134D65">
        <w:rPr>
          <w:rFonts w:ascii="Times New Roman" w:hAnsi="Times New Roman"/>
          <w:bCs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4C5" w:rsidRPr="00134D65">
        <w:rPr>
          <w:rFonts w:ascii="Times New Roman" w:hAnsi="Times New Roman"/>
          <w:bCs/>
          <w:lang w:eastAsia="ar-SA"/>
        </w:rPr>
        <w:t>___________</w:t>
      </w:r>
      <w:r w:rsidRPr="00134D65">
        <w:rPr>
          <w:rFonts w:ascii="Times New Roman" w:hAnsi="Times New Roman"/>
          <w:bCs/>
          <w:lang w:eastAsia="ar-SA"/>
        </w:rPr>
        <w:t xml:space="preserve">_. </w:t>
      </w:r>
    </w:p>
    <w:p w14:paraId="12701B2F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1CF8DB2" w14:textId="77777777" w:rsidR="004265CA" w:rsidRPr="00134D65" w:rsidRDefault="004265CA" w:rsidP="0097721E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Z Wykonawcą łączyć nas będzie ______________________________________________________________________________________________________________________</w:t>
      </w:r>
      <w:r w:rsidR="00DD44C5" w:rsidRPr="00134D65">
        <w:rPr>
          <w:rFonts w:ascii="Times New Roman" w:hAnsi="Times New Roman"/>
          <w:bCs/>
          <w:lang w:eastAsia="ar-SA"/>
        </w:rPr>
        <w:t>____________________________</w:t>
      </w:r>
      <w:r w:rsidRPr="00134D65">
        <w:rPr>
          <w:rFonts w:ascii="Times New Roman" w:hAnsi="Times New Roman"/>
          <w:bCs/>
          <w:lang w:eastAsia="ar-SA"/>
        </w:rPr>
        <w:t xml:space="preserve">_. </w:t>
      </w:r>
    </w:p>
    <w:p w14:paraId="427BEBA3" w14:textId="77777777" w:rsidR="004265CA" w:rsidRPr="00134D65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03A0C7C3" w14:textId="77777777" w:rsidR="004265CA" w:rsidRPr="00134D65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5346D9BF" w14:textId="3143C618" w:rsidR="007E7EDB" w:rsidRPr="00134D65" w:rsidRDefault="007E7EDB" w:rsidP="00CB46DF">
      <w:pPr>
        <w:spacing w:before="120" w:after="120" w:line="240" w:lineRule="auto"/>
        <w:ind w:left="2835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lang w:eastAsia="pl-PL"/>
        </w:rPr>
        <w:t>_____________</w:t>
      </w:r>
      <w:r w:rsidR="00CB46DF" w:rsidRPr="00134D65">
        <w:rPr>
          <w:rFonts w:ascii="Times New Roman" w:hAnsi="Times New Roman"/>
          <w:b/>
          <w:lang w:eastAsia="pl-PL"/>
        </w:rPr>
        <w:t>_____________</w:t>
      </w:r>
      <w:r w:rsidR="00BC70DE" w:rsidRPr="00134D65">
        <w:rPr>
          <w:rFonts w:ascii="Times New Roman" w:hAnsi="Times New Roman"/>
          <w:b/>
          <w:lang w:eastAsia="pl-PL"/>
        </w:rPr>
        <w:t>________dnia ________ 2019</w:t>
      </w:r>
      <w:r w:rsidR="009C4ABF" w:rsidRPr="00134D65">
        <w:rPr>
          <w:rFonts w:ascii="Times New Roman" w:hAnsi="Times New Roman"/>
          <w:b/>
          <w:lang w:eastAsia="pl-PL"/>
        </w:rPr>
        <w:t xml:space="preserve"> </w:t>
      </w:r>
      <w:r w:rsidRPr="00134D65">
        <w:rPr>
          <w:rFonts w:ascii="Times New Roman" w:hAnsi="Times New Roman"/>
          <w:b/>
          <w:lang w:eastAsia="pl-PL"/>
        </w:rPr>
        <w:t>r.</w:t>
      </w:r>
    </w:p>
    <w:p w14:paraId="3A18125A" w14:textId="77777777" w:rsidR="004265CA" w:rsidRPr="00134D65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1AEEB64A" w14:textId="77777777" w:rsidR="007E7EDB" w:rsidRPr="00134D65" w:rsidRDefault="007E7EDB" w:rsidP="0097721E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lang w:eastAsia="pl-PL"/>
        </w:rPr>
      </w:pPr>
    </w:p>
    <w:p w14:paraId="4884EB53" w14:textId="77777777" w:rsidR="004265CA" w:rsidRPr="00134D65" w:rsidRDefault="004265CA" w:rsidP="0097721E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b/>
          <w:lang w:eastAsia="pl-PL"/>
        </w:rPr>
        <w:sectPr w:rsidR="004265CA" w:rsidRPr="00134D65" w:rsidSect="00785EB7">
          <w:headerReference w:type="default" r:id="rId14"/>
          <w:headerReference w:type="first" r:id="rId15"/>
          <w:pgSz w:w="11906" w:h="16838" w:code="9"/>
          <w:pgMar w:top="78" w:right="1418" w:bottom="1418" w:left="1418" w:header="138" w:footer="567" w:gutter="0"/>
          <w:cols w:space="708"/>
          <w:titlePg/>
          <w:docGrid w:linePitch="360"/>
        </w:sectPr>
      </w:pPr>
      <w:r w:rsidRPr="00134D65">
        <w:rPr>
          <w:rFonts w:ascii="Times New Roman" w:hAnsi="Times New Roman"/>
          <w:lang w:eastAsia="pl-PL"/>
        </w:rPr>
        <w:t>_________________________________</w:t>
      </w:r>
      <w:r w:rsidRPr="00134D65">
        <w:rPr>
          <w:rFonts w:ascii="Times New Roman" w:hAnsi="Times New Roman"/>
          <w:lang w:eastAsia="pl-PL"/>
        </w:rPr>
        <w:br/>
      </w:r>
      <w:r w:rsidRPr="00134D65">
        <w:rPr>
          <w:rFonts w:ascii="Times New Roman" w:hAnsi="Times New Roman"/>
          <w:b/>
          <w:lang w:eastAsia="pl-PL"/>
        </w:rPr>
        <w:t>podpis/y osoby/osób uprawnionej/ych do reprezentowania Podmiotu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134D65" w14:paraId="333FE2AF" w14:textId="77777777" w:rsidTr="00C9694D">
        <w:trPr>
          <w:trHeight w:val="447"/>
        </w:trPr>
        <w:tc>
          <w:tcPr>
            <w:tcW w:w="1560" w:type="dxa"/>
            <w:vAlign w:val="center"/>
          </w:tcPr>
          <w:p w14:paraId="1AC08DB3" w14:textId="77777777" w:rsidR="004265CA" w:rsidRPr="00134D65" w:rsidRDefault="004265CA" w:rsidP="00B83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lastRenderedPageBreak/>
              <w:t>Załącznik nr 4</w:t>
            </w:r>
          </w:p>
        </w:tc>
        <w:tc>
          <w:tcPr>
            <w:tcW w:w="7512" w:type="dxa"/>
            <w:vAlign w:val="center"/>
          </w:tcPr>
          <w:p w14:paraId="6808C379" w14:textId="77777777" w:rsidR="004265CA" w:rsidRPr="00134D65" w:rsidRDefault="004265CA" w:rsidP="00B8357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134D65">
              <w:rPr>
                <w:rFonts w:ascii="Times New Roman" w:hAnsi="Times New Roman"/>
                <w:bCs/>
                <w:lang w:eastAsia="ar-SA"/>
              </w:rPr>
              <w:t xml:space="preserve">Wzór oświadczenia o przynależności lub braku przynależności </w:t>
            </w:r>
            <w:r w:rsidRPr="00134D65">
              <w:rPr>
                <w:rFonts w:ascii="Times New Roman" w:hAnsi="Times New Roman"/>
                <w:bCs/>
                <w:lang w:eastAsia="ar-SA"/>
              </w:rPr>
              <w:br/>
              <w:t>do grupy kapitałowej</w:t>
            </w:r>
          </w:p>
        </w:tc>
      </w:tr>
    </w:tbl>
    <w:p w14:paraId="46155BDE" w14:textId="77777777" w:rsidR="004265CA" w:rsidRPr="00134D65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  <w:lang w:eastAsia="pl-PL"/>
        </w:rPr>
        <w:t>Zamawiający</w:t>
      </w:r>
      <w:r w:rsidRPr="00134D65">
        <w:rPr>
          <w:rFonts w:ascii="Times New Roman" w:hAnsi="Times New Roman"/>
          <w:b/>
        </w:rPr>
        <w:t>:</w:t>
      </w:r>
    </w:p>
    <w:p w14:paraId="3C722492" w14:textId="77777777" w:rsidR="00373553" w:rsidRPr="00134D65" w:rsidRDefault="00373553" w:rsidP="00373553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01F1D57A" w14:textId="77777777" w:rsidR="00373553" w:rsidRPr="00134D65" w:rsidRDefault="00373553" w:rsidP="00373553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35975408" w14:textId="77777777" w:rsidR="00373553" w:rsidRPr="00134D65" w:rsidRDefault="00373553" w:rsidP="00373553">
      <w:pPr>
        <w:autoSpaceDE w:val="0"/>
        <w:spacing w:after="120"/>
        <w:ind w:left="4962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  <w:b/>
          <w:bCs/>
        </w:rPr>
        <w:t>78-230 Karlino</w:t>
      </w:r>
    </w:p>
    <w:p w14:paraId="7B34B6D6" w14:textId="77777777" w:rsidR="004265CA" w:rsidRPr="00134D65" w:rsidRDefault="004265CA" w:rsidP="00B83573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30573C29" w14:textId="77777777" w:rsidR="004265CA" w:rsidRPr="00134D65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Nazwa zamówienia:</w:t>
      </w:r>
    </w:p>
    <w:p w14:paraId="1DABB3A8" w14:textId="307F35F9" w:rsidR="004265CA" w:rsidRPr="00134D65" w:rsidRDefault="00B375D9" w:rsidP="00373553">
      <w:pPr>
        <w:spacing w:after="120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„Budowa </w:t>
      </w:r>
      <w:r>
        <w:rPr>
          <w:rFonts w:ascii="Times New Roman" w:hAnsi="Times New Roman"/>
          <w:b/>
        </w:rPr>
        <w:t>boiska sportowego w Gościnku</w:t>
      </w:r>
      <w:r w:rsidRPr="00134D65">
        <w:rPr>
          <w:rFonts w:ascii="Times New Roman" w:hAnsi="Times New Roman"/>
          <w:b/>
        </w:rPr>
        <w:t>”.</w:t>
      </w:r>
    </w:p>
    <w:p w14:paraId="5F1807CD" w14:textId="77777777" w:rsidR="004265CA" w:rsidRPr="00134D65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37F02029" w14:textId="77777777" w:rsidR="004265CA" w:rsidRPr="00134D65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Wykonawca</w:t>
      </w:r>
      <w:r w:rsidRPr="00134D65">
        <w:rPr>
          <w:rStyle w:val="Odwoanieprzypisudolnego"/>
          <w:rFonts w:ascii="Times New Roman" w:hAnsi="Times New Roman"/>
          <w:b/>
          <w:lang w:eastAsia="pl-PL"/>
        </w:rPr>
        <w:footnoteReference w:id="4"/>
      </w:r>
      <w:r w:rsidRPr="00134D65">
        <w:rPr>
          <w:rFonts w:ascii="Times New Roman" w:hAnsi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134D65" w14:paraId="6B0835DE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120E92D3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2" w:name="_Toc464386517"/>
            <w:bookmarkStart w:id="43" w:name="_Toc464388384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Wykonawcy</w:t>
            </w:r>
            <w:bookmarkEnd w:id="42"/>
            <w:bookmarkEnd w:id="43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54235888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4" w:name="_Toc464386518"/>
            <w:bookmarkStart w:id="45" w:name="_Toc464388385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 Wykonawcy</w:t>
            </w:r>
            <w:bookmarkEnd w:id="44"/>
            <w:bookmarkEnd w:id="45"/>
          </w:p>
        </w:tc>
      </w:tr>
      <w:tr w:rsidR="004265CA" w:rsidRPr="00134D65" w14:paraId="79BE4ACB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35076508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77BBC695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144859F1" w14:textId="77777777" w:rsidR="004265CA" w:rsidRPr="00134D65" w:rsidRDefault="004265C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bCs/>
          <w:lang w:eastAsia="ar-SA"/>
        </w:rPr>
      </w:pPr>
    </w:p>
    <w:p w14:paraId="36AF2055" w14:textId="77777777" w:rsidR="004265CA" w:rsidRPr="00134D65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t xml:space="preserve">Oświadczenie </w:t>
      </w: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br/>
        <w:t xml:space="preserve">o przynależności lub braku przynależności do grupy kapitałowej </w:t>
      </w:r>
    </w:p>
    <w:p w14:paraId="24AD6C5D" w14:textId="738CE273" w:rsidR="007666A5" w:rsidRPr="00134D65" w:rsidRDefault="004265CA" w:rsidP="007666A5">
      <w:pPr>
        <w:spacing w:after="120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Cs/>
          <w:lang w:eastAsia="ar-SA"/>
        </w:rPr>
        <w:t>Przystępując do postępowania w sprawie zamówienia publicznego prowadzonego w trybie przetargu nieograniczonego na Roboty budowane pn.:</w:t>
      </w:r>
      <w:r w:rsidR="000251C7" w:rsidRPr="00134D65">
        <w:rPr>
          <w:rFonts w:ascii="Times New Roman" w:hAnsi="Times New Roman"/>
          <w:b/>
          <w:lang w:eastAsia="pl-PL"/>
        </w:rPr>
        <w:t xml:space="preserve">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B375D9">
        <w:rPr>
          <w:rFonts w:ascii="Times New Roman" w:hAnsi="Times New Roman"/>
          <w:b/>
        </w:rPr>
        <w:t>boiska sportowego w Gościnku</w:t>
      </w:r>
      <w:r w:rsidR="00B375D9" w:rsidRPr="00134D65">
        <w:rPr>
          <w:rFonts w:ascii="Times New Roman" w:hAnsi="Times New Roman"/>
          <w:b/>
        </w:rPr>
        <w:t>”.</w:t>
      </w:r>
    </w:p>
    <w:p w14:paraId="2C22E375" w14:textId="77777777" w:rsidR="007666A5" w:rsidRPr="00134D65" w:rsidRDefault="007666A5" w:rsidP="007666A5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59BE23AE" w14:textId="1602A89B" w:rsidR="00373553" w:rsidRPr="00134D65" w:rsidRDefault="00373553" w:rsidP="00373553">
      <w:pPr>
        <w:spacing w:after="120"/>
        <w:jc w:val="both"/>
        <w:rPr>
          <w:rFonts w:ascii="Times New Roman" w:hAnsi="Times New Roman"/>
          <w:b/>
        </w:rPr>
      </w:pPr>
    </w:p>
    <w:p w14:paraId="4C2BC808" w14:textId="77777777" w:rsidR="00E5046C" w:rsidRPr="00134D65" w:rsidRDefault="00E5046C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32421B3E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14:paraId="2D1BDA7D" w14:textId="0BBC1517" w:rsidR="004265CA" w:rsidRPr="00134D65" w:rsidRDefault="004265CA" w:rsidP="0000578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/>
          <w:bCs/>
          <w:lang w:eastAsia="ar-SA"/>
        </w:rPr>
        <w:t>oświadczam, że</w:t>
      </w:r>
      <w:r w:rsidRPr="00134D65">
        <w:rPr>
          <w:rFonts w:ascii="Times New Roman" w:hAnsi="Times New Roman"/>
          <w:bCs/>
          <w:lang w:eastAsia="ar-SA"/>
        </w:rPr>
        <w:t xml:space="preserve"> Wykonawca, którego reprezentuję nie należy do grupy kapitałowej</w:t>
      </w:r>
      <w:r w:rsidR="00E1280B" w:rsidRPr="00134D65">
        <w:rPr>
          <w:rFonts w:ascii="Times New Roman" w:hAnsi="Times New Roman"/>
          <w:bCs/>
          <w:lang w:eastAsia="ar-SA"/>
        </w:rPr>
        <w:t xml:space="preserve"> z żadnym z wykonawców, którzy złożyli oferty w przedmiotowym postępowaniu</w:t>
      </w:r>
      <w:r w:rsidRPr="00134D65">
        <w:rPr>
          <w:rFonts w:ascii="Times New Roman" w:hAnsi="Times New Roman"/>
          <w:bCs/>
          <w:lang w:eastAsia="ar-SA"/>
        </w:rPr>
        <w:t xml:space="preserve"> / należy do grupy kapitałowej* </w:t>
      </w:r>
      <w:r w:rsidR="00E1280B" w:rsidRPr="00134D65">
        <w:rPr>
          <w:rFonts w:ascii="Times New Roman" w:hAnsi="Times New Roman"/>
          <w:bCs/>
          <w:lang w:eastAsia="ar-SA"/>
        </w:rPr>
        <w:t>z innymi wykonawcami, którzy złożyli oferty w</w:t>
      </w:r>
      <w:r w:rsidR="00600E3C" w:rsidRPr="00134D65">
        <w:rPr>
          <w:rFonts w:ascii="Times New Roman" w:hAnsi="Times New Roman"/>
          <w:bCs/>
          <w:lang w:eastAsia="ar-SA"/>
        </w:rPr>
        <w:t xml:space="preserve"> przedmiotowym postępowaniu tj.</w:t>
      </w:r>
      <w:r w:rsidR="00E1280B" w:rsidRPr="00134D65">
        <w:rPr>
          <w:rFonts w:ascii="Times New Roman" w:hAnsi="Times New Roman"/>
          <w:bCs/>
          <w:lang w:eastAsia="ar-SA"/>
        </w:rPr>
        <w:t>…..</w:t>
      </w:r>
      <w:r w:rsidRPr="00134D65">
        <w:rPr>
          <w:rFonts w:ascii="Times New Roman" w:hAnsi="Times New Roman"/>
          <w:bCs/>
          <w:lang w:eastAsia="ar-SA"/>
        </w:rPr>
        <w:t xml:space="preserve">: </w:t>
      </w:r>
    </w:p>
    <w:p w14:paraId="4383F631" w14:textId="77777777" w:rsidR="004265CA" w:rsidRPr="00134D65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3F5F3354" w14:textId="0955ADE1" w:rsidR="007E7EDB" w:rsidRPr="00134D65" w:rsidRDefault="007E7EDB" w:rsidP="00CB46DF">
      <w:pPr>
        <w:spacing w:before="120" w:after="120" w:line="240" w:lineRule="auto"/>
        <w:ind w:left="2410"/>
        <w:jc w:val="right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lang w:eastAsia="pl-PL"/>
        </w:rPr>
        <w:t>___________</w:t>
      </w:r>
      <w:r w:rsidR="00CB46DF" w:rsidRPr="00134D65">
        <w:rPr>
          <w:rFonts w:ascii="Times New Roman" w:hAnsi="Times New Roman"/>
          <w:b/>
          <w:lang w:eastAsia="pl-PL"/>
        </w:rPr>
        <w:t>______</w:t>
      </w:r>
      <w:r w:rsidR="009C4ABF" w:rsidRPr="00134D65">
        <w:rPr>
          <w:rFonts w:ascii="Times New Roman" w:hAnsi="Times New Roman"/>
          <w:b/>
          <w:lang w:eastAsia="pl-PL"/>
        </w:rPr>
        <w:t>_</w:t>
      </w:r>
      <w:r w:rsidR="00BC70DE" w:rsidRPr="00134D65">
        <w:rPr>
          <w:rFonts w:ascii="Times New Roman" w:hAnsi="Times New Roman"/>
          <w:b/>
          <w:lang w:eastAsia="pl-PL"/>
        </w:rPr>
        <w:t>_________dnia ________ 2019</w:t>
      </w:r>
      <w:r w:rsidR="009C4ABF" w:rsidRPr="00134D65">
        <w:rPr>
          <w:rFonts w:ascii="Times New Roman" w:hAnsi="Times New Roman"/>
          <w:b/>
          <w:lang w:eastAsia="pl-PL"/>
        </w:rPr>
        <w:t xml:space="preserve"> </w:t>
      </w:r>
      <w:r w:rsidRPr="00134D65">
        <w:rPr>
          <w:rFonts w:ascii="Times New Roman" w:hAnsi="Times New Roman"/>
          <w:b/>
          <w:lang w:eastAsia="pl-PL"/>
        </w:rPr>
        <w:t>r.</w:t>
      </w:r>
    </w:p>
    <w:p w14:paraId="6C991A1D" w14:textId="77777777" w:rsidR="004265CA" w:rsidRPr="00134D65" w:rsidRDefault="004265CA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39E9FC56" w14:textId="77777777" w:rsidR="00244BAF" w:rsidRPr="00134D65" w:rsidRDefault="00244BAF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488BC92A" w14:textId="77777777" w:rsidR="004265CA" w:rsidRPr="00134D65" w:rsidRDefault="004265CA" w:rsidP="0000578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lang w:eastAsia="pl-PL"/>
        </w:rPr>
        <w:t>_________________________________</w:t>
      </w:r>
      <w:r w:rsidRPr="00134D65">
        <w:rPr>
          <w:rFonts w:ascii="Times New Roman" w:hAnsi="Times New Roman"/>
          <w:lang w:eastAsia="pl-PL"/>
        </w:rPr>
        <w:br/>
      </w:r>
      <w:r w:rsidRPr="00134D65">
        <w:rPr>
          <w:rFonts w:ascii="Times New Roman" w:hAnsi="Times New Roman"/>
          <w:b/>
          <w:lang w:eastAsia="pl-PL"/>
        </w:rPr>
        <w:t>podpis/y osoby/osób uprawnionej/ych do reprezentowania Wykonawcy</w:t>
      </w:r>
    </w:p>
    <w:p w14:paraId="669D421C" w14:textId="2BA40A4C" w:rsidR="00134D65" w:rsidRDefault="00785EB7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* - niepotrzebne skreśli</w:t>
      </w:r>
    </w:p>
    <w:p w14:paraId="209999A8" w14:textId="77777777" w:rsidR="002E72DF" w:rsidRDefault="002E72DF">
      <w:pPr>
        <w:spacing w:after="0" w:line="240" w:lineRule="auto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lastRenderedPageBreak/>
        <w:br w:type="page"/>
      </w:r>
      <w:bookmarkStart w:id="46" w:name="_GoBack"/>
      <w:bookmarkEnd w:id="46"/>
    </w:p>
    <w:p w14:paraId="5564266E" w14:textId="4E835D28" w:rsidR="006C50AF" w:rsidRPr="004D2336" w:rsidRDefault="006C50AF" w:rsidP="000827DD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  <w:r w:rsidRPr="004D2336">
        <w:rPr>
          <w:rFonts w:ascii="Times New Roman" w:hAnsi="Times New Roman"/>
          <w:b/>
          <w:bCs/>
          <w:lang w:eastAsia="ar-SA"/>
        </w:rPr>
        <w:lastRenderedPageBreak/>
        <w:t>Załącznik nr 5</w:t>
      </w:r>
      <w:r w:rsidRPr="004D2336">
        <w:rPr>
          <w:rFonts w:ascii="Times New Roman" w:hAnsi="Times New Roman"/>
          <w:b/>
          <w:bCs/>
          <w:lang w:eastAsia="ar-SA"/>
        </w:rPr>
        <w:tab/>
        <w:t xml:space="preserve">Wzór oświadczenia w sprawie braku podstaw </w:t>
      </w:r>
    </w:p>
    <w:p w14:paraId="7E231E8D" w14:textId="77777777" w:rsidR="006C50AF" w:rsidRPr="000827DD" w:rsidRDefault="006C50AF" w:rsidP="000827DD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  <w:r w:rsidRPr="004D2336">
        <w:rPr>
          <w:rFonts w:ascii="Times New Roman" w:hAnsi="Times New Roman"/>
          <w:b/>
          <w:bCs/>
          <w:lang w:eastAsia="ar-SA"/>
        </w:rPr>
        <w:t>wykluczenia określonych w art. 24 ust. 1 pkt 15 i 22 PZP</w:t>
      </w:r>
      <w:r w:rsidRPr="000827DD">
        <w:rPr>
          <w:rFonts w:ascii="Times New Roman" w:hAnsi="Times New Roman"/>
          <w:b/>
          <w:bCs/>
          <w:lang w:eastAsia="ar-SA"/>
        </w:rPr>
        <w:t xml:space="preserve"> </w:t>
      </w:r>
    </w:p>
    <w:p w14:paraId="24580A33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608C0D7C" w14:textId="77777777" w:rsidR="006C50AF" w:rsidRPr="000827DD" w:rsidRDefault="006C50AF" w:rsidP="000827DD">
      <w:pPr>
        <w:suppressAutoHyphens/>
        <w:spacing w:before="120" w:after="0" w:line="240" w:lineRule="auto"/>
        <w:ind w:firstLine="6096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t>Zamawiający:</w:t>
      </w:r>
    </w:p>
    <w:p w14:paraId="77EE2868" w14:textId="77777777" w:rsidR="006C50AF" w:rsidRPr="00134D65" w:rsidRDefault="006C50AF" w:rsidP="000827DD">
      <w:pPr>
        <w:suppressAutoHyphens/>
        <w:spacing w:before="120" w:after="0" w:line="240" w:lineRule="auto"/>
        <w:ind w:firstLine="6095"/>
        <w:contextualSpacing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Gmina Karlino </w:t>
      </w:r>
    </w:p>
    <w:p w14:paraId="0691203C" w14:textId="77777777" w:rsidR="006C50AF" w:rsidRPr="00134D65" w:rsidRDefault="006C50AF" w:rsidP="000827DD">
      <w:pPr>
        <w:suppressAutoHyphens/>
        <w:spacing w:before="120" w:after="0" w:line="240" w:lineRule="auto"/>
        <w:ind w:firstLine="6095"/>
        <w:contextualSpacing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Plac Jana Pawła II 6, </w:t>
      </w:r>
    </w:p>
    <w:p w14:paraId="088E5A6B" w14:textId="77777777" w:rsidR="006C50AF" w:rsidRPr="00134D65" w:rsidRDefault="006C50AF" w:rsidP="000827DD">
      <w:pPr>
        <w:suppressAutoHyphens/>
        <w:spacing w:before="120" w:after="0" w:line="240" w:lineRule="auto"/>
        <w:ind w:firstLine="6095"/>
        <w:contextualSpacing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78-230 Karlino</w:t>
      </w:r>
    </w:p>
    <w:p w14:paraId="582F6C53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ab/>
      </w:r>
    </w:p>
    <w:p w14:paraId="2E5B817F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Nazwa zamówienia:</w:t>
      </w:r>
    </w:p>
    <w:p w14:paraId="639E75DD" w14:textId="2B312517" w:rsidR="006C50AF" w:rsidRPr="00134D65" w:rsidRDefault="00B375D9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/>
        </w:rPr>
        <w:t xml:space="preserve">„Budowa </w:t>
      </w:r>
      <w:r>
        <w:rPr>
          <w:rFonts w:ascii="Times New Roman" w:hAnsi="Times New Roman"/>
          <w:b/>
        </w:rPr>
        <w:t>boiska sportowego w Gościnku</w:t>
      </w:r>
      <w:r w:rsidRPr="00134D65">
        <w:rPr>
          <w:rFonts w:ascii="Times New Roman" w:hAnsi="Times New Roman"/>
          <w:b/>
        </w:rPr>
        <w:t>”.</w:t>
      </w:r>
    </w:p>
    <w:p w14:paraId="511C7D65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Wykonawca /Podmiot udostępniający zasoby :</w:t>
      </w:r>
    </w:p>
    <w:p w14:paraId="4D036AED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Nazwa </w:t>
      </w:r>
      <w:r w:rsidRPr="00134D65">
        <w:rPr>
          <w:rFonts w:ascii="Times New Roman" w:hAnsi="Times New Roman"/>
          <w:bCs/>
          <w:lang w:eastAsia="ar-SA"/>
        </w:rPr>
        <w:tab/>
        <w:t xml:space="preserve">Adres </w:t>
      </w:r>
    </w:p>
    <w:p w14:paraId="1729DAC5" w14:textId="41325B02" w:rsidR="006C50AF" w:rsidRPr="00134D65" w:rsidRDefault="000827DD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……………………………………………………………………………………………………….</w:t>
      </w:r>
      <w:r w:rsidR="006C50AF" w:rsidRPr="00134D65">
        <w:rPr>
          <w:rFonts w:ascii="Times New Roman" w:hAnsi="Times New Roman"/>
          <w:bCs/>
          <w:lang w:eastAsia="ar-SA"/>
        </w:rPr>
        <w:tab/>
      </w:r>
    </w:p>
    <w:p w14:paraId="3BBA74C9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7B1F05DA" w14:textId="43DA345E" w:rsidR="006C50AF" w:rsidRPr="000827DD" w:rsidRDefault="006C50AF" w:rsidP="000827DD">
      <w:pPr>
        <w:suppressAutoHyphens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t>OŚWIADCZENIE</w:t>
      </w:r>
    </w:p>
    <w:p w14:paraId="70307D4B" w14:textId="2517CF6B" w:rsidR="006C50AF" w:rsidRPr="000827DD" w:rsidRDefault="006C50AF" w:rsidP="000827DD">
      <w:pPr>
        <w:suppressAutoHyphens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t>W SPRAWIE BRAKU PODSTAW WYKLUCZENIA</w:t>
      </w:r>
    </w:p>
    <w:p w14:paraId="0F43A541" w14:textId="1D7D0A79" w:rsidR="006C50AF" w:rsidRPr="000827DD" w:rsidRDefault="006C50AF" w:rsidP="000827DD">
      <w:pPr>
        <w:suppressAutoHyphens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t>OKREŚLONYCH W ART. 24 UST. 1 PKT 15 I 22 PZP</w:t>
      </w:r>
    </w:p>
    <w:p w14:paraId="31275D98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1B2DD781" w14:textId="0E5CC0C5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Przystępując do postępowania w sprawie zamówienia publicznego prowadzonego w trybie przetargu nieograniczonego na Roboty Budowlane pn</w:t>
      </w:r>
      <w:r w:rsidR="00965255" w:rsidRPr="00134D65">
        <w:rPr>
          <w:rFonts w:ascii="Times New Roman" w:hAnsi="Times New Roman"/>
          <w:bCs/>
          <w:lang w:eastAsia="ar-SA"/>
        </w:rPr>
        <w:t>.</w:t>
      </w:r>
      <w:r w:rsidRPr="00134D65">
        <w:rPr>
          <w:rFonts w:ascii="Times New Roman" w:hAnsi="Times New Roman"/>
          <w:bCs/>
          <w:lang w:eastAsia="ar-SA"/>
        </w:rPr>
        <w:t xml:space="preserve">: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B375D9">
        <w:rPr>
          <w:rFonts w:ascii="Times New Roman" w:hAnsi="Times New Roman"/>
          <w:b/>
        </w:rPr>
        <w:t>boiska sportowego w Gościnku</w:t>
      </w:r>
      <w:r w:rsidR="00B375D9" w:rsidRPr="00134D65">
        <w:rPr>
          <w:rFonts w:ascii="Times New Roman" w:hAnsi="Times New Roman"/>
          <w:b/>
        </w:rPr>
        <w:t>”.</w:t>
      </w:r>
    </w:p>
    <w:p w14:paraId="37A651E2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Ja niżej podpisany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14:paraId="02A02A57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oświadczam, że: </w:t>
      </w:r>
    </w:p>
    <w:p w14:paraId="5584F9E9" w14:textId="77777777" w:rsidR="006C50AF" w:rsidRPr="00134D65" w:rsidRDefault="006C50AF" w:rsidP="000827DD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14:paraId="69744339" w14:textId="77777777" w:rsidR="006C50AF" w:rsidRPr="00134D65" w:rsidRDefault="006C50AF" w:rsidP="000827DD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w stosunku do Wykonawcy/Podmiotu, którego reprezentuję nie orzeczono tytułem środka zapobiegawczego zakazu ubiegania się o zamówienia publiczne;</w:t>
      </w:r>
    </w:p>
    <w:p w14:paraId="1D447CEC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677935B6" w14:textId="0037AFEA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______________dnia </w:t>
      </w:r>
      <w:r w:rsidR="00C53CD4">
        <w:rPr>
          <w:rFonts w:ascii="Times New Roman" w:hAnsi="Times New Roman"/>
          <w:bCs/>
          <w:lang w:eastAsia="ar-SA"/>
        </w:rPr>
        <w:t>2019r</w:t>
      </w:r>
      <w:r w:rsidRPr="00134D65">
        <w:rPr>
          <w:rFonts w:ascii="Times New Roman" w:hAnsi="Times New Roman"/>
          <w:bCs/>
          <w:lang w:eastAsia="ar-SA"/>
        </w:rPr>
        <w:t>.</w:t>
      </w:r>
    </w:p>
    <w:p w14:paraId="300E6800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33B89C85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4C596FF6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_________________________________</w:t>
      </w:r>
    </w:p>
    <w:p w14:paraId="4B8DC963" w14:textId="77777777" w:rsidR="00FB2177" w:rsidRDefault="006C50AF" w:rsidP="006C50AF">
      <w:pPr>
        <w:suppressAutoHyphens/>
        <w:spacing w:before="120" w:after="0" w:line="240" w:lineRule="auto"/>
        <w:rPr>
          <w:rFonts w:ascii="Times New Roman" w:hAnsi="Times New Roman"/>
          <w:b/>
          <w:bCs/>
          <w:lang w:eastAsia="ar-SA"/>
        </w:rPr>
      </w:pPr>
      <w:r w:rsidRPr="00C53CD4">
        <w:rPr>
          <w:rFonts w:ascii="Times New Roman" w:hAnsi="Times New Roman"/>
          <w:b/>
          <w:bCs/>
          <w:lang w:eastAsia="ar-SA"/>
        </w:rPr>
        <w:t>podpis/y osoby/osób uprawnionej/ych</w:t>
      </w:r>
    </w:p>
    <w:p w14:paraId="4C3E918C" w14:textId="1BFD0D63" w:rsidR="00031915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C53CD4">
        <w:rPr>
          <w:rFonts w:ascii="Times New Roman" w:hAnsi="Times New Roman"/>
          <w:b/>
          <w:bCs/>
          <w:lang w:eastAsia="ar-SA"/>
        </w:rPr>
        <w:t>do reprezentowania Wykonawcy/Podmiotu</w:t>
      </w:r>
    </w:p>
    <w:p w14:paraId="1881728E" w14:textId="77777777" w:rsidR="004D2336" w:rsidRDefault="004D23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FC60EF6" w14:textId="0A2715F1" w:rsidR="00031915" w:rsidRPr="00134D65" w:rsidRDefault="00031915" w:rsidP="000827DD">
      <w:pPr>
        <w:ind w:right="110"/>
        <w:contextualSpacing/>
        <w:jc w:val="right"/>
        <w:rPr>
          <w:rFonts w:ascii="Times New Roman" w:hAnsi="Times New Roman"/>
        </w:rPr>
      </w:pPr>
      <w:r w:rsidRPr="00134D65">
        <w:rPr>
          <w:rFonts w:ascii="Times New Roman" w:hAnsi="Times New Roman"/>
        </w:rPr>
        <w:lastRenderedPageBreak/>
        <w:t>Załącznik Nr 6 do Umowy nr  ……………………..</w:t>
      </w:r>
    </w:p>
    <w:p w14:paraId="732FEBBB" w14:textId="77777777" w:rsidR="002D1A91" w:rsidRPr="00134D65" w:rsidRDefault="002D1A91" w:rsidP="00965255">
      <w:pPr>
        <w:contextualSpacing/>
        <w:rPr>
          <w:rFonts w:ascii="Times New Roman" w:hAnsi="Times New Roman"/>
        </w:rPr>
      </w:pPr>
    </w:p>
    <w:p w14:paraId="10734DC3" w14:textId="77777777" w:rsidR="002D1A91" w:rsidRPr="00134D65" w:rsidRDefault="002D1A91" w:rsidP="00965255">
      <w:pPr>
        <w:contextualSpacing/>
        <w:rPr>
          <w:rFonts w:ascii="Times New Roman" w:hAnsi="Times New Roman"/>
        </w:rPr>
      </w:pPr>
    </w:p>
    <w:p w14:paraId="07AB592C" w14:textId="77777777" w:rsidR="002D1A91" w:rsidRPr="00134D65" w:rsidRDefault="002D1A91" w:rsidP="00965255">
      <w:pPr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UMOWA O POWIERZENIE PRZETWARZANIA DANYCH OSOBOWYCH</w:t>
      </w:r>
    </w:p>
    <w:p w14:paraId="111EC245" w14:textId="4F9479F5" w:rsidR="002D1A91" w:rsidRPr="00134D65" w:rsidRDefault="002D1A91" w:rsidP="00965255">
      <w:pPr>
        <w:jc w:val="center"/>
        <w:rPr>
          <w:rFonts w:ascii="Times New Roman" w:hAnsi="Times New Roman"/>
        </w:rPr>
      </w:pPr>
      <w:r w:rsidRPr="00134D65">
        <w:rPr>
          <w:rFonts w:ascii="Times New Roman" w:hAnsi="Times New Roman"/>
          <w:sz w:val="24"/>
          <w:szCs w:val="24"/>
        </w:rPr>
        <w:t>zawarta dnia ……………………. w Karlinie pomiędzy:</w:t>
      </w:r>
    </w:p>
    <w:p w14:paraId="5279CF67" w14:textId="261690CA" w:rsidR="00965255" w:rsidRPr="00134D65" w:rsidRDefault="00965255" w:rsidP="00965255">
      <w:pPr>
        <w:jc w:val="center"/>
        <w:rPr>
          <w:rFonts w:ascii="Times New Roman" w:hAnsi="Times New Roman"/>
        </w:rPr>
      </w:pPr>
      <w:r w:rsidRPr="00134D65">
        <w:rPr>
          <w:rFonts w:ascii="Times New Roman" w:hAnsi="Times New Roman"/>
        </w:rPr>
        <w:t>(zwana dalej „Umową”)</w:t>
      </w:r>
    </w:p>
    <w:p w14:paraId="4C4C477E" w14:textId="7777777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pomiędzy:  Gminą Karlino, z siedzibą w Karlinie przy Placu Jana Pawła II 6, 78-230 Karlino, zwaną w dalszej części umowy </w:t>
      </w:r>
      <w:r w:rsidRPr="00134D65">
        <w:rPr>
          <w:rFonts w:ascii="Times New Roman" w:hAnsi="Times New Roman"/>
          <w:b/>
        </w:rPr>
        <w:t xml:space="preserve">„Administratorem danych” lub „Administratorem” </w:t>
      </w:r>
    </w:p>
    <w:p w14:paraId="255F9201" w14:textId="7777777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reprezentowaną przez: </w:t>
      </w:r>
    </w:p>
    <w:p w14:paraId="5E70F30C" w14:textId="7777777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>Waldemara Miśko – Burmistrza</w:t>
      </w:r>
    </w:p>
    <w:p w14:paraId="2E290687" w14:textId="7777777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>a</w:t>
      </w:r>
    </w:p>
    <w:p w14:paraId="76EC237C" w14:textId="7B65871A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Panią/ Panem  ……………….., zamieszkałym w …………………… przy ul. …………………….., …………………………… ., prowadzącym działalność gospodarczą pod nazwą ………………………………………………………………………………….., posiadającym numer identyfikacyjny NIP………………………….; REGON ………………………………..,zwanym w dalszej części umowy </w:t>
      </w:r>
      <w:r w:rsidRPr="00134D65">
        <w:rPr>
          <w:rFonts w:ascii="Times New Roman" w:hAnsi="Times New Roman"/>
          <w:b/>
        </w:rPr>
        <w:t>„Podmiotem przetwarzającym”</w:t>
      </w:r>
      <w:r w:rsidRPr="00134D65">
        <w:rPr>
          <w:rFonts w:ascii="Times New Roman" w:hAnsi="Times New Roman"/>
        </w:rPr>
        <w:t xml:space="preserve"> </w:t>
      </w:r>
    </w:p>
    <w:p w14:paraId="5C1A3FF6" w14:textId="7777777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reprezentowanym przez: </w:t>
      </w:r>
    </w:p>
    <w:p w14:paraId="76149A34" w14:textId="62E7453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>………………………………</w:t>
      </w:r>
    </w:p>
    <w:p w14:paraId="0F6CB4EE" w14:textId="77777777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>oraz</w:t>
      </w:r>
    </w:p>
    <w:p w14:paraId="5865C1A3" w14:textId="48E523EE" w:rsidR="002D1A91" w:rsidRPr="00134D65" w:rsidRDefault="002D1A91" w:rsidP="00965255">
      <w:pPr>
        <w:spacing w:line="240" w:lineRule="auto"/>
        <w:rPr>
          <w:rFonts w:ascii="Times New Roman" w:hAnsi="Times New Roman"/>
        </w:rPr>
      </w:pPr>
      <w:r w:rsidRPr="00134D65">
        <w:rPr>
          <w:rFonts w:ascii="Times New Roman" w:hAnsi="Times New Roman"/>
        </w:rPr>
        <w:t>Mając na uwadze, iż strony łączy Umowa nr GP …………………….. z dnia ………………………., przedmiotem której jest realizacja</w:t>
      </w:r>
      <w:r w:rsidRPr="00134D65">
        <w:rPr>
          <w:rFonts w:ascii="Times New Roman" w:hAnsi="Times New Roman"/>
          <w:color w:val="FF0000"/>
        </w:rPr>
        <w:t xml:space="preserve"> </w:t>
      </w:r>
      <w:r w:rsidR="00B375D9">
        <w:rPr>
          <w:rFonts w:ascii="Times New Roman" w:hAnsi="Times New Roman"/>
        </w:rPr>
        <w:t xml:space="preserve">zadania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B375D9">
        <w:rPr>
          <w:rFonts w:ascii="Times New Roman" w:hAnsi="Times New Roman"/>
          <w:b/>
        </w:rPr>
        <w:t>boiska sportowego w Gościnku”</w:t>
      </w:r>
      <w:r w:rsidRPr="00134D65">
        <w:rPr>
          <w:rFonts w:ascii="Times New Roman" w:hAnsi="Times New Roman"/>
        </w:rPr>
        <w:t>, Strony zgodnie postanowiły, co następuje:</w:t>
      </w:r>
    </w:p>
    <w:p w14:paraId="52C26660" w14:textId="77777777" w:rsidR="002D1A91" w:rsidRPr="00134D65" w:rsidRDefault="002D1A91" w:rsidP="00965255">
      <w:pPr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 1</w:t>
      </w:r>
    </w:p>
    <w:p w14:paraId="06DE5AC1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Powierzenie przetwarzania danych osobowych</w:t>
      </w:r>
    </w:p>
    <w:p w14:paraId="1B4C447B" w14:textId="06468409" w:rsidR="002D1A91" w:rsidRPr="00134D65" w:rsidRDefault="002D1A91" w:rsidP="00965255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Strony postanawiają, że w celu spełnienia obowiązków wynikających z przepisów prawa, a w szczególności przepisów art. 28 ogólnego rozporządzenia o ochronie danych z dnia 27 kwietnia 2016 r. (zwanego w dalszej części „Rozporządzeniem”), oraz właściwej realizacji postanowień Umowy nr GP …………. z dnia ……………….., przedmiotem której jest realizacja zadania</w:t>
      </w:r>
      <w:r w:rsidR="00B375D9">
        <w:rPr>
          <w:rFonts w:ascii="Times New Roman" w:hAnsi="Times New Roman"/>
        </w:rPr>
        <w:t xml:space="preserve">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B375D9">
        <w:rPr>
          <w:rFonts w:ascii="Times New Roman" w:hAnsi="Times New Roman"/>
          <w:b/>
        </w:rPr>
        <w:t>boiska sportowego w Gościnku</w:t>
      </w:r>
      <w:r w:rsidR="00BC70DE" w:rsidRPr="00134D65">
        <w:rPr>
          <w:rFonts w:ascii="Times New Roman" w:hAnsi="Times New Roman"/>
          <w:b/>
        </w:rPr>
        <w:t>”</w:t>
      </w:r>
      <w:r w:rsidRPr="00134D65">
        <w:rPr>
          <w:rFonts w:ascii="Times New Roman" w:hAnsi="Times New Roman"/>
        </w:rPr>
        <w:t xml:space="preserve"> (zwaną dalej „Umową podstawową”), Administrator danych osobowych, powierza Podmiotowi przetwarzającemu do przetwarzania dane osobowe w zakresie określonym niniejszą Umową.</w:t>
      </w:r>
    </w:p>
    <w:p w14:paraId="57EBD628" w14:textId="77777777" w:rsidR="002D1A91" w:rsidRPr="00134D65" w:rsidRDefault="002D1A91" w:rsidP="00965255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D83B492" w14:textId="77777777" w:rsidR="002D1A91" w:rsidRPr="00134D65" w:rsidRDefault="002D1A91" w:rsidP="00965255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oświadcza, iż stosuje środki bezpieczeństwa spełniające wymogi Rozporządzenia. </w:t>
      </w:r>
    </w:p>
    <w:p w14:paraId="10B2F812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lastRenderedPageBreak/>
        <w:t>§2</w:t>
      </w:r>
    </w:p>
    <w:p w14:paraId="3CE37267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Zakres i cel przetwarzania danych</w:t>
      </w:r>
    </w:p>
    <w:p w14:paraId="7CA8A52B" w14:textId="77777777" w:rsidR="002D1A91" w:rsidRPr="00134D65" w:rsidRDefault="002D1A91" w:rsidP="00965255">
      <w:pPr>
        <w:pStyle w:val="Akapitzlist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Administrator powierza dane osobowe kontrahentów, usługodawców oraz właścicieli nieruchomości w obrębie inwestycji w zakresie niezbędnym do realizacji Umowy podstawowej w tym między innymi: - imię i nazwisko, adres właściciela nieruchomości, dane dotyczące nieruchomości, miejsce zatrudnienia, stanowisko/funkcja, nr telefonu, adres e-mail.</w:t>
      </w:r>
    </w:p>
    <w:p w14:paraId="6CD554F6" w14:textId="77777777" w:rsidR="002D1A91" w:rsidRPr="00134D65" w:rsidRDefault="002D1A91" w:rsidP="00965255">
      <w:pPr>
        <w:pStyle w:val="Akapitzlist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Powierzone przez Administratora danych dane osobowe będą przetwarzane przez Podmiot przetwarzający wyłącznie w celu realizacji umowy podstawowej</w:t>
      </w:r>
      <w:r w:rsidRPr="00134D65">
        <w:rPr>
          <w:rFonts w:ascii="Times New Roman" w:hAnsi="Times New Roman"/>
          <w:i/>
        </w:rPr>
        <w:t xml:space="preserve">. </w:t>
      </w:r>
    </w:p>
    <w:p w14:paraId="4F294266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§3</w:t>
      </w:r>
    </w:p>
    <w:p w14:paraId="7CE52595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Obowiązki podmiotu przetwarzającego </w:t>
      </w:r>
    </w:p>
    <w:p w14:paraId="7DDFBFDC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BD04925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zobowiązuje się dołożyć należytej staranności przy przetwarzaniu powierzonych danych osobowych.</w:t>
      </w:r>
    </w:p>
    <w:p w14:paraId="5092CB69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2A92531D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zobowiązuje się zapewnić zachowanie w tajemnicy, </w:t>
      </w:r>
      <w:r w:rsidRPr="00134D65">
        <w:rPr>
          <w:rFonts w:ascii="Times New Roman" w:hAnsi="Times New Roman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A8B3C74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po zakończeniu świadczenia usług związanych </w:t>
      </w:r>
      <w:r w:rsidRPr="00134D65">
        <w:rPr>
          <w:rFonts w:ascii="Times New Roman" w:hAnsi="Times New Roman"/>
        </w:rPr>
        <w:br/>
        <w:t>z przetwarzaniem zwraca Administratorowi w ciągu 7 dni wszelkie dane osobowe oraz usuwa wszelkie ich istniejące kopie, chyba że prawo Unii lub prawo państwa członkowskiego nakazują przechowywanie danych osobowych.</w:t>
      </w:r>
    </w:p>
    <w:p w14:paraId="5A9AFB77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W miarę możliwości Podmiot przetwarzający pomaga Administratorowi </w:t>
      </w:r>
      <w:r w:rsidRPr="00134D65">
        <w:rPr>
          <w:rFonts w:ascii="Times New Roman" w:hAnsi="Times New Roman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06ADEF75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po stwierdzeniu naruszenia ochrony danych osobowych bez zbędnej zwłoki zgłasza je administratorowi w ciągu 24 godzin. </w:t>
      </w:r>
    </w:p>
    <w:p w14:paraId="59C80C35" w14:textId="77777777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W przypadku zgłoszenia o którym mowa w pkt. 7 podmiot przetwarzający musi zawrzeć wszystkie informacje wymagane art. 33 ust 3 RODO. </w:t>
      </w:r>
    </w:p>
    <w:p w14:paraId="2B0F50FF" w14:textId="497F81B6" w:rsidR="002D1A91" w:rsidRPr="00134D65" w:rsidRDefault="002D1A91" w:rsidP="00965255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W przypadku nie dotrzymania terminu wskazanym w pkt. 7 podmiot przetwarzający jest zobowiązany podać przyczyny opóźnienia. </w:t>
      </w:r>
    </w:p>
    <w:p w14:paraId="55FCA596" w14:textId="77777777" w:rsidR="00965255" w:rsidRPr="00134D65" w:rsidRDefault="00965255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§4</w:t>
      </w:r>
    </w:p>
    <w:p w14:paraId="5A5065F6" w14:textId="586950B8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Prawo kontroli</w:t>
      </w:r>
    </w:p>
    <w:p w14:paraId="59647BD6" w14:textId="77777777" w:rsidR="002D1A91" w:rsidRPr="00134D65" w:rsidRDefault="002D1A91" w:rsidP="00965255">
      <w:pPr>
        <w:pStyle w:val="Akapitzlist"/>
        <w:numPr>
          <w:ilvl w:val="0"/>
          <w:numId w:val="44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7EEFA90A" w14:textId="77777777" w:rsidR="002D1A91" w:rsidRPr="00134D65" w:rsidRDefault="002D1A91" w:rsidP="00965255">
      <w:pPr>
        <w:pStyle w:val="Akapitzlist"/>
        <w:numPr>
          <w:ilvl w:val="0"/>
          <w:numId w:val="44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Administrator danych realizować będzie prawo kontroli w godzinach pracy Podmiotu przetwarzającego i z minimum dwu dniowym jego uprzedzeniem.</w:t>
      </w:r>
    </w:p>
    <w:p w14:paraId="4B34DED7" w14:textId="77777777" w:rsidR="002D1A91" w:rsidRPr="00134D65" w:rsidRDefault="002D1A91" w:rsidP="00965255">
      <w:pPr>
        <w:pStyle w:val="Akapitzlist"/>
        <w:numPr>
          <w:ilvl w:val="0"/>
          <w:numId w:val="44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lastRenderedPageBreak/>
        <w:t>Podmiot przetwarzający zobowiązuje się do usunięcia uchybień stwierdzonych podczas kontroli w terminie wskazanym przez Administratora danych nie dłuższym niż 14 dni.</w:t>
      </w:r>
    </w:p>
    <w:p w14:paraId="4655C1D6" w14:textId="77777777" w:rsidR="002D1A91" w:rsidRPr="00134D65" w:rsidRDefault="002D1A91" w:rsidP="00965255">
      <w:pPr>
        <w:pStyle w:val="Akapitzlist"/>
        <w:numPr>
          <w:ilvl w:val="0"/>
          <w:numId w:val="44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udostępnia Administratorowi wszelkie informacje niezbędne do wykazania spełnienia obowiązków określonych w art. 28 Rozporządzenia. </w:t>
      </w:r>
    </w:p>
    <w:p w14:paraId="62F9FF83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§5</w:t>
      </w:r>
    </w:p>
    <w:p w14:paraId="2BCC3D73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Dalsze powierzenie danych do przetwarzania</w:t>
      </w:r>
    </w:p>
    <w:p w14:paraId="555E3E17" w14:textId="77777777" w:rsidR="002D1A91" w:rsidRPr="00134D65" w:rsidRDefault="002D1A91" w:rsidP="00965255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1B80E5FA" w14:textId="77777777" w:rsidR="002D1A91" w:rsidRPr="00134D65" w:rsidRDefault="002D1A91" w:rsidP="00965255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nie może przekazywać powierzonych danych do państwa trzeciego.</w:t>
      </w:r>
    </w:p>
    <w:p w14:paraId="3B0377B2" w14:textId="11E94246" w:rsidR="002D1A91" w:rsidRPr="00134D65" w:rsidRDefault="002D1A91" w:rsidP="00965255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Podwykonawca, o którym mowa w §5 ust. 1 Umowy winien spełniać te same gwarancje i obowiązki jakie zostały nałożone na Podmiot przetwarzający w niniejszej Umowie. </w:t>
      </w:r>
    </w:p>
    <w:p w14:paraId="0F13B345" w14:textId="77777777" w:rsidR="002D1A91" w:rsidRPr="00134D65" w:rsidRDefault="002D1A91" w:rsidP="00965255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ponosi pełną odpowiedzialność wobec Administratora za nie wywiązanie się ze spoczywających na podwykonawcy obowiązków ochrony danych.</w:t>
      </w:r>
    </w:p>
    <w:p w14:paraId="01D11C1C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 6</w:t>
      </w:r>
    </w:p>
    <w:p w14:paraId="4E3020EF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Odpowiedzialność Podmiotu przetwarzającego</w:t>
      </w:r>
    </w:p>
    <w:p w14:paraId="276C4499" w14:textId="77777777" w:rsidR="002D1A91" w:rsidRPr="00134D65" w:rsidRDefault="002D1A91" w:rsidP="00965255">
      <w:pPr>
        <w:pStyle w:val="Akapitzlist"/>
        <w:numPr>
          <w:ilvl w:val="0"/>
          <w:numId w:val="48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F906EE8" w14:textId="3CA043A2" w:rsidR="002D1A91" w:rsidRPr="00134D65" w:rsidRDefault="002D1A91" w:rsidP="00965255">
      <w:pPr>
        <w:pStyle w:val="Akapitzlist"/>
        <w:numPr>
          <w:ilvl w:val="0"/>
          <w:numId w:val="48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134D65">
        <w:rPr>
          <w:rFonts w:ascii="Times New Roman" w:hAnsi="Times New Roman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14:paraId="6B091D01" w14:textId="121D2635" w:rsidR="002D1A91" w:rsidRPr="00134D65" w:rsidRDefault="002D1A91" w:rsidP="00965255">
      <w:pPr>
        <w:pStyle w:val="Akapitzlist"/>
        <w:numPr>
          <w:ilvl w:val="0"/>
          <w:numId w:val="48"/>
        </w:numPr>
        <w:spacing w:after="160" w:line="240" w:lineRule="auto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odpowiada za szkody, jakie powstaną po stronie Administratora lub osób trzecich w wyniku niezgodnego z Umową, lub obowiązującymi przepisami prawa, przetwarzania danych osobowych przez podmiot przetwarzający.</w:t>
      </w:r>
    </w:p>
    <w:p w14:paraId="57AA92B8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§7</w:t>
      </w:r>
    </w:p>
    <w:p w14:paraId="45CB714A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Czas obowiązywania umowy</w:t>
      </w:r>
    </w:p>
    <w:p w14:paraId="28C5F28F" w14:textId="77777777" w:rsidR="002D1A91" w:rsidRPr="00134D65" w:rsidRDefault="002D1A91" w:rsidP="00965255">
      <w:pPr>
        <w:spacing w:line="240" w:lineRule="auto"/>
        <w:ind w:left="360"/>
        <w:jc w:val="both"/>
        <w:rPr>
          <w:rFonts w:ascii="Times New Roman" w:hAnsi="Times New Roman"/>
          <w:color w:val="FF0000"/>
        </w:rPr>
      </w:pPr>
      <w:r w:rsidRPr="00134D65">
        <w:rPr>
          <w:rFonts w:ascii="Times New Roman" w:hAnsi="Times New Roman"/>
        </w:rPr>
        <w:t>Umowa zostaje zawarta na czas obowiązywania umowy podstawowej. W celu uniknięcia wątpliwości, wypowiedzenie umowy, o której mowa w zdaniu poprzedzającym, skutkuje wypowiedzeniem niniejszej Umowy.</w:t>
      </w:r>
    </w:p>
    <w:p w14:paraId="4CF72726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§8</w:t>
      </w:r>
    </w:p>
    <w:p w14:paraId="40A5B66B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Rozwiązanie umowy</w:t>
      </w:r>
    </w:p>
    <w:p w14:paraId="30540A01" w14:textId="77777777" w:rsidR="002D1A91" w:rsidRPr="00134D65" w:rsidRDefault="002D1A91" w:rsidP="00965255">
      <w:pPr>
        <w:pStyle w:val="Akapitzlist"/>
        <w:numPr>
          <w:ilvl w:val="0"/>
          <w:numId w:val="49"/>
        </w:numPr>
        <w:spacing w:after="160" w:line="240" w:lineRule="auto"/>
        <w:rPr>
          <w:rFonts w:ascii="Times New Roman" w:hAnsi="Times New Roman"/>
          <w:b/>
        </w:rPr>
      </w:pPr>
      <w:r w:rsidRPr="00134D65">
        <w:rPr>
          <w:rFonts w:ascii="Times New Roman" w:hAnsi="Times New Roman"/>
        </w:rPr>
        <w:t>Administrator danych może rozwiązać niniejszą umowę ze skutkiem natychmiastowym gdy Podmiot przetwarzający:</w:t>
      </w:r>
    </w:p>
    <w:p w14:paraId="231087C1" w14:textId="77777777" w:rsidR="002D1A91" w:rsidRPr="00134D65" w:rsidRDefault="002D1A91" w:rsidP="00965255">
      <w:pPr>
        <w:pStyle w:val="Akapitzlist"/>
        <w:numPr>
          <w:ilvl w:val="0"/>
          <w:numId w:val="50"/>
        </w:numPr>
        <w:spacing w:after="160" w:line="240" w:lineRule="auto"/>
        <w:rPr>
          <w:rFonts w:ascii="Times New Roman" w:hAnsi="Times New Roman"/>
          <w:b/>
        </w:rPr>
      </w:pPr>
      <w:r w:rsidRPr="00134D65">
        <w:rPr>
          <w:rFonts w:ascii="Times New Roman" w:hAnsi="Times New Roman"/>
        </w:rPr>
        <w:lastRenderedPageBreak/>
        <w:t>pomimo zobowiązania go do usunięcia uchybień stwierdzonych podczas kontroli nie usunie ich w wyznaczonym terminie;</w:t>
      </w:r>
    </w:p>
    <w:p w14:paraId="4C34C437" w14:textId="77777777" w:rsidR="002D1A91" w:rsidRPr="00134D65" w:rsidRDefault="002D1A91" w:rsidP="00965255">
      <w:pPr>
        <w:pStyle w:val="Akapitzlist"/>
        <w:numPr>
          <w:ilvl w:val="0"/>
          <w:numId w:val="50"/>
        </w:numPr>
        <w:spacing w:after="160" w:line="240" w:lineRule="auto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przetwarza dane osobowe w sposób niezgodny z umową;</w:t>
      </w:r>
    </w:p>
    <w:p w14:paraId="1F58484D" w14:textId="77777777" w:rsidR="002D1A91" w:rsidRPr="00134D65" w:rsidRDefault="002D1A91" w:rsidP="00965255">
      <w:pPr>
        <w:pStyle w:val="Akapitzlist"/>
        <w:numPr>
          <w:ilvl w:val="0"/>
          <w:numId w:val="50"/>
        </w:numPr>
        <w:spacing w:after="160" w:line="240" w:lineRule="auto"/>
        <w:rPr>
          <w:rFonts w:ascii="Times New Roman" w:hAnsi="Times New Roman"/>
          <w:b/>
        </w:rPr>
      </w:pPr>
      <w:r w:rsidRPr="00134D65">
        <w:rPr>
          <w:rFonts w:ascii="Times New Roman" w:hAnsi="Times New Roman"/>
        </w:rPr>
        <w:t>powierzył przetwarzanie danych osobowych innemu podmiotowi bez zgody Administratora danych;</w:t>
      </w:r>
    </w:p>
    <w:p w14:paraId="18DA6F0B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§9</w:t>
      </w:r>
    </w:p>
    <w:p w14:paraId="0EE2ADE6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Zasady zachowania poufności</w:t>
      </w:r>
    </w:p>
    <w:p w14:paraId="29360D2C" w14:textId="77777777" w:rsidR="002D1A91" w:rsidRPr="00134D65" w:rsidRDefault="002D1A91" w:rsidP="00965255">
      <w:pPr>
        <w:pStyle w:val="Akapitzlist"/>
        <w:numPr>
          <w:ilvl w:val="0"/>
          <w:numId w:val="46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49BE15D1" w14:textId="3FD3793F" w:rsidR="002D1A91" w:rsidRPr="00134D65" w:rsidRDefault="002D1A91" w:rsidP="00965255">
      <w:pPr>
        <w:pStyle w:val="Akapitzlist"/>
        <w:numPr>
          <w:ilvl w:val="0"/>
          <w:numId w:val="46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1C57C87F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§10 </w:t>
      </w:r>
    </w:p>
    <w:p w14:paraId="6EB3743E" w14:textId="77777777" w:rsidR="002D1A91" w:rsidRPr="00134D65" w:rsidRDefault="002D1A91" w:rsidP="00965255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Postanowienia końcowe</w:t>
      </w:r>
    </w:p>
    <w:p w14:paraId="757F72FE" w14:textId="77777777" w:rsidR="002D1A91" w:rsidRPr="00134D65" w:rsidRDefault="002D1A91" w:rsidP="00965255">
      <w:pPr>
        <w:pStyle w:val="Akapitzlist"/>
        <w:numPr>
          <w:ilvl w:val="0"/>
          <w:numId w:val="47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Umowa została sporządzona w dwóch jednobrzmiących egzemplarzach dla każdej ze stron.</w:t>
      </w:r>
    </w:p>
    <w:p w14:paraId="356B7FDF" w14:textId="77777777" w:rsidR="002D1A91" w:rsidRPr="00134D65" w:rsidRDefault="002D1A91" w:rsidP="00965255">
      <w:pPr>
        <w:pStyle w:val="Akapitzlist"/>
        <w:numPr>
          <w:ilvl w:val="0"/>
          <w:numId w:val="47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W sprawach nieuregulowanych zastosowanie będą miały przepisy Kodeksu cywilnego oraz Rozporządzenia.</w:t>
      </w:r>
    </w:p>
    <w:p w14:paraId="677A70A9" w14:textId="5B0D2D01" w:rsidR="002D1A91" w:rsidRPr="00134D65" w:rsidRDefault="002D1A91" w:rsidP="00965255">
      <w:pPr>
        <w:pStyle w:val="Akapitzlist"/>
        <w:numPr>
          <w:ilvl w:val="0"/>
          <w:numId w:val="47"/>
        </w:numPr>
        <w:spacing w:after="16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Sądem właściwym dla rozpatrzenia sporów wynikających z niniejszej umowy będzie sąd właściwy Administratora danych.</w:t>
      </w:r>
    </w:p>
    <w:p w14:paraId="0389BC8C" w14:textId="77777777" w:rsidR="00965255" w:rsidRPr="00134D65" w:rsidRDefault="00965255" w:rsidP="00965255">
      <w:pPr>
        <w:spacing w:after="160" w:line="240" w:lineRule="auto"/>
        <w:jc w:val="both"/>
        <w:rPr>
          <w:rFonts w:ascii="Times New Roman" w:hAnsi="Times New Roman"/>
        </w:rPr>
      </w:pPr>
    </w:p>
    <w:p w14:paraId="56BD5236" w14:textId="77777777" w:rsidR="00965255" w:rsidRPr="00134D65" w:rsidRDefault="00965255" w:rsidP="00965255">
      <w:pPr>
        <w:spacing w:after="160" w:line="240" w:lineRule="auto"/>
        <w:jc w:val="both"/>
        <w:rPr>
          <w:rFonts w:ascii="Times New Roman" w:hAnsi="Times New Roman"/>
        </w:rPr>
      </w:pPr>
    </w:p>
    <w:p w14:paraId="4BC6E806" w14:textId="3807CC64" w:rsidR="00965255" w:rsidRPr="00134D65" w:rsidRDefault="00965255" w:rsidP="00965255">
      <w:pPr>
        <w:spacing w:line="240" w:lineRule="auto"/>
        <w:rPr>
          <w:rFonts w:ascii="Times New Roman" w:hAnsi="Times New Roman"/>
        </w:rPr>
      </w:pPr>
    </w:p>
    <w:p w14:paraId="5F40E89F" w14:textId="08C09808" w:rsidR="002D1A91" w:rsidRPr="00134D65" w:rsidRDefault="002D1A91" w:rsidP="00965255">
      <w:pPr>
        <w:spacing w:line="240" w:lineRule="auto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____________________                                       </w:t>
      </w:r>
      <w:r w:rsidR="00965255" w:rsidRPr="00134D65">
        <w:rPr>
          <w:rFonts w:ascii="Times New Roman" w:hAnsi="Times New Roman"/>
        </w:rPr>
        <w:t xml:space="preserve">  </w:t>
      </w:r>
      <w:r w:rsidRPr="00134D65">
        <w:rPr>
          <w:rFonts w:ascii="Times New Roman" w:hAnsi="Times New Roman"/>
        </w:rPr>
        <w:t xml:space="preserve">                  </w:t>
      </w:r>
      <w:r w:rsidR="00965255" w:rsidRPr="00134D65">
        <w:rPr>
          <w:rFonts w:ascii="Times New Roman" w:hAnsi="Times New Roman"/>
        </w:rPr>
        <w:t xml:space="preserve">            </w:t>
      </w:r>
      <w:r w:rsidRPr="00134D65">
        <w:rPr>
          <w:rFonts w:ascii="Times New Roman" w:hAnsi="Times New Roman"/>
        </w:rPr>
        <w:t xml:space="preserve">  ____________________</w:t>
      </w:r>
    </w:p>
    <w:p w14:paraId="582904CF" w14:textId="5F951AB5" w:rsidR="002D1A91" w:rsidRPr="00134D65" w:rsidRDefault="002D1A91" w:rsidP="00965255">
      <w:pPr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Administrator danych </w:t>
      </w:r>
      <w:r w:rsidRPr="00134D65">
        <w:rPr>
          <w:rFonts w:ascii="Times New Roman" w:hAnsi="Times New Roman"/>
        </w:rPr>
        <w:tab/>
      </w:r>
      <w:r w:rsidRPr="00134D65">
        <w:rPr>
          <w:rFonts w:ascii="Times New Roman" w:hAnsi="Times New Roman"/>
        </w:rPr>
        <w:tab/>
      </w:r>
      <w:r w:rsidRPr="00134D65">
        <w:rPr>
          <w:rFonts w:ascii="Times New Roman" w:hAnsi="Times New Roman"/>
        </w:rPr>
        <w:tab/>
      </w:r>
      <w:r w:rsidRPr="00134D65">
        <w:rPr>
          <w:rFonts w:ascii="Times New Roman" w:hAnsi="Times New Roman"/>
        </w:rPr>
        <w:tab/>
      </w:r>
      <w:r w:rsidRPr="00134D65">
        <w:rPr>
          <w:rFonts w:ascii="Times New Roman" w:hAnsi="Times New Roman"/>
        </w:rPr>
        <w:tab/>
      </w:r>
      <w:r w:rsidR="00965255" w:rsidRPr="00134D65">
        <w:rPr>
          <w:rFonts w:ascii="Times New Roman" w:hAnsi="Times New Roman"/>
        </w:rPr>
        <w:t xml:space="preserve">                        </w:t>
      </w:r>
      <w:r w:rsidRPr="00134D65">
        <w:rPr>
          <w:rFonts w:ascii="Times New Roman" w:hAnsi="Times New Roman"/>
        </w:rPr>
        <w:t>Podmiot przetwarzający</w:t>
      </w:r>
    </w:p>
    <w:sectPr w:rsidR="002D1A91" w:rsidRPr="00134D65" w:rsidSect="00C42D9F">
      <w:pgSz w:w="11906" w:h="16838" w:code="9"/>
      <w:pgMar w:top="1418" w:right="1418" w:bottom="1418" w:left="1418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A8769" w14:textId="77777777" w:rsidR="00F87207" w:rsidRDefault="00F87207" w:rsidP="004A4880">
      <w:pPr>
        <w:spacing w:after="0" w:line="240" w:lineRule="auto"/>
      </w:pPr>
      <w:r>
        <w:separator/>
      </w:r>
    </w:p>
  </w:endnote>
  <w:endnote w:type="continuationSeparator" w:id="0">
    <w:p w14:paraId="0AA58999" w14:textId="77777777" w:rsidR="00F87207" w:rsidRDefault="00F87207" w:rsidP="004A4880">
      <w:pPr>
        <w:spacing w:after="0" w:line="240" w:lineRule="auto"/>
      </w:pPr>
      <w:r>
        <w:continuationSeparator/>
      </w:r>
    </w:p>
  </w:endnote>
  <w:endnote w:type="continuationNotice" w:id="1">
    <w:p w14:paraId="0CDB5E68" w14:textId="77777777" w:rsidR="00F87207" w:rsidRDefault="00F87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652F8" w14:textId="6E06118F" w:rsidR="00D824EF" w:rsidRPr="009A2BD7" w:rsidRDefault="00D824EF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835835">
      <w:t xml:space="preserve"> </w:t>
    </w:r>
    <w:r w:rsidRPr="0083583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GP.271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.6.2019.IK;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785EB7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begin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instrText>NUMPAGES  \* Arabic  \* MERGEFORMAT</w:instrTex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separate"/>
    </w:r>
    <w:r w:rsidR="00785EB7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20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46E9B462" w14:textId="77777777" w:rsidR="00D824EF" w:rsidRPr="00493FE8" w:rsidRDefault="00D824EF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D9D68" w14:textId="77777777" w:rsidR="00F87207" w:rsidRDefault="00F87207" w:rsidP="004A4880">
      <w:pPr>
        <w:spacing w:after="0" w:line="240" w:lineRule="auto"/>
      </w:pPr>
      <w:r>
        <w:separator/>
      </w:r>
    </w:p>
  </w:footnote>
  <w:footnote w:type="continuationSeparator" w:id="0">
    <w:p w14:paraId="6C6B1303" w14:textId="77777777" w:rsidR="00F87207" w:rsidRDefault="00F87207" w:rsidP="004A4880">
      <w:pPr>
        <w:spacing w:after="0" w:line="240" w:lineRule="auto"/>
      </w:pPr>
      <w:r>
        <w:continuationSeparator/>
      </w:r>
    </w:p>
  </w:footnote>
  <w:footnote w:type="continuationNotice" w:id="1">
    <w:p w14:paraId="46BB914A" w14:textId="77777777" w:rsidR="00F87207" w:rsidRDefault="00F87207">
      <w:pPr>
        <w:spacing w:after="0" w:line="240" w:lineRule="auto"/>
      </w:pPr>
    </w:p>
  </w:footnote>
  <w:footnote w:id="2">
    <w:p w14:paraId="25C886FF" w14:textId="22A1120D" w:rsidR="00D824EF" w:rsidRPr="00B62714" w:rsidRDefault="00D824EF" w:rsidP="00F7306B">
      <w:pPr>
        <w:pStyle w:val="Tekstprzypisudolnego"/>
        <w:ind w:left="0" w:firstLine="0"/>
        <w:rPr>
          <w:rFonts w:ascii="Arial" w:hAnsi="Arial" w:cs="Arial"/>
          <w:color w:val="000000" w:themeColor="text1"/>
          <w:sz w:val="18"/>
          <w:szCs w:val="16"/>
        </w:rPr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</w:t>
      </w:r>
      <w:r w:rsidRPr="00B62714">
        <w:rPr>
          <w:rFonts w:ascii="Arial" w:hAnsi="Arial" w:cs="Arial"/>
          <w:color w:val="000000" w:themeColor="text1"/>
          <w:sz w:val="18"/>
          <w:szCs w:val="16"/>
        </w:rPr>
        <w:t>dwóch lub więcej Wykonawców, należy podać nazwy i adresy wszystkich tych Wykonawców</w:t>
      </w:r>
    </w:p>
  </w:footnote>
  <w:footnote w:id="3">
    <w:p w14:paraId="6E460051" w14:textId="77777777" w:rsidR="00D824EF" w:rsidRDefault="00D824EF" w:rsidP="00B83573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34D65">
        <w:rPr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134D65">
        <w:rPr>
          <w:u w:val="single"/>
          <w:lang w:eastAsia="ar-SA"/>
        </w:rPr>
        <w:t>jeśli podmioty te zrealizują roboty budowlane lub usługi, do realizacji których te zdolności są wymagane</w:t>
      </w:r>
      <w:r w:rsidRPr="00617166">
        <w:rPr>
          <w:rFonts w:ascii="Arial" w:hAnsi="Arial" w:cs="Arial"/>
          <w:lang w:eastAsia="ar-SA"/>
        </w:rPr>
        <w:t>.</w:t>
      </w:r>
    </w:p>
  </w:footnote>
  <w:footnote w:id="4">
    <w:p w14:paraId="0E871FA9" w14:textId="6DC21BA1" w:rsidR="00D824EF" w:rsidRPr="00134D65" w:rsidRDefault="00D824EF" w:rsidP="003933E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34D65">
        <w:rPr>
          <w:lang w:eastAsia="ar-SA"/>
        </w:rPr>
        <w:t>W przypadku oferty Wykonawców wspólnie ubiegających się o udzielenie zamówienia oświadczenie wypełnia każdy z Wykonawców</w:t>
      </w:r>
      <w:r w:rsidRPr="00134D65">
        <w:t xml:space="preserve"> </w:t>
      </w:r>
      <w:r w:rsidRPr="00134D65">
        <w:rPr>
          <w:lang w:eastAsia="ar-SA"/>
        </w:rPr>
        <w:t>wspólnie ubiegających się o zamówienie</w:t>
      </w:r>
      <w:r>
        <w:rPr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F698B" w14:textId="77777777" w:rsidR="003169B9" w:rsidRDefault="003169B9" w:rsidP="003169B9">
    <w:pPr>
      <w:pStyle w:val="Nagwek"/>
      <w:tabs>
        <w:tab w:val="clear" w:pos="4536"/>
        <w:tab w:val="clear" w:pos="9072"/>
        <w:tab w:val="left" w:pos="5595"/>
      </w:tabs>
      <w:ind w:firstLine="567"/>
      <w:rPr>
        <w:rFonts w:ascii="Times New Roman" w:hAnsi="Times New Roman"/>
      </w:rPr>
    </w:pP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29C37241" wp14:editId="4A02EA13">
          <wp:extent cx="1776730" cy="574040"/>
          <wp:effectExtent l="0" t="0" r="0" b="0"/>
          <wp:docPr id="3" name="Obraz 8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R:\Pomoc Techniczna i Montoring PO RYBY 2007-2013\!!! ROBOCZY\00_ZNAKOWANIE po ryby 2014-2020\01_księga wizualizacji znaku 2014-2020\logotypy Po RYBY i UE EFMR 2014-2020\05_PO RYBY 2014-2020\LOGO poprawione 2.t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730" cy="574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6CDAB929" wp14:editId="1DFE4711">
          <wp:extent cx="2000250" cy="48010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0250" cy="480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630B211" w14:textId="77777777" w:rsidR="003169B9" w:rsidRDefault="003169B9" w:rsidP="003169B9">
    <w:pPr>
      <w:pStyle w:val="Nagwek"/>
      <w:rPr>
        <w:rFonts w:ascii="Times New Roman" w:hAnsi="Times New Roman"/>
      </w:rPr>
    </w:pPr>
  </w:p>
  <w:p w14:paraId="252C1556" w14:textId="77777777" w:rsidR="003169B9" w:rsidRPr="00831A59" w:rsidRDefault="003169B9" w:rsidP="003169B9">
    <w:pPr>
      <w:pStyle w:val="Nagwek"/>
      <w:ind w:firstLine="567"/>
      <w:rPr>
        <w:rFonts w:ascii="Times New Roman" w:hAnsi="Times New Roman"/>
      </w:rPr>
    </w:pPr>
    <w:r w:rsidRPr="00831A59">
      <w:rPr>
        <w:rFonts w:ascii="Times New Roman" w:hAnsi="Times New Roman"/>
      </w:rPr>
      <w:t>Przetarg nieograniczony na roboty budowlane pn.</w:t>
    </w:r>
    <w:r>
      <w:rPr>
        <w:rFonts w:ascii="Times New Roman" w:hAnsi="Times New Roman"/>
        <w:b/>
      </w:rPr>
      <w:t xml:space="preserve"> </w:t>
    </w:r>
    <w:r w:rsidRPr="00EC7230">
      <w:rPr>
        <w:rFonts w:ascii="Times New Roman" w:hAnsi="Times New Roman"/>
        <w:b/>
      </w:rPr>
      <w:t>„Budowa boiska sportowego w Gościnku”</w:t>
    </w:r>
  </w:p>
  <w:p w14:paraId="273B51F2" w14:textId="77777777" w:rsidR="003169B9" w:rsidRPr="00966DE7" w:rsidRDefault="003169B9" w:rsidP="003169B9">
    <w:pPr>
      <w:tabs>
        <w:tab w:val="left" w:pos="3030"/>
        <w:tab w:val="center" w:pos="4535"/>
      </w:tabs>
      <w:autoSpaceDE w:val="0"/>
      <w:autoSpaceDN w:val="0"/>
      <w:adjustRightInd w:val="0"/>
      <w:spacing w:after="0"/>
      <w:rPr>
        <w:sz w:val="16"/>
        <w:szCs w:val="16"/>
      </w:rPr>
    </w:pPr>
  </w:p>
  <w:p w14:paraId="19EB4A24" w14:textId="77777777" w:rsidR="003169B9" w:rsidRDefault="003169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2CAB" w14:textId="0C953BC6" w:rsidR="003169B9" w:rsidRDefault="003169B9" w:rsidP="003169B9">
    <w:pPr>
      <w:pStyle w:val="Nagwek"/>
      <w:tabs>
        <w:tab w:val="clear" w:pos="4536"/>
        <w:tab w:val="clear" w:pos="9072"/>
        <w:tab w:val="left" w:pos="5595"/>
      </w:tabs>
      <w:ind w:firstLine="567"/>
      <w:rPr>
        <w:rFonts w:ascii="Times New Roman" w:hAnsi="Times New Roman"/>
      </w:rPr>
    </w:pP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66B2C80A" wp14:editId="73B11566">
          <wp:extent cx="1776730" cy="574040"/>
          <wp:effectExtent l="0" t="0" r="0" b="0"/>
          <wp:docPr id="1" name="Obraz 8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R:\Pomoc Techniczna i Montoring PO RYBY 2007-2013\!!! ROBOCZY\00_ZNAKOWANIE po ryby 2014-2020\01_księga wizualizacji znaku 2014-2020\logotypy Po RYBY i UE EFMR 2014-2020\05_PO RYBY 2014-2020\LOGO poprawione 2.t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730" cy="574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6B8EEE3A" wp14:editId="655610CB">
          <wp:extent cx="2000250" cy="4801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0250" cy="480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7358732" w14:textId="77777777" w:rsidR="003169B9" w:rsidRDefault="003169B9" w:rsidP="003169B9">
    <w:pPr>
      <w:pStyle w:val="Nagwek"/>
      <w:rPr>
        <w:rFonts w:ascii="Times New Roman" w:hAnsi="Times New Roman"/>
      </w:rPr>
    </w:pPr>
  </w:p>
  <w:p w14:paraId="1B90524C" w14:textId="77777777" w:rsidR="003169B9" w:rsidRPr="00831A59" w:rsidRDefault="003169B9" w:rsidP="003169B9">
    <w:pPr>
      <w:pStyle w:val="Nagwek"/>
      <w:ind w:firstLine="567"/>
      <w:rPr>
        <w:rFonts w:ascii="Times New Roman" w:hAnsi="Times New Roman"/>
      </w:rPr>
    </w:pPr>
    <w:r w:rsidRPr="00831A59">
      <w:rPr>
        <w:rFonts w:ascii="Times New Roman" w:hAnsi="Times New Roman"/>
      </w:rPr>
      <w:t>Przetarg nieograniczony na roboty budowlane pn.</w:t>
    </w:r>
    <w:r>
      <w:rPr>
        <w:rFonts w:ascii="Times New Roman" w:hAnsi="Times New Roman"/>
        <w:b/>
      </w:rPr>
      <w:t xml:space="preserve"> </w:t>
    </w:r>
    <w:r w:rsidRPr="00EC7230">
      <w:rPr>
        <w:rFonts w:ascii="Times New Roman" w:hAnsi="Times New Roman"/>
        <w:b/>
      </w:rPr>
      <w:t>„Budowa boiska sportowego w Gościnku”</w:t>
    </w:r>
  </w:p>
  <w:p w14:paraId="0AB1EBE1" w14:textId="77777777" w:rsidR="003169B9" w:rsidRPr="00966DE7" w:rsidRDefault="003169B9" w:rsidP="003169B9">
    <w:pPr>
      <w:tabs>
        <w:tab w:val="left" w:pos="3030"/>
        <w:tab w:val="center" w:pos="4535"/>
      </w:tabs>
      <w:autoSpaceDE w:val="0"/>
      <w:autoSpaceDN w:val="0"/>
      <w:adjustRightInd w:val="0"/>
      <w:spacing w:after="0"/>
      <w:rPr>
        <w:sz w:val="16"/>
        <w:szCs w:val="16"/>
      </w:rPr>
    </w:pPr>
  </w:p>
  <w:p w14:paraId="115A6718" w14:textId="58493C25" w:rsidR="003169B9" w:rsidRDefault="003169B9">
    <w:pPr>
      <w:pStyle w:val="Nagwek"/>
    </w:pPr>
  </w:p>
  <w:p w14:paraId="1FAF60C1" w14:textId="77777777" w:rsidR="003169B9" w:rsidRDefault="003169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3F18" w14:textId="0CD40189" w:rsidR="0028092D" w:rsidRDefault="0028092D" w:rsidP="0028092D">
    <w:pPr>
      <w:pStyle w:val="Nagwek"/>
      <w:tabs>
        <w:tab w:val="clear" w:pos="4536"/>
        <w:tab w:val="clear" w:pos="9072"/>
        <w:tab w:val="left" w:pos="5595"/>
      </w:tabs>
      <w:rPr>
        <w:rFonts w:ascii="Times New Roman" w:hAnsi="Times New Roman"/>
      </w:rPr>
    </w:pP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316ACD39" wp14:editId="694FDF0B">
          <wp:extent cx="1776730" cy="574040"/>
          <wp:effectExtent l="0" t="0" r="0" b="0"/>
          <wp:docPr id="7" name="Obraz 8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R:\Pomoc Techniczna i Montoring PO RYBY 2007-2013\!!! ROBOCZY\00_ZNAKOWANIE po ryby 2014-2020\01_księga wizualizacji znaku 2014-2020\logotypy Po RYBY i UE EFMR 2014-2020\05_PO RYBY 2014-2020\LOGO poprawione 2.t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730" cy="574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382C92F2" wp14:editId="210E219C">
          <wp:extent cx="2000250" cy="480105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0250" cy="480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7D071A8" w14:textId="77777777" w:rsidR="0028092D" w:rsidRDefault="0028092D" w:rsidP="003169B9">
    <w:pPr>
      <w:pStyle w:val="Nagwek"/>
      <w:rPr>
        <w:rFonts w:ascii="Times New Roman" w:hAnsi="Times New Roman"/>
      </w:rPr>
    </w:pPr>
  </w:p>
  <w:p w14:paraId="22A51047" w14:textId="3C4B96AC" w:rsidR="0028092D" w:rsidRPr="00831A59" w:rsidRDefault="0028092D" w:rsidP="003169B9">
    <w:pPr>
      <w:pStyle w:val="Nagwek"/>
      <w:ind w:firstLine="567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Pr="00831A59">
      <w:rPr>
        <w:rFonts w:ascii="Times New Roman" w:hAnsi="Times New Roman"/>
      </w:rPr>
      <w:t>Przetarg nieograniczony na roboty budowlane pn.</w:t>
    </w:r>
    <w:r>
      <w:rPr>
        <w:rFonts w:ascii="Times New Roman" w:hAnsi="Times New Roman"/>
        <w:b/>
      </w:rPr>
      <w:t xml:space="preserve"> </w:t>
    </w:r>
    <w:r w:rsidRPr="00EC7230">
      <w:rPr>
        <w:rFonts w:ascii="Times New Roman" w:hAnsi="Times New Roman"/>
        <w:b/>
      </w:rPr>
      <w:t>„Budowa boiska sportowego w Gościnku”</w:t>
    </w:r>
  </w:p>
  <w:p w14:paraId="316E29E4" w14:textId="77777777" w:rsidR="0028092D" w:rsidRPr="00966DE7" w:rsidRDefault="0028092D" w:rsidP="003169B9">
    <w:pPr>
      <w:tabs>
        <w:tab w:val="left" w:pos="3030"/>
        <w:tab w:val="center" w:pos="4535"/>
      </w:tabs>
      <w:autoSpaceDE w:val="0"/>
      <w:autoSpaceDN w:val="0"/>
      <w:adjustRightInd w:val="0"/>
      <w:spacing w:after="0"/>
      <w:rPr>
        <w:sz w:val="16"/>
        <w:szCs w:val="16"/>
      </w:rPr>
    </w:pPr>
  </w:p>
  <w:p w14:paraId="6A49EF36" w14:textId="77777777" w:rsidR="0028092D" w:rsidRDefault="0028092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9176" w14:textId="47674E82" w:rsidR="0028092D" w:rsidRDefault="0028092D" w:rsidP="0028092D">
    <w:pPr>
      <w:pStyle w:val="Nagwek"/>
      <w:tabs>
        <w:tab w:val="clear" w:pos="4536"/>
        <w:tab w:val="clear" w:pos="9072"/>
        <w:tab w:val="left" w:pos="5595"/>
      </w:tabs>
      <w:rPr>
        <w:rFonts w:ascii="Times New Roman" w:hAnsi="Times New Roman"/>
      </w:rPr>
    </w:pP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2E2F5D87" wp14:editId="6A23D9E9">
          <wp:extent cx="1776730" cy="574040"/>
          <wp:effectExtent l="0" t="0" r="0" b="0"/>
          <wp:docPr id="5" name="Obraz 8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R:\Pomoc Techniczna i Montoring PO RYBY 2007-2013\!!! ROBOCZY\00_ZNAKOWANIE po ryby 2014-2020\01_księga wizualizacji znaku 2014-2020\logotypy Po RYBY i UE EFMR 2014-2020\05_PO RYBY 2014-2020\LOGO poprawione 2.t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730" cy="574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</w:t>
    </w: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4DAA4376" wp14:editId="17EAE15B">
          <wp:extent cx="2000250" cy="48010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0250" cy="480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  <w:t xml:space="preserve">                                                                                           </w:t>
    </w:r>
  </w:p>
  <w:p w14:paraId="6244181C" w14:textId="77777777" w:rsidR="0028092D" w:rsidRDefault="0028092D" w:rsidP="003169B9">
    <w:pPr>
      <w:pStyle w:val="Nagwek"/>
      <w:rPr>
        <w:rFonts w:ascii="Times New Roman" w:hAnsi="Times New Roman"/>
      </w:rPr>
    </w:pPr>
  </w:p>
  <w:p w14:paraId="695DC582" w14:textId="33D5CBA6" w:rsidR="0028092D" w:rsidRPr="00831A59" w:rsidRDefault="0028092D" w:rsidP="003169B9">
    <w:pPr>
      <w:pStyle w:val="Nagwek"/>
      <w:ind w:firstLine="567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</w:t>
    </w:r>
    <w:r w:rsidRPr="00831A59">
      <w:rPr>
        <w:rFonts w:ascii="Times New Roman" w:hAnsi="Times New Roman"/>
      </w:rPr>
      <w:t>Przetarg nieograniczony na roboty budowlane pn.</w:t>
    </w:r>
    <w:r>
      <w:rPr>
        <w:rFonts w:ascii="Times New Roman" w:hAnsi="Times New Roman"/>
        <w:b/>
      </w:rPr>
      <w:t xml:space="preserve"> </w:t>
    </w:r>
    <w:r w:rsidRPr="00EC7230">
      <w:rPr>
        <w:rFonts w:ascii="Times New Roman" w:hAnsi="Times New Roman"/>
        <w:b/>
      </w:rPr>
      <w:t>„Budowa boiska sportowego w Gościnku”</w:t>
    </w:r>
  </w:p>
  <w:p w14:paraId="4D6EF62D" w14:textId="77777777" w:rsidR="0028092D" w:rsidRPr="00966DE7" w:rsidRDefault="0028092D" w:rsidP="003169B9">
    <w:pPr>
      <w:tabs>
        <w:tab w:val="left" w:pos="3030"/>
        <w:tab w:val="center" w:pos="4535"/>
      </w:tabs>
      <w:autoSpaceDE w:val="0"/>
      <w:autoSpaceDN w:val="0"/>
      <w:adjustRightInd w:val="0"/>
      <w:spacing w:after="0"/>
      <w:rPr>
        <w:sz w:val="16"/>
        <w:szCs w:val="16"/>
      </w:rPr>
    </w:pPr>
  </w:p>
  <w:p w14:paraId="1A93ABB7" w14:textId="77777777" w:rsidR="0028092D" w:rsidRDefault="0028092D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1C9C4" w14:textId="7D6C791B" w:rsidR="0028092D" w:rsidRPr="00831A59" w:rsidRDefault="0028092D" w:rsidP="0028092D">
    <w:pPr>
      <w:pStyle w:val="Nagwek"/>
      <w:tabs>
        <w:tab w:val="clear" w:pos="4536"/>
        <w:tab w:val="clear" w:pos="9072"/>
        <w:tab w:val="left" w:pos="5595"/>
      </w:tabs>
      <w:rPr>
        <w:rFonts w:ascii="Times New Roman" w:hAnsi="Times New Roman"/>
      </w:rPr>
    </w:pP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7D4655BD" wp14:editId="0E542149">
          <wp:extent cx="1776730" cy="574040"/>
          <wp:effectExtent l="0" t="0" r="0" b="0"/>
          <wp:docPr id="11" name="Obraz 8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R:\Pomoc Techniczna i Montoring PO RYBY 2007-2013\!!! ROBOCZY\00_ZNAKOWANIE po ryby 2014-2020\01_księga wizualizacji znaku 2014-2020\logotypy Po RYBY i UE EFMR 2014-2020\05_PO RYBY 2014-2020\LOGO poprawione 2.t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730" cy="574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251AF264" wp14:editId="15D1AA97">
          <wp:extent cx="2000250" cy="48010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0250" cy="480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</w:t>
    </w:r>
    <w:r w:rsidRPr="00831A59">
      <w:rPr>
        <w:rFonts w:ascii="Times New Roman" w:hAnsi="Times New Roman"/>
      </w:rPr>
      <w:t>Przetarg nieograniczony na roboty budowlane pn.</w:t>
    </w:r>
    <w:r>
      <w:rPr>
        <w:rFonts w:ascii="Times New Roman" w:hAnsi="Times New Roman"/>
        <w:b/>
      </w:rPr>
      <w:t xml:space="preserve"> </w:t>
    </w:r>
    <w:r w:rsidRPr="00EC7230">
      <w:rPr>
        <w:rFonts w:ascii="Times New Roman" w:hAnsi="Times New Roman"/>
        <w:b/>
      </w:rPr>
      <w:t>„Budowa boiska sportowego w Gościnku”</w:t>
    </w:r>
  </w:p>
  <w:p w14:paraId="265634FA" w14:textId="77777777" w:rsidR="0028092D" w:rsidRPr="00966DE7" w:rsidRDefault="0028092D" w:rsidP="003169B9">
    <w:pPr>
      <w:tabs>
        <w:tab w:val="left" w:pos="3030"/>
        <w:tab w:val="center" w:pos="4535"/>
      </w:tabs>
      <w:autoSpaceDE w:val="0"/>
      <w:autoSpaceDN w:val="0"/>
      <w:adjustRightInd w:val="0"/>
      <w:spacing w:after="0"/>
      <w:rPr>
        <w:sz w:val="16"/>
        <w:szCs w:val="16"/>
      </w:rPr>
    </w:pPr>
  </w:p>
  <w:p w14:paraId="543B2D51" w14:textId="77777777" w:rsidR="0028092D" w:rsidRDefault="0028092D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0E78" w14:textId="7426738B" w:rsidR="0028092D" w:rsidRDefault="0028092D" w:rsidP="0028092D">
    <w:pPr>
      <w:pStyle w:val="Nagwek"/>
      <w:tabs>
        <w:tab w:val="clear" w:pos="4536"/>
        <w:tab w:val="clear" w:pos="9072"/>
        <w:tab w:val="left" w:pos="5595"/>
      </w:tabs>
      <w:rPr>
        <w:rFonts w:ascii="Times New Roman" w:hAnsi="Times New Roman"/>
      </w:rPr>
    </w:pP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359D7477" wp14:editId="7489BD30">
          <wp:extent cx="1776730" cy="574040"/>
          <wp:effectExtent l="0" t="0" r="0" b="0"/>
          <wp:docPr id="9" name="Obraz 8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R:\Pomoc Techniczna i Montoring PO RYBY 2007-2013\!!! ROBOCZY\00_ZNAKOWANIE po ryby 2014-2020\01_księga wizualizacji znaku 2014-2020\logotypy Po RYBY i UE EFMR 2014-2020\05_PO RYBY 2014-2020\LOGO poprawione 2.t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730" cy="574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  <w:t xml:space="preserve"> </w:t>
    </w: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632BD0F9" wp14:editId="22FCC816">
          <wp:extent cx="2000250" cy="480105"/>
          <wp:effectExtent l="0" t="0" r="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0250" cy="480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  <w:t xml:space="preserve">                                                                                           </w:t>
    </w:r>
  </w:p>
  <w:p w14:paraId="7C70EEE0" w14:textId="77777777" w:rsidR="0028092D" w:rsidRDefault="0028092D" w:rsidP="003169B9">
    <w:pPr>
      <w:pStyle w:val="Nagwek"/>
      <w:rPr>
        <w:rFonts w:ascii="Times New Roman" w:hAnsi="Times New Roman"/>
      </w:rPr>
    </w:pPr>
  </w:p>
  <w:p w14:paraId="13890D0D" w14:textId="5E48D077" w:rsidR="0028092D" w:rsidRPr="00831A59" w:rsidRDefault="0028092D" w:rsidP="0028092D">
    <w:pPr>
      <w:pStyle w:val="Nagwek"/>
      <w:rPr>
        <w:rFonts w:ascii="Times New Roman" w:hAnsi="Times New Roman"/>
      </w:rPr>
    </w:pPr>
    <w:r w:rsidRPr="00831A59">
      <w:rPr>
        <w:rFonts w:ascii="Times New Roman" w:hAnsi="Times New Roman"/>
      </w:rPr>
      <w:t>Przetarg nieograniczony na roboty budowlane pn.</w:t>
    </w:r>
    <w:r>
      <w:rPr>
        <w:rFonts w:ascii="Times New Roman" w:hAnsi="Times New Roman"/>
        <w:b/>
      </w:rPr>
      <w:t xml:space="preserve"> </w:t>
    </w:r>
    <w:r w:rsidRPr="00EC7230">
      <w:rPr>
        <w:rFonts w:ascii="Times New Roman" w:hAnsi="Times New Roman"/>
        <w:b/>
      </w:rPr>
      <w:t>„Budowa boiska sportowego w Gościnku”</w:t>
    </w:r>
  </w:p>
  <w:p w14:paraId="0BC66100" w14:textId="77777777" w:rsidR="0028092D" w:rsidRPr="00966DE7" w:rsidRDefault="0028092D" w:rsidP="003169B9">
    <w:pPr>
      <w:tabs>
        <w:tab w:val="left" w:pos="3030"/>
        <w:tab w:val="center" w:pos="4535"/>
      </w:tabs>
      <w:autoSpaceDE w:val="0"/>
      <w:autoSpaceDN w:val="0"/>
      <w:adjustRightInd w:val="0"/>
      <w:spacing w:after="0"/>
      <w:rPr>
        <w:sz w:val="16"/>
        <w:szCs w:val="16"/>
      </w:rPr>
    </w:pPr>
  </w:p>
  <w:p w14:paraId="5483F618" w14:textId="77777777" w:rsidR="0028092D" w:rsidRDefault="0028092D">
    <w:pPr>
      <w:pStyle w:val="Nagwek"/>
    </w:pPr>
  </w:p>
  <w:p w14:paraId="6584E04A" w14:textId="77777777" w:rsidR="0028092D" w:rsidRDefault="00280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15666A4"/>
    <w:multiLevelType w:val="multilevel"/>
    <w:tmpl w:val="BFC47916"/>
    <w:lvl w:ilvl="0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08C10229"/>
    <w:multiLevelType w:val="multilevel"/>
    <w:tmpl w:val="0F688C30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0A5B6E6D"/>
    <w:multiLevelType w:val="multilevel"/>
    <w:tmpl w:val="3B0CAAB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01EF4"/>
    <w:multiLevelType w:val="hybridMultilevel"/>
    <w:tmpl w:val="45867C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0CC87EF3"/>
    <w:multiLevelType w:val="hybridMultilevel"/>
    <w:tmpl w:val="FD8C7722"/>
    <w:lvl w:ilvl="0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7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19B19BA"/>
    <w:multiLevelType w:val="multilevel"/>
    <w:tmpl w:val="E1645416"/>
    <w:lvl w:ilvl="0">
      <w:start w:val="3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75A026B"/>
    <w:multiLevelType w:val="multilevel"/>
    <w:tmpl w:val="BEC66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4404CC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77B5560"/>
    <w:multiLevelType w:val="hybridMultilevel"/>
    <w:tmpl w:val="5EAEB0EA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6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1634E99"/>
    <w:multiLevelType w:val="hybridMultilevel"/>
    <w:tmpl w:val="01661E4A"/>
    <w:lvl w:ilvl="0" w:tplc="6654336A">
      <w:start w:val="1"/>
      <w:numFmt w:val="decimal"/>
      <w:lvlText w:val="%1)"/>
      <w:lvlJc w:val="left"/>
      <w:pPr>
        <w:ind w:left="1484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28">
    <w:nsid w:val="32CF6BAC"/>
    <w:multiLevelType w:val="hybridMultilevel"/>
    <w:tmpl w:val="86865692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9">
    <w:nsid w:val="362D1BF4"/>
    <w:multiLevelType w:val="hybridMultilevel"/>
    <w:tmpl w:val="5EE029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36BA419E"/>
    <w:multiLevelType w:val="hybridMultilevel"/>
    <w:tmpl w:val="D68C326C"/>
    <w:lvl w:ilvl="0" w:tplc="B75CD9E4">
      <w:start w:val="1"/>
      <w:numFmt w:val="decimal"/>
      <w:lvlText w:val="%1."/>
      <w:lvlJc w:val="left"/>
      <w:pPr>
        <w:ind w:left="15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1">
    <w:nsid w:val="37D47D8E"/>
    <w:multiLevelType w:val="multilevel"/>
    <w:tmpl w:val="FBBE2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2A6203"/>
    <w:multiLevelType w:val="hybridMultilevel"/>
    <w:tmpl w:val="9182D018"/>
    <w:lvl w:ilvl="0" w:tplc="E5E06268">
      <w:start w:val="1"/>
      <w:numFmt w:val="decimal"/>
      <w:lvlText w:val="13.%1."/>
      <w:lvlJc w:val="left"/>
      <w:pPr>
        <w:ind w:left="120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B3344E0"/>
    <w:multiLevelType w:val="hybridMultilevel"/>
    <w:tmpl w:val="E8440282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92573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EF16E20"/>
    <w:multiLevelType w:val="hybridMultilevel"/>
    <w:tmpl w:val="619403C8"/>
    <w:lvl w:ilvl="0" w:tplc="ECE8335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8D94136E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BA364D"/>
    <w:multiLevelType w:val="hybridMultilevel"/>
    <w:tmpl w:val="B4D4B6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7">
      <w:start w:val="1"/>
      <w:numFmt w:val="lowerLetter"/>
      <w:lvlText w:val="%3)"/>
      <w:lvlJc w:val="lef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9297EC9"/>
    <w:multiLevelType w:val="multilevel"/>
    <w:tmpl w:val="5DBEB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35F31"/>
    <w:multiLevelType w:val="hybridMultilevel"/>
    <w:tmpl w:val="00680716"/>
    <w:lvl w:ilvl="0" w:tplc="0FA4536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2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</w:abstractNum>
  <w:abstractNum w:abstractNumId="39">
    <w:nsid w:val="4EDE66BB"/>
    <w:multiLevelType w:val="hybridMultilevel"/>
    <w:tmpl w:val="6D248C2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4EE86427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1">
    <w:nsid w:val="4F75117E"/>
    <w:multiLevelType w:val="multilevel"/>
    <w:tmpl w:val="61046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4">
    <w:nsid w:val="60712965"/>
    <w:multiLevelType w:val="multilevel"/>
    <w:tmpl w:val="8EEA3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4C6D63"/>
    <w:multiLevelType w:val="hybridMultilevel"/>
    <w:tmpl w:val="672429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61C64443"/>
    <w:multiLevelType w:val="multilevel"/>
    <w:tmpl w:val="427AD2D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7">
    <w:nsid w:val="61EA08E1"/>
    <w:multiLevelType w:val="hybridMultilevel"/>
    <w:tmpl w:val="08B8D312"/>
    <w:lvl w:ilvl="0" w:tplc="133E8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640309EA"/>
    <w:multiLevelType w:val="multilevel"/>
    <w:tmpl w:val="EBF01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7102DE7"/>
    <w:multiLevelType w:val="hybridMultilevel"/>
    <w:tmpl w:val="C8BC71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3">
    <w:nsid w:val="6879404A"/>
    <w:multiLevelType w:val="hybridMultilevel"/>
    <w:tmpl w:val="F5E8646A"/>
    <w:lvl w:ilvl="0" w:tplc="AE14AD4A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4">
    <w:nsid w:val="68BF256C"/>
    <w:multiLevelType w:val="multilevel"/>
    <w:tmpl w:val="9EA6B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6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791E5952"/>
    <w:multiLevelType w:val="hybridMultilevel"/>
    <w:tmpl w:val="D67E18F6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0">
    <w:nsid w:val="7A3878CE"/>
    <w:multiLevelType w:val="multilevel"/>
    <w:tmpl w:val="00B8E31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1">
    <w:nsid w:val="7A67095F"/>
    <w:multiLevelType w:val="multilevel"/>
    <w:tmpl w:val="577A355C"/>
    <w:lvl w:ilvl="0">
      <w:start w:val="1"/>
      <w:numFmt w:val="lowerLetter"/>
      <w:lvlText w:val="%1)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B2C238C"/>
    <w:multiLevelType w:val="multilevel"/>
    <w:tmpl w:val="D27A18A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252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80" w:hanging="1440"/>
      </w:pPr>
      <w:rPr>
        <w:rFonts w:hint="default"/>
        <w:b/>
      </w:rPr>
    </w:lvl>
  </w:abstractNum>
  <w:abstractNum w:abstractNumId="63">
    <w:nsid w:val="7B501267"/>
    <w:multiLevelType w:val="hybridMultilevel"/>
    <w:tmpl w:val="46A8FFFC"/>
    <w:lvl w:ilvl="0" w:tplc="04150017">
      <w:start w:val="1"/>
      <w:numFmt w:val="lowerLetter"/>
      <w:lvlText w:val="%1)"/>
      <w:lvlJc w:val="left"/>
      <w:pPr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64">
    <w:nsid w:val="7CBA3DB7"/>
    <w:multiLevelType w:val="multilevel"/>
    <w:tmpl w:val="CB08B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5"/>
  </w:num>
  <w:num w:numId="4">
    <w:abstractNumId w:val="57"/>
  </w:num>
  <w:num w:numId="5">
    <w:abstractNumId w:val="13"/>
  </w:num>
  <w:num w:numId="6">
    <w:abstractNumId w:val="33"/>
  </w:num>
  <w:num w:numId="7">
    <w:abstractNumId w:val="38"/>
  </w:num>
  <w:num w:numId="8">
    <w:abstractNumId w:val="29"/>
  </w:num>
  <w:num w:numId="9">
    <w:abstractNumId w:val="40"/>
  </w:num>
  <w:num w:numId="10">
    <w:abstractNumId w:val="17"/>
  </w:num>
  <w:num w:numId="11">
    <w:abstractNumId w:val="39"/>
  </w:num>
  <w:num w:numId="12">
    <w:abstractNumId w:val="22"/>
  </w:num>
  <w:num w:numId="13">
    <w:abstractNumId w:val="32"/>
  </w:num>
  <w:num w:numId="14">
    <w:abstractNumId w:val="28"/>
  </w:num>
  <w:num w:numId="15">
    <w:abstractNumId w:val="53"/>
  </w:num>
  <w:num w:numId="16">
    <w:abstractNumId w:val="25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</w:num>
  <w:num w:numId="20">
    <w:abstractNumId w:val="42"/>
  </w:num>
  <w:num w:numId="21">
    <w:abstractNumId w:val="36"/>
  </w:num>
  <w:num w:numId="22">
    <w:abstractNumId w:val="12"/>
  </w:num>
  <w:num w:numId="23">
    <w:abstractNumId w:val="47"/>
  </w:num>
  <w:num w:numId="24">
    <w:abstractNumId w:val="27"/>
  </w:num>
  <w:num w:numId="25">
    <w:abstractNumId w:val="30"/>
  </w:num>
  <w:num w:numId="26">
    <w:abstractNumId w:val="21"/>
  </w:num>
  <w:num w:numId="27">
    <w:abstractNumId w:val="51"/>
  </w:num>
  <w:num w:numId="28">
    <w:abstractNumId w:val="45"/>
  </w:num>
  <w:num w:numId="29">
    <w:abstractNumId w:val="48"/>
  </w:num>
  <w:num w:numId="30">
    <w:abstractNumId w:val="56"/>
  </w:num>
  <w:num w:numId="31">
    <w:abstractNumId w:val="58"/>
  </w:num>
  <w:num w:numId="32">
    <w:abstractNumId w:val="50"/>
  </w:num>
  <w:num w:numId="33">
    <w:abstractNumId w:val="26"/>
  </w:num>
  <w:num w:numId="34">
    <w:abstractNumId w:val="19"/>
  </w:num>
  <w:num w:numId="35">
    <w:abstractNumId w:val="24"/>
  </w:num>
  <w:num w:numId="36">
    <w:abstractNumId w:val="43"/>
  </w:num>
  <w:num w:numId="37">
    <w:abstractNumId w:val="59"/>
  </w:num>
  <w:num w:numId="38">
    <w:abstractNumId w:val="34"/>
  </w:num>
  <w:num w:numId="39">
    <w:abstractNumId w:val="62"/>
  </w:num>
  <w:num w:numId="40">
    <w:abstractNumId w:val="18"/>
  </w:num>
  <w:num w:numId="41">
    <w:abstractNumId w:val="64"/>
  </w:num>
  <w:num w:numId="42">
    <w:abstractNumId w:val="20"/>
  </w:num>
  <w:num w:numId="43">
    <w:abstractNumId w:val="31"/>
  </w:num>
  <w:num w:numId="44">
    <w:abstractNumId w:val="54"/>
  </w:num>
  <w:num w:numId="45">
    <w:abstractNumId w:val="44"/>
  </w:num>
  <w:num w:numId="46">
    <w:abstractNumId w:val="41"/>
  </w:num>
  <w:num w:numId="47">
    <w:abstractNumId w:val="37"/>
  </w:num>
  <w:num w:numId="48">
    <w:abstractNumId w:val="49"/>
  </w:num>
  <w:num w:numId="49">
    <w:abstractNumId w:val="14"/>
  </w:num>
  <w:num w:numId="50">
    <w:abstractNumId w:val="61"/>
  </w:num>
  <w:num w:numId="51">
    <w:abstractNumId w:val="60"/>
  </w:num>
  <w:num w:numId="52">
    <w:abstractNumId w:val="15"/>
  </w:num>
  <w:num w:numId="53">
    <w:abstractNumId w:val="35"/>
  </w:num>
  <w:num w:numId="54">
    <w:abstractNumId w:val="63"/>
  </w:num>
  <w:num w:numId="55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1724"/>
    <w:rsid w:val="00003F54"/>
    <w:rsid w:val="00004144"/>
    <w:rsid w:val="00004ACC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51D0"/>
    <w:rsid w:val="00016E0B"/>
    <w:rsid w:val="00020A83"/>
    <w:rsid w:val="00020C0B"/>
    <w:rsid w:val="00022735"/>
    <w:rsid w:val="000232B1"/>
    <w:rsid w:val="0002426C"/>
    <w:rsid w:val="000251C7"/>
    <w:rsid w:val="0002521C"/>
    <w:rsid w:val="00031915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42B71"/>
    <w:rsid w:val="00043B47"/>
    <w:rsid w:val="00047742"/>
    <w:rsid w:val="00050006"/>
    <w:rsid w:val="00051375"/>
    <w:rsid w:val="000514C4"/>
    <w:rsid w:val="00051C0A"/>
    <w:rsid w:val="00051E9A"/>
    <w:rsid w:val="000520A3"/>
    <w:rsid w:val="00052212"/>
    <w:rsid w:val="00052413"/>
    <w:rsid w:val="0005263F"/>
    <w:rsid w:val="00052E30"/>
    <w:rsid w:val="00054E54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269"/>
    <w:rsid w:val="00063CD2"/>
    <w:rsid w:val="00063F94"/>
    <w:rsid w:val="0006431D"/>
    <w:rsid w:val="00064BB1"/>
    <w:rsid w:val="00065174"/>
    <w:rsid w:val="000656E5"/>
    <w:rsid w:val="00066A5B"/>
    <w:rsid w:val="00070653"/>
    <w:rsid w:val="00070A80"/>
    <w:rsid w:val="00070B39"/>
    <w:rsid w:val="00071A14"/>
    <w:rsid w:val="000720D2"/>
    <w:rsid w:val="000741BA"/>
    <w:rsid w:val="00074BB4"/>
    <w:rsid w:val="000759C8"/>
    <w:rsid w:val="00080CDE"/>
    <w:rsid w:val="000817ED"/>
    <w:rsid w:val="0008229B"/>
    <w:rsid w:val="000827DD"/>
    <w:rsid w:val="00082DCB"/>
    <w:rsid w:val="00084A20"/>
    <w:rsid w:val="00084A93"/>
    <w:rsid w:val="00084ADF"/>
    <w:rsid w:val="0008596B"/>
    <w:rsid w:val="00085B59"/>
    <w:rsid w:val="00086229"/>
    <w:rsid w:val="000867B8"/>
    <w:rsid w:val="00087C3E"/>
    <w:rsid w:val="000912AB"/>
    <w:rsid w:val="00091F71"/>
    <w:rsid w:val="000927DA"/>
    <w:rsid w:val="00092A2A"/>
    <w:rsid w:val="00093000"/>
    <w:rsid w:val="00093EF8"/>
    <w:rsid w:val="000941E5"/>
    <w:rsid w:val="0009451B"/>
    <w:rsid w:val="00094BC1"/>
    <w:rsid w:val="00095868"/>
    <w:rsid w:val="00095F10"/>
    <w:rsid w:val="000962E5"/>
    <w:rsid w:val="000967B7"/>
    <w:rsid w:val="00097F91"/>
    <w:rsid w:val="000A013A"/>
    <w:rsid w:val="000A0518"/>
    <w:rsid w:val="000A1913"/>
    <w:rsid w:val="000A1F34"/>
    <w:rsid w:val="000A2DD0"/>
    <w:rsid w:val="000A57CD"/>
    <w:rsid w:val="000A760A"/>
    <w:rsid w:val="000A7999"/>
    <w:rsid w:val="000A7ADA"/>
    <w:rsid w:val="000A7DF9"/>
    <w:rsid w:val="000A7FE1"/>
    <w:rsid w:val="000B1555"/>
    <w:rsid w:val="000B1D60"/>
    <w:rsid w:val="000B22C7"/>
    <w:rsid w:val="000B26B9"/>
    <w:rsid w:val="000B26FC"/>
    <w:rsid w:val="000B3B80"/>
    <w:rsid w:val="000B47C8"/>
    <w:rsid w:val="000B4E2E"/>
    <w:rsid w:val="000B5A7B"/>
    <w:rsid w:val="000B5E57"/>
    <w:rsid w:val="000B6D03"/>
    <w:rsid w:val="000B6D7D"/>
    <w:rsid w:val="000B6EAC"/>
    <w:rsid w:val="000C0F5B"/>
    <w:rsid w:val="000C1C28"/>
    <w:rsid w:val="000C205E"/>
    <w:rsid w:val="000C37A5"/>
    <w:rsid w:val="000C3D22"/>
    <w:rsid w:val="000C4817"/>
    <w:rsid w:val="000C618C"/>
    <w:rsid w:val="000C783B"/>
    <w:rsid w:val="000C7B68"/>
    <w:rsid w:val="000C7B9E"/>
    <w:rsid w:val="000D019A"/>
    <w:rsid w:val="000D0BE4"/>
    <w:rsid w:val="000D669D"/>
    <w:rsid w:val="000D7918"/>
    <w:rsid w:val="000E09AF"/>
    <w:rsid w:val="000E09F7"/>
    <w:rsid w:val="000E295C"/>
    <w:rsid w:val="000E29D4"/>
    <w:rsid w:val="000E4161"/>
    <w:rsid w:val="000E48E9"/>
    <w:rsid w:val="000E5462"/>
    <w:rsid w:val="000E59F0"/>
    <w:rsid w:val="000E6B50"/>
    <w:rsid w:val="000E735E"/>
    <w:rsid w:val="000E7A00"/>
    <w:rsid w:val="000E7A05"/>
    <w:rsid w:val="000F0185"/>
    <w:rsid w:val="000F1D74"/>
    <w:rsid w:val="000F2E39"/>
    <w:rsid w:val="000F3004"/>
    <w:rsid w:val="000F3B6F"/>
    <w:rsid w:val="000F496D"/>
    <w:rsid w:val="000F4F39"/>
    <w:rsid w:val="000F515D"/>
    <w:rsid w:val="000F5A15"/>
    <w:rsid w:val="000F5A86"/>
    <w:rsid w:val="000F7DD6"/>
    <w:rsid w:val="00100066"/>
    <w:rsid w:val="001017AF"/>
    <w:rsid w:val="00103098"/>
    <w:rsid w:val="00103D9D"/>
    <w:rsid w:val="001063FA"/>
    <w:rsid w:val="00106ABD"/>
    <w:rsid w:val="00110FDB"/>
    <w:rsid w:val="001119BE"/>
    <w:rsid w:val="00111A53"/>
    <w:rsid w:val="00112BE7"/>
    <w:rsid w:val="00114648"/>
    <w:rsid w:val="001146CF"/>
    <w:rsid w:val="00114BAB"/>
    <w:rsid w:val="00114D7F"/>
    <w:rsid w:val="00115769"/>
    <w:rsid w:val="001170B9"/>
    <w:rsid w:val="00117711"/>
    <w:rsid w:val="00120FEB"/>
    <w:rsid w:val="00121F84"/>
    <w:rsid w:val="001222E3"/>
    <w:rsid w:val="0012248C"/>
    <w:rsid w:val="00123464"/>
    <w:rsid w:val="0012372D"/>
    <w:rsid w:val="00123A15"/>
    <w:rsid w:val="00124D4B"/>
    <w:rsid w:val="00125242"/>
    <w:rsid w:val="00125D23"/>
    <w:rsid w:val="0012639C"/>
    <w:rsid w:val="001268EA"/>
    <w:rsid w:val="00127671"/>
    <w:rsid w:val="00127DFE"/>
    <w:rsid w:val="00131760"/>
    <w:rsid w:val="0013294F"/>
    <w:rsid w:val="00132F6F"/>
    <w:rsid w:val="0013380B"/>
    <w:rsid w:val="00134D65"/>
    <w:rsid w:val="0013667F"/>
    <w:rsid w:val="00137207"/>
    <w:rsid w:val="00137849"/>
    <w:rsid w:val="00137A3D"/>
    <w:rsid w:val="00140400"/>
    <w:rsid w:val="00140CA1"/>
    <w:rsid w:val="001419E3"/>
    <w:rsid w:val="001439C5"/>
    <w:rsid w:val="00146ED5"/>
    <w:rsid w:val="0015034A"/>
    <w:rsid w:val="00151629"/>
    <w:rsid w:val="001523B8"/>
    <w:rsid w:val="00152D04"/>
    <w:rsid w:val="00153C69"/>
    <w:rsid w:val="001553E3"/>
    <w:rsid w:val="001558DB"/>
    <w:rsid w:val="00155D01"/>
    <w:rsid w:val="00157035"/>
    <w:rsid w:val="00160B01"/>
    <w:rsid w:val="00160B1D"/>
    <w:rsid w:val="00162DBD"/>
    <w:rsid w:val="001668AA"/>
    <w:rsid w:val="00167ADE"/>
    <w:rsid w:val="00167F20"/>
    <w:rsid w:val="00170549"/>
    <w:rsid w:val="00171E21"/>
    <w:rsid w:val="001731B7"/>
    <w:rsid w:val="00175681"/>
    <w:rsid w:val="0017595D"/>
    <w:rsid w:val="001765B8"/>
    <w:rsid w:val="00176AC5"/>
    <w:rsid w:val="001777B6"/>
    <w:rsid w:val="0017794F"/>
    <w:rsid w:val="001802B5"/>
    <w:rsid w:val="001844DA"/>
    <w:rsid w:val="00184B85"/>
    <w:rsid w:val="001860BB"/>
    <w:rsid w:val="001862DB"/>
    <w:rsid w:val="00186C79"/>
    <w:rsid w:val="00186F94"/>
    <w:rsid w:val="00190933"/>
    <w:rsid w:val="001926FD"/>
    <w:rsid w:val="00193106"/>
    <w:rsid w:val="001941AF"/>
    <w:rsid w:val="0019439D"/>
    <w:rsid w:val="001956B5"/>
    <w:rsid w:val="00195F6A"/>
    <w:rsid w:val="00196940"/>
    <w:rsid w:val="00196EBA"/>
    <w:rsid w:val="0019724F"/>
    <w:rsid w:val="001A0510"/>
    <w:rsid w:val="001A1E09"/>
    <w:rsid w:val="001A1E2A"/>
    <w:rsid w:val="001A256F"/>
    <w:rsid w:val="001A2BD2"/>
    <w:rsid w:val="001A3402"/>
    <w:rsid w:val="001A3827"/>
    <w:rsid w:val="001A3F4F"/>
    <w:rsid w:val="001A539B"/>
    <w:rsid w:val="001A62E4"/>
    <w:rsid w:val="001A6B9D"/>
    <w:rsid w:val="001A7AEB"/>
    <w:rsid w:val="001B21FB"/>
    <w:rsid w:val="001B24FA"/>
    <w:rsid w:val="001B2E1D"/>
    <w:rsid w:val="001B3285"/>
    <w:rsid w:val="001B32BC"/>
    <w:rsid w:val="001B4352"/>
    <w:rsid w:val="001B6CFF"/>
    <w:rsid w:val="001B7580"/>
    <w:rsid w:val="001C0F69"/>
    <w:rsid w:val="001C0F6C"/>
    <w:rsid w:val="001C1B3C"/>
    <w:rsid w:val="001C37F4"/>
    <w:rsid w:val="001C394C"/>
    <w:rsid w:val="001C5348"/>
    <w:rsid w:val="001C6699"/>
    <w:rsid w:val="001C70E6"/>
    <w:rsid w:val="001C7F4A"/>
    <w:rsid w:val="001D1124"/>
    <w:rsid w:val="001D2AB2"/>
    <w:rsid w:val="001D466D"/>
    <w:rsid w:val="001D5561"/>
    <w:rsid w:val="001D5F18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FDE"/>
    <w:rsid w:val="001F47C0"/>
    <w:rsid w:val="001F4826"/>
    <w:rsid w:val="001F4969"/>
    <w:rsid w:val="001F50C3"/>
    <w:rsid w:val="001F515A"/>
    <w:rsid w:val="001F5814"/>
    <w:rsid w:val="001F6D81"/>
    <w:rsid w:val="002002F1"/>
    <w:rsid w:val="0020030D"/>
    <w:rsid w:val="00200E24"/>
    <w:rsid w:val="002030EF"/>
    <w:rsid w:val="002042CC"/>
    <w:rsid w:val="00204380"/>
    <w:rsid w:val="00205FF2"/>
    <w:rsid w:val="00206722"/>
    <w:rsid w:val="002067E3"/>
    <w:rsid w:val="002072FB"/>
    <w:rsid w:val="00207AB4"/>
    <w:rsid w:val="00207C79"/>
    <w:rsid w:val="00210E7B"/>
    <w:rsid w:val="00211C90"/>
    <w:rsid w:val="00212546"/>
    <w:rsid w:val="00212C04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0117"/>
    <w:rsid w:val="00230C1F"/>
    <w:rsid w:val="00231922"/>
    <w:rsid w:val="00231B96"/>
    <w:rsid w:val="002320AD"/>
    <w:rsid w:val="0023273E"/>
    <w:rsid w:val="00232989"/>
    <w:rsid w:val="00233E20"/>
    <w:rsid w:val="00235A88"/>
    <w:rsid w:val="00236636"/>
    <w:rsid w:val="00237AA0"/>
    <w:rsid w:val="00241486"/>
    <w:rsid w:val="00243012"/>
    <w:rsid w:val="00244BAF"/>
    <w:rsid w:val="00245766"/>
    <w:rsid w:val="00247A5C"/>
    <w:rsid w:val="00247C65"/>
    <w:rsid w:val="002506D4"/>
    <w:rsid w:val="002517FD"/>
    <w:rsid w:val="00252F4E"/>
    <w:rsid w:val="00253479"/>
    <w:rsid w:val="0025622C"/>
    <w:rsid w:val="00260602"/>
    <w:rsid w:val="00263059"/>
    <w:rsid w:val="0026489D"/>
    <w:rsid w:val="00264FCB"/>
    <w:rsid w:val="002674F9"/>
    <w:rsid w:val="00267CD5"/>
    <w:rsid w:val="00270314"/>
    <w:rsid w:val="0027129A"/>
    <w:rsid w:val="00271E64"/>
    <w:rsid w:val="00272481"/>
    <w:rsid w:val="00272734"/>
    <w:rsid w:val="00272C84"/>
    <w:rsid w:val="00272F9A"/>
    <w:rsid w:val="0027524C"/>
    <w:rsid w:val="002759C9"/>
    <w:rsid w:val="002772CE"/>
    <w:rsid w:val="00277E4F"/>
    <w:rsid w:val="00280090"/>
    <w:rsid w:val="0028092D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6D35"/>
    <w:rsid w:val="00287920"/>
    <w:rsid w:val="00287E30"/>
    <w:rsid w:val="00287FC5"/>
    <w:rsid w:val="002902B2"/>
    <w:rsid w:val="00291209"/>
    <w:rsid w:val="00291367"/>
    <w:rsid w:val="0029172B"/>
    <w:rsid w:val="0029176D"/>
    <w:rsid w:val="00297F7C"/>
    <w:rsid w:val="002A12FB"/>
    <w:rsid w:val="002A1310"/>
    <w:rsid w:val="002A2697"/>
    <w:rsid w:val="002A2C0E"/>
    <w:rsid w:val="002A3473"/>
    <w:rsid w:val="002A4B3A"/>
    <w:rsid w:val="002A549F"/>
    <w:rsid w:val="002A60DB"/>
    <w:rsid w:val="002A6F4C"/>
    <w:rsid w:val="002B0F03"/>
    <w:rsid w:val="002B117D"/>
    <w:rsid w:val="002B1758"/>
    <w:rsid w:val="002B2050"/>
    <w:rsid w:val="002B2F8D"/>
    <w:rsid w:val="002B372F"/>
    <w:rsid w:val="002B3BD9"/>
    <w:rsid w:val="002B3F5D"/>
    <w:rsid w:val="002B47F1"/>
    <w:rsid w:val="002B4851"/>
    <w:rsid w:val="002B766A"/>
    <w:rsid w:val="002B770B"/>
    <w:rsid w:val="002C0EB0"/>
    <w:rsid w:val="002C1619"/>
    <w:rsid w:val="002C197C"/>
    <w:rsid w:val="002C1E6A"/>
    <w:rsid w:val="002C21E7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491"/>
    <w:rsid w:val="002D0D0D"/>
    <w:rsid w:val="002D1569"/>
    <w:rsid w:val="002D1A91"/>
    <w:rsid w:val="002D2403"/>
    <w:rsid w:val="002D2A2E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E72DF"/>
    <w:rsid w:val="002F025A"/>
    <w:rsid w:val="002F0A8A"/>
    <w:rsid w:val="002F10F7"/>
    <w:rsid w:val="002F217A"/>
    <w:rsid w:val="002F23EB"/>
    <w:rsid w:val="002F2896"/>
    <w:rsid w:val="002F35C1"/>
    <w:rsid w:val="002F4368"/>
    <w:rsid w:val="002F487A"/>
    <w:rsid w:val="002F4DF1"/>
    <w:rsid w:val="002F584A"/>
    <w:rsid w:val="002F613B"/>
    <w:rsid w:val="002F7F6E"/>
    <w:rsid w:val="00301044"/>
    <w:rsid w:val="00301270"/>
    <w:rsid w:val="00303052"/>
    <w:rsid w:val="00303D2A"/>
    <w:rsid w:val="00304FB0"/>
    <w:rsid w:val="003050A3"/>
    <w:rsid w:val="0030657D"/>
    <w:rsid w:val="00306938"/>
    <w:rsid w:val="003102CD"/>
    <w:rsid w:val="003108C5"/>
    <w:rsid w:val="00310A3E"/>
    <w:rsid w:val="003126D5"/>
    <w:rsid w:val="00313A0C"/>
    <w:rsid w:val="00313D35"/>
    <w:rsid w:val="003169B9"/>
    <w:rsid w:val="00317A4D"/>
    <w:rsid w:val="00321BB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1F69"/>
    <w:rsid w:val="003321D0"/>
    <w:rsid w:val="0033220A"/>
    <w:rsid w:val="00333872"/>
    <w:rsid w:val="003354CB"/>
    <w:rsid w:val="003359AC"/>
    <w:rsid w:val="00340996"/>
    <w:rsid w:val="00340C4D"/>
    <w:rsid w:val="00342A1D"/>
    <w:rsid w:val="00342BB1"/>
    <w:rsid w:val="003437C5"/>
    <w:rsid w:val="00344012"/>
    <w:rsid w:val="003445CB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56579"/>
    <w:rsid w:val="00360DD5"/>
    <w:rsid w:val="00363632"/>
    <w:rsid w:val="0036372D"/>
    <w:rsid w:val="00363E8A"/>
    <w:rsid w:val="003648EA"/>
    <w:rsid w:val="0036563B"/>
    <w:rsid w:val="0036589A"/>
    <w:rsid w:val="00366485"/>
    <w:rsid w:val="003666BC"/>
    <w:rsid w:val="00367B52"/>
    <w:rsid w:val="00370C4C"/>
    <w:rsid w:val="00371875"/>
    <w:rsid w:val="00373402"/>
    <w:rsid w:val="003734CF"/>
    <w:rsid w:val="00373553"/>
    <w:rsid w:val="00373C7D"/>
    <w:rsid w:val="003743F4"/>
    <w:rsid w:val="00375031"/>
    <w:rsid w:val="003750FF"/>
    <w:rsid w:val="00375D52"/>
    <w:rsid w:val="0038187D"/>
    <w:rsid w:val="0038385C"/>
    <w:rsid w:val="00385F02"/>
    <w:rsid w:val="003861AE"/>
    <w:rsid w:val="00386EBC"/>
    <w:rsid w:val="003877AF"/>
    <w:rsid w:val="00390193"/>
    <w:rsid w:val="00390614"/>
    <w:rsid w:val="003923EA"/>
    <w:rsid w:val="003933ED"/>
    <w:rsid w:val="00394EA6"/>
    <w:rsid w:val="003955FF"/>
    <w:rsid w:val="0039699E"/>
    <w:rsid w:val="003975AB"/>
    <w:rsid w:val="003A1701"/>
    <w:rsid w:val="003A1AB7"/>
    <w:rsid w:val="003A24A8"/>
    <w:rsid w:val="003A2C0E"/>
    <w:rsid w:val="003A3620"/>
    <w:rsid w:val="003A4D40"/>
    <w:rsid w:val="003A4FEF"/>
    <w:rsid w:val="003A6F73"/>
    <w:rsid w:val="003A78A1"/>
    <w:rsid w:val="003B033A"/>
    <w:rsid w:val="003B1C11"/>
    <w:rsid w:val="003B1DB8"/>
    <w:rsid w:val="003B2C3D"/>
    <w:rsid w:val="003B3158"/>
    <w:rsid w:val="003B315F"/>
    <w:rsid w:val="003B3C65"/>
    <w:rsid w:val="003B4B98"/>
    <w:rsid w:val="003B5EED"/>
    <w:rsid w:val="003B6169"/>
    <w:rsid w:val="003B6373"/>
    <w:rsid w:val="003C3026"/>
    <w:rsid w:val="003C416B"/>
    <w:rsid w:val="003C4476"/>
    <w:rsid w:val="003C47FC"/>
    <w:rsid w:val="003C5722"/>
    <w:rsid w:val="003C6EB2"/>
    <w:rsid w:val="003C7C17"/>
    <w:rsid w:val="003D08B4"/>
    <w:rsid w:val="003D137E"/>
    <w:rsid w:val="003D210A"/>
    <w:rsid w:val="003D2F2C"/>
    <w:rsid w:val="003D3208"/>
    <w:rsid w:val="003D39E6"/>
    <w:rsid w:val="003D40E1"/>
    <w:rsid w:val="003D53AF"/>
    <w:rsid w:val="003D5BD2"/>
    <w:rsid w:val="003E2333"/>
    <w:rsid w:val="003E26B4"/>
    <w:rsid w:val="003E4D06"/>
    <w:rsid w:val="003E4E6E"/>
    <w:rsid w:val="003E52DC"/>
    <w:rsid w:val="003E5709"/>
    <w:rsid w:val="003E5864"/>
    <w:rsid w:val="003E605B"/>
    <w:rsid w:val="003F007C"/>
    <w:rsid w:val="003F0240"/>
    <w:rsid w:val="003F09D8"/>
    <w:rsid w:val="003F1228"/>
    <w:rsid w:val="003F2E96"/>
    <w:rsid w:val="003F41DD"/>
    <w:rsid w:val="003F52C1"/>
    <w:rsid w:val="003F6170"/>
    <w:rsid w:val="003F6754"/>
    <w:rsid w:val="003F68C5"/>
    <w:rsid w:val="003F6CB6"/>
    <w:rsid w:val="003F7539"/>
    <w:rsid w:val="003F7B3D"/>
    <w:rsid w:val="00401334"/>
    <w:rsid w:val="0040140D"/>
    <w:rsid w:val="004018D7"/>
    <w:rsid w:val="00403B92"/>
    <w:rsid w:val="00403F17"/>
    <w:rsid w:val="0040554B"/>
    <w:rsid w:val="00406310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7151"/>
    <w:rsid w:val="004214A1"/>
    <w:rsid w:val="004216B2"/>
    <w:rsid w:val="0042256C"/>
    <w:rsid w:val="0042287F"/>
    <w:rsid w:val="00423027"/>
    <w:rsid w:val="004233F4"/>
    <w:rsid w:val="00423762"/>
    <w:rsid w:val="004240DE"/>
    <w:rsid w:val="0042412C"/>
    <w:rsid w:val="004258C6"/>
    <w:rsid w:val="00425C04"/>
    <w:rsid w:val="00425DD4"/>
    <w:rsid w:val="004265CA"/>
    <w:rsid w:val="00426E1B"/>
    <w:rsid w:val="00430D19"/>
    <w:rsid w:val="00430F0C"/>
    <w:rsid w:val="00431462"/>
    <w:rsid w:val="00431865"/>
    <w:rsid w:val="00431A17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3EFB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3DB"/>
    <w:rsid w:val="00472584"/>
    <w:rsid w:val="004725A1"/>
    <w:rsid w:val="00473514"/>
    <w:rsid w:val="0047528B"/>
    <w:rsid w:val="0047596F"/>
    <w:rsid w:val="0047787A"/>
    <w:rsid w:val="00481796"/>
    <w:rsid w:val="004831F3"/>
    <w:rsid w:val="00483A9E"/>
    <w:rsid w:val="00483ED6"/>
    <w:rsid w:val="00485513"/>
    <w:rsid w:val="004868DC"/>
    <w:rsid w:val="00486FB8"/>
    <w:rsid w:val="00490CDB"/>
    <w:rsid w:val="00492E43"/>
    <w:rsid w:val="00493FE8"/>
    <w:rsid w:val="004949D8"/>
    <w:rsid w:val="00497676"/>
    <w:rsid w:val="004979BF"/>
    <w:rsid w:val="00497FB5"/>
    <w:rsid w:val="004A0252"/>
    <w:rsid w:val="004A042A"/>
    <w:rsid w:val="004A063C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6F11"/>
    <w:rsid w:val="004B7CDB"/>
    <w:rsid w:val="004C0BE3"/>
    <w:rsid w:val="004C20F9"/>
    <w:rsid w:val="004C2A0C"/>
    <w:rsid w:val="004C2F5A"/>
    <w:rsid w:val="004C6614"/>
    <w:rsid w:val="004C67FF"/>
    <w:rsid w:val="004C70FA"/>
    <w:rsid w:val="004C734E"/>
    <w:rsid w:val="004C7458"/>
    <w:rsid w:val="004D2336"/>
    <w:rsid w:val="004D2488"/>
    <w:rsid w:val="004D2FB8"/>
    <w:rsid w:val="004D3B63"/>
    <w:rsid w:val="004D53CE"/>
    <w:rsid w:val="004D7309"/>
    <w:rsid w:val="004D74B5"/>
    <w:rsid w:val="004D7594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AA4"/>
    <w:rsid w:val="004E7014"/>
    <w:rsid w:val="004E7693"/>
    <w:rsid w:val="004E7CC0"/>
    <w:rsid w:val="004F2278"/>
    <w:rsid w:val="004F25A5"/>
    <w:rsid w:val="004F2BEE"/>
    <w:rsid w:val="004F3F24"/>
    <w:rsid w:val="004F4432"/>
    <w:rsid w:val="004F4C9B"/>
    <w:rsid w:val="004F4E25"/>
    <w:rsid w:val="004F592B"/>
    <w:rsid w:val="004F5C65"/>
    <w:rsid w:val="004F75C8"/>
    <w:rsid w:val="004F7AC5"/>
    <w:rsid w:val="0050062B"/>
    <w:rsid w:val="00501E65"/>
    <w:rsid w:val="005036C0"/>
    <w:rsid w:val="00503C40"/>
    <w:rsid w:val="00504623"/>
    <w:rsid w:val="00505A03"/>
    <w:rsid w:val="00507AA0"/>
    <w:rsid w:val="00507AD3"/>
    <w:rsid w:val="00510F4D"/>
    <w:rsid w:val="005117A2"/>
    <w:rsid w:val="00512F49"/>
    <w:rsid w:val="00514A47"/>
    <w:rsid w:val="00514FAF"/>
    <w:rsid w:val="00517374"/>
    <w:rsid w:val="00517883"/>
    <w:rsid w:val="00522ACB"/>
    <w:rsid w:val="00523722"/>
    <w:rsid w:val="00527EFD"/>
    <w:rsid w:val="00530D2D"/>
    <w:rsid w:val="00531276"/>
    <w:rsid w:val="00531849"/>
    <w:rsid w:val="00534AD2"/>
    <w:rsid w:val="00534D28"/>
    <w:rsid w:val="005406F8"/>
    <w:rsid w:val="00540A45"/>
    <w:rsid w:val="005417DF"/>
    <w:rsid w:val="005428D9"/>
    <w:rsid w:val="00542B83"/>
    <w:rsid w:val="0054326C"/>
    <w:rsid w:val="0054342F"/>
    <w:rsid w:val="00543A4E"/>
    <w:rsid w:val="00543DA5"/>
    <w:rsid w:val="005440BD"/>
    <w:rsid w:val="005450D0"/>
    <w:rsid w:val="00546105"/>
    <w:rsid w:val="005467BE"/>
    <w:rsid w:val="00547680"/>
    <w:rsid w:val="00547741"/>
    <w:rsid w:val="0055061D"/>
    <w:rsid w:val="00550996"/>
    <w:rsid w:val="005515C2"/>
    <w:rsid w:val="00551919"/>
    <w:rsid w:val="00551D41"/>
    <w:rsid w:val="00552551"/>
    <w:rsid w:val="00552EC9"/>
    <w:rsid w:val="0055312C"/>
    <w:rsid w:val="00554544"/>
    <w:rsid w:val="00554CF4"/>
    <w:rsid w:val="00555750"/>
    <w:rsid w:val="00555E35"/>
    <w:rsid w:val="005606CF"/>
    <w:rsid w:val="005611D7"/>
    <w:rsid w:val="0056228D"/>
    <w:rsid w:val="005625AE"/>
    <w:rsid w:val="0056339F"/>
    <w:rsid w:val="00563CF7"/>
    <w:rsid w:val="00563ECD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42A1"/>
    <w:rsid w:val="005755BD"/>
    <w:rsid w:val="00576214"/>
    <w:rsid w:val="005807E0"/>
    <w:rsid w:val="0058148D"/>
    <w:rsid w:val="005819A9"/>
    <w:rsid w:val="00581CCC"/>
    <w:rsid w:val="00581DE7"/>
    <w:rsid w:val="00585B3F"/>
    <w:rsid w:val="0058672C"/>
    <w:rsid w:val="00586B75"/>
    <w:rsid w:val="0059146A"/>
    <w:rsid w:val="00593858"/>
    <w:rsid w:val="00594FB1"/>
    <w:rsid w:val="005965D3"/>
    <w:rsid w:val="0059741C"/>
    <w:rsid w:val="005978A1"/>
    <w:rsid w:val="00597960"/>
    <w:rsid w:val="00597AC6"/>
    <w:rsid w:val="005A0168"/>
    <w:rsid w:val="005A05A3"/>
    <w:rsid w:val="005A07CB"/>
    <w:rsid w:val="005A10A5"/>
    <w:rsid w:val="005A30EF"/>
    <w:rsid w:val="005A4CD1"/>
    <w:rsid w:val="005A4FCF"/>
    <w:rsid w:val="005A690F"/>
    <w:rsid w:val="005A6A06"/>
    <w:rsid w:val="005B0031"/>
    <w:rsid w:val="005B0CB4"/>
    <w:rsid w:val="005B1CB1"/>
    <w:rsid w:val="005B23AE"/>
    <w:rsid w:val="005B2A4E"/>
    <w:rsid w:val="005B3790"/>
    <w:rsid w:val="005B42CA"/>
    <w:rsid w:val="005B45DB"/>
    <w:rsid w:val="005B515A"/>
    <w:rsid w:val="005B57C9"/>
    <w:rsid w:val="005B5A41"/>
    <w:rsid w:val="005B6083"/>
    <w:rsid w:val="005B68B2"/>
    <w:rsid w:val="005C04EE"/>
    <w:rsid w:val="005C05F1"/>
    <w:rsid w:val="005C1E9E"/>
    <w:rsid w:val="005C2293"/>
    <w:rsid w:val="005C2AD2"/>
    <w:rsid w:val="005C2FF0"/>
    <w:rsid w:val="005C35E0"/>
    <w:rsid w:val="005C3820"/>
    <w:rsid w:val="005C3AE4"/>
    <w:rsid w:val="005C3B1A"/>
    <w:rsid w:val="005C4495"/>
    <w:rsid w:val="005C4B82"/>
    <w:rsid w:val="005C5853"/>
    <w:rsid w:val="005C626D"/>
    <w:rsid w:val="005C6814"/>
    <w:rsid w:val="005C696F"/>
    <w:rsid w:val="005C784F"/>
    <w:rsid w:val="005D0082"/>
    <w:rsid w:val="005D0A9D"/>
    <w:rsid w:val="005D1051"/>
    <w:rsid w:val="005D1083"/>
    <w:rsid w:val="005D24D3"/>
    <w:rsid w:val="005D2A26"/>
    <w:rsid w:val="005D317B"/>
    <w:rsid w:val="005D3F11"/>
    <w:rsid w:val="005D4CF3"/>
    <w:rsid w:val="005D53E2"/>
    <w:rsid w:val="005D5E40"/>
    <w:rsid w:val="005D6ED0"/>
    <w:rsid w:val="005D7D8E"/>
    <w:rsid w:val="005E0C3F"/>
    <w:rsid w:val="005E14DB"/>
    <w:rsid w:val="005E2571"/>
    <w:rsid w:val="005E2722"/>
    <w:rsid w:val="005E5516"/>
    <w:rsid w:val="005E610A"/>
    <w:rsid w:val="005E6C85"/>
    <w:rsid w:val="005F0B65"/>
    <w:rsid w:val="005F24AF"/>
    <w:rsid w:val="005F30EE"/>
    <w:rsid w:val="005F3F36"/>
    <w:rsid w:val="005F4376"/>
    <w:rsid w:val="005F4F06"/>
    <w:rsid w:val="005F5F8B"/>
    <w:rsid w:val="005F6A8A"/>
    <w:rsid w:val="005F6D01"/>
    <w:rsid w:val="005F6DD2"/>
    <w:rsid w:val="00600E3C"/>
    <w:rsid w:val="00600F35"/>
    <w:rsid w:val="00601342"/>
    <w:rsid w:val="00602021"/>
    <w:rsid w:val="006032AB"/>
    <w:rsid w:val="006032C4"/>
    <w:rsid w:val="006036D9"/>
    <w:rsid w:val="00604039"/>
    <w:rsid w:val="00604611"/>
    <w:rsid w:val="00605338"/>
    <w:rsid w:val="0060680A"/>
    <w:rsid w:val="0060689E"/>
    <w:rsid w:val="0060702C"/>
    <w:rsid w:val="006105FE"/>
    <w:rsid w:val="006106F0"/>
    <w:rsid w:val="00611AF7"/>
    <w:rsid w:val="006149C9"/>
    <w:rsid w:val="00614CE1"/>
    <w:rsid w:val="00615345"/>
    <w:rsid w:val="006162CD"/>
    <w:rsid w:val="00616B6E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5945"/>
    <w:rsid w:val="006262A0"/>
    <w:rsid w:val="00626DAD"/>
    <w:rsid w:val="00630414"/>
    <w:rsid w:val="00632E85"/>
    <w:rsid w:val="00635225"/>
    <w:rsid w:val="006372FF"/>
    <w:rsid w:val="006413D8"/>
    <w:rsid w:val="00641517"/>
    <w:rsid w:val="00644B29"/>
    <w:rsid w:val="00645306"/>
    <w:rsid w:val="00646185"/>
    <w:rsid w:val="00650947"/>
    <w:rsid w:val="00650AED"/>
    <w:rsid w:val="00651125"/>
    <w:rsid w:val="006512F2"/>
    <w:rsid w:val="00651FA0"/>
    <w:rsid w:val="00652702"/>
    <w:rsid w:val="00654CB0"/>
    <w:rsid w:val="00654D89"/>
    <w:rsid w:val="006563D6"/>
    <w:rsid w:val="006565F4"/>
    <w:rsid w:val="00657639"/>
    <w:rsid w:val="006577CB"/>
    <w:rsid w:val="006602F8"/>
    <w:rsid w:val="006604E4"/>
    <w:rsid w:val="00661372"/>
    <w:rsid w:val="00661934"/>
    <w:rsid w:val="00661BCA"/>
    <w:rsid w:val="00664E53"/>
    <w:rsid w:val="0066584B"/>
    <w:rsid w:val="00665E09"/>
    <w:rsid w:val="00665EBB"/>
    <w:rsid w:val="00667A85"/>
    <w:rsid w:val="006700BD"/>
    <w:rsid w:val="006704FF"/>
    <w:rsid w:val="006706A6"/>
    <w:rsid w:val="006716AA"/>
    <w:rsid w:val="00671AF2"/>
    <w:rsid w:val="006720A1"/>
    <w:rsid w:val="006725B6"/>
    <w:rsid w:val="0067289A"/>
    <w:rsid w:val="00672B6A"/>
    <w:rsid w:val="00673110"/>
    <w:rsid w:val="006750F7"/>
    <w:rsid w:val="00675285"/>
    <w:rsid w:val="006769C6"/>
    <w:rsid w:val="0067739E"/>
    <w:rsid w:val="00677551"/>
    <w:rsid w:val="006775A8"/>
    <w:rsid w:val="00680409"/>
    <w:rsid w:val="00680CFD"/>
    <w:rsid w:val="00680F8F"/>
    <w:rsid w:val="00681CD9"/>
    <w:rsid w:val="00682626"/>
    <w:rsid w:val="00683715"/>
    <w:rsid w:val="00684341"/>
    <w:rsid w:val="00687323"/>
    <w:rsid w:val="006902ED"/>
    <w:rsid w:val="006929E8"/>
    <w:rsid w:val="00693C3C"/>
    <w:rsid w:val="00694F86"/>
    <w:rsid w:val="0069589D"/>
    <w:rsid w:val="00695EA9"/>
    <w:rsid w:val="00697520"/>
    <w:rsid w:val="00697782"/>
    <w:rsid w:val="006979E8"/>
    <w:rsid w:val="006A0CC5"/>
    <w:rsid w:val="006A1DF3"/>
    <w:rsid w:val="006A255E"/>
    <w:rsid w:val="006A3115"/>
    <w:rsid w:val="006A4D04"/>
    <w:rsid w:val="006A5357"/>
    <w:rsid w:val="006A6714"/>
    <w:rsid w:val="006A7D6A"/>
    <w:rsid w:val="006B011A"/>
    <w:rsid w:val="006B02E3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0F51"/>
    <w:rsid w:val="006C19A7"/>
    <w:rsid w:val="006C24D4"/>
    <w:rsid w:val="006C31B0"/>
    <w:rsid w:val="006C3BD8"/>
    <w:rsid w:val="006C4E62"/>
    <w:rsid w:val="006C50AF"/>
    <w:rsid w:val="006C68D4"/>
    <w:rsid w:val="006C6989"/>
    <w:rsid w:val="006C6AD0"/>
    <w:rsid w:val="006C7650"/>
    <w:rsid w:val="006C7666"/>
    <w:rsid w:val="006D02EC"/>
    <w:rsid w:val="006D095E"/>
    <w:rsid w:val="006D1061"/>
    <w:rsid w:val="006D4C3A"/>
    <w:rsid w:val="006D52C0"/>
    <w:rsid w:val="006D5671"/>
    <w:rsid w:val="006D6C63"/>
    <w:rsid w:val="006D77DE"/>
    <w:rsid w:val="006D7C95"/>
    <w:rsid w:val="006E15F7"/>
    <w:rsid w:val="006E1B89"/>
    <w:rsid w:val="006E1DA3"/>
    <w:rsid w:val="006E1E8E"/>
    <w:rsid w:val="006E200E"/>
    <w:rsid w:val="006E217D"/>
    <w:rsid w:val="006E3634"/>
    <w:rsid w:val="006E465B"/>
    <w:rsid w:val="006E5976"/>
    <w:rsid w:val="006E78F6"/>
    <w:rsid w:val="006E79B3"/>
    <w:rsid w:val="006E7DB1"/>
    <w:rsid w:val="006F122A"/>
    <w:rsid w:val="006F327F"/>
    <w:rsid w:val="006F3483"/>
    <w:rsid w:val="006F34A6"/>
    <w:rsid w:val="006F43DF"/>
    <w:rsid w:val="006F487D"/>
    <w:rsid w:val="006F4943"/>
    <w:rsid w:val="006F4BC7"/>
    <w:rsid w:val="006F6EA2"/>
    <w:rsid w:val="006F7415"/>
    <w:rsid w:val="00700189"/>
    <w:rsid w:val="0070124A"/>
    <w:rsid w:val="007031E8"/>
    <w:rsid w:val="00703B59"/>
    <w:rsid w:val="007046A3"/>
    <w:rsid w:val="00704D68"/>
    <w:rsid w:val="00704EF6"/>
    <w:rsid w:val="007064CB"/>
    <w:rsid w:val="00706E4D"/>
    <w:rsid w:val="007071FE"/>
    <w:rsid w:val="00710928"/>
    <w:rsid w:val="00710D2B"/>
    <w:rsid w:val="00711245"/>
    <w:rsid w:val="007150F1"/>
    <w:rsid w:val="0071585C"/>
    <w:rsid w:val="00716207"/>
    <w:rsid w:val="00716AA6"/>
    <w:rsid w:val="00716F31"/>
    <w:rsid w:val="00721CA1"/>
    <w:rsid w:val="007222EF"/>
    <w:rsid w:val="0072234A"/>
    <w:rsid w:val="007228C8"/>
    <w:rsid w:val="007229BF"/>
    <w:rsid w:val="00723920"/>
    <w:rsid w:val="007245D5"/>
    <w:rsid w:val="007248C0"/>
    <w:rsid w:val="00725C80"/>
    <w:rsid w:val="007261CF"/>
    <w:rsid w:val="00726B89"/>
    <w:rsid w:val="00726FB3"/>
    <w:rsid w:val="00727464"/>
    <w:rsid w:val="00727535"/>
    <w:rsid w:val="00730E0A"/>
    <w:rsid w:val="0073241B"/>
    <w:rsid w:val="007333B9"/>
    <w:rsid w:val="00733E95"/>
    <w:rsid w:val="0073524C"/>
    <w:rsid w:val="00735BB2"/>
    <w:rsid w:val="00736134"/>
    <w:rsid w:val="0073752E"/>
    <w:rsid w:val="007378D4"/>
    <w:rsid w:val="007405C0"/>
    <w:rsid w:val="007437CA"/>
    <w:rsid w:val="00744BEA"/>
    <w:rsid w:val="007456F2"/>
    <w:rsid w:val="00745739"/>
    <w:rsid w:val="007462AB"/>
    <w:rsid w:val="00747546"/>
    <w:rsid w:val="00747B64"/>
    <w:rsid w:val="007505E3"/>
    <w:rsid w:val="0075186B"/>
    <w:rsid w:val="0075241B"/>
    <w:rsid w:val="0075277B"/>
    <w:rsid w:val="007539C7"/>
    <w:rsid w:val="00753D44"/>
    <w:rsid w:val="007553C7"/>
    <w:rsid w:val="00756A22"/>
    <w:rsid w:val="0075743E"/>
    <w:rsid w:val="00760D4D"/>
    <w:rsid w:val="00760F57"/>
    <w:rsid w:val="00763305"/>
    <w:rsid w:val="0076347C"/>
    <w:rsid w:val="00764C3D"/>
    <w:rsid w:val="007650A9"/>
    <w:rsid w:val="00765243"/>
    <w:rsid w:val="00765371"/>
    <w:rsid w:val="00765619"/>
    <w:rsid w:val="0076566E"/>
    <w:rsid w:val="007656A4"/>
    <w:rsid w:val="007666A5"/>
    <w:rsid w:val="00766973"/>
    <w:rsid w:val="00766CC9"/>
    <w:rsid w:val="00767423"/>
    <w:rsid w:val="007702A1"/>
    <w:rsid w:val="007702D0"/>
    <w:rsid w:val="007703FB"/>
    <w:rsid w:val="00770D4C"/>
    <w:rsid w:val="00774B18"/>
    <w:rsid w:val="00774B55"/>
    <w:rsid w:val="00775E01"/>
    <w:rsid w:val="00776260"/>
    <w:rsid w:val="0077692A"/>
    <w:rsid w:val="00776F8C"/>
    <w:rsid w:val="007803D9"/>
    <w:rsid w:val="007812B4"/>
    <w:rsid w:val="00782EC7"/>
    <w:rsid w:val="00785985"/>
    <w:rsid w:val="00785A43"/>
    <w:rsid w:val="00785EB7"/>
    <w:rsid w:val="00786A6C"/>
    <w:rsid w:val="00787436"/>
    <w:rsid w:val="00790718"/>
    <w:rsid w:val="00794826"/>
    <w:rsid w:val="00794E5C"/>
    <w:rsid w:val="00797D11"/>
    <w:rsid w:val="00797EA5"/>
    <w:rsid w:val="007A065C"/>
    <w:rsid w:val="007A4579"/>
    <w:rsid w:val="007A5F4E"/>
    <w:rsid w:val="007B019B"/>
    <w:rsid w:val="007B026D"/>
    <w:rsid w:val="007B1D84"/>
    <w:rsid w:val="007B1EA1"/>
    <w:rsid w:val="007B21FD"/>
    <w:rsid w:val="007B372F"/>
    <w:rsid w:val="007B373D"/>
    <w:rsid w:val="007B3D10"/>
    <w:rsid w:val="007B5D42"/>
    <w:rsid w:val="007B6702"/>
    <w:rsid w:val="007B6A7B"/>
    <w:rsid w:val="007C09F2"/>
    <w:rsid w:val="007C1355"/>
    <w:rsid w:val="007C168A"/>
    <w:rsid w:val="007C3201"/>
    <w:rsid w:val="007C47B0"/>
    <w:rsid w:val="007C4B10"/>
    <w:rsid w:val="007C4B7E"/>
    <w:rsid w:val="007C4E0D"/>
    <w:rsid w:val="007C4E1A"/>
    <w:rsid w:val="007C6287"/>
    <w:rsid w:val="007C64BB"/>
    <w:rsid w:val="007C68D2"/>
    <w:rsid w:val="007C6C90"/>
    <w:rsid w:val="007C7715"/>
    <w:rsid w:val="007D2BB4"/>
    <w:rsid w:val="007D456E"/>
    <w:rsid w:val="007D4ACE"/>
    <w:rsid w:val="007D59C8"/>
    <w:rsid w:val="007D62E7"/>
    <w:rsid w:val="007D7EBB"/>
    <w:rsid w:val="007E0B34"/>
    <w:rsid w:val="007E112B"/>
    <w:rsid w:val="007E12C5"/>
    <w:rsid w:val="007E1800"/>
    <w:rsid w:val="007E24B9"/>
    <w:rsid w:val="007E3A8C"/>
    <w:rsid w:val="007E474D"/>
    <w:rsid w:val="007E4BC5"/>
    <w:rsid w:val="007E7676"/>
    <w:rsid w:val="007E7EDB"/>
    <w:rsid w:val="007F01C8"/>
    <w:rsid w:val="007F0271"/>
    <w:rsid w:val="007F0A42"/>
    <w:rsid w:val="007F0E75"/>
    <w:rsid w:val="007F0F89"/>
    <w:rsid w:val="007F1662"/>
    <w:rsid w:val="007F1CCA"/>
    <w:rsid w:val="007F2146"/>
    <w:rsid w:val="007F2595"/>
    <w:rsid w:val="007F2C78"/>
    <w:rsid w:val="007F39C2"/>
    <w:rsid w:val="007F47F6"/>
    <w:rsid w:val="007F5284"/>
    <w:rsid w:val="007F5364"/>
    <w:rsid w:val="007F693B"/>
    <w:rsid w:val="007F6F14"/>
    <w:rsid w:val="007F70F3"/>
    <w:rsid w:val="007F72A4"/>
    <w:rsid w:val="00801243"/>
    <w:rsid w:val="0080153F"/>
    <w:rsid w:val="008022E6"/>
    <w:rsid w:val="008028F6"/>
    <w:rsid w:val="00802B18"/>
    <w:rsid w:val="00803C66"/>
    <w:rsid w:val="008041E0"/>
    <w:rsid w:val="008051F2"/>
    <w:rsid w:val="00805B87"/>
    <w:rsid w:val="00810881"/>
    <w:rsid w:val="00812CF3"/>
    <w:rsid w:val="008133E3"/>
    <w:rsid w:val="0081351D"/>
    <w:rsid w:val="0081589C"/>
    <w:rsid w:val="00816877"/>
    <w:rsid w:val="00817E2A"/>
    <w:rsid w:val="008207DE"/>
    <w:rsid w:val="00821AF7"/>
    <w:rsid w:val="0082360B"/>
    <w:rsid w:val="00823C66"/>
    <w:rsid w:val="00824465"/>
    <w:rsid w:val="00824DB3"/>
    <w:rsid w:val="00825C20"/>
    <w:rsid w:val="00826183"/>
    <w:rsid w:val="00826AC1"/>
    <w:rsid w:val="0082725B"/>
    <w:rsid w:val="008277F0"/>
    <w:rsid w:val="00827966"/>
    <w:rsid w:val="00827F28"/>
    <w:rsid w:val="00831A59"/>
    <w:rsid w:val="008325AA"/>
    <w:rsid w:val="008325E3"/>
    <w:rsid w:val="00833325"/>
    <w:rsid w:val="008344CF"/>
    <w:rsid w:val="008347E2"/>
    <w:rsid w:val="00835835"/>
    <w:rsid w:val="008359A7"/>
    <w:rsid w:val="00836FA5"/>
    <w:rsid w:val="00837A4F"/>
    <w:rsid w:val="00840601"/>
    <w:rsid w:val="0084141C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64"/>
    <w:rsid w:val="00852718"/>
    <w:rsid w:val="00852B71"/>
    <w:rsid w:val="00853A88"/>
    <w:rsid w:val="00853CC0"/>
    <w:rsid w:val="0085436A"/>
    <w:rsid w:val="00854DF7"/>
    <w:rsid w:val="00854F9D"/>
    <w:rsid w:val="008560E3"/>
    <w:rsid w:val="008565E7"/>
    <w:rsid w:val="00856787"/>
    <w:rsid w:val="00856B6D"/>
    <w:rsid w:val="00857E3B"/>
    <w:rsid w:val="00860640"/>
    <w:rsid w:val="0086337F"/>
    <w:rsid w:val="00863553"/>
    <w:rsid w:val="00865965"/>
    <w:rsid w:val="00865DBB"/>
    <w:rsid w:val="00866EB9"/>
    <w:rsid w:val="00867099"/>
    <w:rsid w:val="00872135"/>
    <w:rsid w:val="008731D1"/>
    <w:rsid w:val="00874102"/>
    <w:rsid w:val="00874165"/>
    <w:rsid w:val="00875261"/>
    <w:rsid w:val="008774E9"/>
    <w:rsid w:val="0087777E"/>
    <w:rsid w:val="00880883"/>
    <w:rsid w:val="00880FE3"/>
    <w:rsid w:val="00881635"/>
    <w:rsid w:val="00882E5D"/>
    <w:rsid w:val="00882FE5"/>
    <w:rsid w:val="00883B54"/>
    <w:rsid w:val="0088504D"/>
    <w:rsid w:val="0088792F"/>
    <w:rsid w:val="008912AE"/>
    <w:rsid w:val="00891579"/>
    <w:rsid w:val="008932CD"/>
    <w:rsid w:val="00893C77"/>
    <w:rsid w:val="00893FE1"/>
    <w:rsid w:val="00894F56"/>
    <w:rsid w:val="00895039"/>
    <w:rsid w:val="00895554"/>
    <w:rsid w:val="0089691B"/>
    <w:rsid w:val="00896CCB"/>
    <w:rsid w:val="00897B22"/>
    <w:rsid w:val="008A088A"/>
    <w:rsid w:val="008A12C2"/>
    <w:rsid w:val="008A16A3"/>
    <w:rsid w:val="008A1810"/>
    <w:rsid w:val="008A2222"/>
    <w:rsid w:val="008A229F"/>
    <w:rsid w:val="008A2574"/>
    <w:rsid w:val="008A2F60"/>
    <w:rsid w:val="008A3D16"/>
    <w:rsid w:val="008A4845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5B6F"/>
    <w:rsid w:val="008C65C9"/>
    <w:rsid w:val="008D028B"/>
    <w:rsid w:val="008D0E33"/>
    <w:rsid w:val="008D1F28"/>
    <w:rsid w:val="008D23E7"/>
    <w:rsid w:val="008D255F"/>
    <w:rsid w:val="008D26C1"/>
    <w:rsid w:val="008D27FC"/>
    <w:rsid w:val="008D28FD"/>
    <w:rsid w:val="008D36BD"/>
    <w:rsid w:val="008D3D91"/>
    <w:rsid w:val="008D49A0"/>
    <w:rsid w:val="008D5949"/>
    <w:rsid w:val="008D61B6"/>
    <w:rsid w:val="008D658F"/>
    <w:rsid w:val="008D7602"/>
    <w:rsid w:val="008D7EF0"/>
    <w:rsid w:val="008E0192"/>
    <w:rsid w:val="008E29E3"/>
    <w:rsid w:val="008E3D87"/>
    <w:rsid w:val="008E4459"/>
    <w:rsid w:val="008E7F22"/>
    <w:rsid w:val="008F033E"/>
    <w:rsid w:val="008F07BF"/>
    <w:rsid w:val="008F08AE"/>
    <w:rsid w:val="008F0B4B"/>
    <w:rsid w:val="008F110B"/>
    <w:rsid w:val="008F1B21"/>
    <w:rsid w:val="008F1CA2"/>
    <w:rsid w:val="008F1DE4"/>
    <w:rsid w:val="008F226E"/>
    <w:rsid w:val="008F2F8D"/>
    <w:rsid w:val="008F409D"/>
    <w:rsid w:val="008F68A8"/>
    <w:rsid w:val="008F7344"/>
    <w:rsid w:val="008F7415"/>
    <w:rsid w:val="008F78FA"/>
    <w:rsid w:val="00900012"/>
    <w:rsid w:val="00901692"/>
    <w:rsid w:val="00901AE0"/>
    <w:rsid w:val="00901B8D"/>
    <w:rsid w:val="009028DE"/>
    <w:rsid w:val="00903E5D"/>
    <w:rsid w:val="00903F20"/>
    <w:rsid w:val="0090414C"/>
    <w:rsid w:val="009053D9"/>
    <w:rsid w:val="009060CD"/>
    <w:rsid w:val="00906F2F"/>
    <w:rsid w:val="00907379"/>
    <w:rsid w:val="00907B3E"/>
    <w:rsid w:val="009105E4"/>
    <w:rsid w:val="00910774"/>
    <w:rsid w:val="00911024"/>
    <w:rsid w:val="0091152D"/>
    <w:rsid w:val="0091155D"/>
    <w:rsid w:val="00912141"/>
    <w:rsid w:val="009144FB"/>
    <w:rsid w:val="00916281"/>
    <w:rsid w:val="009169AF"/>
    <w:rsid w:val="009202EC"/>
    <w:rsid w:val="00920560"/>
    <w:rsid w:val="00920FC5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B51"/>
    <w:rsid w:val="00926DE4"/>
    <w:rsid w:val="00927805"/>
    <w:rsid w:val="00930800"/>
    <w:rsid w:val="00930B8A"/>
    <w:rsid w:val="00933F85"/>
    <w:rsid w:val="00934064"/>
    <w:rsid w:val="00936176"/>
    <w:rsid w:val="00936320"/>
    <w:rsid w:val="009369E8"/>
    <w:rsid w:val="00937E50"/>
    <w:rsid w:val="009414C6"/>
    <w:rsid w:val="0094304C"/>
    <w:rsid w:val="00943802"/>
    <w:rsid w:val="00944779"/>
    <w:rsid w:val="00944DD2"/>
    <w:rsid w:val="00945B3D"/>
    <w:rsid w:val="009460C2"/>
    <w:rsid w:val="00946801"/>
    <w:rsid w:val="0094770B"/>
    <w:rsid w:val="00947BEF"/>
    <w:rsid w:val="00950481"/>
    <w:rsid w:val="00950684"/>
    <w:rsid w:val="009514D0"/>
    <w:rsid w:val="009514ED"/>
    <w:rsid w:val="00952749"/>
    <w:rsid w:val="00953445"/>
    <w:rsid w:val="00953570"/>
    <w:rsid w:val="00954169"/>
    <w:rsid w:val="00954EFF"/>
    <w:rsid w:val="00955130"/>
    <w:rsid w:val="0095678B"/>
    <w:rsid w:val="00956AC9"/>
    <w:rsid w:val="00957854"/>
    <w:rsid w:val="00960139"/>
    <w:rsid w:val="0096082C"/>
    <w:rsid w:val="00961F79"/>
    <w:rsid w:val="00962090"/>
    <w:rsid w:val="00962D00"/>
    <w:rsid w:val="00962D65"/>
    <w:rsid w:val="00965255"/>
    <w:rsid w:val="009659B9"/>
    <w:rsid w:val="00966DE7"/>
    <w:rsid w:val="009702FB"/>
    <w:rsid w:val="00970BDB"/>
    <w:rsid w:val="00971BBC"/>
    <w:rsid w:val="0097210F"/>
    <w:rsid w:val="00972AB0"/>
    <w:rsid w:val="0097341B"/>
    <w:rsid w:val="009736A7"/>
    <w:rsid w:val="009748FB"/>
    <w:rsid w:val="00975346"/>
    <w:rsid w:val="009753FD"/>
    <w:rsid w:val="009768EB"/>
    <w:rsid w:val="0097721E"/>
    <w:rsid w:val="0097760A"/>
    <w:rsid w:val="00977B0C"/>
    <w:rsid w:val="00980C0B"/>
    <w:rsid w:val="009812B2"/>
    <w:rsid w:val="00982942"/>
    <w:rsid w:val="00984144"/>
    <w:rsid w:val="009849D8"/>
    <w:rsid w:val="00986467"/>
    <w:rsid w:val="00986858"/>
    <w:rsid w:val="00986D10"/>
    <w:rsid w:val="00986F99"/>
    <w:rsid w:val="00987250"/>
    <w:rsid w:val="00990416"/>
    <w:rsid w:val="0099058C"/>
    <w:rsid w:val="00991096"/>
    <w:rsid w:val="009911FB"/>
    <w:rsid w:val="009928FC"/>
    <w:rsid w:val="00992A2C"/>
    <w:rsid w:val="00993649"/>
    <w:rsid w:val="0099384E"/>
    <w:rsid w:val="0099732C"/>
    <w:rsid w:val="009A001D"/>
    <w:rsid w:val="009A1103"/>
    <w:rsid w:val="009A234A"/>
    <w:rsid w:val="009A2BD7"/>
    <w:rsid w:val="009A37C7"/>
    <w:rsid w:val="009A5A2E"/>
    <w:rsid w:val="009A5F11"/>
    <w:rsid w:val="009A64B5"/>
    <w:rsid w:val="009A7495"/>
    <w:rsid w:val="009A7B7C"/>
    <w:rsid w:val="009B2EFF"/>
    <w:rsid w:val="009B3056"/>
    <w:rsid w:val="009B3C0C"/>
    <w:rsid w:val="009B415D"/>
    <w:rsid w:val="009B44B8"/>
    <w:rsid w:val="009B45CE"/>
    <w:rsid w:val="009B61BF"/>
    <w:rsid w:val="009B6402"/>
    <w:rsid w:val="009B6869"/>
    <w:rsid w:val="009B69CD"/>
    <w:rsid w:val="009C0472"/>
    <w:rsid w:val="009C1BBE"/>
    <w:rsid w:val="009C1FBD"/>
    <w:rsid w:val="009C2AF4"/>
    <w:rsid w:val="009C42A5"/>
    <w:rsid w:val="009C466B"/>
    <w:rsid w:val="009C4ABF"/>
    <w:rsid w:val="009C50A4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1A66"/>
    <w:rsid w:val="009E2BDB"/>
    <w:rsid w:val="009E2C85"/>
    <w:rsid w:val="009E51B3"/>
    <w:rsid w:val="009E602B"/>
    <w:rsid w:val="009E687F"/>
    <w:rsid w:val="009E6889"/>
    <w:rsid w:val="009F0EF2"/>
    <w:rsid w:val="009F1722"/>
    <w:rsid w:val="009F3281"/>
    <w:rsid w:val="009F3A18"/>
    <w:rsid w:val="009F4341"/>
    <w:rsid w:val="009F4BDB"/>
    <w:rsid w:val="009F5CAB"/>
    <w:rsid w:val="009F6585"/>
    <w:rsid w:val="009F6799"/>
    <w:rsid w:val="009F68C1"/>
    <w:rsid w:val="009F6E74"/>
    <w:rsid w:val="00A00939"/>
    <w:rsid w:val="00A021FD"/>
    <w:rsid w:val="00A02B55"/>
    <w:rsid w:val="00A03CB1"/>
    <w:rsid w:val="00A04E9D"/>
    <w:rsid w:val="00A0541A"/>
    <w:rsid w:val="00A05530"/>
    <w:rsid w:val="00A0676E"/>
    <w:rsid w:val="00A07BEF"/>
    <w:rsid w:val="00A11315"/>
    <w:rsid w:val="00A11BDB"/>
    <w:rsid w:val="00A1248C"/>
    <w:rsid w:val="00A12A48"/>
    <w:rsid w:val="00A140F9"/>
    <w:rsid w:val="00A145F5"/>
    <w:rsid w:val="00A15377"/>
    <w:rsid w:val="00A15724"/>
    <w:rsid w:val="00A16679"/>
    <w:rsid w:val="00A16A5B"/>
    <w:rsid w:val="00A1794D"/>
    <w:rsid w:val="00A206D8"/>
    <w:rsid w:val="00A2441D"/>
    <w:rsid w:val="00A24FFA"/>
    <w:rsid w:val="00A2574B"/>
    <w:rsid w:val="00A25874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0CA0"/>
    <w:rsid w:val="00A41866"/>
    <w:rsid w:val="00A44617"/>
    <w:rsid w:val="00A45D20"/>
    <w:rsid w:val="00A45DA1"/>
    <w:rsid w:val="00A461B1"/>
    <w:rsid w:val="00A474D3"/>
    <w:rsid w:val="00A50195"/>
    <w:rsid w:val="00A50A14"/>
    <w:rsid w:val="00A50C4D"/>
    <w:rsid w:val="00A510D1"/>
    <w:rsid w:val="00A517D0"/>
    <w:rsid w:val="00A527EC"/>
    <w:rsid w:val="00A533C6"/>
    <w:rsid w:val="00A54E77"/>
    <w:rsid w:val="00A55EDC"/>
    <w:rsid w:val="00A56A67"/>
    <w:rsid w:val="00A5718D"/>
    <w:rsid w:val="00A5773F"/>
    <w:rsid w:val="00A57C9D"/>
    <w:rsid w:val="00A612FC"/>
    <w:rsid w:val="00A61418"/>
    <w:rsid w:val="00A614AC"/>
    <w:rsid w:val="00A621AC"/>
    <w:rsid w:val="00A623C9"/>
    <w:rsid w:val="00A64FA8"/>
    <w:rsid w:val="00A65946"/>
    <w:rsid w:val="00A67982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610A"/>
    <w:rsid w:val="00A86EE1"/>
    <w:rsid w:val="00A87CFE"/>
    <w:rsid w:val="00A917A5"/>
    <w:rsid w:val="00A92354"/>
    <w:rsid w:val="00A92728"/>
    <w:rsid w:val="00A9323E"/>
    <w:rsid w:val="00A93B39"/>
    <w:rsid w:val="00A9475A"/>
    <w:rsid w:val="00A94E5F"/>
    <w:rsid w:val="00A96194"/>
    <w:rsid w:val="00AA0573"/>
    <w:rsid w:val="00AA1D6D"/>
    <w:rsid w:val="00AA2135"/>
    <w:rsid w:val="00AA45FD"/>
    <w:rsid w:val="00AA5E9F"/>
    <w:rsid w:val="00AA7BE1"/>
    <w:rsid w:val="00AB0EC4"/>
    <w:rsid w:val="00AB1234"/>
    <w:rsid w:val="00AB2B6F"/>
    <w:rsid w:val="00AB4DD1"/>
    <w:rsid w:val="00AB5602"/>
    <w:rsid w:val="00AB5D9E"/>
    <w:rsid w:val="00AB658C"/>
    <w:rsid w:val="00AB797E"/>
    <w:rsid w:val="00AC0B2E"/>
    <w:rsid w:val="00AC1580"/>
    <w:rsid w:val="00AC1999"/>
    <w:rsid w:val="00AC19A7"/>
    <w:rsid w:val="00AC2C7F"/>
    <w:rsid w:val="00AC37A7"/>
    <w:rsid w:val="00AC45F8"/>
    <w:rsid w:val="00AC6BCB"/>
    <w:rsid w:val="00AD005E"/>
    <w:rsid w:val="00AD0ED5"/>
    <w:rsid w:val="00AD0EDC"/>
    <w:rsid w:val="00AD0EF6"/>
    <w:rsid w:val="00AD2ADB"/>
    <w:rsid w:val="00AD41C5"/>
    <w:rsid w:val="00AD44DE"/>
    <w:rsid w:val="00AD46F7"/>
    <w:rsid w:val="00AD474A"/>
    <w:rsid w:val="00AD52A2"/>
    <w:rsid w:val="00AD5C99"/>
    <w:rsid w:val="00AD6773"/>
    <w:rsid w:val="00AD7166"/>
    <w:rsid w:val="00AE10A2"/>
    <w:rsid w:val="00AE1995"/>
    <w:rsid w:val="00AE1AD3"/>
    <w:rsid w:val="00AE1E13"/>
    <w:rsid w:val="00AE348F"/>
    <w:rsid w:val="00AE36BF"/>
    <w:rsid w:val="00AE7205"/>
    <w:rsid w:val="00AF0000"/>
    <w:rsid w:val="00AF26ED"/>
    <w:rsid w:val="00AF4054"/>
    <w:rsid w:val="00AF477A"/>
    <w:rsid w:val="00AF4AE2"/>
    <w:rsid w:val="00AF5090"/>
    <w:rsid w:val="00AF7BF8"/>
    <w:rsid w:val="00B00800"/>
    <w:rsid w:val="00B017E7"/>
    <w:rsid w:val="00B02EC6"/>
    <w:rsid w:val="00B052E3"/>
    <w:rsid w:val="00B05372"/>
    <w:rsid w:val="00B05FB3"/>
    <w:rsid w:val="00B0611F"/>
    <w:rsid w:val="00B06F3D"/>
    <w:rsid w:val="00B10045"/>
    <w:rsid w:val="00B1449B"/>
    <w:rsid w:val="00B14FEB"/>
    <w:rsid w:val="00B15B4F"/>
    <w:rsid w:val="00B15F7A"/>
    <w:rsid w:val="00B17560"/>
    <w:rsid w:val="00B1789E"/>
    <w:rsid w:val="00B2030B"/>
    <w:rsid w:val="00B22E84"/>
    <w:rsid w:val="00B23B41"/>
    <w:rsid w:val="00B2528B"/>
    <w:rsid w:val="00B27860"/>
    <w:rsid w:val="00B27D15"/>
    <w:rsid w:val="00B27F83"/>
    <w:rsid w:val="00B30949"/>
    <w:rsid w:val="00B310C6"/>
    <w:rsid w:val="00B32006"/>
    <w:rsid w:val="00B322AA"/>
    <w:rsid w:val="00B3341B"/>
    <w:rsid w:val="00B3396B"/>
    <w:rsid w:val="00B34399"/>
    <w:rsid w:val="00B35447"/>
    <w:rsid w:val="00B354E5"/>
    <w:rsid w:val="00B36543"/>
    <w:rsid w:val="00B36DEC"/>
    <w:rsid w:val="00B37526"/>
    <w:rsid w:val="00B375D9"/>
    <w:rsid w:val="00B3768C"/>
    <w:rsid w:val="00B41C07"/>
    <w:rsid w:val="00B43FDF"/>
    <w:rsid w:val="00B440EC"/>
    <w:rsid w:val="00B44403"/>
    <w:rsid w:val="00B44F4F"/>
    <w:rsid w:val="00B5005C"/>
    <w:rsid w:val="00B501A0"/>
    <w:rsid w:val="00B517E8"/>
    <w:rsid w:val="00B5197B"/>
    <w:rsid w:val="00B51BBE"/>
    <w:rsid w:val="00B52059"/>
    <w:rsid w:val="00B5330C"/>
    <w:rsid w:val="00B533FA"/>
    <w:rsid w:val="00B5578D"/>
    <w:rsid w:val="00B559AB"/>
    <w:rsid w:val="00B57203"/>
    <w:rsid w:val="00B57ADE"/>
    <w:rsid w:val="00B62335"/>
    <w:rsid w:val="00B62343"/>
    <w:rsid w:val="00B62714"/>
    <w:rsid w:val="00B6361F"/>
    <w:rsid w:val="00B63C38"/>
    <w:rsid w:val="00B6449F"/>
    <w:rsid w:val="00B65EA4"/>
    <w:rsid w:val="00B712D6"/>
    <w:rsid w:val="00B71F4A"/>
    <w:rsid w:val="00B72AE0"/>
    <w:rsid w:val="00B73614"/>
    <w:rsid w:val="00B76679"/>
    <w:rsid w:val="00B767BB"/>
    <w:rsid w:val="00B767E9"/>
    <w:rsid w:val="00B7752B"/>
    <w:rsid w:val="00B7798E"/>
    <w:rsid w:val="00B80E39"/>
    <w:rsid w:val="00B80F45"/>
    <w:rsid w:val="00B8223B"/>
    <w:rsid w:val="00B83573"/>
    <w:rsid w:val="00B83686"/>
    <w:rsid w:val="00B83BE9"/>
    <w:rsid w:val="00B85123"/>
    <w:rsid w:val="00B85286"/>
    <w:rsid w:val="00B86CAE"/>
    <w:rsid w:val="00B876F7"/>
    <w:rsid w:val="00B9138D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5BBB"/>
    <w:rsid w:val="00B9639D"/>
    <w:rsid w:val="00B9679C"/>
    <w:rsid w:val="00B967B3"/>
    <w:rsid w:val="00B97180"/>
    <w:rsid w:val="00B97BC8"/>
    <w:rsid w:val="00BA146F"/>
    <w:rsid w:val="00BA44C2"/>
    <w:rsid w:val="00BA44C5"/>
    <w:rsid w:val="00BA46F3"/>
    <w:rsid w:val="00BA4E34"/>
    <w:rsid w:val="00BA63C7"/>
    <w:rsid w:val="00BA6D65"/>
    <w:rsid w:val="00BA6FB6"/>
    <w:rsid w:val="00BB0D3D"/>
    <w:rsid w:val="00BB106D"/>
    <w:rsid w:val="00BB25DF"/>
    <w:rsid w:val="00BB293C"/>
    <w:rsid w:val="00BB298E"/>
    <w:rsid w:val="00BB39FA"/>
    <w:rsid w:val="00BB6761"/>
    <w:rsid w:val="00BB6E2C"/>
    <w:rsid w:val="00BB6F1C"/>
    <w:rsid w:val="00BB7FE7"/>
    <w:rsid w:val="00BC0235"/>
    <w:rsid w:val="00BC07E8"/>
    <w:rsid w:val="00BC1D05"/>
    <w:rsid w:val="00BC2204"/>
    <w:rsid w:val="00BC2EDE"/>
    <w:rsid w:val="00BC3C0F"/>
    <w:rsid w:val="00BC42FC"/>
    <w:rsid w:val="00BC5E1A"/>
    <w:rsid w:val="00BC68E5"/>
    <w:rsid w:val="00BC6B82"/>
    <w:rsid w:val="00BC70DE"/>
    <w:rsid w:val="00BC79C1"/>
    <w:rsid w:val="00BC7C3C"/>
    <w:rsid w:val="00BD2284"/>
    <w:rsid w:val="00BD2E0B"/>
    <w:rsid w:val="00BD2FB9"/>
    <w:rsid w:val="00BD5B81"/>
    <w:rsid w:val="00BD61FF"/>
    <w:rsid w:val="00BD71B7"/>
    <w:rsid w:val="00BE0433"/>
    <w:rsid w:val="00BE1B6A"/>
    <w:rsid w:val="00BE3A98"/>
    <w:rsid w:val="00BE3F0D"/>
    <w:rsid w:val="00BE46CB"/>
    <w:rsid w:val="00BE4EBC"/>
    <w:rsid w:val="00BE5F3D"/>
    <w:rsid w:val="00BE6840"/>
    <w:rsid w:val="00BE777D"/>
    <w:rsid w:val="00BF060C"/>
    <w:rsid w:val="00BF0D32"/>
    <w:rsid w:val="00BF1E61"/>
    <w:rsid w:val="00BF24A7"/>
    <w:rsid w:val="00BF364A"/>
    <w:rsid w:val="00BF4740"/>
    <w:rsid w:val="00BF5C1E"/>
    <w:rsid w:val="00BF6D2D"/>
    <w:rsid w:val="00BF7662"/>
    <w:rsid w:val="00C013E7"/>
    <w:rsid w:val="00C02E49"/>
    <w:rsid w:val="00C0300D"/>
    <w:rsid w:val="00C03567"/>
    <w:rsid w:val="00C05DF3"/>
    <w:rsid w:val="00C05EF6"/>
    <w:rsid w:val="00C06073"/>
    <w:rsid w:val="00C06313"/>
    <w:rsid w:val="00C070A8"/>
    <w:rsid w:val="00C07DD8"/>
    <w:rsid w:val="00C11801"/>
    <w:rsid w:val="00C11E22"/>
    <w:rsid w:val="00C129E6"/>
    <w:rsid w:val="00C1339E"/>
    <w:rsid w:val="00C13ABD"/>
    <w:rsid w:val="00C1657E"/>
    <w:rsid w:val="00C2028B"/>
    <w:rsid w:val="00C204D3"/>
    <w:rsid w:val="00C209D8"/>
    <w:rsid w:val="00C22622"/>
    <w:rsid w:val="00C253FC"/>
    <w:rsid w:val="00C261EF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2E7"/>
    <w:rsid w:val="00C35A28"/>
    <w:rsid w:val="00C35F95"/>
    <w:rsid w:val="00C3671F"/>
    <w:rsid w:val="00C36EC3"/>
    <w:rsid w:val="00C37C33"/>
    <w:rsid w:val="00C40289"/>
    <w:rsid w:val="00C405DF"/>
    <w:rsid w:val="00C40F6A"/>
    <w:rsid w:val="00C42A7E"/>
    <w:rsid w:val="00C42D9F"/>
    <w:rsid w:val="00C4378B"/>
    <w:rsid w:val="00C4621B"/>
    <w:rsid w:val="00C46CDF"/>
    <w:rsid w:val="00C4724A"/>
    <w:rsid w:val="00C472AC"/>
    <w:rsid w:val="00C474C7"/>
    <w:rsid w:val="00C47956"/>
    <w:rsid w:val="00C47A52"/>
    <w:rsid w:val="00C50895"/>
    <w:rsid w:val="00C50DC1"/>
    <w:rsid w:val="00C50FAD"/>
    <w:rsid w:val="00C51772"/>
    <w:rsid w:val="00C51960"/>
    <w:rsid w:val="00C51C4F"/>
    <w:rsid w:val="00C51ED0"/>
    <w:rsid w:val="00C521F0"/>
    <w:rsid w:val="00C52822"/>
    <w:rsid w:val="00C53996"/>
    <w:rsid w:val="00C53C26"/>
    <w:rsid w:val="00C53CD4"/>
    <w:rsid w:val="00C53F46"/>
    <w:rsid w:val="00C56A49"/>
    <w:rsid w:val="00C61CB0"/>
    <w:rsid w:val="00C6205B"/>
    <w:rsid w:val="00C62E43"/>
    <w:rsid w:val="00C647B3"/>
    <w:rsid w:val="00C655DC"/>
    <w:rsid w:val="00C661A8"/>
    <w:rsid w:val="00C6658B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75AD8"/>
    <w:rsid w:val="00C82452"/>
    <w:rsid w:val="00C838F5"/>
    <w:rsid w:val="00C8787F"/>
    <w:rsid w:val="00C9128C"/>
    <w:rsid w:val="00C91943"/>
    <w:rsid w:val="00C93399"/>
    <w:rsid w:val="00C9339E"/>
    <w:rsid w:val="00C93C9A"/>
    <w:rsid w:val="00C954D0"/>
    <w:rsid w:val="00C9694D"/>
    <w:rsid w:val="00C96BAE"/>
    <w:rsid w:val="00C96FD3"/>
    <w:rsid w:val="00C973ED"/>
    <w:rsid w:val="00CA0114"/>
    <w:rsid w:val="00CA096C"/>
    <w:rsid w:val="00CA2425"/>
    <w:rsid w:val="00CA39EC"/>
    <w:rsid w:val="00CA41D0"/>
    <w:rsid w:val="00CA47D7"/>
    <w:rsid w:val="00CA48E4"/>
    <w:rsid w:val="00CA664A"/>
    <w:rsid w:val="00CA6DA2"/>
    <w:rsid w:val="00CA6F40"/>
    <w:rsid w:val="00CA70BF"/>
    <w:rsid w:val="00CA770A"/>
    <w:rsid w:val="00CA7BF7"/>
    <w:rsid w:val="00CA7F76"/>
    <w:rsid w:val="00CB0B9E"/>
    <w:rsid w:val="00CB1767"/>
    <w:rsid w:val="00CB208A"/>
    <w:rsid w:val="00CB3BDD"/>
    <w:rsid w:val="00CB42D6"/>
    <w:rsid w:val="00CB46DF"/>
    <w:rsid w:val="00CB47AE"/>
    <w:rsid w:val="00CC1073"/>
    <w:rsid w:val="00CC10CC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39CF"/>
    <w:rsid w:val="00CD3A99"/>
    <w:rsid w:val="00CD704A"/>
    <w:rsid w:val="00CE081F"/>
    <w:rsid w:val="00CE0A9C"/>
    <w:rsid w:val="00CE311B"/>
    <w:rsid w:val="00CE4220"/>
    <w:rsid w:val="00CE4FD9"/>
    <w:rsid w:val="00CE6A79"/>
    <w:rsid w:val="00CE7254"/>
    <w:rsid w:val="00CF1850"/>
    <w:rsid w:val="00CF34F5"/>
    <w:rsid w:val="00CF3CCA"/>
    <w:rsid w:val="00CF4631"/>
    <w:rsid w:val="00CF5EB3"/>
    <w:rsid w:val="00CF6112"/>
    <w:rsid w:val="00D021C5"/>
    <w:rsid w:val="00D02902"/>
    <w:rsid w:val="00D03A78"/>
    <w:rsid w:val="00D04337"/>
    <w:rsid w:val="00D0454F"/>
    <w:rsid w:val="00D04573"/>
    <w:rsid w:val="00D045B5"/>
    <w:rsid w:val="00D047E5"/>
    <w:rsid w:val="00D049A7"/>
    <w:rsid w:val="00D0567F"/>
    <w:rsid w:val="00D0696C"/>
    <w:rsid w:val="00D07AAF"/>
    <w:rsid w:val="00D07F19"/>
    <w:rsid w:val="00D11FE5"/>
    <w:rsid w:val="00D13207"/>
    <w:rsid w:val="00D14505"/>
    <w:rsid w:val="00D161D7"/>
    <w:rsid w:val="00D16880"/>
    <w:rsid w:val="00D17695"/>
    <w:rsid w:val="00D179D7"/>
    <w:rsid w:val="00D17A38"/>
    <w:rsid w:val="00D20152"/>
    <w:rsid w:val="00D2080E"/>
    <w:rsid w:val="00D20DF8"/>
    <w:rsid w:val="00D20F9C"/>
    <w:rsid w:val="00D21C24"/>
    <w:rsid w:val="00D21E97"/>
    <w:rsid w:val="00D2276E"/>
    <w:rsid w:val="00D22812"/>
    <w:rsid w:val="00D241F4"/>
    <w:rsid w:val="00D267B0"/>
    <w:rsid w:val="00D26DFE"/>
    <w:rsid w:val="00D31CEE"/>
    <w:rsid w:val="00D328AB"/>
    <w:rsid w:val="00D329ED"/>
    <w:rsid w:val="00D32FA0"/>
    <w:rsid w:val="00D331E5"/>
    <w:rsid w:val="00D33EFB"/>
    <w:rsid w:val="00D3523E"/>
    <w:rsid w:val="00D35E85"/>
    <w:rsid w:val="00D36256"/>
    <w:rsid w:val="00D36369"/>
    <w:rsid w:val="00D37BF1"/>
    <w:rsid w:val="00D40793"/>
    <w:rsid w:val="00D40820"/>
    <w:rsid w:val="00D40FD3"/>
    <w:rsid w:val="00D419E6"/>
    <w:rsid w:val="00D41C3F"/>
    <w:rsid w:val="00D42560"/>
    <w:rsid w:val="00D45035"/>
    <w:rsid w:val="00D4540B"/>
    <w:rsid w:val="00D4569B"/>
    <w:rsid w:val="00D47B81"/>
    <w:rsid w:val="00D514A7"/>
    <w:rsid w:val="00D516D2"/>
    <w:rsid w:val="00D52049"/>
    <w:rsid w:val="00D52682"/>
    <w:rsid w:val="00D527D2"/>
    <w:rsid w:val="00D52B90"/>
    <w:rsid w:val="00D532FE"/>
    <w:rsid w:val="00D54139"/>
    <w:rsid w:val="00D5721A"/>
    <w:rsid w:val="00D61AF4"/>
    <w:rsid w:val="00D61EDA"/>
    <w:rsid w:val="00D62B57"/>
    <w:rsid w:val="00D661A8"/>
    <w:rsid w:val="00D661C0"/>
    <w:rsid w:val="00D67A0F"/>
    <w:rsid w:val="00D70037"/>
    <w:rsid w:val="00D71C05"/>
    <w:rsid w:val="00D742D1"/>
    <w:rsid w:val="00D7432E"/>
    <w:rsid w:val="00D75F94"/>
    <w:rsid w:val="00D7605A"/>
    <w:rsid w:val="00D768D1"/>
    <w:rsid w:val="00D77C44"/>
    <w:rsid w:val="00D77C75"/>
    <w:rsid w:val="00D77FDE"/>
    <w:rsid w:val="00D803E5"/>
    <w:rsid w:val="00D80D70"/>
    <w:rsid w:val="00D824EF"/>
    <w:rsid w:val="00D82649"/>
    <w:rsid w:val="00D85A88"/>
    <w:rsid w:val="00D8641F"/>
    <w:rsid w:val="00D86C09"/>
    <w:rsid w:val="00D871BD"/>
    <w:rsid w:val="00D879C4"/>
    <w:rsid w:val="00D90D11"/>
    <w:rsid w:val="00D915DD"/>
    <w:rsid w:val="00D916DA"/>
    <w:rsid w:val="00D91B28"/>
    <w:rsid w:val="00D937CA"/>
    <w:rsid w:val="00D95091"/>
    <w:rsid w:val="00D9516B"/>
    <w:rsid w:val="00D954F8"/>
    <w:rsid w:val="00D95C2C"/>
    <w:rsid w:val="00DA07D1"/>
    <w:rsid w:val="00DA20BC"/>
    <w:rsid w:val="00DA2CFF"/>
    <w:rsid w:val="00DA2ED5"/>
    <w:rsid w:val="00DA3B5D"/>
    <w:rsid w:val="00DA4B49"/>
    <w:rsid w:val="00DA5551"/>
    <w:rsid w:val="00DA56FB"/>
    <w:rsid w:val="00DA5754"/>
    <w:rsid w:val="00DA58E2"/>
    <w:rsid w:val="00DA6BA3"/>
    <w:rsid w:val="00DA76D2"/>
    <w:rsid w:val="00DB024B"/>
    <w:rsid w:val="00DB1794"/>
    <w:rsid w:val="00DB23A3"/>
    <w:rsid w:val="00DB2C1E"/>
    <w:rsid w:val="00DB2D02"/>
    <w:rsid w:val="00DB2E3A"/>
    <w:rsid w:val="00DB434C"/>
    <w:rsid w:val="00DB48A3"/>
    <w:rsid w:val="00DB4C1E"/>
    <w:rsid w:val="00DB62D9"/>
    <w:rsid w:val="00DB6645"/>
    <w:rsid w:val="00DB7C1A"/>
    <w:rsid w:val="00DC0E95"/>
    <w:rsid w:val="00DC2858"/>
    <w:rsid w:val="00DC3534"/>
    <w:rsid w:val="00DC463A"/>
    <w:rsid w:val="00DC53BF"/>
    <w:rsid w:val="00DC6031"/>
    <w:rsid w:val="00DC6623"/>
    <w:rsid w:val="00DC6934"/>
    <w:rsid w:val="00DC7027"/>
    <w:rsid w:val="00DD0641"/>
    <w:rsid w:val="00DD14AB"/>
    <w:rsid w:val="00DD2883"/>
    <w:rsid w:val="00DD2AB2"/>
    <w:rsid w:val="00DD2D6B"/>
    <w:rsid w:val="00DD33A0"/>
    <w:rsid w:val="00DD3562"/>
    <w:rsid w:val="00DD39F6"/>
    <w:rsid w:val="00DD3D9A"/>
    <w:rsid w:val="00DD3F59"/>
    <w:rsid w:val="00DD40F9"/>
    <w:rsid w:val="00DD44C5"/>
    <w:rsid w:val="00DD4CC6"/>
    <w:rsid w:val="00DD67D8"/>
    <w:rsid w:val="00DD70CD"/>
    <w:rsid w:val="00DD784C"/>
    <w:rsid w:val="00DD7AC3"/>
    <w:rsid w:val="00DE01C7"/>
    <w:rsid w:val="00DE18B5"/>
    <w:rsid w:val="00DE3BCA"/>
    <w:rsid w:val="00DE4B08"/>
    <w:rsid w:val="00DE6330"/>
    <w:rsid w:val="00DE6448"/>
    <w:rsid w:val="00DE77D2"/>
    <w:rsid w:val="00DE7F32"/>
    <w:rsid w:val="00DF03E3"/>
    <w:rsid w:val="00DF09CE"/>
    <w:rsid w:val="00DF0FE4"/>
    <w:rsid w:val="00DF2734"/>
    <w:rsid w:val="00DF3C12"/>
    <w:rsid w:val="00DF49F1"/>
    <w:rsid w:val="00DF5A79"/>
    <w:rsid w:val="00DF5EBA"/>
    <w:rsid w:val="00E0096D"/>
    <w:rsid w:val="00E021A0"/>
    <w:rsid w:val="00E0255A"/>
    <w:rsid w:val="00E02824"/>
    <w:rsid w:val="00E03867"/>
    <w:rsid w:val="00E03CF8"/>
    <w:rsid w:val="00E04A72"/>
    <w:rsid w:val="00E05550"/>
    <w:rsid w:val="00E05CBC"/>
    <w:rsid w:val="00E06FBE"/>
    <w:rsid w:val="00E071A9"/>
    <w:rsid w:val="00E079E3"/>
    <w:rsid w:val="00E10CB7"/>
    <w:rsid w:val="00E10D4A"/>
    <w:rsid w:val="00E10DF8"/>
    <w:rsid w:val="00E11A88"/>
    <w:rsid w:val="00E1280B"/>
    <w:rsid w:val="00E12F89"/>
    <w:rsid w:val="00E14907"/>
    <w:rsid w:val="00E14DB2"/>
    <w:rsid w:val="00E159BE"/>
    <w:rsid w:val="00E17ECC"/>
    <w:rsid w:val="00E203AE"/>
    <w:rsid w:val="00E21133"/>
    <w:rsid w:val="00E219CC"/>
    <w:rsid w:val="00E22125"/>
    <w:rsid w:val="00E22475"/>
    <w:rsid w:val="00E22EA5"/>
    <w:rsid w:val="00E235D0"/>
    <w:rsid w:val="00E24E7F"/>
    <w:rsid w:val="00E25D40"/>
    <w:rsid w:val="00E27118"/>
    <w:rsid w:val="00E27757"/>
    <w:rsid w:val="00E30D9B"/>
    <w:rsid w:val="00E3135B"/>
    <w:rsid w:val="00E31CD3"/>
    <w:rsid w:val="00E320B1"/>
    <w:rsid w:val="00E322D7"/>
    <w:rsid w:val="00E32745"/>
    <w:rsid w:val="00E32D2E"/>
    <w:rsid w:val="00E34696"/>
    <w:rsid w:val="00E34BC7"/>
    <w:rsid w:val="00E35110"/>
    <w:rsid w:val="00E357AE"/>
    <w:rsid w:val="00E35828"/>
    <w:rsid w:val="00E36A56"/>
    <w:rsid w:val="00E404D5"/>
    <w:rsid w:val="00E42429"/>
    <w:rsid w:val="00E4267C"/>
    <w:rsid w:val="00E45E89"/>
    <w:rsid w:val="00E46DDE"/>
    <w:rsid w:val="00E47293"/>
    <w:rsid w:val="00E47DC4"/>
    <w:rsid w:val="00E500D5"/>
    <w:rsid w:val="00E5046C"/>
    <w:rsid w:val="00E50CA2"/>
    <w:rsid w:val="00E52864"/>
    <w:rsid w:val="00E53CA5"/>
    <w:rsid w:val="00E54E7E"/>
    <w:rsid w:val="00E559FE"/>
    <w:rsid w:val="00E56DC6"/>
    <w:rsid w:val="00E56F60"/>
    <w:rsid w:val="00E57354"/>
    <w:rsid w:val="00E57A23"/>
    <w:rsid w:val="00E6132E"/>
    <w:rsid w:val="00E64FF1"/>
    <w:rsid w:val="00E65223"/>
    <w:rsid w:val="00E655C4"/>
    <w:rsid w:val="00E67C61"/>
    <w:rsid w:val="00E7114D"/>
    <w:rsid w:val="00E711FE"/>
    <w:rsid w:val="00E71AD7"/>
    <w:rsid w:val="00E71D42"/>
    <w:rsid w:val="00E71E48"/>
    <w:rsid w:val="00E72C3E"/>
    <w:rsid w:val="00E730CB"/>
    <w:rsid w:val="00E73F7D"/>
    <w:rsid w:val="00E74A6A"/>
    <w:rsid w:val="00E750A9"/>
    <w:rsid w:val="00E7511C"/>
    <w:rsid w:val="00E75C77"/>
    <w:rsid w:val="00E771D6"/>
    <w:rsid w:val="00E7780A"/>
    <w:rsid w:val="00E80600"/>
    <w:rsid w:val="00E837D1"/>
    <w:rsid w:val="00E854F5"/>
    <w:rsid w:val="00E85601"/>
    <w:rsid w:val="00E85C30"/>
    <w:rsid w:val="00E85C52"/>
    <w:rsid w:val="00E87018"/>
    <w:rsid w:val="00E87933"/>
    <w:rsid w:val="00E911B2"/>
    <w:rsid w:val="00E91994"/>
    <w:rsid w:val="00E9265E"/>
    <w:rsid w:val="00E93394"/>
    <w:rsid w:val="00E93932"/>
    <w:rsid w:val="00E944AA"/>
    <w:rsid w:val="00E94D8B"/>
    <w:rsid w:val="00E96D10"/>
    <w:rsid w:val="00E974DB"/>
    <w:rsid w:val="00E97759"/>
    <w:rsid w:val="00E977DC"/>
    <w:rsid w:val="00EA0932"/>
    <w:rsid w:val="00EA385A"/>
    <w:rsid w:val="00EA4BD6"/>
    <w:rsid w:val="00EA54BE"/>
    <w:rsid w:val="00EA5922"/>
    <w:rsid w:val="00EA6851"/>
    <w:rsid w:val="00EB1E9D"/>
    <w:rsid w:val="00EB3251"/>
    <w:rsid w:val="00EB362B"/>
    <w:rsid w:val="00EB52C8"/>
    <w:rsid w:val="00EB77DD"/>
    <w:rsid w:val="00EC0460"/>
    <w:rsid w:val="00EC11B7"/>
    <w:rsid w:val="00EC21A4"/>
    <w:rsid w:val="00EC3760"/>
    <w:rsid w:val="00EC3F5C"/>
    <w:rsid w:val="00EC4075"/>
    <w:rsid w:val="00EC4211"/>
    <w:rsid w:val="00EC5AB3"/>
    <w:rsid w:val="00EC626A"/>
    <w:rsid w:val="00EC6D8D"/>
    <w:rsid w:val="00EC7230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6F2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004E"/>
    <w:rsid w:val="00EF10EC"/>
    <w:rsid w:val="00EF2346"/>
    <w:rsid w:val="00EF2654"/>
    <w:rsid w:val="00EF2FA3"/>
    <w:rsid w:val="00EF315D"/>
    <w:rsid w:val="00EF3C42"/>
    <w:rsid w:val="00EF6ADB"/>
    <w:rsid w:val="00EF7297"/>
    <w:rsid w:val="00EF72CE"/>
    <w:rsid w:val="00EF76D8"/>
    <w:rsid w:val="00F0042F"/>
    <w:rsid w:val="00F00BCF"/>
    <w:rsid w:val="00F00CD3"/>
    <w:rsid w:val="00F01507"/>
    <w:rsid w:val="00F01B78"/>
    <w:rsid w:val="00F0247F"/>
    <w:rsid w:val="00F02999"/>
    <w:rsid w:val="00F04779"/>
    <w:rsid w:val="00F06828"/>
    <w:rsid w:val="00F07169"/>
    <w:rsid w:val="00F074FB"/>
    <w:rsid w:val="00F07DCE"/>
    <w:rsid w:val="00F12409"/>
    <w:rsid w:val="00F12FA7"/>
    <w:rsid w:val="00F136AD"/>
    <w:rsid w:val="00F13EDC"/>
    <w:rsid w:val="00F14DE7"/>
    <w:rsid w:val="00F1532E"/>
    <w:rsid w:val="00F20108"/>
    <w:rsid w:val="00F20DA8"/>
    <w:rsid w:val="00F211F0"/>
    <w:rsid w:val="00F21A0D"/>
    <w:rsid w:val="00F21AE9"/>
    <w:rsid w:val="00F22B06"/>
    <w:rsid w:val="00F22E08"/>
    <w:rsid w:val="00F31B78"/>
    <w:rsid w:val="00F31D84"/>
    <w:rsid w:val="00F33317"/>
    <w:rsid w:val="00F3538C"/>
    <w:rsid w:val="00F354B7"/>
    <w:rsid w:val="00F35E84"/>
    <w:rsid w:val="00F35ED0"/>
    <w:rsid w:val="00F35F51"/>
    <w:rsid w:val="00F361E7"/>
    <w:rsid w:val="00F36A9B"/>
    <w:rsid w:val="00F372E7"/>
    <w:rsid w:val="00F40195"/>
    <w:rsid w:val="00F4034B"/>
    <w:rsid w:val="00F40CA6"/>
    <w:rsid w:val="00F414A2"/>
    <w:rsid w:val="00F42C76"/>
    <w:rsid w:val="00F42E49"/>
    <w:rsid w:val="00F45AE0"/>
    <w:rsid w:val="00F46E3B"/>
    <w:rsid w:val="00F47F2E"/>
    <w:rsid w:val="00F52740"/>
    <w:rsid w:val="00F52A77"/>
    <w:rsid w:val="00F54D7C"/>
    <w:rsid w:val="00F550D7"/>
    <w:rsid w:val="00F556CB"/>
    <w:rsid w:val="00F56C90"/>
    <w:rsid w:val="00F57000"/>
    <w:rsid w:val="00F577A4"/>
    <w:rsid w:val="00F57EBC"/>
    <w:rsid w:val="00F6029B"/>
    <w:rsid w:val="00F61849"/>
    <w:rsid w:val="00F635A6"/>
    <w:rsid w:val="00F64430"/>
    <w:rsid w:val="00F66EC0"/>
    <w:rsid w:val="00F70962"/>
    <w:rsid w:val="00F710BF"/>
    <w:rsid w:val="00F712DB"/>
    <w:rsid w:val="00F7196D"/>
    <w:rsid w:val="00F7306B"/>
    <w:rsid w:val="00F741E1"/>
    <w:rsid w:val="00F74A79"/>
    <w:rsid w:val="00F75682"/>
    <w:rsid w:val="00F75BCD"/>
    <w:rsid w:val="00F75EFE"/>
    <w:rsid w:val="00F76264"/>
    <w:rsid w:val="00F768CC"/>
    <w:rsid w:val="00F76D10"/>
    <w:rsid w:val="00F81513"/>
    <w:rsid w:val="00F81951"/>
    <w:rsid w:val="00F829DC"/>
    <w:rsid w:val="00F83DFB"/>
    <w:rsid w:val="00F8438D"/>
    <w:rsid w:val="00F84422"/>
    <w:rsid w:val="00F85A56"/>
    <w:rsid w:val="00F86884"/>
    <w:rsid w:val="00F87207"/>
    <w:rsid w:val="00F90C33"/>
    <w:rsid w:val="00F9374F"/>
    <w:rsid w:val="00F93AC9"/>
    <w:rsid w:val="00F943E6"/>
    <w:rsid w:val="00FA04F5"/>
    <w:rsid w:val="00FA1274"/>
    <w:rsid w:val="00FA1426"/>
    <w:rsid w:val="00FA1AB2"/>
    <w:rsid w:val="00FA1E66"/>
    <w:rsid w:val="00FA2902"/>
    <w:rsid w:val="00FA3E22"/>
    <w:rsid w:val="00FA54ED"/>
    <w:rsid w:val="00FA62D2"/>
    <w:rsid w:val="00FA7063"/>
    <w:rsid w:val="00FB0217"/>
    <w:rsid w:val="00FB0303"/>
    <w:rsid w:val="00FB0A6F"/>
    <w:rsid w:val="00FB1DB4"/>
    <w:rsid w:val="00FB2177"/>
    <w:rsid w:val="00FB266E"/>
    <w:rsid w:val="00FB318F"/>
    <w:rsid w:val="00FB49AF"/>
    <w:rsid w:val="00FB4ECF"/>
    <w:rsid w:val="00FB51B1"/>
    <w:rsid w:val="00FB5349"/>
    <w:rsid w:val="00FB557F"/>
    <w:rsid w:val="00FB5C47"/>
    <w:rsid w:val="00FB5CDE"/>
    <w:rsid w:val="00FB666A"/>
    <w:rsid w:val="00FB6B73"/>
    <w:rsid w:val="00FC0906"/>
    <w:rsid w:val="00FC2588"/>
    <w:rsid w:val="00FC27B0"/>
    <w:rsid w:val="00FC34BB"/>
    <w:rsid w:val="00FC3743"/>
    <w:rsid w:val="00FC3A56"/>
    <w:rsid w:val="00FC497E"/>
    <w:rsid w:val="00FC4B6F"/>
    <w:rsid w:val="00FC570E"/>
    <w:rsid w:val="00FC6195"/>
    <w:rsid w:val="00FC6485"/>
    <w:rsid w:val="00FC6A31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CCA"/>
    <w:rsid w:val="00FD7E36"/>
    <w:rsid w:val="00FD7EC8"/>
    <w:rsid w:val="00FE0AC0"/>
    <w:rsid w:val="00FE1705"/>
    <w:rsid w:val="00FE24AF"/>
    <w:rsid w:val="00FE294C"/>
    <w:rsid w:val="00FE294F"/>
    <w:rsid w:val="00FE63DC"/>
    <w:rsid w:val="00FE72DD"/>
    <w:rsid w:val="00FF0171"/>
    <w:rsid w:val="00FF1A01"/>
    <w:rsid w:val="00FF2150"/>
    <w:rsid w:val="00FF22E3"/>
    <w:rsid w:val="00FF296B"/>
    <w:rsid w:val="00FF30EE"/>
    <w:rsid w:val="00FF4BB4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97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0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1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19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36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Teksttreci4">
    <w:name w:val="Tekst treści (4)_"/>
    <w:basedOn w:val="Domylnaczcionkaakapitu"/>
    <w:link w:val="Teksttreci40"/>
    <w:rsid w:val="009202EC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02E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02EC"/>
    <w:pPr>
      <w:widowControl w:val="0"/>
      <w:shd w:val="clear" w:color="auto" w:fill="FFFFFF"/>
      <w:spacing w:after="720" w:line="240" w:lineRule="exact"/>
      <w:ind w:hanging="780"/>
      <w:jc w:val="center"/>
    </w:pPr>
    <w:rPr>
      <w:rFonts w:ascii="Verdana" w:eastAsia="Verdana" w:hAnsi="Verdana" w:cs="Verdana"/>
      <w:b/>
      <w:bCs/>
      <w:sz w:val="19"/>
      <w:szCs w:val="19"/>
      <w:lang w:eastAsia="pl-PL"/>
    </w:rPr>
  </w:style>
  <w:style w:type="paragraph" w:customStyle="1" w:styleId="Teksttreci20">
    <w:name w:val="Tekst treści (2)"/>
    <w:basedOn w:val="Normalny"/>
    <w:link w:val="Teksttreci2"/>
    <w:rsid w:val="009202EC"/>
    <w:pPr>
      <w:widowControl w:val="0"/>
      <w:shd w:val="clear" w:color="auto" w:fill="FFFFFF"/>
      <w:spacing w:before="300" w:after="240" w:line="240" w:lineRule="exact"/>
      <w:ind w:hanging="780"/>
    </w:pPr>
    <w:rPr>
      <w:rFonts w:ascii="Verdana" w:eastAsia="Verdana" w:hAnsi="Verdana" w:cs="Verdana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0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1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19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36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Teksttreci4">
    <w:name w:val="Tekst treści (4)_"/>
    <w:basedOn w:val="Domylnaczcionkaakapitu"/>
    <w:link w:val="Teksttreci40"/>
    <w:rsid w:val="009202EC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02E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02EC"/>
    <w:pPr>
      <w:widowControl w:val="0"/>
      <w:shd w:val="clear" w:color="auto" w:fill="FFFFFF"/>
      <w:spacing w:after="720" w:line="240" w:lineRule="exact"/>
      <w:ind w:hanging="780"/>
      <w:jc w:val="center"/>
    </w:pPr>
    <w:rPr>
      <w:rFonts w:ascii="Verdana" w:eastAsia="Verdana" w:hAnsi="Verdana" w:cs="Verdana"/>
      <w:b/>
      <w:bCs/>
      <w:sz w:val="19"/>
      <w:szCs w:val="19"/>
      <w:lang w:eastAsia="pl-PL"/>
    </w:rPr>
  </w:style>
  <w:style w:type="paragraph" w:customStyle="1" w:styleId="Teksttreci20">
    <w:name w:val="Tekst treści (2)"/>
    <w:basedOn w:val="Normalny"/>
    <w:link w:val="Teksttreci2"/>
    <w:rsid w:val="009202EC"/>
    <w:pPr>
      <w:widowControl w:val="0"/>
      <w:shd w:val="clear" w:color="auto" w:fill="FFFFFF"/>
      <w:spacing w:before="300" w:after="240" w:line="240" w:lineRule="exact"/>
      <w:ind w:hanging="780"/>
    </w:pPr>
    <w:rPr>
      <w:rFonts w:ascii="Verdana" w:eastAsia="Verdana" w:hAnsi="Verdana" w:cs="Verdana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8F7A-07FB-40F0-83D6-69F0B267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3820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26692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001</dc:creator>
  <cp:lastModifiedBy>Dariusz Przydatek</cp:lastModifiedBy>
  <cp:revision>2</cp:revision>
  <cp:lastPrinted>2019-03-18T14:12:00Z</cp:lastPrinted>
  <dcterms:created xsi:type="dcterms:W3CDTF">2019-04-24T07:06:00Z</dcterms:created>
  <dcterms:modified xsi:type="dcterms:W3CDTF">2019-04-24T07:06:00Z</dcterms:modified>
</cp:coreProperties>
</file>