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055A8" w14:textId="4C26A470" w:rsidR="004265CA" w:rsidRPr="003619FB" w:rsidRDefault="003619FB" w:rsidP="003619FB">
      <w:pPr>
        <w:tabs>
          <w:tab w:val="left" w:pos="1843"/>
        </w:tabs>
        <w:suppressAutoHyphens/>
        <w:spacing w:after="0"/>
        <w:rPr>
          <w:rFonts w:ascii="Arial" w:hAnsi="Arial" w:cs="Arial"/>
          <w:b/>
          <w:lang w:eastAsia="ar-SA"/>
        </w:rPr>
      </w:pPr>
      <w:r w:rsidRPr="003619FB">
        <w:rPr>
          <w:rFonts w:ascii="Arial" w:hAnsi="Arial" w:cs="Arial"/>
          <w:b/>
          <w:lang w:eastAsia="ar-SA"/>
        </w:rPr>
        <w:t>Opis Przedmiotu Zamówienia</w:t>
      </w:r>
      <w:r>
        <w:rPr>
          <w:rFonts w:ascii="Arial" w:hAnsi="Arial" w:cs="Arial"/>
          <w:b/>
          <w:lang w:eastAsia="ar-SA"/>
        </w:rPr>
        <w:t xml:space="preserve"> </w:t>
      </w:r>
      <w:proofErr w:type="spellStart"/>
      <w:r>
        <w:rPr>
          <w:rFonts w:ascii="Arial" w:hAnsi="Arial" w:cs="Arial"/>
          <w:b/>
          <w:lang w:eastAsia="ar-SA"/>
        </w:rPr>
        <w:t>pn</w:t>
      </w:r>
      <w:proofErr w:type="spellEnd"/>
      <w:r>
        <w:rPr>
          <w:rFonts w:ascii="Arial" w:hAnsi="Arial" w:cs="Arial"/>
          <w:b/>
          <w:lang w:eastAsia="ar-SA"/>
        </w:rPr>
        <w:t>:</w:t>
      </w:r>
      <w:r w:rsidRPr="003619FB">
        <w:rPr>
          <w:rFonts w:ascii="Arial" w:hAnsi="Arial" w:cs="Arial"/>
          <w:b/>
          <w:lang w:eastAsia="ar-SA"/>
        </w:rPr>
        <w:t xml:space="preserve"> „</w:t>
      </w:r>
      <w:r w:rsidR="00203719">
        <w:rPr>
          <w:rFonts w:ascii="Arial" w:hAnsi="Arial" w:cs="Arial"/>
          <w:b/>
          <w:lang w:eastAsia="ar-SA"/>
        </w:rPr>
        <w:t>Remont</w:t>
      </w:r>
      <w:r w:rsidRPr="003619FB">
        <w:rPr>
          <w:rFonts w:ascii="Arial" w:hAnsi="Arial" w:cs="Arial"/>
          <w:b/>
          <w:lang w:eastAsia="ar-SA"/>
        </w:rPr>
        <w:t xml:space="preserve"> lokali mieszkalnych dla repatriantów</w:t>
      </w:r>
      <w:r w:rsidR="003A35F7">
        <w:rPr>
          <w:rFonts w:ascii="Arial" w:hAnsi="Arial" w:cs="Arial"/>
          <w:b/>
          <w:lang w:eastAsia="ar-SA"/>
        </w:rPr>
        <w:t>”</w:t>
      </w:r>
      <w:r w:rsidRPr="003619FB">
        <w:rPr>
          <w:rFonts w:ascii="Arial" w:hAnsi="Arial" w:cs="Arial"/>
          <w:b/>
          <w:lang w:eastAsia="ar-SA"/>
        </w:rPr>
        <w:t xml:space="preserve"> – lokal przy </w:t>
      </w:r>
      <w:r w:rsidR="00B73F40">
        <w:rPr>
          <w:rFonts w:ascii="Arial" w:hAnsi="Arial" w:cs="Arial"/>
          <w:b/>
          <w:lang w:eastAsia="ar-SA"/>
        </w:rPr>
        <w:t>Placu Jana Pawła II 21/7</w:t>
      </w:r>
      <w:r w:rsidR="00F1156A">
        <w:rPr>
          <w:rFonts w:ascii="Arial" w:hAnsi="Arial" w:cs="Arial"/>
          <w:b/>
          <w:lang w:eastAsia="ar-SA"/>
        </w:rPr>
        <w:t>.</w:t>
      </w:r>
    </w:p>
    <w:p w14:paraId="3112EF70" w14:textId="77777777" w:rsidR="004265CA" w:rsidRPr="003619FB" w:rsidRDefault="004265CA" w:rsidP="003619FB">
      <w:pPr>
        <w:tabs>
          <w:tab w:val="left" w:pos="1843"/>
        </w:tabs>
        <w:suppressAutoHyphens/>
        <w:spacing w:after="0"/>
        <w:jc w:val="center"/>
        <w:rPr>
          <w:rFonts w:ascii="Arial" w:hAnsi="Arial" w:cs="Arial"/>
          <w:lang w:eastAsia="ar-SA"/>
        </w:rPr>
      </w:pPr>
    </w:p>
    <w:p w14:paraId="48762FFE" w14:textId="02DE43A1" w:rsidR="00EC0B51" w:rsidRPr="003619FB" w:rsidRDefault="00A044E7" w:rsidP="003619FB">
      <w:pPr>
        <w:snapToGrid w:val="0"/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</w:rPr>
        <w:t>Przedmiotem zamówienia jest wykonanie zamierzenia inwestycyjnego pod nazwą</w:t>
      </w:r>
      <w:r w:rsidR="003619FB" w:rsidRPr="003619FB">
        <w:rPr>
          <w:rFonts w:ascii="Arial" w:hAnsi="Arial" w:cs="Arial"/>
        </w:rPr>
        <w:t xml:space="preserve"> </w:t>
      </w:r>
      <w:r w:rsidRPr="003619FB">
        <w:rPr>
          <w:rFonts w:ascii="Arial" w:hAnsi="Arial" w:cs="Arial"/>
        </w:rPr>
        <w:t xml:space="preserve"> </w:t>
      </w:r>
      <w:r w:rsidR="00637C76" w:rsidRPr="003619FB">
        <w:rPr>
          <w:rFonts w:ascii="Arial" w:hAnsi="Arial" w:cs="Arial"/>
          <w:lang w:eastAsia="pl-PL"/>
        </w:rPr>
        <w:t>„</w:t>
      </w:r>
      <w:r w:rsidR="00033F28">
        <w:rPr>
          <w:rFonts w:ascii="Arial" w:hAnsi="Arial" w:cs="Arial"/>
          <w:b/>
        </w:rPr>
        <w:t>Remont</w:t>
      </w:r>
      <w:r w:rsidR="003619FB" w:rsidRPr="003619FB">
        <w:rPr>
          <w:rFonts w:ascii="Arial" w:hAnsi="Arial" w:cs="Arial"/>
          <w:b/>
        </w:rPr>
        <w:t xml:space="preserve"> lokali mieszkalnych dla repatriantów</w:t>
      </w:r>
      <w:r w:rsidR="00BA2924" w:rsidRPr="003619FB">
        <w:rPr>
          <w:rFonts w:ascii="Arial" w:hAnsi="Arial" w:cs="Arial"/>
          <w:b/>
        </w:rPr>
        <w:t>”</w:t>
      </w:r>
      <w:r w:rsidR="003619FB" w:rsidRPr="003619FB">
        <w:rPr>
          <w:rFonts w:ascii="Arial" w:hAnsi="Arial" w:cs="Arial"/>
          <w:lang w:eastAsia="pl-PL"/>
        </w:rPr>
        <w:t xml:space="preserve"> </w:t>
      </w:r>
      <w:r w:rsidRPr="003619FB">
        <w:rPr>
          <w:rFonts w:ascii="Arial" w:hAnsi="Arial" w:cs="Arial"/>
        </w:rPr>
        <w:t>n</w:t>
      </w:r>
      <w:r w:rsidR="00124CF6" w:rsidRPr="003619FB">
        <w:rPr>
          <w:rFonts w:ascii="Arial" w:hAnsi="Arial" w:cs="Arial"/>
        </w:rPr>
        <w:t xml:space="preserve">a warunkach </w:t>
      </w:r>
      <w:r w:rsidR="00C92765" w:rsidRPr="003619FB">
        <w:rPr>
          <w:rFonts w:ascii="Arial" w:hAnsi="Arial" w:cs="Arial"/>
        </w:rPr>
        <w:t>określonych w S</w:t>
      </w:r>
      <w:r w:rsidR="00124CF6" w:rsidRPr="003619FB">
        <w:rPr>
          <w:rFonts w:ascii="Arial" w:hAnsi="Arial" w:cs="Arial"/>
        </w:rPr>
        <w:t>WZ</w:t>
      </w:r>
      <w:r w:rsidRPr="003619FB">
        <w:rPr>
          <w:rFonts w:ascii="Arial" w:hAnsi="Arial" w:cs="Arial"/>
        </w:rPr>
        <w:t>, zgodnie z obowiązującym Prawem, przepisami techniczno-budowlanymi, zasadami wiedzy technicznej, zachowaniem najwyższej staranności zawodowej.</w:t>
      </w:r>
      <w:r w:rsidR="007B1A8B" w:rsidRPr="003619FB">
        <w:rPr>
          <w:rFonts w:ascii="Arial" w:hAnsi="Arial" w:cs="Arial"/>
        </w:rPr>
        <w:t xml:space="preserve"> </w:t>
      </w:r>
    </w:p>
    <w:p w14:paraId="43C78733" w14:textId="15135580" w:rsidR="00BB4C87" w:rsidRPr="00546A48" w:rsidRDefault="00BB4C87" w:rsidP="003619FB">
      <w:pPr>
        <w:spacing w:after="0"/>
        <w:jc w:val="both"/>
        <w:rPr>
          <w:rFonts w:ascii="Arial" w:hAnsi="Arial" w:cs="Arial"/>
          <w:b/>
          <w:bCs/>
        </w:rPr>
      </w:pPr>
      <w:r w:rsidRPr="003619FB">
        <w:rPr>
          <w:rFonts w:ascii="Arial" w:hAnsi="Arial" w:cs="Arial"/>
          <w:bCs/>
        </w:rPr>
        <w:t xml:space="preserve">Lokal </w:t>
      </w:r>
      <w:r w:rsidR="008D12BF">
        <w:rPr>
          <w:rFonts w:ascii="Arial" w:hAnsi="Arial" w:cs="Arial"/>
          <w:bCs/>
        </w:rPr>
        <w:t>numer 7</w:t>
      </w:r>
      <w:r w:rsidR="003619FB" w:rsidRPr="00546A48">
        <w:rPr>
          <w:rFonts w:ascii="Arial" w:hAnsi="Arial" w:cs="Arial"/>
          <w:bCs/>
        </w:rPr>
        <w:t xml:space="preserve"> </w:t>
      </w:r>
      <w:r w:rsidRPr="00546A48">
        <w:rPr>
          <w:rFonts w:ascii="Arial" w:hAnsi="Arial" w:cs="Arial"/>
          <w:bCs/>
        </w:rPr>
        <w:t xml:space="preserve">znajduje się na </w:t>
      </w:r>
      <w:r w:rsidR="008D12BF">
        <w:rPr>
          <w:rFonts w:ascii="Arial" w:hAnsi="Arial" w:cs="Arial"/>
          <w:bCs/>
        </w:rPr>
        <w:t>drugim piętrze</w:t>
      </w:r>
      <w:r w:rsidRPr="00546A48">
        <w:rPr>
          <w:rFonts w:ascii="Arial" w:hAnsi="Arial" w:cs="Arial"/>
          <w:bCs/>
        </w:rPr>
        <w:t xml:space="preserve"> </w:t>
      </w:r>
      <w:r w:rsidR="003619FB" w:rsidRPr="00546A48">
        <w:rPr>
          <w:rFonts w:ascii="Arial" w:hAnsi="Arial" w:cs="Arial"/>
          <w:bCs/>
        </w:rPr>
        <w:t xml:space="preserve">budynku </w:t>
      </w:r>
      <w:r w:rsidRPr="00546A48">
        <w:rPr>
          <w:rFonts w:ascii="Arial" w:hAnsi="Arial" w:cs="Arial"/>
          <w:bCs/>
        </w:rPr>
        <w:t xml:space="preserve">przy </w:t>
      </w:r>
      <w:r w:rsidR="00B73F40" w:rsidRPr="00546A48">
        <w:rPr>
          <w:rFonts w:ascii="Arial" w:hAnsi="Arial" w:cs="Arial"/>
          <w:bCs/>
        </w:rPr>
        <w:t>Placu Jana Pawła II 21</w:t>
      </w:r>
      <w:r w:rsidR="00127E7D" w:rsidRPr="00546A48">
        <w:rPr>
          <w:rFonts w:ascii="Arial" w:hAnsi="Arial" w:cs="Arial"/>
          <w:bCs/>
        </w:rPr>
        <w:t xml:space="preserve"> </w:t>
      </w:r>
      <w:r w:rsidRPr="00546A48">
        <w:rPr>
          <w:rFonts w:ascii="Arial" w:hAnsi="Arial" w:cs="Arial"/>
          <w:bCs/>
        </w:rPr>
        <w:t xml:space="preserve">w Karlinie na </w:t>
      </w:r>
      <w:r w:rsidR="00127E7D" w:rsidRPr="00546A48">
        <w:rPr>
          <w:rFonts w:ascii="Arial" w:hAnsi="Arial" w:cs="Arial"/>
          <w:bCs/>
        </w:rPr>
        <w:t xml:space="preserve">działce nr </w:t>
      </w:r>
      <w:r w:rsidR="00546A48" w:rsidRPr="00546A48">
        <w:rPr>
          <w:rFonts w:ascii="Arial" w:hAnsi="Arial" w:cs="Arial"/>
          <w:bCs/>
        </w:rPr>
        <w:t>2</w:t>
      </w:r>
      <w:r w:rsidR="006B5AFB" w:rsidRPr="00546A48">
        <w:rPr>
          <w:rFonts w:ascii="Arial" w:hAnsi="Arial" w:cs="Arial"/>
          <w:bCs/>
        </w:rPr>
        <w:t>0</w:t>
      </w:r>
      <w:r w:rsidR="00546A48" w:rsidRPr="00546A48">
        <w:rPr>
          <w:rFonts w:ascii="Arial" w:hAnsi="Arial" w:cs="Arial"/>
          <w:bCs/>
        </w:rPr>
        <w:t>2</w:t>
      </w:r>
      <w:r w:rsidR="006B5AFB" w:rsidRPr="00546A48">
        <w:rPr>
          <w:rFonts w:ascii="Arial" w:hAnsi="Arial" w:cs="Arial"/>
          <w:bCs/>
        </w:rPr>
        <w:t xml:space="preserve"> </w:t>
      </w:r>
      <w:r w:rsidR="007A5BF8" w:rsidRPr="00546A48">
        <w:rPr>
          <w:rFonts w:ascii="Arial" w:hAnsi="Arial" w:cs="Arial"/>
          <w:bCs/>
        </w:rPr>
        <w:t xml:space="preserve">obręb </w:t>
      </w:r>
      <w:r w:rsidR="006B5AFB" w:rsidRPr="00546A48">
        <w:rPr>
          <w:rFonts w:ascii="Arial" w:hAnsi="Arial" w:cs="Arial"/>
          <w:bCs/>
        </w:rPr>
        <w:t>0005 m.</w:t>
      </w:r>
      <w:r w:rsidR="007A5BF8" w:rsidRPr="00546A48">
        <w:rPr>
          <w:rFonts w:ascii="Arial" w:hAnsi="Arial" w:cs="Arial"/>
          <w:bCs/>
        </w:rPr>
        <w:t xml:space="preserve"> Karlino.</w:t>
      </w:r>
    </w:p>
    <w:p w14:paraId="62C16F4E" w14:textId="589A8312" w:rsidR="00E31B45" w:rsidRPr="00546A48" w:rsidRDefault="00E31B45" w:rsidP="003619FB">
      <w:pPr>
        <w:spacing w:after="0"/>
        <w:jc w:val="both"/>
        <w:rPr>
          <w:rFonts w:ascii="Arial" w:hAnsi="Arial" w:cs="Arial"/>
          <w:bCs/>
        </w:rPr>
      </w:pPr>
      <w:r w:rsidRPr="00546A48">
        <w:rPr>
          <w:rFonts w:ascii="Arial" w:hAnsi="Arial" w:cs="Arial"/>
          <w:bCs/>
        </w:rPr>
        <w:t>Zakres planowanej inwestycji</w:t>
      </w:r>
      <w:r w:rsidR="00E96F43" w:rsidRPr="00546A48">
        <w:rPr>
          <w:rFonts w:ascii="Arial" w:hAnsi="Arial" w:cs="Arial"/>
          <w:bCs/>
        </w:rPr>
        <w:t xml:space="preserve"> obejmuje</w:t>
      </w:r>
      <w:r w:rsidR="00064E99" w:rsidRPr="00546A48">
        <w:rPr>
          <w:rFonts w:ascii="Arial" w:hAnsi="Arial" w:cs="Arial"/>
          <w:bCs/>
        </w:rPr>
        <w:t>, w szczególności</w:t>
      </w:r>
      <w:r w:rsidRPr="00546A48">
        <w:rPr>
          <w:rFonts w:ascii="Arial" w:hAnsi="Arial" w:cs="Arial"/>
          <w:bCs/>
        </w:rPr>
        <w:t>:</w:t>
      </w:r>
    </w:p>
    <w:p w14:paraId="5C5DE67E" w14:textId="570F3339" w:rsidR="00BB4C87" w:rsidRPr="003619FB" w:rsidRDefault="00BB4C87" w:rsidP="003619FB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bCs/>
        </w:rPr>
      </w:pPr>
      <w:r w:rsidRPr="00546A48">
        <w:rPr>
          <w:rFonts w:ascii="Arial" w:hAnsi="Arial" w:cs="Arial"/>
          <w:bCs/>
        </w:rPr>
        <w:t xml:space="preserve">wykonanie generalnego </w:t>
      </w:r>
      <w:r w:rsidR="00964E70">
        <w:rPr>
          <w:rFonts w:ascii="Arial" w:hAnsi="Arial" w:cs="Arial"/>
          <w:bCs/>
        </w:rPr>
        <w:t>remontu lokalu</w:t>
      </w:r>
    </w:p>
    <w:p w14:paraId="3B92DCAC" w14:textId="16C741B9" w:rsidR="00E31B45" w:rsidRPr="003619FB" w:rsidRDefault="00B93BA1" w:rsidP="003619FB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wykonanie nowej instalacji grzewczej</w:t>
      </w:r>
      <w:r w:rsidR="00064E99" w:rsidRPr="003619FB">
        <w:rPr>
          <w:rFonts w:ascii="Arial" w:hAnsi="Arial" w:cs="Arial"/>
          <w:bCs/>
        </w:rPr>
        <w:t>,</w:t>
      </w:r>
    </w:p>
    <w:p w14:paraId="33E3E362" w14:textId="04B9F225" w:rsidR="00BD0B35" w:rsidRPr="003619FB" w:rsidRDefault="00BD0B35" w:rsidP="003619FB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wykonanie nowej instalacji </w:t>
      </w:r>
      <w:proofErr w:type="spellStart"/>
      <w:r w:rsidRPr="003619FB">
        <w:rPr>
          <w:rFonts w:ascii="Arial" w:hAnsi="Arial" w:cs="Arial"/>
          <w:bCs/>
        </w:rPr>
        <w:t>wod-kan</w:t>
      </w:r>
      <w:proofErr w:type="spellEnd"/>
      <w:r w:rsidRPr="003619FB">
        <w:rPr>
          <w:rFonts w:ascii="Arial" w:hAnsi="Arial" w:cs="Arial"/>
          <w:bCs/>
        </w:rPr>
        <w:t>,</w:t>
      </w:r>
    </w:p>
    <w:p w14:paraId="12A5EFEF" w14:textId="4995928F" w:rsidR="003619FB" w:rsidRPr="003619FB" w:rsidRDefault="00B93BA1" w:rsidP="003619FB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wykonanie nowej instalacji elektrycznej,</w:t>
      </w:r>
      <w:r w:rsidR="00062DFE" w:rsidRPr="003619FB">
        <w:rPr>
          <w:rFonts w:ascii="Arial" w:hAnsi="Arial" w:cs="Arial"/>
          <w:bCs/>
        </w:rPr>
        <w:t xml:space="preserve"> RTV i internetowej.</w:t>
      </w:r>
    </w:p>
    <w:p w14:paraId="199F91FF" w14:textId="77777777" w:rsidR="003619FB" w:rsidRDefault="003619FB" w:rsidP="003619FB">
      <w:pPr>
        <w:spacing w:after="0"/>
        <w:ind w:hanging="22"/>
        <w:rPr>
          <w:rFonts w:ascii="Arial" w:hAnsi="Arial" w:cs="Arial"/>
          <w:b/>
          <w:bCs/>
        </w:rPr>
      </w:pPr>
    </w:p>
    <w:p w14:paraId="7AEFE0BA" w14:textId="02F24D30" w:rsidR="00505BFA" w:rsidRPr="003619FB" w:rsidRDefault="00A715D8" w:rsidP="003619FB">
      <w:pPr>
        <w:spacing w:after="0"/>
        <w:ind w:hanging="22"/>
        <w:rPr>
          <w:rFonts w:ascii="Arial" w:hAnsi="Arial" w:cs="Arial"/>
          <w:bCs/>
        </w:rPr>
      </w:pPr>
      <w:r w:rsidRPr="003619FB">
        <w:rPr>
          <w:rFonts w:ascii="Arial" w:hAnsi="Arial" w:cs="Arial"/>
          <w:b/>
          <w:bCs/>
        </w:rPr>
        <w:t>ROBOTY W ZAKRESIE BRANŻY SANITARNEJ:</w:t>
      </w:r>
    </w:p>
    <w:p w14:paraId="3F4BEE5F" w14:textId="5DC40619" w:rsidR="00BB4C87" w:rsidRDefault="00320F5F" w:rsidP="003619F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Istniejące p</w:t>
      </w:r>
      <w:r w:rsidR="00BB4C87" w:rsidRPr="003619FB">
        <w:rPr>
          <w:rFonts w:ascii="Arial" w:hAnsi="Arial" w:cs="Arial"/>
          <w:bCs/>
        </w:rPr>
        <w:t xml:space="preserve">rzewody instalacji centralnego ogrzewania oraz instalacji wodociągowej należy zdemontować i poddać utylizacji, a ewentualny zysk ze sprzedaży złomu należy do Wykonawcy. Należy </w:t>
      </w:r>
      <w:r w:rsidR="00BB4C87" w:rsidRPr="006B5AFB">
        <w:rPr>
          <w:rFonts w:ascii="Arial" w:hAnsi="Arial" w:cs="Arial"/>
          <w:bCs/>
        </w:rPr>
        <w:t xml:space="preserve">zdemontować również </w:t>
      </w:r>
      <w:r w:rsidR="00874A1E">
        <w:rPr>
          <w:rFonts w:ascii="Arial" w:hAnsi="Arial" w:cs="Arial"/>
          <w:bCs/>
        </w:rPr>
        <w:t>piece kaflowe</w:t>
      </w:r>
      <w:r w:rsidR="00BB4C87" w:rsidRPr="006B5AFB">
        <w:rPr>
          <w:rFonts w:ascii="Arial" w:hAnsi="Arial" w:cs="Arial"/>
          <w:bCs/>
        </w:rPr>
        <w:t xml:space="preserve"> na paliwo stałe</w:t>
      </w:r>
      <w:r w:rsidR="00BE03A1" w:rsidRPr="006B5AFB">
        <w:rPr>
          <w:rFonts w:ascii="Arial" w:hAnsi="Arial" w:cs="Arial"/>
          <w:bCs/>
        </w:rPr>
        <w:t xml:space="preserve"> oraz zasobnik</w:t>
      </w:r>
      <w:r w:rsidR="00BB4C87" w:rsidRPr="006B5AFB">
        <w:rPr>
          <w:rFonts w:ascii="Arial" w:hAnsi="Arial" w:cs="Arial"/>
          <w:bCs/>
        </w:rPr>
        <w:t>. Ewentualne</w:t>
      </w:r>
      <w:r w:rsidR="00BB4C87" w:rsidRPr="003619FB">
        <w:rPr>
          <w:rFonts w:ascii="Arial" w:hAnsi="Arial" w:cs="Arial"/>
          <w:bCs/>
        </w:rPr>
        <w:t xml:space="preserve"> złomowanie materiałów pochodzących z demontażu należy do Wykonawcy i nie podlega dodatkowej opłacie. Zysk ze sprzedaży złomu Wykonawca winien uw</w:t>
      </w:r>
      <w:r w:rsidR="00B53E1C">
        <w:rPr>
          <w:rFonts w:ascii="Arial" w:hAnsi="Arial" w:cs="Arial"/>
          <w:bCs/>
        </w:rPr>
        <w:t xml:space="preserve">zględnić w przygotowaniu oferty. </w:t>
      </w:r>
    </w:p>
    <w:p w14:paraId="3D095443" w14:textId="77777777" w:rsidR="006B2442" w:rsidRPr="003619FB" w:rsidRDefault="006B2442" w:rsidP="003619FB">
      <w:pPr>
        <w:spacing w:after="0"/>
        <w:jc w:val="both"/>
        <w:rPr>
          <w:rFonts w:ascii="Arial" w:hAnsi="Arial" w:cs="Arial"/>
          <w:bCs/>
        </w:rPr>
      </w:pPr>
    </w:p>
    <w:p w14:paraId="159FE70B" w14:textId="0BA284A6" w:rsidR="00471CBF" w:rsidRPr="00485BD2" w:rsidRDefault="00505BFA" w:rsidP="003619FB">
      <w:pPr>
        <w:pStyle w:val="Akapitzlist"/>
        <w:numPr>
          <w:ilvl w:val="0"/>
          <w:numId w:val="21"/>
        </w:numPr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485BD2">
        <w:rPr>
          <w:rFonts w:ascii="Arial" w:hAnsi="Arial" w:cs="Arial"/>
          <w:b/>
          <w:bCs/>
        </w:rPr>
        <w:t>Instalacja centralnego ogrzewania</w:t>
      </w:r>
    </w:p>
    <w:p w14:paraId="39E0FC98" w14:textId="4A336390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Lokal mieszkalny będzie ogrzewany przez instalację </w:t>
      </w:r>
      <w:r w:rsidR="00373D39" w:rsidRPr="003619FB">
        <w:rPr>
          <w:rFonts w:ascii="Arial" w:hAnsi="Arial" w:cs="Arial"/>
          <w:bCs/>
        </w:rPr>
        <w:t xml:space="preserve">wodną, dwururową </w:t>
      </w:r>
      <w:r w:rsidRPr="003619FB">
        <w:rPr>
          <w:rFonts w:ascii="Arial" w:hAnsi="Arial" w:cs="Arial"/>
          <w:bCs/>
        </w:rPr>
        <w:t>zasilaną z indywidualnego kotła gazowego. Medium grzewczym dla instalacji c.o. będzie wod</w:t>
      </w:r>
      <w:r w:rsidR="00373D39" w:rsidRPr="003619FB">
        <w:rPr>
          <w:rFonts w:ascii="Arial" w:hAnsi="Arial" w:cs="Arial"/>
          <w:bCs/>
        </w:rPr>
        <w:t>a o parametrach obliczeniowych 70/55</w:t>
      </w:r>
      <w:r w:rsidRPr="003619FB">
        <w:rPr>
          <w:rFonts w:ascii="Arial" w:hAnsi="Arial" w:cs="Arial"/>
          <w:bCs/>
        </w:rPr>
        <w:t xml:space="preserve"> °C. Dla instalacji grzejnikowej, temperatura zasilania będzie regulowana pogodowo.</w:t>
      </w:r>
    </w:p>
    <w:p w14:paraId="07472BB6" w14:textId="26681394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Instalacja lokalu składać się będzie z następujących elementów:</w:t>
      </w:r>
    </w:p>
    <w:p w14:paraId="41388E9F" w14:textId="6262198F" w:rsidR="00A715D8" w:rsidRPr="00B73F40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- źródło </w:t>
      </w:r>
      <w:r w:rsidRPr="00B73F40">
        <w:rPr>
          <w:rFonts w:ascii="Arial" w:hAnsi="Arial" w:cs="Arial"/>
          <w:bCs/>
        </w:rPr>
        <w:t>ciepła (gaz) – kocioł gazowy kondensacyjny</w:t>
      </w:r>
      <w:r w:rsidR="001B1EFC" w:rsidRPr="00B73F40">
        <w:rPr>
          <w:rFonts w:ascii="Arial" w:hAnsi="Arial" w:cs="Arial"/>
          <w:bCs/>
        </w:rPr>
        <w:t xml:space="preserve"> z zamkniętą komorą spalania,</w:t>
      </w:r>
      <w:r w:rsidRPr="00B73F40">
        <w:rPr>
          <w:rFonts w:ascii="Arial" w:hAnsi="Arial" w:cs="Arial"/>
          <w:bCs/>
        </w:rPr>
        <w:t xml:space="preserve"> o mocy</w:t>
      </w:r>
      <w:r w:rsidR="00380E0A" w:rsidRPr="00B73F40">
        <w:rPr>
          <w:rFonts w:ascii="Arial" w:hAnsi="Arial" w:cs="Arial"/>
          <w:bCs/>
        </w:rPr>
        <w:t xml:space="preserve"> min.</w:t>
      </w:r>
      <w:r w:rsidRPr="00B73F40">
        <w:rPr>
          <w:rFonts w:ascii="Arial" w:hAnsi="Arial" w:cs="Arial"/>
          <w:bCs/>
        </w:rPr>
        <w:t xml:space="preserve"> 24 kW, </w:t>
      </w:r>
      <w:r w:rsidR="00B73F40" w:rsidRPr="00B73F40">
        <w:rPr>
          <w:rFonts w:ascii="Arial" w:hAnsi="Arial" w:cs="Arial"/>
          <w:bCs/>
        </w:rPr>
        <w:t>dwu</w:t>
      </w:r>
      <w:r w:rsidRPr="00B73F40">
        <w:rPr>
          <w:rFonts w:ascii="Arial" w:hAnsi="Arial" w:cs="Arial"/>
          <w:bCs/>
        </w:rPr>
        <w:t>funkcyjny z funkcją</w:t>
      </w:r>
      <w:r w:rsidR="00E33443" w:rsidRPr="00B73F40">
        <w:rPr>
          <w:rFonts w:ascii="Arial" w:hAnsi="Arial" w:cs="Arial"/>
          <w:bCs/>
        </w:rPr>
        <w:t xml:space="preserve"> </w:t>
      </w:r>
      <w:r w:rsidRPr="00B73F40">
        <w:rPr>
          <w:rFonts w:ascii="Arial" w:hAnsi="Arial" w:cs="Arial"/>
          <w:bCs/>
        </w:rPr>
        <w:t>podgrzewania ciepłej wody, wiszący,</w:t>
      </w:r>
    </w:p>
    <w:p w14:paraId="31C4313F" w14:textId="7854AEE5" w:rsidR="00A715D8" w:rsidRPr="00B73F40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B73F40">
        <w:rPr>
          <w:rFonts w:ascii="Arial" w:hAnsi="Arial" w:cs="Arial"/>
          <w:bCs/>
        </w:rPr>
        <w:t>- grzejniki płytowe profilowane,</w:t>
      </w:r>
      <w:r w:rsidR="00373D39" w:rsidRPr="00B73F40">
        <w:rPr>
          <w:rFonts w:ascii="Arial" w:hAnsi="Arial" w:cs="Arial"/>
          <w:bCs/>
        </w:rPr>
        <w:t xml:space="preserve"> w łazience drabinkowe</w:t>
      </w:r>
    </w:p>
    <w:p w14:paraId="3758FB94" w14:textId="2352C754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B73F40">
        <w:rPr>
          <w:rFonts w:ascii="Arial" w:hAnsi="Arial" w:cs="Arial"/>
          <w:bCs/>
        </w:rPr>
        <w:t>- armatu</w:t>
      </w:r>
      <w:r w:rsidR="00E21C65" w:rsidRPr="00B73F40">
        <w:rPr>
          <w:rFonts w:ascii="Arial" w:hAnsi="Arial" w:cs="Arial"/>
          <w:bCs/>
        </w:rPr>
        <w:t>ra (</w:t>
      </w:r>
      <w:r w:rsidRPr="00B73F40">
        <w:rPr>
          <w:rFonts w:ascii="Arial" w:hAnsi="Arial" w:cs="Arial"/>
          <w:bCs/>
        </w:rPr>
        <w:t>zawory regulacyjne,</w:t>
      </w:r>
      <w:r w:rsidRPr="003619FB">
        <w:rPr>
          <w:rFonts w:ascii="Arial" w:hAnsi="Arial" w:cs="Arial"/>
          <w:bCs/>
        </w:rPr>
        <w:t xml:space="preserve"> zawory termostatyczne, zawory spustowe, zawory</w:t>
      </w:r>
    </w:p>
    <w:p w14:paraId="6BB81BEE" w14:textId="56B24475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odcinające, odpowi</w:t>
      </w:r>
      <w:r w:rsidR="004B01D1">
        <w:rPr>
          <w:rFonts w:ascii="Arial" w:hAnsi="Arial" w:cs="Arial"/>
          <w:bCs/>
        </w:rPr>
        <w:t>etrzenia)</w:t>
      </w:r>
      <w:r w:rsidR="00B73F40">
        <w:rPr>
          <w:rFonts w:ascii="Arial" w:hAnsi="Arial" w:cs="Arial"/>
          <w:bCs/>
        </w:rPr>
        <w:t xml:space="preserve"> </w:t>
      </w:r>
      <w:r w:rsidRPr="00735FB4">
        <w:rPr>
          <w:rFonts w:ascii="Arial" w:hAnsi="Arial" w:cs="Arial"/>
          <w:bCs/>
        </w:rPr>
        <w:t>PN 10,</w:t>
      </w:r>
    </w:p>
    <w:p w14:paraId="11145806" w14:textId="3CF9F1D4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- rury rozprowadzające.</w:t>
      </w:r>
    </w:p>
    <w:p w14:paraId="316C99DA" w14:textId="3F3215C4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Do ogrzewania lokalu zastosowane będą stalowe grzejniki płytowe zintegrowane z zaworami grzejnikowymi, na których zamontowane będą głowice termostatyczne z zabezpieczeniem przed </w:t>
      </w:r>
      <w:r w:rsidR="00BD3DD8" w:rsidRPr="003619FB">
        <w:rPr>
          <w:rFonts w:ascii="Arial" w:hAnsi="Arial" w:cs="Arial"/>
          <w:bCs/>
        </w:rPr>
        <w:t xml:space="preserve">demontażem oraz zmianą nastawy. </w:t>
      </w:r>
      <w:r w:rsidRPr="003619FB">
        <w:rPr>
          <w:rFonts w:ascii="Arial" w:hAnsi="Arial" w:cs="Arial"/>
          <w:bCs/>
        </w:rPr>
        <w:t xml:space="preserve">Jako przewody rozprowadzające zastosowane zostaną rury </w:t>
      </w:r>
      <w:r w:rsidR="00480573" w:rsidRPr="003619FB">
        <w:rPr>
          <w:rFonts w:ascii="Arial" w:hAnsi="Arial" w:cs="Arial"/>
          <w:bCs/>
        </w:rPr>
        <w:t>miedziane lutowane</w:t>
      </w:r>
      <w:r w:rsidRPr="003619FB">
        <w:rPr>
          <w:rFonts w:ascii="Arial" w:hAnsi="Arial" w:cs="Arial"/>
          <w:bCs/>
        </w:rPr>
        <w:t xml:space="preserve">. Przewody rozprowadzające (zasilające i powrotne) należy prowadzić w bruzdach ściennych oraz przy drzwiach pod deskami posadzki. Rurociągi </w:t>
      </w:r>
      <w:proofErr w:type="spellStart"/>
      <w:r w:rsidRPr="003619FB">
        <w:rPr>
          <w:rFonts w:ascii="Arial" w:hAnsi="Arial" w:cs="Arial"/>
          <w:bCs/>
        </w:rPr>
        <w:t>podejściowe</w:t>
      </w:r>
      <w:proofErr w:type="spellEnd"/>
      <w:r w:rsidRPr="003619FB">
        <w:rPr>
          <w:rFonts w:ascii="Arial" w:hAnsi="Arial" w:cs="Arial"/>
          <w:bCs/>
        </w:rPr>
        <w:t xml:space="preserve"> do grzejników należy ukryć w grubości ścianek</w:t>
      </w:r>
      <w:r w:rsidR="00480573" w:rsidRPr="003619FB">
        <w:rPr>
          <w:rFonts w:ascii="Arial" w:hAnsi="Arial" w:cs="Arial"/>
          <w:bCs/>
        </w:rPr>
        <w:t xml:space="preserve"> </w:t>
      </w:r>
      <w:r w:rsidRPr="003619FB">
        <w:rPr>
          <w:rFonts w:ascii="Arial" w:hAnsi="Arial" w:cs="Arial"/>
          <w:bCs/>
        </w:rPr>
        <w:t>działowych oraz w bruzdach wykonanych w ścianach. Podejścia wy</w:t>
      </w:r>
      <w:r w:rsidR="00BD3DD8" w:rsidRPr="003619FB">
        <w:rPr>
          <w:rFonts w:ascii="Arial" w:hAnsi="Arial" w:cs="Arial"/>
          <w:bCs/>
        </w:rPr>
        <w:t xml:space="preserve">konane w bruzdach należy dobrze </w:t>
      </w:r>
      <w:r w:rsidRPr="003619FB">
        <w:rPr>
          <w:rFonts w:ascii="Arial" w:hAnsi="Arial" w:cs="Arial"/>
          <w:bCs/>
        </w:rPr>
        <w:t>zaizolować termicznie. Do grzejników podchodzić ze ścian poprze</w:t>
      </w:r>
      <w:r w:rsidR="00BD3DD8" w:rsidRPr="003619FB">
        <w:rPr>
          <w:rFonts w:ascii="Arial" w:hAnsi="Arial" w:cs="Arial"/>
          <w:bCs/>
        </w:rPr>
        <w:t xml:space="preserve">z śrubunki kątowe z możliwością </w:t>
      </w:r>
      <w:r w:rsidRPr="003619FB">
        <w:rPr>
          <w:rFonts w:ascii="Arial" w:hAnsi="Arial" w:cs="Arial"/>
          <w:bCs/>
        </w:rPr>
        <w:t>n</w:t>
      </w:r>
      <w:r w:rsidR="00BD3DD8" w:rsidRPr="003619FB">
        <w:rPr>
          <w:rFonts w:ascii="Arial" w:hAnsi="Arial" w:cs="Arial"/>
          <w:bCs/>
        </w:rPr>
        <w:t xml:space="preserve">astawy oraz odcięcia grzejnika. </w:t>
      </w:r>
      <w:r w:rsidRPr="003619FB">
        <w:rPr>
          <w:rFonts w:ascii="Arial" w:hAnsi="Arial" w:cs="Arial"/>
          <w:bCs/>
        </w:rPr>
        <w:t>Odbiornikami ciepła są grzejniki wodne, płytowe</w:t>
      </w:r>
      <w:r w:rsidR="005B7A83" w:rsidRPr="003619FB">
        <w:rPr>
          <w:rFonts w:ascii="Arial" w:hAnsi="Arial" w:cs="Arial"/>
          <w:bCs/>
        </w:rPr>
        <w:t xml:space="preserve"> i drabinkowe</w:t>
      </w:r>
      <w:r w:rsidRPr="003619FB">
        <w:rPr>
          <w:rFonts w:ascii="Arial" w:hAnsi="Arial" w:cs="Arial"/>
          <w:bCs/>
        </w:rPr>
        <w:t>. Grzejn</w:t>
      </w:r>
      <w:r w:rsidR="00BD3DD8" w:rsidRPr="003619FB">
        <w:rPr>
          <w:rFonts w:ascii="Arial" w:hAnsi="Arial" w:cs="Arial"/>
          <w:bCs/>
        </w:rPr>
        <w:t xml:space="preserve">iki zaopatrzone w układ zaworów </w:t>
      </w:r>
      <w:r w:rsidRPr="003619FB">
        <w:rPr>
          <w:rFonts w:ascii="Arial" w:hAnsi="Arial" w:cs="Arial"/>
          <w:bCs/>
        </w:rPr>
        <w:t>regulacyjnych oraz odcinających. Każdy grzejnik wyposażony</w:t>
      </w:r>
      <w:r w:rsidR="00BD3DD8" w:rsidRPr="003619FB">
        <w:rPr>
          <w:rFonts w:ascii="Arial" w:hAnsi="Arial" w:cs="Arial"/>
          <w:bCs/>
        </w:rPr>
        <w:t xml:space="preserve"> w odpowietrznik ręczny. </w:t>
      </w:r>
      <w:r w:rsidRPr="003619FB">
        <w:rPr>
          <w:rFonts w:ascii="Arial" w:hAnsi="Arial" w:cs="Arial"/>
          <w:bCs/>
        </w:rPr>
        <w:t>Grzejniki podłączone będą do instalacji „od dołu”. Każdy grzej</w:t>
      </w:r>
      <w:r w:rsidR="00BD3DD8" w:rsidRPr="003619FB">
        <w:rPr>
          <w:rFonts w:ascii="Arial" w:hAnsi="Arial" w:cs="Arial"/>
          <w:bCs/>
        </w:rPr>
        <w:t xml:space="preserve">nik zaopatrzyć należy w głowicę </w:t>
      </w:r>
      <w:r w:rsidRPr="003619FB">
        <w:rPr>
          <w:rFonts w:ascii="Arial" w:hAnsi="Arial" w:cs="Arial"/>
          <w:bCs/>
        </w:rPr>
        <w:t>termostatyczną, komplet mocowań oraz zespół zaworów odcin</w:t>
      </w:r>
      <w:r w:rsidR="00BD3DD8" w:rsidRPr="003619FB">
        <w:rPr>
          <w:rFonts w:ascii="Arial" w:hAnsi="Arial" w:cs="Arial"/>
          <w:bCs/>
        </w:rPr>
        <w:t xml:space="preserve">ających, z wbudowanymi zaworami </w:t>
      </w:r>
      <w:r w:rsidRPr="003619FB">
        <w:rPr>
          <w:rFonts w:ascii="Arial" w:hAnsi="Arial" w:cs="Arial"/>
          <w:bCs/>
        </w:rPr>
        <w:t>umożliwiającymi:</w:t>
      </w:r>
    </w:p>
    <w:p w14:paraId="2E571384" w14:textId="77777777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lastRenderedPageBreak/>
        <w:t>a) podział strumienia wody na grzejnik i by-pass;</w:t>
      </w:r>
    </w:p>
    <w:p w14:paraId="5D948831" w14:textId="77777777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b) zamknięcie przepływu;</w:t>
      </w:r>
    </w:p>
    <w:p w14:paraId="2639A674" w14:textId="77777777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c) opróżnianie i napełnianie grzejnika (przez dodatkowy element-końcówkę spustową).</w:t>
      </w:r>
    </w:p>
    <w:p w14:paraId="0CB38424" w14:textId="77777777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Przed zamontowaniem głowic termostatycznych należy je zablokować na pracę w zakresie</w:t>
      </w:r>
    </w:p>
    <w:p w14:paraId="2EF8230F" w14:textId="2E479504" w:rsidR="007060DB" w:rsidRPr="003619FB" w:rsidRDefault="00BD3DD8" w:rsidP="006B5A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temperatur od 14 do 24°C. </w:t>
      </w:r>
      <w:r w:rsidR="00874423" w:rsidRPr="003619FB">
        <w:rPr>
          <w:rFonts w:ascii="Arial" w:hAnsi="Arial" w:cs="Arial"/>
          <w:bCs/>
        </w:rPr>
        <w:t xml:space="preserve">Zastosować grzejniki </w:t>
      </w:r>
      <w:r w:rsidR="005929AE" w:rsidRPr="003619FB">
        <w:rPr>
          <w:rFonts w:ascii="Arial" w:hAnsi="Arial" w:cs="Arial"/>
          <w:bCs/>
        </w:rPr>
        <w:t xml:space="preserve">płytowe </w:t>
      </w:r>
      <w:r w:rsidR="00874423" w:rsidRPr="003619FB">
        <w:rPr>
          <w:rFonts w:ascii="Arial" w:hAnsi="Arial" w:cs="Arial"/>
          <w:bCs/>
        </w:rPr>
        <w:t xml:space="preserve">typu 22-600. </w:t>
      </w:r>
      <w:r w:rsidR="009658DB" w:rsidRPr="003619FB">
        <w:rPr>
          <w:rFonts w:ascii="Arial" w:hAnsi="Arial" w:cs="Arial"/>
          <w:bCs/>
        </w:rPr>
        <w:t xml:space="preserve">Grzejniki zamontować pod oknami oraz w przedpokoju. </w:t>
      </w:r>
    </w:p>
    <w:p w14:paraId="0556A3AA" w14:textId="0065B624" w:rsidR="00A715D8" w:rsidRPr="003619FB" w:rsidRDefault="00BD3D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Instalacja izolowana pianką </w:t>
      </w:r>
      <w:r w:rsidR="00A715D8" w:rsidRPr="003619FB">
        <w:rPr>
          <w:rFonts w:ascii="Arial" w:hAnsi="Arial" w:cs="Arial"/>
          <w:bCs/>
        </w:rPr>
        <w:t>poliuretanową w bruzdach ściennych, bez izolacji przewod</w:t>
      </w:r>
      <w:r w:rsidRPr="003619FB">
        <w:rPr>
          <w:rFonts w:ascii="Arial" w:hAnsi="Arial" w:cs="Arial"/>
          <w:bCs/>
        </w:rPr>
        <w:t>y prowadzone po wierzchu ścian. W najniższym punkcie</w:t>
      </w:r>
      <w:r w:rsidR="00A715D8" w:rsidRPr="003619FB">
        <w:rPr>
          <w:rFonts w:ascii="Arial" w:hAnsi="Arial" w:cs="Arial"/>
          <w:bCs/>
        </w:rPr>
        <w:t xml:space="preserve"> instalacji </w:t>
      </w:r>
      <w:r w:rsidRPr="003619FB">
        <w:rPr>
          <w:rFonts w:ascii="Arial" w:hAnsi="Arial" w:cs="Arial"/>
          <w:bCs/>
        </w:rPr>
        <w:t>należy wykonać</w:t>
      </w:r>
      <w:r w:rsidR="00A715D8" w:rsidRPr="003619FB">
        <w:rPr>
          <w:rFonts w:ascii="Arial" w:hAnsi="Arial" w:cs="Arial"/>
          <w:bCs/>
        </w:rPr>
        <w:t xml:space="preserve"> odwodnienie. U</w:t>
      </w:r>
      <w:r w:rsidRPr="003619FB">
        <w:rPr>
          <w:rFonts w:ascii="Arial" w:hAnsi="Arial" w:cs="Arial"/>
          <w:bCs/>
        </w:rPr>
        <w:t xml:space="preserve">łożenie przewodów rozdzielczych </w:t>
      </w:r>
      <w:r w:rsidR="00A715D8" w:rsidRPr="003619FB">
        <w:rPr>
          <w:rFonts w:ascii="Arial" w:hAnsi="Arial" w:cs="Arial"/>
          <w:bCs/>
        </w:rPr>
        <w:t>należy wykonać ze spadkiem 0,3</w:t>
      </w:r>
      <w:r w:rsidRPr="003619FB">
        <w:rPr>
          <w:rFonts w:ascii="Arial" w:hAnsi="Arial" w:cs="Arial"/>
          <w:bCs/>
        </w:rPr>
        <w:t xml:space="preserve">% w kierunku </w:t>
      </w:r>
      <w:proofErr w:type="spellStart"/>
      <w:r w:rsidRPr="003619FB">
        <w:rPr>
          <w:rFonts w:ascii="Arial" w:hAnsi="Arial" w:cs="Arial"/>
          <w:bCs/>
        </w:rPr>
        <w:t>odwodnień</w:t>
      </w:r>
      <w:proofErr w:type="spellEnd"/>
      <w:r w:rsidRPr="003619FB">
        <w:rPr>
          <w:rFonts w:ascii="Arial" w:hAnsi="Arial" w:cs="Arial"/>
          <w:bCs/>
        </w:rPr>
        <w:t xml:space="preserve">. </w:t>
      </w:r>
      <w:r w:rsidR="00A715D8" w:rsidRPr="003619FB">
        <w:rPr>
          <w:rFonts w:ascii="Arial" w:hAnsi="Arial" w:cs="Arial"/>
          <w:bCs/>
        </w:rPr>
        <w:t>Nie przewiduje się wewnętrznej stacji uzdatniania wody obiegowej</w:t>
      </w:r>
      <w:r w:rsidRPr="003619FB">
        <w:rPr>
          <w:rFonts w:ascii="Arial" w:hAnsi="Arial" w:cs="Arial"/>
          <w:bCs/>
        </w:rPr>
        <w:t xml:space="preserve">. Układ napełnić wodą z poprzez </w:t>
      </w:r>
      <w:r w:rsidR="00A715D8" w:rsidRPr="003619FB">
        <w:rPr>
          <w:rFonts w:ascii="Arial" w:hAnsi="Arial" w:cs="Arial"/>
          <w:bCs/>
        </w:rPr>
        <w:t>przyłącze w kotle gazowym.</w:t>
      </w:r>
    </w:p>
    <w:p w14:paraId="53C4A959" w14:textId="77777777" w:rsidR="00BE03A1" w:rsidRPr="003619FB" w:rsidRDefault="00BE03A1" w:rsidP="003619FB">
      <w:pPr>
        <w:spacing w:after="0"/>
        <w:jc w:val="both"/>
        <w:rPr>
          <w:rFonts w:ascii="Arial" w:hAnsi="Arial" w:cs="Arial"/>
          <w:bCs/>
          <w:u w:val="single"/>
        </w:rPr>
      </w:pPr>
      <w:r w:rsidRPr="003619FB">
        <w:rPr>
          <w:rFonts w:ascii="Arial" w:hAnsi="Arial" w:cs="Arial"/>
          <w:bCs/>
          <w:u w:val="single"/>
        </w:rPr>
        <w:t>Odprowadzenie spalin</w:t>
      </w:r>
    </w:p>
    <w:p w14:paraId="2E007255" w14:textId="14539471" w:rsidR="003C00BB" w:rsidRDefault="003C00BB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Urządzenia gazowe należy ustawiać w pobliżu kanałów spalinowych tak, aby łączna długość rur spalinowych nie przekraczała 2m. Pionowy odcinek rury nad urządzeniem powinien mieć długość co najmniej 22cm. Odcinek poziomy ułożyć ze spadkiem 5% w kierunku urządzenia. Rura spalinowa powinna mieć stały przekrój i łagodne łuki. Ewentualne łączenie odcinków należy przeprowadzać przez nakładanie na siebie jednej rury na drugą w kierunku przeciwnym do ciągu. P</w:t>
      </w:r>
      <w:r w:rsidR="005B7A83" w:rsidRPr="003619FB">
        <w:rPr>
          <w:rFonts w:ascii="Arial" w:hAnsi="Arial" w:cs="Arial"/>
          <w:bCs/>
        </w:rPr>
        <w:t>lanuje</w:t>
      </w:r>
      <w:r w:rsidRPr="003619FB">
        <w:rPr>
          <w:rFonts w:ascii="Arial" w:hAnsi="Arial" w:cs="Arial"/>
          <w:bCs/>
        </w:rPr>
        <w:t xml:space="preserve"> się odprowadzenie spalin z kotła </w:t>
      </w:r>
      <w:r w:rsidRPr="00E21C65">
        <w:rPr>
          <w:rFonts w:ascii="Arial" w:hAnsi="Arial" w:cs="Arial"/>
          <w:bCs/>
        </w:rPr>
        <w:t>gazowego czopuchem koncentrycznym Dn80/125</w:t>
      </w:r>
      <w:r w:rsidR="000B773D" w:rsidRPr="00E21C65">
        <w:rPr>
          <w:rFonts w:ascii="Arial" w:hAnsi="Arial" w:cs="Arial"/>
          <w:bCs/>
        </w:rPr>
        <w:t xml:space="preserve"> </w:t>
      </w:r>
      <w:r w:rsidRPr="00E21C65">
        <w:rPr>
          <w:rFonts w:ascii="Arial" w:hAnsi="Arial" w:cs="Arial"/>
          <w:bCs/>
        </w:rPr>
        <w:t xml:space="preserve">do przewodu kominowego w którym należy zainstalować wkład </w:t>
      </w:r>
      <w:proofErr w:type="spellStart"/>
      <w:r w:rsidRPr="00E21C65">
        <w:rPr>
          <w:rFonts w:ascii="Arial" w:hAnsi="Arial" w:cs="Arial"/>
          <w:bCs/>
        </w:rPr>
        <w:t>powietrzno</w:t>
      </w:r>
      <w:proofErr w:type="spellEnd"/>
      <w:r w:rsidRPr="00E21C65">
        <w:rPr>
          <w:rFonts w:ascii="Arial" w:hAnsi="Arial" w:cs="Arial"/>
          <w:bCs/>
        </w:rPr>
        <w:t xml:space="preserve"> - spalinowy ze stali kwasoodpornej DN 80/1</w:t>
      </w:r>
      <w:r w:rsidR="00BC7895" w:rsidRPr="00E21C65">
        <w:rPr>
          <w:rFonts w:ascii="Arial" w:hAnsi="Arial" w:cs="Arial"/>
          <w:bCs/>
        </w:rPr>
        <w:t>25 Dla kotłów z zamkniętą komor</w:t>
      </w:r>
      <w:r w:rsidR="008E0C94" w:rsidRPr="00E21C65">
        <w:rPr>
          <w:rFonts w:ascii="Arial" w:hAnsi="Arial" w:cs="Arial"/>
          <w:bCs/>
        </w:rPr>
        <w:t>ą</w:t>
      </w:r>
      <w:r w:rsidRPr="00E21C65">
        <w:rPr>
          <w:rFonts w:ascii="Arial" w:hAnsi="Arial" w:cs="Arial"/>
          <w:bCs/>
        </w:rPr>
        <w:t xml:space="preserve"> spalania projektuje się przewody </w:t>
      </w:r>
      <w:proofErr w:type="spellStart"/>
      <w:r w:rsidRPr="00E21C65">
        <w:rPr>
          <w:rFonts w:ascii="Arial" w:hAnsi="Arial" w:cs="Arial"/>
          <w:bCs/>
        </w:rPr>
        <w:t>powietrz</w:t>
      </w:r>
      <w:r w:rsidR="00B91B7F" w:rsidRPr="00E21C65">
        <w:rPr>
          <w:rFonts w:ascii="Arial" w:hAnsi="Arial" w:cs="Arial"/>
          <w:bCs/>
        </w:rPr>
        <w:t>no</w:t>
      </w:r>
      <w:proofErr w:type="spellEnd"/>
      <w:r w:rsidR="00B91B7F" w:rsidRPr="00E21C65">
        <w:rPr>
          <w:rFonts w:ascii="Arial" w:hAnsi="Arial" w:cs="Arial"/>
          <w:bCs/>
        </w:rPr>
        <w:t xml:space="preserve"> – spalinowe – wprowadzone do </w:t>
      </w:r>
      <w:r w:rsidRPr="00E21C65">
        <w:rPr>
          <w:rFonts w:ascii="Arial" w:hAnsi="Arial" w:cs="Arial"/>
          <w:bCs/>
        </w:rPr>
        <w:t>komina. Komin do odprowadzenia spalin należy zakończyć w dolnej części miską kondensatu oraz rurką Dn15 z zaworem odcinającym dla odprowadzenia skroplin.</w:t>
      </w:r>
    </w:p>
    <w:p w14:paraId="11CAA1B7" w14:textId="296D44C4" w:rsidR="005C1CBC" w:rsidRPr="003619FB" w:rsidRDefault="005C1CBC" w:rsidP="003619F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Instalacja pieca gazowego możliwa będzie po wykonaniu</w:t>
      </w:r>
      <w:r w:rsidR="00D42D7A">
        <w:rPr>
          <w:rFonts w:ascii="Arial" w:hAnsi="Arial" w:cs="Arial"/>
          <w:bCs/>
        </w:rPr>
        <w:t xml:space="preserve"> doprowadzenia i</w:t>
      </w:r>
      <w:r>
        <w:rPr>
          <w:rFonts w:ascii="Arial" w:hAnsi="Arial" w:cs="Arial"/>
          <w:bCs/>
        </w:rPr>
        <w:t xml:space="preserve"> przyłączy gazowych w częściach wspólnych budynku</w:t>
      </w:r>
      <w:r w:rsidR="00D42D7A">
        <w:rPr>
          <w:rFonts w:ascii="Arial" w:hAnsi="Arial" w:cs="Arial"/>
          <w:bCs/>
        </w:rPr>
        <w:t>.</w:t>
      </w:r>
    </w:p>
    <w:p w14:paraId="29F270F2" w14:textId="77777777" w:rsidR="006B2442" w:rsidRDefault="006B2442" w:rsidP="003619FB">
      <w:pPr>
        <w:spacing w:after="0"/>
        <w:jc w:val="both"/>
        <w:rPr>
          <w:rFonts w:ascii="Arial" w:hAnsi="Arial" w:cs="Arial"/>
          <w:bCs/>
        </w:rPr>
      </w:pPr>
    </w:p>
    <w:p w14:paraId="57D016EE" w14:textId="77777777" w:rsidR="00856278" w:rsidRPr="003619FB" w:rsidRDefault="00856278" w:rsidP="003619FB">
      <w:pPr>
        <w:spacing w:after="0"/>
        <w:jc w:val="both"/>
        <w:rPr>
          <w:rFonts w:ascii="Arial" w:hAnsi="Arial" w:cs="Arial"/>
          <w:bCs/>
        </w:rPr>
      </w:pPr>
    </w:p>
    <w:p w14:paraId="4E468243" w14:textId="0C7032A4" w:rsidR="00505BFA" w:rsidRPr="00485BD2" w:rsidRDefault="003D68A5" w:rsidP="003619FB">
      <w:pPr>
        <w:pStyle w:val="Akapitzlist"/>
        <w:numPr>
          <w:ilvl w:val="0"/>
          <w:numId w:val="21"/>
        </w:numPr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485BD2">
        <w:rPr>
          <w:rFonts w:ascii="Arial" w:hAnsi="Arial" w:cs="Arial"/>
          <w:b/>
          <w:bCs/>
        </w:rPr>
        <w:t>Zimna woda i c</w:t>
      </w:r>
      <w:r w:rsidR="00505BFA" w:rsidRPr="00485BD2">
        <w:rPr>
          <w:rFonts w:ascii="Arial" w:hAnsi="Arial" w:cs="Arial"/>
          <w:b/>
          <w:bCs/>
        </w:rPr>
        <w:t>iepła woda użytkowa</w:t>
      </w:r>
    </w:p>
    <w:p w14:paraId="7CE7EE4A" w14:textId="693DC909" w:rsidR="00DE0012" w:rsidRPr="003619FB" w:rsidRDefault="001246D7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Na podejściach do pionów montować zawory odcinające kulowe. </w:t>
      </w:r>
      <w:r w:rsidR="00DE0012" w:rsidRPr="003619FB">
        <w:rPr>
          <w:rFonts w:ascii="Arial" w:hAnsi="Arial" w:cs="Arial"/>
          <w:bCs/>
        </w:rPr>
        <w:t>Instalację wodociągową doprowadzić do poszczególnych punktów poboru wody wskazanych na rysunku</w:t>
      </w:r>
      <w:r w:rsidRPr="003619FB">
        <w:rPr>
          <w:rFonts w:ascii="Arial" w:hAnsi="Arial" w:cs="Arial"/>
          <w:bCs/>
        </w:rPr>
        <w:t>.</w:t>
      </w:r>
    </w:p>
    <w:p w14:paraId="5F75241F" w14:textId="249AEDF9" w:rsidR="001246D7" w:rsidRPr="003619FB" w:rsidRDefault="001246D7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Rury można prowadzić w przegrodach (w posadzkach, bruzdach, szachtach). Należy zwrócić</w:t>
      </w:r>
      <w:r w:rsidR="003D68A5" w:rsidRPr="003619FB">
        <w:rPr>
          <w:rFonts w:ascii="Arial" w:hAnsi="Arial" w:cs="Arial"/>
          <w:bCs/>
        </w:rPr>
        <w:t xml:space="preserve"> </w:t>
      </w:r>
      <w:r w:rsidRPr="003619FB">
        <w:rPr>
          <w:rFonts w:ascii="Arial" w:hAnsi="Arial" w:cs="Arial"/>
          <w:bCs/>
        </w:rPr>
        <w:t>szczególną uwagę na przestrzeganie zasad kompensacji przewodów poprzez odpowiednie rozmieszczenie punktów mocowania przewodów lub przez wykonanie u-kształtek, oraz zabezpieczenie rur (szczególnie wykonanych z PE/PP) prz</w:t>
      </w:r>
      <w:r w:rsidR="003D68A5" w:rsidRPr="003619FB">
        <w:rPr>
          <w:rFonts w:ascii="Arial" w:hAnsi="Arial" w:cs="Arial"/>
          <w:bCs/>
        </w:rPr>
        <w:t xml:space="preserve">ed uszkodzeniami mechanicznymi. </w:t>
      </w:r>
      <w:r w:rsidRPr="003619FB">
        <w:rPr>
          <w:rFonts w:ascii="Arial" w:hAnsi="Arial" w:cs="Arial"/>
          <w:bCs/>
        </w:rPr>
        <w:t xml:space="preserve">Przejścia przez przegrody budowlane należy wykonać w rurach osłonowych </w:t>
      </w:r>
      <w:r w:rsidR="003D68A5" w:rsidRPr="003619FB">
        <w:rPr>
          <w:rFonts w:ascii="Arial" w:hAnsi="Arial" w:cs="Arial"/>
          <w:bCs/>
        </w:rPr>
        <w:t xml:space="preserve">o większej średnicy z materiału </w:t>
      </w:r>
      <w:r w:rsidRPr="003619FB">
        <w:rPr>
          <w:rFonts w:ascii="Arial" w:hAnsi="Arial" w:cs="Arial"/>
          <w:bCs/>
        </w:rPr>
        <w:t>o zbliżonej twardości, a następnie uszczelnić</w:t>
      </w:r>
      <w:r w:rsidR="003D68A5" w:rsidRPr="003619FB">
        <w:rPr>
          <w:rFonts w:ascii="Arial" w:hAnsi="Arial" w:cs="Arial"/>
          <w:bCs/>
        </w:rPr>
        <w:t xml:space="preserve"> materiałem trwale elastycznym. </w:t>
      </w:r>
      <w:r w:rsidRPr="003619FB">
        <w:rPr>
          <w:rFonts w:ascii="Arial" w:hAnsi="Arial" w:cs="Arial"/>
          <w:bCs/>
        </w:rPr>
        <w:t xml:space="preserve">Instalację wodociągową </w:t>
      </w:r>
      <w:r w:rsidR="003D68A5" w:rsidRPr="003619FB">
        <w:rPr>
          <w:rFonts w:ascii="Arial" w:hAnsi="Arial" w:cs="Arial"/>
          <w:bCs/>
        </w:rPr>
        <w:t>wykonać</w:t>
      </w:r>
      <w:r w:rsidRPr="003619FB">
        <w:rPr>
          <w:rFonts w:ascii="Arial" w:hAnsi="Arial" w:cs="Arial"/>
          <w:bCs/>
        </w:rPr>
        <w:t xml:space="preserve"> odpowiednio z rur:</w:t>
      </w:r>
    </w:p>
    <w:p w14:paraId="0CA3BC5A" w14:textId="5B4AD523" w:rsidR="001246D7" w:rsidRPr="003619FB" w:rsidRDefault="001246D7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Rury polipropylenowe rury jednorodne </w:t>
      </w:r>
      <w:r w:rsidRPr="0040113F">
        <w:rPr>
          <w:rFonts w:ascii="Arial" w:hAnsi="Arial" w:cs="Arial"/>
          <w:bCs/>
        </w:rPr>
        <w:t>PN 16</w:t>
      </w:r>
      <w:r w:rsidRPr="003619FB">
        <w:rPr>
          <w:rFonts w:ascii="Arial" w:hAnsi="Arial" w:cs="Arial"/>
          <w:bCs/>
        </w:rPr>
        <w:t xml:space="preserve"> </w:t>
      </w:r>
      <w:r w:rsidR="003D68A5" w:rsidRPr="003619FB">
        <w:rPr>
          <w:rFonts w:ascii="Arial" w:hAnsi="Arial" w:cs="Arial"/>
          <w:bCs/>
        </w:rPr>
        <w:t xml:space="preserve">lub ze stali </w:t>
      </w:r>
      <w:r w:rsidRPr="003619FB">
        <w:rPr>
          <w:rFonts w:ascii="Arial" w:hAnsi="Arial" w:cs="Arial"/>
          <w:bCs/>
        </w:rPr>
        <w:t xml:space="preserve">nierdzewnej </w:t>
      </w:r>
      <w:r w:rsidR="003D68A5" w:rsidRPr="003619FB">
        <w:rPr>
          <w:rFonts w:ascii="Arial" w:hAnsi="Arial" w:cs="Arial"/>
          <w:bCs/>
        </w:rPr>
        <w:t xml:space="preserve">przeznaczone do instalacji wody </w:t>
      </w:r>
      <w:r w:rsidRPr="003619FB">
        <w:rPr>
          <w:rFonts w:ascii="Arial" w:hAnsi="Arial" w:cs="Arial"/>
          <w:bCs/>
        </w:rPr>
        <w:t>zimnej o parametrach 20°C i ciśnieniu 10 bar, dla ciepłej użytkowej o parame</w:t>
      </w:r>
      <w:r w:rsidR="003D68A5" w:rsidRPr="003619FB">
        <w:rPr>
          <w:rFonts w:ascii="Arial" w:hAnsi="Arial" w:cs="Arial"/>
          <w:bCs/>
        </w:rPr>
        <w:t xml:space="preserve">trach 70°C i ciśnieniu 10 bar. </w:t>
      </w:r>
      <w:r w:rsidRPr="003619FB">
        <w:rPr>
          <w:rFonts w:ascii="Arial" w:hAnsi="Arial" w:cs="Arial"/>
          <w:bCs/>
        </w:rPr>
        <w:t xml:space="preserve">Armatura wodociągowa typowa. Dla podłączenia płuczek ustępowych zamontować zawory </w:t>
      </w:r>
      <w:proofErr w:type="spellStart"/>
      <w:r w:rsidRPr="003619FB">
        <w:rPr>
          <w:rFonts w:ascii="Arial" w:hAnsi="Arial" w:cs="Arial"/>
          <w:bCs/>
        </w:rPr>
        <w:t>ćwierćobrotowe</w:t>
      </w:r>
      <w:proofErr w:type="spellEnd"/>
      <w:r w:rsidRPr="003619FB">
        <w:rPr>
          <w:rFonts w:ascii="Arial" w:hAnsi="Arial" w:cs="Arial"/>
          <w:bCs/>
        </w:rPr>
        <w:t>.</w:t>
      </w:r>
    </w:p>
    <w:p w14:paraId="025644C7" w14:textId="38C847D1" w:rsidR="001246D7" w:rsidRPr="003619FB" w:rsidRDefault="001246D7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Armatura odcinająca - zawory kulowe oraz zawory zwrotne i równoważące gwintowane.</w:t>
      </w:r>
      <w:r w:rsidR="006E44CE" w:rsidRPr="003619FB">
        <w:rPr>
          <w:rFonts w:ascii="Arial" w:hAnsi="Arial" w:cs="Arial"/>
        </w:rPr>
        <w:t xml:space="preserve"> </w:t>
      </w:r>
      <w:r w:rsidR="006E44CE" w:rsidRPr="003619FB">
        <w:rPr>
          <w:rFonts w:ascii="Arial" w:hAnsi="Arial" w:cs="Arial"/>
          <w:bCs/>
        </w:rPr>
        <w:t>Przewody ułożone w podłodze zaleca się zaizolować również przewody wody zimnej.</w:t>
      </w:r>
    </w:p>
    <w:p w14:paraId="47536690" w14:textId="69FBBDF1" w:rsidR="003D68A5" w:rsidRPr="003619FB" w:rsidRDefault="003D68A5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Instalację ciepłej wody wykonać analogicznie jak wody zimnej.</w:t>
      </w:r>
    </w:p>
    <w:p w14:paraId="1D6266F3" w14:textId="77777777" w:rsidR="00A7309A" w:rsidRDefault="00C13E4E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 ramach niniejszego zamówienia Wykonawca dostarczy i zamontuje</w:t>
      </w:r>
      <w:r w:rsidR="00A7309A">
        <w:rPr>
          <w:rFonts w:ascii="Arial" w:hAnsi="Arial" w:cs="Arial"/>
          <w:bCs/>
        </w:rPr>
        <w:t>:</w:t>
      </w:r>
    </w:p>
    <w:p w14:paraId="771EF6BC" w14:textId="77777777" w:rsidR="00A7309A" w:rsidRDefault="00C13E4E" w:rsidP="00A7309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Cs/>
        </w:rPr>
      </w:pPr>
      <w:r w:rsidRPr="00A7309A">
        <w:rPr>
          <w:rFonts w:ascii="Arial" w:hAnsi="Arial" w:cs="Arial"/>
          <w:bCs/>
        </w:rPr>
        <w:t xml:space="preserve">zlewozmywak dwukomorowy, </w:t>
      </w:r>
    </w:p>
    <w:p w14:paraId="03B514CD" w14:textId="77777777" w:rsidR="00A7309A" w:rsidRDefault="00C13E4E" w:rsidP="00A7309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Cs/>
        </w:rPr>
      </w:pPr>
      <w:r w:rsidRPr="00A7309A">
        <w:rPr>
          <w:rFonts w:ascii="Arial" w:hAnsi="Arial" w:cs="Arial"/>
          <w:bCs/>
        </w:rPr>
        <w:t>umywalkę</w:t>
      </w:r>
      <w:r w:rsidR="006D4E5F" w:rsidRPr="00A7309A">
        <w:rPr>
          <w:rFonts w:ascii="Arial" w:hAnsi="Arial" w:cs="Arial"/>
          <w:bCs/>
        </w:rPr>
        <w:t xml:space="preserve"> z szafką</w:t>
      </w:r>
      <w:r w:rsidRPr="00A7309A">
        <w:rPr>
          <w:rFonts w:ascii="Arial" w:hAnsi="Arial" w:cs="Arial"/>
          <w:bCs/>
        </w:rPr>
        <w:t xml:space="preserve">, </w:t>
      </w:r>
    </w:p>
    <w:p w14:paraId="086C98F5" w14:textId="77777777" w:rsidR="00A7309A" w:rsidRDefault="00C13E4E" w:rsidP="00A7309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Cs/>
        </w:rPr>
      </w:pPr>
      <w:r w:rsidRPr="00A7309A">
        <w:rPr>
          <w:rFonts w:ascii="Arial" w:hAnsi="Arial" w:cs="Arial"/>
          <w:bCs/>
        </w:rPr>
        <w:t>kabinę prysznicową</w:t>
      </w:r>
      <w:r w:rsidR="003F4059" w:rsidRPr="00A7309A">
        <w:rPr>
          <w:rFonts w:ascii="Arial" w:hAnsi="Arial" w:cs="Arial"/>
          <w:bCs/>
        </w:rPr>
        <w:t xml:space="preserve"> z brodzikiem</w:t>
      </w:r>
      <w:r w:rsidR="00A7309A">
        <w:rPr>
          <w:rFonts w:ascii="Arial" w:hAnsi="Arial" w:cs="Arial"/>
          <w:bCs/>
        </w:rPr>
        <w:t xml:space="preserve"> </w:t>
      </w:r>
    </w:p>
    <w:p w14:paraId="25B3E4CB" w14:textId="77777777" w:rsidR="00A7309A" w:rsidRDefault="00C13E4E" w:rsidP="003619FB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Cs/>
        </w:rPr>
      </w:pPr>
      <w:r w:rsidRPr="00A7309A">
        <w:rPr>
          <w:rFonts w:ascii="Arial" w:hAnsi="Arial" w:cs="Arial"/>
          <w:bCs/>
        </w:rPr>
        <w:lastRenderedPageBreak/>
        <w:t>toaletę</w:t>
      </w:r>
      <w:r w:rsidR="0055310F" w:rsidRPr="00A7309A">
        <w:rPr>
          <w:rFonts w:ascii="Arial" w:hAnsi="Arial" w:cs="Arial"/>
          <w:bCs/>
        </w:rPr>
        <w:t xml:space="preserve"> kompaktową</w:t>
      </w:r>
      <w:r w:rsidR="003F4059" w:rsidRPr="00A7309A">
        <w:rPr>
          <w:rFonts w:ascii="Arial" w:hAnsi="Arial" w:cs="Arial"/>
          <w:bCs/>
        </w:rPr>
        <w:t>.</w:t>
      </w:r>
    </w:p>
    <w:p w14:paraId="043B232A" w14:textId="015CF40D" w:rsidR="00A7309A" w:rsidRDefault="00A7309A" w:rsidP="003619FB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Cs/>
        </w:rPr>
      </w:pPr>
      <w:r w:rsidRPr="00A7309A">
        <w:rPr>
          <w:rFonts w:ascii="Arial" w:hAnsi="Arial" w:cs="Arial"/>
          <w:bCs/>
        </w:rPr>
        <w:t>kuchenkę gazową czteropalnikową z piekarnikiem elektrycznym.</w:t>
      </w:r>
    </w:p>
    <w:p w14:paraId="057A3ABE" w14:textId="77777777" w:rsidR="00EB592B" w:rsidRPr="00A7309A" w:rsidRDefault="00EB592B" w:rsidP="00EB592B">
      <w:pPr>
        <w:pStyle w:val="Akapitzlist"/>
        <w:spacing w:after="0"/>
        <w:ind w:left="780"/>
        <w:jc w:val="both"/>
        <w:rPr>
          <w:rFonts w:ascii="Arial" w:hAnsi="Arial" w:cs="Arial"/>
          <w:bCs/>
        </w:rPr>
      </w:pPr>
    </w:p>
    <w:p w14:paraId="35A29F8F" w14:textId="2FD2186A" w:rsidR="00AD05F5" w:rsidRPr="00485BD2" w:rsidRDefault="00AD05F5" w:rsidP="003619FB">
      <w:pPr>
        <w:pStyle w:val="Akapitzlist"/>
        <w:numPr>
          <w:ilvl w:val="0"/>
          <w:numId w:val="21"/>
        </w:numPr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485BD2">
        <w:rPr>
          <w:rFonts w:ascii="Arial" w:hAnsi="Arial" w:cs="Arial"/>
          <w:b/>
          <w:bCs/>
        </w:rPr>
        <w:t xml:space="preserve">Wentylacja </w:t>
      </w:r>
    </w:p>
    <w:p w14:paraId="4FEE10AF" w14:textId="3A24CDD5" w:rsidR="000E2B3D" w:rsidRPr="003619FB" w:rsidRDefault="000E2B3D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Lokal będzie wentylowany przez wentylację grawitacyjną oraz mechaniczną.</w:t>
      </w:r>
      <w:r w:rsidRPr="003619FB">
        <w:rPr>
          <w:rFonts w:ascii="Arial" w:hAnsi="Arial" w:cs="Arial"/>
        </w:rPr>
        <w:t xml:space="preserve"> Wywiew należy wykonać </w:t>
      </w:r>
      <w:r w:rsidRPr="003619FB">
        <w:rPr>
          <w:rFonts w:ascii="Arial" w:hAnsi="Arial" w:cs="Arial"/>
          <w:bCs/>
        </w:rPr>
        <w:t xml:space="preserve">za pomocą kratki wentylacyjnej wywiewnej, znajdującej się </w:t>
      </w:r>
      <w:r w:rsidR="004559C4" w:rsidRPr="003619FB">
        <w:rPr>
          <w:rFonts w:ascii="Arial" w:hAnsi="Arial" w:cs="Arial"/>
          <w:bCs/>
        </w:rPr>
        <w:t xml:space="preserve">w pomieszczeniach </w:t>
      </w:r>
      <w:r w:rsidRPr="003619FB">
        <w:rPr>
          <w:rFonts w:ascii="Arial" w:hAnsi="Arial" w:cs="Arial"/>
          <w:bCs/>
        </w:rPr>
        <w:t>p</w:t>
      </w:r>
      <w:r w:rsidR="000E4D11" w:rsidRPr="003619FB">
        <w:rPr>
          <w:rFonts w:ascii="Arial" w:hAnsi="Arial" w:cs="Arial"/>
          <w:bCs/>
        </w:rPr>
        <w:t>oprzez przewód wentylacyjny DN11</w:t>
      </w:r>
      <w:r w:rsidRPr="003619FB">
        <w:rPr>
          <w:rFonts w:ascii="Arial" w:hAnsi="Arial" w:cs="Arial"/>
          <w:bCs/>
        </w:rPr>
        <w:t xml:space="preserve">0 - ocieplony </w:t>
      </w:r>
      <w:r w:rsidRPr="00E21C65">
        <w:rPr>
          <w:rFonts w:ascii="Arial" w:hAnsi="Arial" w:cs="Arial"/>
          <w:bCs/>
        </w:rPr>
        <w:t>wyprowadzony ponad dach budynku.</w:t>
      </w:r>
    </w:p>
    <w:p w14:paraId="1D54A323" w14:textId="77777777" w:rsidR="00B334A7" w:rsidRDefault="00B334A7" w:rsidP="003619FB">
      <w:pPr>
        <w:spacing w:after="0"/>
        <w:jc w:val="both"/>
        <w:rPr>
          <w:rFonts w:ascii="Arial" w:hAnsi="Arial" w:cs="Arial"/>
          <w:b/>
          <w:bCs/>
        </w:rPr>
      </w:pPr>
    </w:p>
    <w:p w14:paraId="450FC134" w14:textId="530DC8CE" w:rsidR="00E31B45" w:rsidRPr="003619FB" w:rsidRDefault="00874423" w:rsidP="003619FB">
      <w:pPr>
        <w:spacing w:after="0"/>
        <w:jc w:val="both"/>
        <w:rPr>
          <w:rFonts w:ascii="Arial" w:hAnsi="Arial" w:cs="Arial"/>
          <w:b/>
        </w:rPr>
      </w:pPr>
      <w:r w:rsidRPr="003619FB">
        <w:rPr>
          <w:rFonts w:ascii="Arial" w:hAnsi="Arial" w:cs="Arial"/>
          <w:b/>
          <w:bCs/>
        </w:rPr>
        <w:t>ROBOTY W ZAKRESIE BRANŻY ELEKTRYCZNEJ:</w:t>
      </w:r>
    </w:p>
    <w:p w14:paraId="0873C88D" w14:textId="57473557" w:rsidR="00E31B45" w:rsidRPr="003619FB" w:rsidRDefault="002B1339" w:rsidP="003619FB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1.</w:t>
      </w:r>
      <w:r w:rsidR="00E31B45" w:rsidRPr="003619FB">
        <w:rPr>
          <w:rFonts w:ascii="Arial" w:hAnsi="Arial" w:cs="Arial"/>
          <w:bCs/>
        </w:rPr>
        <w:t xml:space="preserve"> oświetlenia podstawowego</w:t>
      </w:r>
    </w:p>
    <w:p w14:paraId="5CE188D6" w14:textId="162979E9" w:rsidR="00E31B45" w:rsidRPr="003619FB" w:rsidRDefault="002B1339" w:rsidP="003619FB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2.</w:t>
      </w:r>
      <w:r w:rsidR="00E31B45" w:rsidRPr="003619FB">
        <w:rPr>
          <w:rFonts w:ascii="Arial" w:hAnsi="Arial" w:cs="Arial"/>
          <w:bCs/>
        </w:rPr>
        <w:t xml:space="preserve"> gniazd wtykowych</w:t>
      </w:r>
      <w:r w:rsidR="007C28C4" w:rsidRPr="003619FB">
        <w:rPr>
          <w:rFonts w:ascii="Arial" w:hAnsi="Arial" w:cs="Arial"/>
          <w:bCs/>
        </w:rPr>
        <w:t xml:space="preserve"> 230V</w:t>
      </w:r>
      <w:r w:rsidR="00AD4B9F" w:rsidRPr="003619FB">
        <w:rPr>
          <w:rFonts w:ascii="Arial" w:hAnsi="Arial" w:cs="Arial"/>
          <w:bCs/>
        </w:rPr>
        <w:t xml:space="preserve"> i </w:t>
      </w:r>
      <w:r w:rsidR="00AD4B9F" w:rsidRPr="00D90E84">
        <w:rPr>
          <w:rFonts w:ascii="Arial" w:hAnsi="Arial" w:cs="Arial"/>
          <w:bCs/>
        </w:rPr>
        <w:t>400V</w:t>
      </w:r>
    </w:p>
    <w:p w14:paraId="445169D1" w14:textId="773EAD36" w:rsidR="00453D83" w:rsidRPr="003619FB" w:rsidRDefault="002B1339" w:rsidP="003619FB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3.</w:t>
      </w:r>
      <w:r w:rsidR="00A453E1">
        <w:rPr>
          <w:rFonts w:ascii="Arial" w:hAnsi="Arial" w:cs="Arial"/>
          <w:bCs/>
        </w:rPr>
        <w:t xml:space="preserve"> instalacja </w:t>
      </w:r>
      <w:r w:rsidR="00B334A7">
        <w:rPr>
          <w:rFonts w:ascii="Arial" w:hAnsi="Arial" w:cs="Arial"/>
          <w:bCs/>
        </w:rPr>
        <w:t>wyrównawcza.</w:t>
      </w:r>
    </w:p>
    <w:p w14:paraId="3AC1100A" w14:textId="79878D1C" w:rsidR="007C28C4" w:rsidRPr="003619FB" w:rsidRDefault="007C28C4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 zakresie prac instalacji elektrycznej przewidziano zainstalowanie tablicy rozdzielczej.</w:t>
      </w:r>
    </w:p>
    <w:p w14:paraId="1B51785B" w14:textId="77777777" w:rsidR="00834B2C" w:rsidRPr="003619FB" w:rsidRDefault="007C28C4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 pomieszczeniach sanitariatach i pomieszczeniach wilgotnych zastosować oprawy oświetleniowe i osprzęt o stopniu ochrony IP44(54), natomiast w pozostałych pomieszczeniach zastosować osprzęt instalacyjny podtynkowy.</w:t>
      </w:r>
      <w:r w:rsidRPr="003619FB">
        <w:rPr>
          <w:rFonts w:ascii="Arial" w:hAnsi="Arial" w:cs="Arial"/>
        </w:rPr>
        <w:t xml:space="preserve"> </w:t>
      </w:r>
      <w:r w:rsidRPr="003619FB">
        <w:rPr>
          <w:rFonts w:ascii="Arial" w:hAnsi="Arial" w:cs="Arial"/>
          <w:bCs/>
        </w:rPr>
        <w:t xml:space="preserve">Instalację gniazd wtyczkowych jednofazowych 230V ogólnego przeznaczenia wykonać przewodami typy YDY (p) 750V 3x2,5mm2. Przewody do gniazd wtyczkowych i puszek układać pod tynkiem. </w:t>
      </w:r>
    </w:p>
    <w:p w14:paraId="50369B83" w14:textId="677206C6" w:rsidR="00AD4B9F" w:rsidRPr="003619FB" w:rsidRDefault="000D2536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Do pomieszczenia</w:t>
      </w:r>
      <w:r w:rsidR="00453D83" w:rsidRPr="003619FB">
        <w:rPr>
          <w:rFonts w:ascii="Arial" w:hAnsi="Arial" w:cs="Arial"/>
          <w:bCs/>
        </w:rPr>
        <w:t xml:space="preserve"> kuchni doprowadzić siłę do podłączenia kuchni indukcyjnej.</w:t>
      </w:r>
    </w:p>
    <w:p w14:paraId="2F34E0E4" w14:textId="1F82FBA6" w:rsidR="007C28C4" w:rsidRPr="003619FB" w:rsidRDefault="007C28C4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 pomieszczeniach sanitariatach zastosować osprzęt instalacyjny szczelny o stopniu ochrony IP44(54), natomiast w pozostałych pomieszczeniach zastosować osprzęt instalacyjny podtynkowy w ramkach.</w:t>
      </w:r>
    </w:p>
    <w:p w14:paraId="7AD2FA00" w14:textId="03479DAE" w:rsidR="00CB7D60" w:rsidRPr="003619FB" w:rsidRDefault="007C28C4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Po wykonaniu całości robót objętych w projekcie należy wykonać pomiary elektryczne </w:t>
      </w:r>
      <w:proofErr w:type="spellStart"/>
      <w:r w:rsidRPr="003619FB">
        <w:rPr>
          <w:rFonts w:ascii="Arial" w:hAnsi="Arial" w:cs="Arial"/>
          <w:bCs/>
        </w:rPr>
        <w:t>pomontażowe</w:t>
      </w:r>
      <w:proofErr w:type="spellEnd"/>
      <w:r w:rsidRPr="003619FB">
        <w:rPr>
          <w:rFonts w:ascii="Arial" w:hAnsi="Arial" w:cs="Arial"/>
          <w:bCs/>
        </w:rPr>
        <w:t>.</w:t>
      </w:r>
    </w:p>
    <w:p w14:paraId="1AD899FB" w14:textId="77777777" w:rsidR="00A453E1" w:rsidRDefault="00453D83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W lokalu </w:t>
      </w:r>
      <w:r w:rsidR="00A453E1">
        <w:rPr>
          <w:rFonts w:ascii="Arial" w:hAnsi="Arial" w:cs="Arial"/>
          <w:bCs/>
        </w:rPr>
        <w:t xml:space="preserve">należy wykonać: </w:t>
      </w:r>
    </w:p>
    <w:p w14:paraId="4D6E7F28" w14:textId="77777777" w:rsidR="00A453E1" w:rsidRDefault="00453D83" w:rsidP="00A453E1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bCs/>
        </w:rPr>
      </w:pPr>
      <w:r w:rsidRPr="00A453E1">
        <w:rPr>
          <w:rFonts w:ascii="Arial" w:hAnsi="Arial" w:cs="Arial"/>
          <w:bCs/>
        </w:rPr>
        <w:t>instalacj</w:t>
      </w:r>
      <w:r w:rsidR="00A453E1">
        <w:rPr>
          <w:rFonts w:ascii="Arial" w:hAnsi="Arial" w:cs="Arial"/>
          <w:bCs/>
        </w:rPr>
        <w:t>ę</w:t>
      </w:r>
      <w:r w:rsidRPr="00A453E1">
        <w:rPr>
          <w:rFonts w:ascii="Arial" w:hAnsi="Arial" w:cs="Arial"/>
          <w:bCs/>
        </w:rPr>
        <w:t xml:space="preserve"> telewizji kablowej, </w:t>
      </w:r>
    </w:p>
    <w:p w14:paraId="61E275FA" w14:textId="048EF1C8" w:rsidR="00A453E1" w:rsidRDefault="00A453E1" w:rsidP="00A453E1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instalację</w:t>
      </w:r>
      <w:r w:rsidR="00453D83" w:rsidRPr="00A453E1">
        <w:rPr>
          <w:rFonts w:ascii="Arial" w:hAnsi="Arial" w:cs="Arial"/>
          <w:bCs/>
        </w:rPr>
        <w:t xml:space="preserve"> RTV i  DVB-T</w:t>
      </w:r>
      <w:r w:rsidR="001C6FA8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, </w:t>
      </w:r>
    </w:p>
    <w:p w14:paraId="09BF5B76" w14:textId="66AB2613" w:rsidR="00A453E1" w:rsidRDefault="00A453E1" w:rsidP="00A453E1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instalację przyłącza internetowego,</w:t>
      </w:r>
    </w:p>
    <w:p w14:paraId="32DB5131" w14:textId="4AD53985" w:rsidR="00453D83" w:rsidRPr="00A453E1" w:rsidRDefault="00B334A7" w:rsidP="00A453E1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bCs/>
        </w:rPr>
      </w:pPr>
      <w:r w:rsidRPr="00A453E1">
        <w:rPr>
          <w:rFonts w:ascii="Arial" w:hAnsi="Arial" w:cs="Arial"/>
          <w:bCs/>
        </w:rPr>
        <w:t>montaż dzwonka mieszkaniowego</w:t>
      </w:r>
      <w:r w:rsidR="00453D83" w:rsidRPr="00A453E1">
        <w:rPr>
          <w:rFonts w:ascii="Arial" w:hAnsi="Arial" w:cs="Arial"/>
          <w:bCs/>
        </w:rPr>
        <w:t>.</w:t>
      </w:r>
    </w:p>
    <w:p w14:paraId="1F21F434" w14:textId="77777777" w:rsidR="00453D83" w:rsidRPr="003619FB" w:rsidRDefault="00453D83" w:rsidP="003619FB">
      <w:pPr>
        <w:spacing w:after="0"/>
        <w:jc w:val="both"/>
        <w:rPr>
          <w:rFonts w:ascii="Arial" w:hAnsi="Arial" w:cs="Arial"/>
          <w:bCs/>
        </w:rPr>
      </w:pPr>
    </w:p>
    <w:p w14:paraId="108D6CAE" w14:textId="5313B21D" w:rsidR="00505BFA" w:rsidRPr="003619FB" w:rsidRDefault="00A03C64" w:rsidP="003619FB">
      <w:pPr>
        <w:spacing w:after="0"/>
        <w:jc w:val="both"/>
        <w:rPr>
          <w:rFonts w:ascii="Arial" w:hAnsi="Arial" w:cs="Arial"/>
          <w:b/>
          <w:bCs/>
        </w:rPr>
      </w:pPr>
      <w:r w:rsidRPr="003619FB">
        <w:rPr>
          <w:rFonts w:ascii="Arial" w:hAnsi="Arial" w:cs="Arial"/>
          <w:b/>
          <w:bCs/>
        </w:rPr>
        <w:t xml:space="preserve">ROBOTY </w:t>
      </w:r>
      <w:r w:rsidR="00A715D8" w:rsidRPr="003619FB">
        <w:rPr>
          <w:rFonts w:ascii="Arial" w:hAnsi="Arial" w:cs="Arial"/>
          <w:b/>
          <w:bCs/>
        </w:rPr>
        <w:t xml:space="preserve">W ZAKRESIE </w:t>
      </w:r>
      <w:r w:rsidRPr="003619FB">
        <w:rPr>
          <w:rFonts w:ascii="Arial" w:hAnsi="Arial" w:cs="Arial"/>
          <w:b/>
          <w:bCs/>
        </w:rPr>
        <w:t>BRANŻY KONSTRUKCYJNO- BUDOWLANEJ</w:t>
      </w:r>
      <w:r w:rsidR="00505BFA" w:rsidRPr="003619FB">
        <w:rPr>
          <w:rFonts w:ascii="Arial" w:hAnsi="Arial" w:cs="Arial"/>
          <w:b/>
          <w:bCs/>
        </w:rPr>
        <w:t>:</w:t>
      </w:r>
    </w:p>
    <w:p w14:paraId="241CBB71" w14:textId="757CE71A" w:rsidR="00A03C64" w:rsidRPr="00C240DD" w:rsidRDefault="0052026B" w:rsidP="00C240D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A453E1" w:rsidRPr="00C240DD">
        <w:rPr>
          <w:rFonts w:ascii="Arial" w:hAnsi="Arial" w:cs="Arial"/>
          <w:b/>
          <w:bCs/>
        </w:rPr>
        <w:t>osadzki</w:t>
      </w:r>
      <w:r w:rsidR="00A03C64" w:rsidRPr="00C240DD">
        <w:rPr>
          <w:rFonts w:ascii="Arial" w:hAnsi="Arial" w:cs="Arial"/>
          <w:b/>
          <w:bCs/>
        </w:rPr>
        <w:t>:</w:t>
      </w:r>
    </w:p>
    <w:p w14:paraId="2D308CEF" w14:textId="590ADAAC" w:rsidR="00A03C64" w:rsidRPr="003619FB" w:rsidRDefault="00A03C64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W zakresie prac demontażowych do wykonania jest zerwanie posadzki z tworzyw sztucznych, rozebranie podłogi drewnianej oraz </w:t>
      </w:r>
      <w:r w:rsidR="00FD62CF" w:rsidRPr="003619FB">
        <w:rPr>
          <w:rFonts w:ascii="Arial" w:hAnsi="Arial" w:cs="Arial"/>
          <w:bCs/>
        </w:rPr>
        <w:t>r</w:t>
      </w:r>
      <w:r w:rsidRPr="003619FB">
        <w:rPr>
          <w:rFonts w:ascii="Arial" w:hAnsi="Arial" w:cs="Arial"/>
          <w:bCs/>
        </w:rPr>
        <w:t>ozbiórki polep stropów drewnianych</w:t>
      </w:r>
      <w:r w:rsidR="00DD4B36" w:rsidRPr="003619FB">
        <w:rPr>
          <w:rFonts w:ascii="Arial" w:hAnsi="Arial" w:cs="Arial"/>
          <w:bCs/>
        </w:rPr>
        <w:t>.</w:t>
      </w:r>
      <w:r w:rsidRPr="003619FB">
        <w:rPr>
          <w:rFonts w:ascii="Arial" w:hAnsi="Arial" w:cs="Arial"/>
          <w:bCs/>
        </w:rPr>
        <w:t xml:space="preserve"> </w:t>
      </w:r>
      <w:r w:rsidR="00B53E1C">
        <w:rPr>
          <w:rFonts w:ascii="Arial" w:hAnsi="Arial" w:cs="Arial"/>
          <w:bCs/>
        </w:rPr>
        <w:t>Należy zwrócić szczególną uwagę na wypoziomowanie podłóg w całym mieszkaniu.</w:t>
      </w:r>
    </w:p>
    <w:p w14:paraId="15D42296" w14:textId="7345DF56" w:rsidR="00A03C64" w:rsidRPr="00A04DAD" w:rsidRDefault="00A03C64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Na </w:t>
      </w:r>
      <w:r w:rsidR="00FD62CF" w:rsidRPr="003619FB">
        <w:rPr>
          <w:rFonts w:ascii="Arial" w:hAnsi="Arial" w:cs="Arial"/>
          <w:bCs/>
        </w:rPr>
        <w:t xml:space="preserve">całej powierzchni posadzek mieszkania na </w:t>
      </w:r>
      <w:r w:rsidRPr="003619FB">
        <w:rPr>
          <w:rFonts w:ascii="Arial" w:hAnsi="Arial" w:cs="Arial"/>
          <w:bCs/>
        </w:rPr>
        <w:t>krokwiach należy ułożyć ekran zabezpieczający z folii paroszczelnej i folii</w:t>
      </w:r>
      <w:r w:rsidR="00FD62CF" w:rsidRPr="003619FB">
        <w:rPr>
          <w:rFonts w:ascii="Arial" w:hAnsi="Arial" w:cs="Arial"/>
          <w:bCs/>
        </w:rPr>
        <w:t xml:space="preserve"> p</w:t>
      </w:r>
      <w:r w:rsidRPr="003619FB">
        <w:rPr>
          <w:rFonts w:ascii="Arial" w:hAnsi="Arial" w:cs="Arial"/>
          <w:bCs/>
        </w:rPr>
        <w:t xml:space="preserve">aroprzepuszczalnej oraz </w:t>
      </w:r>
      <w:r w:rsidR="00FD62CF" w:rsidRPr="003619FB">
        <w:rPr>
          <w:rFonts w:ascii="Arial" w:hAnsi="Arial" w:cs="Arial"/>
          <w:bCs/>
        </w:rPr>
        <w:t>wykonać i</w:t>
      </w:r>
      <w:r w:rsidRPr="003619FB">
        <w:rPr>
          <w:rFonts w:ascii="Arial" w:hAnsi="Arial" w:cs="Arial"/>
          <w:bCs/>
        </w:rPr>
        <w:t>zolacje cieplne i przeciwdźwiękowe poz</w:t>
      </w:r>
      <w:r w:rsidR="00FD62CF" w:rsidRPr="003619FB">
        <w:rPr>
          <w:rFonts w:ascii="Arial" w:hAnsi="Arial" w:cs="Arial"/>
          <w:bCs/>
        </w:rPr>
        <w:t xml:space="preserve">iome płytami z wełny </w:t>
      </w:r>
      <w:r w:rsidR="00FD62CF" w:rsidRPr="00A04DAD">
        <w:rPr>
          <w:rFonts w:ascii="Arial" w:hAnsi="Arial" w:cs="Arial"/>
          <w:bCs/>
        </w:rPr>
        <w:t xml:space="preserve">mineralnej układanymi na sucho gdzie </w:t>
      </w:r>
      <w:r w:rsidRPr="00A04DAD">
        <w:rPr>
          <w:rFonts w:ascii="Arial" w:hAnsi="Arial" w:cs="Arial"/>
          <w:bCs/>
        </w:rPr>
        <w:t>jedna warstwa</w:t>
      </w:r>
      <w:r w:rsidR="00DD4B36" w:rsidRPr="00A04DAD">
        <w:rPr>
          <w:rFonts w:ascii="Arial" w:hAnsi="Arial" w:cs="Arial"/>
          <w:bCs/>
        </w:rPr>
        <w:t xml:space="preserve"> ma</w:t>
      </w:r>
      <w:r w:rsidRPr="00A04DAD">
        <w:rPr>
          <w:rFonts w:ascii="Arial" w:hAnsi="Arial" w:cs="Arial"/>
          <w:bCs/>
        </w:rPr>
        <w:t xml:space="preserve"> gr</w:t>
      </w:r>
      <w:r w:rsidR="00FD62CF" w:rsidRPr="00A04DAD">
        <w:rPr>
          <w:rFonts w:ascii="Arial" w:hAnsi="Arial" w:cs="Arial"/>
          <w:bCs/>
        </w:rPr>
        <w:t xml:space="preserve">ubość 15 cm. Na całej powierzchni tj. </w:t>
      </w:r>
      <w:r w:rsidR="00FC70F9" w:rsidRPr="00A04DAD">
        <w:rPr>
          <w:rFonts w:ascii="Arial" w:hAnsi="Arial" w:cs="Arial"/>
          <w:bCs/>
        </w:rPr>
        <w:t xml:space="preserve">ok. </w:t>
      </w:r>
      <w:r w:rsidR="00F76636" w:rsidRPr="00A04DAD">
        <w:rPr>
          <w:rFonts w:ascii="Arial" w:hAnsi="Arial" w:cs="Arial"/>
          <w:bCs/>
        </w:rPr>
        <w:t>82,54</w:t>
      </w:r>
      <w:r w:rsidR="00FC70F9" w:rsidRPr="00A04DAD">
        <w:rPr>
          <w:rFonts w:ascii="Arial" w:hAnsi="Arial" w:cs="Arial"/>
          <w:bCs/>
        </w:rPr>
        <w:t xml:space="preserve"> m</w:t>
      </w:r>
      <w:r w:rsidR="00FC70F9" w:rsidRPr="00A04DAD">
        <w:rPr>
          <w:rFonts w:ascii="Arial" w:hAnsi="Arial" w:cs="Arial"/>
          <w:bCs/>
          <w:vertAlign w:val="superscript"/>
        </w:rPr>
        <w:t>2</w:t>
      </w:r>
      <w:r w:rsidRPr="00A04DAD">
        <w:rPr>
          <w:rFonts w:ascii="Arial" w:hAnsi="Arial" w:cs="Arial"/>
          <w:bCs/>
        </w:rPr>
        <w:t xml:space="preserve"> </w:t>
      </w:r>
      <w:r w:rsidR="00FD62CF" w:rsidRPr="00A04DAD">
        <w:rPr>
          <w:rFonts w:ascii="Arial" w:hAnsi="Arial" w:cs="Arial"/>
          <w:bCs/>
        </w:rPr>
        <w:t>należ przykręcić</w:t>
      </w:r>
      <w:r w:rsidRPr="00A04DAD">
        <w:rPr>
          <w:rFonts w:ascii="Arial" w:hAnsi="Arial" w:cs="Arial"/>
          <w:bCs/>
        </w:rPr>
        <w:t xml:space="preserve"> do podłóg płyt</w:t>
      </w:r>
      <w:r w:rsidR="00F71B23" w:rsidRPr="00A04DAD">
        <w:rPr>
          <w:rFonts w:ascii="Arial" w:hAnsi="Arial" w:cs="Arial"/>
          <w:bCs/>
        </w:rPr>
        <w:t>ę</w:t>
      </w:r>
      <w:r w:rsidRPr="00A04DAD">
        <w:rPr>
          <w:rFonts w:ascii="Arial" w:hAnsi="Arial" w:cs="Arial"/>
          <w:bCs/>
        </w:rPr>
        <w:t xml:space="preserve"> OSB</w:t>
      </w:r>
      <w:r w:rsidR="0033317F" w:rsidRPr="00A04DAD">
        <w:rPr>
          <w:rFonts w:ascii="Arial" w:hAnsi="Arial" w:cs="Arial"/>
          <w:bCs/>
        </w:rPr>
        <w:t xml:space="preserve"> pióro-wpust</w:t>
      </w:r>
      <w:r w:rsidRPr="00A04DAD">
        <w:rPr>
          <w:rFonts w:ascii="Arial" w:hAnsi="Arial" w:cs="Arial"/>
          <w:bCs/>
        </w:rPr>
        <w:t xml:space="preserve"> </w:t>
      </w:r>
      <w:r w:rsidR="00FD62CF" w:rsidRPr="00A04DAD">
        <w:rPr>
          <w:rFonts w:ascii="Arial" w:hAnsi="Arial" w:cs="Arial"/>
          <w:bCs/>
        </w:rPr>
        <w:t xml:space="preserve">o </w:t>
      </w:r>
      <w:r w:rsidRPr="00A04DAD">
        <w:rPr>
          <w:rFonts w:ascii="Arial" w:hAnsi="Arial" w:cs="Arial"/>
          <w:bCs/>
        </w:rPr>
        <w:t>gr</w:t>
      </w:r>
      <w:r w:rsidR="00FD62CF" w:rsidRPr="00A04DAD">
        <w:rPr>
          <w:rFonts w:ascii="Arial" w:hAnsi="Arial" w:cs="Arial"/>
          <w:bCs/>
        </w:rPr>
        <w:t>ubości 22 mm.</w:t>
      </w:r>
      <w:r w:rsidR="002B275F" w:rsidRPr="00A04DAD">
        <w:rPr>
          <w:rFonts w:ascii="Arial" w:hAnsi="Arial" w:cs="Arial"/>
          <w:bCs/>
        </w:rPr>
        <w:t xml:space="preserve"> Wszystkie posadzki należy wypoziomować. </w:t>
      </w:r>
      <w:r w:rsidR="00375144" w:rsidRPr="00A04DAD">
        <w:rPr>
          <w:rFonts w:ascii="Arial" w:hAnsi="Arial" w:cs="Arial"/>
          <w:bCs/>
        </w:rPr>
        <w:t>W pokojach</w:t>
      </w:r>
      <w:r w:rsidR="00DD4B36" w:rsidRPr="00A04DAD">
        <w:rPr>
          <w:rFonts w:ascii="Arial" w:hAnsi="Arial" w:cs="Arial"/>
          <w:bCs/>
        </w:rPr>
        <w:t xml:space="preserve"> należy wykonać p</w:t>
      </w:r>
      <w:r w:rsidRPr="00A04DAD">
        <w:rPr>
          <w:rFonts w:ascii="Arial" w:hAnsi="Arial" w:cs="Arial"/>
          <w:bCs/>
        </w:rPr>
        <w:t xml:space="preserve">osadzki z paneli </w:t>
      </w:r>
      <w:r w:rsidR="00DD4B36" w:rsidRPr="00A04DAD">
        <w:rPr>
          <w:rFonts w:ascii="Arial" w:hAnsi="Arial" w:cs="Arial"/>
          <w:bCs/>
        </w:rPr>
        <w:t xml:space="preserve">ok. </w:t>
      </w:r>
      <w:r w:rsidR="00A04DAD" w:rsidRPr="00A04DAD">
        <w:rPr>
          <w:rFonts w:ascii="Arial" w:hAnsi="Arial" w:cs="Arial"/>
          <w:bCs/>
        </w:rPr>
        <w:t xml:space="preserve">57,50 </w:t>
      </w:r>
      <w:r w:rsidR="00DD4B36" w:rsidRPr="00A04DAD">
        <w:rPr>
          <w:rFonts w:ascii="Arial" w:hAnsi="Arial" w:cs="Arial"/>
          <w:bCs/>
        </w:rPr>
        <w:t>m</w:t>
      </w:r>
      <w:r w:rsidR="00DD4B36" w:rsidRPr="00A04DAD">
        <w:rPr>
          <w:rFonts w:ascii="Arial" w:hAnsi="Arial" w:cs="Arial"/>
          <w:bCs/>
          <w:vertAlign w:val="superscript"/>
        </w:rPr>
        <w:t>2</w:t>
      </w:r>
    </w:p>
    <w:p w14:paraId="376F445D" w14:textId="42CABFC4" w:rsidR="00A03C64" w:rsidRPr="00FD26D2" w:rsidRDefault="00D46437" w:rsidP="003619FB">
      <w:pPr>
        <w:spacing w:after="0"/>
        <w:jc w:val="both"/>
        <w:rPr>
          <w:rFonts w:ascii="Arial" w:hAnsi="Arial" w:cs="Arial"/>
          <w:bCs/>
        </w:rPr>
      </w:pPr>
      <w:r w:rsidRPr="00A04DAD">
        <w:rPr>
          <w:rFonts w:ascii="Arial" w:hAnsi="Arial" w:cs="Arial"/>
          <w:bCs/>
        </w:rPr>
        <w:t xml:space="preserve">W przedpokoju, łazience i kuchni </w:t>
      </w:r>
      <w:r w:rsidR="0052026B" w:rsidRPr="00A04DAD">
        <w:rPr>
          <w:rFonts w:ascii="Arial" w:hAnsi="Arial" w:cs="Arial"/>
          <w:bCs/>
        </w:rPr>
        <w:t xml:space="preserve">należy położyć </w:t>
      </w:r>
      <w:r w:rsidRPr="00A04DAD">
        <w:rPr>
          <w:rFonts w:ascii="Arial" w:hAnsi="Arial" w:cs="Arial"/>
          <w:bCs/>
        </w:rPr>
        <w:t xml:space="preserve">płyty </w:t>
      </w:r>
      <w:r w:rsidR="001A6F3C" w:rsidRPr="00A04DAD">
        <w:rPr>
          <w:rFonts w:ascii="Arial" w:hAnsi="Arial" w:cs="Arial"/>
          <w:bCs/>
        </w:rPr>
        <w:t>OSP</w:t>
      </w:r>
      <w:r w:rsidR="0052026B" w:rsidRPr="00A04DAD">
        <w:rPr>
          <w:rFonts w:ascii="Arial" w:hAnsi="Arial" w:cs="Arial"/>
          <w:bCs/>
        </w:rPr>
        <w:t>,</w:t>
      </w:r>
      <w:r w:rsidR="00B51BC3" w:rsidRPr="00A04DAD">
        <w:rPr>
          <w:rFonts w:ascii="Arial" w:hAnsi="Arial" w:cs="Arial"/>
          <w:bCs/>
        </w:rPr>
        <w:t xml:space="preserve"> </w:t>
      </w:r>
      <w:r w:rsidRPr="00A04DAD">
        <w:rPr>
          <w:rFonts w:ascii="Arial" w:hAnsi="Arial" w:cs="Arial"/>
          <w:bCs/>
        </w:rPr>
        <w:t>zagruntować</w:t>
      </w:r>
      <w:r w:rsidR="00A03C64" w:rsidRPr="00A04DAD">
        <w:rPr>
          <w:rFonts w:ascii="Arial" w:hAnsi="Arial" w:cs="Arial"/>
          <w:bCs/>
        </w:rPr>
        <w:t xml:space="preserve"> preparatami gruntującymi </w:t>
      </w:r>
      <w:r w:rsidR="00B51BC3" w:rsidRPr="00A04DAD">
        <w:rPr>
          <w:rFonts w:ascii="Arial" w:hAnsi="Arial" w:cs="Arial"/>
          <w:bCs/>
        </w:rPr>
        <w:t>(</w:t>
      </w:r>
      <w:r w:rsidRPr="00A04DAD">
        <w:rPr>
          <w:rFonts w:ascii="Arial" w:hAnsi="Arial" w:cs="Arial"/>
          <w:bCs/>
        </w:rPr>
        <w:t xml:space="preserve">ok. </w:t>
      </w:r>
      <w:r w:rsidR="00A04DAD" w:rsidRPr="00A04DAD">
        <w:rPr>
          <w:rFonts w:ascii="Arial" w:hAnsi="Arial" w:cs="Arial"/>
          <w:bCs/>
        </w:rPr>
        <w:t>25,09</w:t>
      </w:r>
      <w:r w:rsidR="00A03C64" w:rsidRPr="00A04DAD">
        <w:rPr>
          <w:rFonts w:ascii="Arial" w:hAnsi="Arial" w:cs="Arial"/>
          <w:bCs/>
        </w:rPr>
        <w:t xml:space="preserve"> </w:t>
      </w:r>
      <w:r w:rsidRPr="00A04DAD">
        <w:rPr>
          <w:rFonts w:ascii="Arial" w:hAnsi="Arial" w:cs="Arial"/>
          <w:bCs/>
        </w:rPr>
        <w:t>m</w:t>
      </w:r>
      <w:r w:rsidRPr="00A04DAD">
        <w:rPr>
          <w:rFonts w:ascii="Arial" w:hAnsi="Arial" w:cs="Arial"/>
          <w:bCs/>
          <w:vertAlign w:val="superscript"/>
        </w:rPr>
        <w:t>2</w:t>
      </w:r>
      <w:r w:rsidR="00B51BC3" w:rsidRPr="00A04DAD">
        <w:rPr>
          <w:rFonts w:ascii="Arial" w:hAnsi="Arial" w:cs="Arial"/>
          <w:bCs/>
          <w:vertAlign w:val="superscript"/>
        </w:rPr>
        <w:t>)</w:t>
      </w:r>
      <w:r w:rsidRPr="00A04DAD">
        <w:rPr>
          <w:rFonts w:ascii="Arial" w:hAnsi="Arial" w:cs="Arial"/>
          <w:bCs/>
        </w:rPr>
        <w:t xml:space="preserve"> i pokryć izolacją</w:t>
      </w:r>
      <w:r w:rsidR="00A03C64" w:rsidRPr="00A04DAD">
        <w:rPr>
          <w:rFonts w:ascii="Arial" w:hAnsi="Arial" w:cs="Arial"/>
          <w:bCs/>
        </w:rPr>
        <w:t xml:space="preserve"> przeciwwilgocio</w:t>
      </w:r>
      <w:r w:rsidRPr="00A04DAD">
        <w:rPr>
          <w:rFonts w:ascii="Arial" w:hAnsi="Arial" w:cs="Arial"/>
          <w:bCs/>
        </w:rPr>
        <w:t>wą</w:t>
      </w:r>
      <w:r w:rsidR="00B51BC3" w:rsidRPr="00A04DAD">
        <w:rPr>
          <w:rFonts w:ascii="Arial" w:hAnsi="Arial" w:cs="Arial"/>
          <w:bCs/>
        </w:rPr>
        <w:t xml:space="preserve"> oraz zabezpieczyć </w:t>
      </w:r>
      <w:r w:rsidR="0052026B" w:rsidRPr="00A04DAD">
        <w:rPr>
          <w:rFonts w:ascii="Arial" w:hAnsi="Arial" w:cs="Arial"/>
          <w:bCs/>
        </w:rPr>
        <w:t>foli</w:t>
      </w:r>
      <w:r w:rsidR="00B51BC3" w:rsidRPr="00A04DAD">
        <w:rPr>
          <w:rFonts w:ascii="Arial" w:hAnsi="Arial" w:cs="Arial"/>
          <w:bCs/>
        </w:rPr>
        <w:t>ą</w:t>
      </w:r>
      <w:r w:rsidR="0052026B" w:rsidRPr="00A04DAD">
        <w:rPr>
          <w:rFonts w:ascii="Arial" w:hAnsi="Arial" w:cs="Arial"/>
          <w:bCs/>
        </w:rPr>
        <w:t xml:space="preserve"> paroizolacyjn</w:t>
      </w:r>
      <w:r w:rsidR="00B51BC3" w:rsidRPr="00A04DAD">
        <w:rPr>
          <w:rFonts w:ascii="Arial" w:hAnsi="Arial" w:cs="Arial"/>
          <w:bCs/>
        </w:rPr>
        <w:t>ą</w:t>
      </w:r>
      <w:r w:rsidRPr="00A04DAD">
        <w:rPr>
          <w:rFonts w:ascii="Arial" w:hAnsi="Arial" w:cs="Arial"/>
          <w:bCs/>
        </w:rPr>
        <w:t>.</w:t>
      </w:r>
      <w:r w:rsidR="00A03C64" w:rsidRPr="00A04DAD">
        <w:rPr>
          <w:rFonts w:ascii="Arial" w:hAnsi="Arial" w:cs="Arial"/>
          <w:bCs/>
        </w:rPr>
        <w:t xml:space="preserve"> </w:t>
      </w:r>
      <w:r w:rsidRPr="00A04DAD">
        <w:rPr>
          <w:rFonts w:ascii="Arial" w:hAnsi="Arial" w:cs="Arial"/>
          <w:bCs/>
        </w:rPr>
        <w:t xml:space="preserve">Po </w:t>
      </w:r>
      <w:r w:rsidR="002D6E30" w:rsidRPr="00A04DAD">
        <w:rPr>
          <w:rFonts w:ascii="Arial" w:hAnsi="Arial" w:cs="Arial"/>
          <w:bCs/>
        </w:rPr>
        <w:t>wykonaniu powyższego</w:t>
      </w:r>
      <w:r w:rsidRPr="00A04DAD">
        <w:rPr>
          <w:rFonts w:ascii="Arial" w:hAnsi="Arial" w:cs="Arial"/>
          <w:bCs/>
        </w:rPr>
        <w:t xml:space="preserve"> wykonać p</w:t>
      </w:r>
      <w:r w:rsidR="00A03C64" w:rsidRPr="00A04DAD">
        <w:rPr>
          <w:rFonts w:ascii="Arial" w:hAnsi="Arial" w:cs="Arial"/>
          <w:bCs/>
        </w:rPr>
        <w:t>osadzki</w:t>
      </w:r>
      <w:r w:rsidR="00A03C64" w:rsidRPr="00FD26D2">
        <w:rPr>
          <w:rFonts w:ascii="Arial" w:hAnsi="Arial" w:cs="Arial"/>
          <w:bCs/>
        </w:rPr>
        <w:t xml:space="preserve"> z płytek terakotowych szkliwionych 30x30cm przy zastosowaniu masy klejącej</w:t>
      </w:r>
      <w:r w:rsidR="0033317F" w:rsidRPr="00FD26D2">
        <w:rPr>
          <w:rFonts w:ascii="Arial" w:hAnsi="Arial" w:cs="Arial"/>
          <w:bCs/>
        </w:rPr>
        <w:t xml:space="preserve"> elastycznej (do podłoży drewnianych)</w:t>
      </w:r>
      <w:r w:rsidRPr="00FD26D2">
        <w:rPr>
          <w:rFonts w:ascii="Arial" w:hAnsi="Arial" w:cs="Arial"/>
          <w:bCs/>
        </w:rPr>
        <w:t xml:space="preserve"> oraz c</w:t>
      </w:r>
      <w:r w:rsidR="00A03C64" w:rsidRPr="00FD26D2">
        <w:rPr>
          <w:rFonts w:ascii="Arial" w:hAnsi="Arial" w:cs="Arial"/>
          <w:bCs/>
        </w:rPr>
        <w:t>okoliki o wysokości 15cm z płytek terakotowych</w:t>
      </w:r>
      <w:r w:rsidRPr="00FD26D2">
        <w:rPr>
          <w:rFonts w:ascii="Arial" w:hAnsi="Arial" w:cs="Arial"/>
          <w:bCs/>
        </w:rPr>
        <w:t>.</w:t>
      </w:r>
    </w:p>
    <w:p w14:paraId="66077A4F" w14:textId="77777777" w:rsidR="000647B4" w:rsidRDefault="000647B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8064483" w14:textId="66B9192B" w:rsidR="00A03C64" w:rsidRPr="00FD26D2" w:rsidRDefault="0052026B" w:rsidP="00C240D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/>
          <w:bCs/>
        </w:rPr>
      </w:pPr>
      <w:r w:rsidRPr="00FD26D2">
        <w:rPr>
          <w:rFonts w:ascii="Arial" w:hAnsi="Arial" w:cs="Arial"/>
          <w:b/>
          <w:bCs/>
        </w:rPr>
        <w:lastRenderedPageBreak/>
        <w:t>Ś</w:t>
      </w:r>
      <w:r w:rsidR="00A453E1" w:rsidRPr="00FD26D2">
        <w:rPr>
          <w:rFonts w:ascii="Arial" w:hAnsi="Arial" w:cs="Arial"/>
          <w:b/>
          <w:bCs/>
        </w:rPr>
        <w:t>ciany</w:t>
      </w:r>
      <w:r w:rsidR="00A33078" w:rsidRPr="00FD26D2">
        <w:rPr>
          <w:rFonts w:ascii="Arial" w:hAnsi="Arial" w:cs="Arial"/>
          <w:b/>
          <w:bCs/>
        </w:rPr>
        <w:t>:</w:t>
      </w:r>
    </w:p>
    <w:p w14:paraId="38F045F3" w14:textId="270599A8" w:rsidR="000909F8" w:rsidRPr="003619FB" w:rsidRDefault="000909F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 zakresie prac do wykonania jest</w:t>
      </w:r>
      <w:r w:rsidR="00085CE2">
        <w:rPr>
          <w:rFonts w:ascii="Arial" w:hAnsi="Arial" w:cs="Arial"/>
          <w:bCs/>
        </w:rPr>
        <w:t xml:space="preserve"> </w:t>
      </w:r>
      <w:r w:rsidR="003700B3">
        <w:rPr>
          <w:rFonts w:ascii="Arial" w:hAnsi="Arial" w:cs="Arial"/>
          <w:bCs/>
        </w:rPr>
        <w:t>kompleksowe czyszczenie istniejącej</w:t>
      </w:r>
      <w:r w:rsidRPr="003619FB">
        <w:rPr>
          <w:rFonts w:ascii="Arial" w:hAnsi="Arial" w:cs="Arial"/>
          <w:bCs/>
        </w:rPr>
        <w:t xml:space="preserve"> stolarki okiennej</w:t>
      </w:r>
      <w:r w:rsidR="00EA7E99">
        <w:rPr>
          <w:rFonts w:ascii="Arial" w:hAnsi="Arial" w:cs="Arial"/>
          <w:bCs/>
        </w:rPr>
        <w:t xml:space="preserve"> w</w:t>
      </w:r>
      <w:r w:rsidR="003700B3">
        <w:rPr>
          <w:rFonts w:ascii="Arial" w:hAnsi="Arial" w:cs="Arial"/>
          <w:bCs/>
        </w:rPr>
        <w:t xml:space="preserve">raz z wymianą klamek okiennych i regulacją okien </w:t>
      </w:r>
      <w:r w:rsidR="00EA7E99">
        <w:rPr>
          <w:rFonts w:ascii="Arial" w:hAnsi="Arial" w:cs="Arial"/>
          <w:bCs/>
        </w:rPr>
        <w:t>oraz</w:t>
      </w:r>
      <w:r w:rsidRPr="003619FB">
        <w:rPr>
          <w:rFonts w:ascii="Arial" w:hAnsi="Arial" w:cs="Arial"/>
          <w:bCs/>
        </w:rPr>
        <w:t xml:space="preserve"> </w:t>
      </w:r>
      <w:r w:rsidR="00085CE2">
        <w:rPr>
          <w:rFonts w:ascii="Arial" w:hAnsi="Arial" w:cs="Arial"/>
          <w:bCs/>
        </w:rPr>
        <w:t xml:space="preserve">demontaż stolarki </w:t>
      </w:r>
      <w:r w:rsidRPr="003619FB">
        <w:rPr>
          <w:rFonts w:ascii="Arial" w:hAnsi="Arial" w:cs="Arial"/>
          <w:bCs/>
        </w:rPr>
        <w:t>drzwiowej</w:t>
      </w:r>
      <w:r w:rsidR="00A258BD" w:rsidRPr="003619FB">
        <w:rPr>
          <w:rFonts w:ascii="Arial" w:hAnsi="Arial" w:cs="Arial"/>
          <w:bCs/>
        </w:rPr>
        <w:t xml:space="preserve"> w całym lokalu</w:t>
      </w:r>
      <w:r w:rsidR="00611CCA">
        <w:rPr>
          <w:rFonts w:ascii="Arial" w:hAnsi="Arial" w:cs="Arial"/>
          <w:bCs/>
        </w:rPr>
        <w:t xml:space="preserve">, wykucie z muru ościeżnic, </w:t>
      </w:r>
      <w:r w:rsidR="00A63455" w:rsidRPr="003619FB">
        <w:rPr>
          <w:rFonts w:ascii="Arial" w:hAnsi="Arial" w:cs="Arial"/>
          <w:bCs/>
        </w:rPr>
        <w:t>rozebranie</w:t>
      </w:r>
      <w:r w:rsidR="003700B3">
        <w:rPr>
          <w:rFonts w:ascii="Arial" w:hAnsi="Arial" w:cs="Arial"/>
          <w:bCs/>
        </w:rPr>
        <w:t xml:space="preserve"> oraz</w:t>
      </w:r>
      <w:r w:rsidR="00611CCA">
        <w:rPr>
          <w:rFonts w:ascii="Arial" w:hAnsi="Arial" w:cs="Arial"/>
          <w:bCs/>
        </w:rPr>
        <w:t xml:space="preserve"> posadowienie nowych </w:t>
      </w:r>
      <w:r w:rsidR="00A63455" w:rsidRPr="003619FB">
        <w:rPr>
          <w:rFonts w:ascii="Arial" w:hAnsi="Arial" w:cs="Arial"/>
          <w:bCs/>
        </w:rPr>
        <w:t>ścianek działowych</w:t>
      </w:r>
      <w:r w:rsidR="00085CE2">
        <w:rPr>
          <w:rFonts w:ascii="Arial" w:hAnsi="Arial" w:cs="Arial"/>
          <w:bCs/>
        </w:rPr>
        <w:t xml:space="preserve"> oraz </w:t>
      </w:r>
      <w:r w:rsidR="003700B3">
        <w:rPr>
          <w:rFonts w:ascii="Arial" w:hAnsi="Arial" w:cs="Arial"/>
          <w:bCs/>
        </w:rPr>
        <w:t>utworzenie nowego</w:t>
      </w:r>
      <w:r w:rsidR="00085CE2">
        <w:rPr>
          <w:rFonts w:ascii="Arial" w:hAnsi="Arial" w:cs="Arial"/>
          <w:bCs/>
        </w:rPr>
        <w:t xml:space="preserve"> otworu</w:t>
      </w:r>
      <w:r w:rsidR="00611CCA">
        <w:rPr>
          <w:rFonts w:ascii="Arial" w:hAnsi="Arial" w:cs="Arial"/>
          <w:bCs/>
        </w:rPr>
        <w:t xml:space="preserve"> drzwiow</w:t>
      </w:r>
      <w:r w:rsidR="00085CE2">
        <w:rPr>
          <w:rFonts w:ascii="Arial" w:hAnsi="Arial" w:cs="Arial"/>
          <w:bCs/>
        </w:rPr>
        <w:t>ego</w:t>
      </w:r>
      <w:r w:rsidR="00611CCA">
        <w:rPr>
          <w:rFonts w:ascii="Arial" w:hAnsi="Arial" w:cs="Arial"/>
          <w:bCs/>
        </w:rPr>
        <w:t>.</w:t>
      </w:r>
      <w:r w:rsidR="003700B3">
        <w:rPr>
          <w:rFonts w:ascii="Arial" w:hAnsi="Arial" w:cs="Arial"/>
          <w:bCs/>
        </w:rPr>
        <w:t xml:space="preserve"> Należy rozebrać również </w:t>
      </w:r>
      <w:r w:rsidR="00EA7E99">
        <w:rPr>
          <w:rFonts w:ascii="Arial" w:hAnsi="Arial" w:cs="Arial"/>
          <w:bCs/>
        </w:rPr>
        <w:t>szafę wnękową</w:t>
      </w:r>
      <w:r w:rsidR="00C372E3">
        <w:rPr>
          <w:rFonts w:ascii="Arial" w:hAnsi="Arial" w:cs="Arial"/>
          <w:bCs/>
        </w:rPr>
        <w:t xml:space="preserve"> </w:t>
      </w:r>
      <w:r w:rsidR="003700B3">
        <w:rPr>
          <w:rFonts w:ascii="Arial" w:hAnsi="Arial" w:cs="Arial"/>
          <w:bCs/>
        </w:rPr>
        <w:t>w korytarzu.</w:t>
      </w:r>
    </w:p>
    <w:p w14:paraId="215CB596" w14:textId="7D2BD0F6" w:rsidR="00A33078" w:rsidRPr="007A558F" w:rsidRDefault="00A3307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Odbicie tynków wewnętrznych </w:t>
      </w:r>
      <w:r w:rsidR="000909F8" w:rsidRPr="003619FB">
        <w:rPr>
          <w:rFonts w:ascii="Arial" w:hAnsi="Arial" w:cs="Arial"/>
          <w:bCs/>
        </w:rPr>
        <w:t xml:space="preserve">na ścianach, </w:t>
      </w:r>
      <w:r w:rsidRPr="003619FB">
        <w:rPr>
          <w:rFonts w:ascii="Arial" w:hAnsi="Arial" w:cs="Arial"/>
          <w:bCs/>
        </w:rPr>
        <w:t>filarach, pilastrach z zaprawy cementowo-wapiennej</w:t>
      </w:r>
      <w:r w:rsidR="00A258BD" w:rsidRPr="003619FB">
        <w:rPr>
          <w:rFonts w:ascii="Arial" w:hAnsi="Arial" w:cs="Arial"/>
          <w:bCs/>
        </w:rPr>
        <w:t xml:space="preserve">. </w:t>
      </w:r>
      <w:r w:rsidRPr="003619FB">
        <w:rPr>
          <w:rFonts w:ascii="Arial" w:hAnsi="Arial" w:cs="Arial"/>
          <w:bCs/>
        </w:rPr>
        <w:t xml:space="preserve">Zagruntowanie powierzchni </w:t>
      </w:r>
      <w:r w:rsidRPr="00116C29">
        <w:rPr>
          <w:rFonts w:ascii="Arial" w:hAnsi="Arial" w:cs="Arial"/>
          <w:bCs/>
        </w:rPr>
        <w:t xml:space="preserve">starego podłoża </w:t>
      </w:r>
      <w:r w:rsidR="00A63455" w:rsidRPr="00116C29">
        <w:rPr>
          <w:rFonts w:ascii="Arial" w:hAnsi="Arial" w:cs="Arial"/>
          <w:bCs/>
        </w:rPr>
        <w:t>ścian</w:t>
      </w:r>
      <w:r w:rsidR="00085CE2" w:rsidRPr="00116C29">
        <w:rPr>
          <w:rFonts w:ascii="Arial" w:hAnsi="Arial" w:cs="Arial"/>
          <w:bCs/>
        </w:rPr>
        <w:t xml:space="preserve">. </w:t>
      </w:r>
      <w:r w:rsidR="001B0AB6" w:rsidRPr="00116C29">
        <w:rPr>
          <w:rFonts w:ascii="Arial" w:hAnsi="Arial" w:cs="Arial"/>
          <w:bCs/>
        </w:rPr>
        <w:t>Należy wykonać ręcznie t</w:t>
      </w:r>
      <w:r w:rsidRPr="00116C29">
        <w:rPr>
          <w:rFonts w:ascii="Arial" w:hAnsi="Arial" w:cs="Arial"/>
          <w:bCs/>
        </w:rPr>
        <w:t xml:space="preserve">ynki wewnętrzne </w:t>
      </w:r>
      <w:r w:rsidR="001B0AB6" w:rsidRPr="00116C29">
        <w:rPr>
          <w:rFonts w:ascii="Arial" w:hAnsi="Arial" w:cs="Arial"/>
          <w:bCs/>
        </w:rPr>
        <w:t xml:space="preserve">z </w:t>
      </w:r>
      <w:r w:rsidR="001B0AB6" w:rsidRPr="007A558F">
        <w:rPr>
          <w:rFonts w:ascii="Arial" w:hAnsi="Arial" w:cs="Arial"/>
          <w:bCs/>
        </w:rPr>
        <w:t>zaprawy cementowo-wapiennej</w:t>
      </w:r>
      <w:r w:rsidR="007318F1" w:rsidRPr="007A558F">
        <w:rPr>
          <w:rFonts w:ascii="Arial" w:hAnsi="Arial" w:cs="Arial"/>
          <w:bCs/>
        </w:rPr>
        <w:t xml:space="preserve"> </w:t>
      </w:r>
      <w:r w:rsidR="00085CE2" w:rsidRPr="007A558F">
        <w:rPr>
          <w:rFonts w:ascii="Arial" w:hAnsi="Arial" w:cs="Arial"/>
          <w:bCs/>
        </w:rPr>
        <w:t xml:space="preserve"> na powierzchni ok. </w:t>
      </w:r>
      <w:r w:rsidR="00116C29" w:rsidRPr="007A558F">
        <w:rPr>
          <w:rFonts w:ascii="Arial" w:hAnsi="Arial" w:cs="Arial"/>
          <w:bCs/>
        </w:rPr>
        <w:t xml:space="preserve">320,14 </w:t>
      </w:r>
      <w:r w:rsidR="00085CE2" w:rsidRPr="007A558F">
        <w:rPr>
          <w:rFonts w:ascii="Arial" w:hAnsi="Arial" w:cs="Arial"/>
          <w:bCs/>
        </w:rPr>
        <w:t>m2.</w:t>
      </w:r>
    </w:p>
    <w:p w14:paraId="56F828B8" w14:textId="305DEA4F" w:rsidR="001B0AB6" w:rsidRPr="007A558F" w:rsidRDefault="00450FB8" w:rsidP="003619FB">
      <w:pPr>
        <w:spacing w:after="0"/>
        <w:jc w:val="both"/>
        <w:rPr>
          <w:rFonts w:ascii="Arial" w:hAnsi="Arial" w:cs="Arial"/>
          <w:bCs/>
        </w:rPr>
      </w:pPr>
      <w:r w:rsidRPr="007A558F">
        <w:rPr>
          <w:rFonts w:ascii="Arial" w:hAnsi="Arial" w:cs="Arial"/>
          <w:bCs/>
        </w:rPr>
        <w:t>Wykonać m</w:t>
      </w:r>
      <w:r w:rsidR="001B0AB6" w:rsidRPr="007A558F">
        <w:rPr>
          <w:rFonts w:ascii="Arial" w:hAnsi="Arial" w:cs="Arial"/>
          <w:bCs/>
        </w:rPr>
        <w:t xml:space="preserve">ontaż drzwi antywłamaniowych </w:t>
      </w:r>
      <w:proofErr w:type="spellStart"/>
      <w:r w:rsidR="001B0AB6" w:rsidRPr="007A558F">
        <w:rPr>
          <w:rFonts w:ascii="Arial" w:hAnsi="Arial" w:cs="Arial"/>
          <w:bCs/>
        </w:rPr>
        <w:t>wewnąt</w:t>
      </w:r>
      <w:r w:rsidRPr="007A558F">
        <w:rPr>
          <w:rFonts w:ascii="Arial" w:hAnsi="Arial" w:cs="Arial"/>
          <w:bCs/>
        </w:rPr>
        <w:t>rz</w:t>
      </w:r>
      <w:r w:rsidR="001B0AB6" w:rsidRPr="007A558F">
        <w:rPr>
          <w:rFonts w:ascii="Arial" w:hAnsi="Arial" w:cs="Arial"/>
          <w:bCs/>
        </w:rPr>
        <w:t>klatkowych</w:t>
      </w:r>
      <w:proofErr w:type="spellEnd"/>
      <w:r w:rsidR="001B0AB6" w:rsidRPr="007A558F">
        <w:rPr>
          <w:rFonts w:ascii="Arial" w:hAnsi="Arial" w:cs="Arial"/>
          <w:bCs/>
        </w:rPr>
        <w:t xml:space="preserve"> </w:t>
      </w:r>
      <w:r w:rsidR="0056722B" w:rsidRPr="007A558F">
        <w:rPr>
          <w:rFonts w:ascii="Arial" w:hAnsi="Arial" w:cs="Arial"/>
          <w:bCs/>
        </w:rPr>
        <w:t xml:space="preserve">drewnianych ocieplonych </w:t>
      </w:r>
      <w:r w:rsidR="001B0AB6" w:rsidRPr="007A558F">
        <w:rPr>
          <w:rFonts w:ascii="Arial" w:hAnsi="Arial" w:cs="Arial"/>
          <w:bCs/>
        </w:rPr>
        <w:t>w ilości 1</w:t>
      </w:r>
      <w:r w:rsidRPr="007A558F">
        <w:rPr>
          <w:rFonts w:ascii="Arial" w:hAnsi="Arial" w:cs="Arial"/>
          <w:bCs/>
        </w:rPr>
        <w:t xml:space="preserve"> szt., m</w:t>
      </w:r>
      <w:r w:rsidR="001B0AB6" w:rsidRPr="007A558F">
        <w:rPr>
          <w:rFonts w:ascii="Arial" w:hAnsi="Arial" w:cs="Arial"/>
          <w:bCs/>
        </w:rPr>
        <w:t xml:space="preserve">ontaż drzwi wewnątrzlokalowych w ilości </w:t>
      </w:r>
      <w:r w:rsidR="00116C29" w:rsidRPr="007A558F">
        <w:rPr>
          <w:rFonts w:ascii="Arial" w:hAnsi="Arial" w:cs="Arial"/>
          <w:bCs/>
        </w:rPr>
        <w:t>5</w:t>
      </w:r>
      <w:r w:rsidR="001B0AB6" w:rsidRPr="007A558F">
        <w:rPr>
          <w:rFonts w:ascii="Arial" w:hAnsi="Arial" w:cs="Arial"/>
          <w:bCs/>
        </w:rPr>
        <w:t xml:space="preserve"> szt.</w:t>
      </w:r>
      <w:r w:rsidRPr="007A558F">
        <w:rPr>
          <w:rFonts w:ascii="Arial" w:hAnsi="Arial" w:cs="Arial"/>
          <w:bCs/>
        </w:rPr>
        <w:t xml:space="preserve"> wraz z ościeżnicami na piankę montażową</w:t>
      </w:r>
      <w:r w:rsidR="007D037D" w:rsidRPr="007A558F">
        <w:rPr>
          <w:rFonts w:ascii="Arial" w:hAnsi="Arial" w:cs="Arial"/>
          <w:bCs/>
        </w:rPr>
        <w:t>.</w:t>
      </w:r>
    </w:p>
    <w:p w14:paraId="3605DEC8" w14:textId="300B9647" w:rsidR="00A33078" w:rsidRPr="007A558F" w:rsidRDefault="00A258BD" w:rsidP="003619FB">
      <w:pPr>
        <w:spacing w:after="0"/>
        <w:jc w:val="both"/>
        <w:rPr>
          <w:rFonts w:ascii="Arial" w:hAnsi="Arial" w:cs="Arial"/>
          <w:bCs/>
        </w:rPr>
      </w:pPr>
      <w:r w:rsidRPr="007A558F">
        <w:rPr>
          <w:rFonts w:ascii="Arial" w:hAnsi="Arial" w:cs="Arial"/>
          <w:bCs/>
        </w:rPr>
        <w:t>Zamontować nowe p</w:t>
      </w:r>
      <w:r w:rsidR="001B0AB6" w:rsidRPr="007A558F">
        <w:rPr>
          <w:rFonts w:ascii="Arial" w:hAnsi="Arial" w:cs="Arial"/>
          <w:bCs/>
        </w:rPr>
        <w:t>arapety wewnętrzne PVC</w:t>
      </w:r>
      <w:r w:rsidR="00525539" w:rsidRPr="007A558F">
        <w:rPr>
          <w:rFonts w:ascii="Arial" w:hAnsi="Arial" w:cs="Arial"/>
          <w:bCs/>
        </w:rPr>
        <w:t xml:space="preserve"> we wszystkich pomieszczeniach</w:t>
      </w:r>
      <w:r w:rsidR="001B0AB6" w:rsidRPr="007A558F">
        <w:rPr>
          <w:rFonts w:ascii="Arial" w:hAnsi="Arial" w:cs="Arial"/>
          <w:bCs/>
        </w:rPr>
        <w:t>.</w:t>
      </w:r>
      <w:r w:rsidR="0085120E" w:rsidRPr="007A558F">
        <w:rPr>
          <w:rFonts w:ascii="Arial" w:hAnsi="Arial" w:cs="Arial"/>
          <w:bCs/>
        </w:rPr>
        <w:t xml:space="preserve"> </w:t>
      </w:r>
      <w:r w:rsidR="00A33078" w:rsidRPr="007A558F">
        <w:rPr>
          <w:rFonts w:ascii="Arial" w:hAnsi="Arial" w:cs="Arial"/>
          <w:bCs/>
        </w:rPr>
        <w:t xml:space="preserve">Zagruntowanie powierzchni </w:t>
      </w:r>
      <w:r w:rsidR="001F373D" w:rsidRPr="007A558F">
        <w:rPr>
          <w:rFonts w:ascii="Arial" w:hAnsi="Arial" w:cs="Arial"/>
          <w:bCs/>
        </w:rPr>
        <w:t xml:space="preserve">ścian, </w:t>
      </w:r>
      <w:r w:rsidR="0091585D" w:rsidRPr="007A558F">
        <w:rPr>
          <w:rFonts w:ascii="Arial" w:hAnsi="Arial" w:cs="Arial"/>
          <w:bCs/>
        </w:rPr>
        <w:t>m</w:t>
      </w:r>
      <w:r w:rsidR="00A33078" w:rsidRPr="007A558F">
        <w:rPr>
          <w:rFonts w:ascii="Arial" w:hAnsi="Arial" w:cs="Arial"/>
          <w:bCs/>
        </w:rPr>
        <w:t>alowa</w:t>
      </w:r>
      <w:r w:rsidR="00546A48" w:rsidRPr="007A558F">
        <w:rPr>
          <w:rFonts w:ascii="Arial" w:hAnsi="Arial" w:cs="Arial"/>
          <w:bCs/>
        </w:rPr>
        <w:t>nie dwukrotne farbami lateksowymi.</w:t>
      </w:r>
    </w:p>
    <w:p w14:paraId="36BA8600" w14:textId="7341BD6F" w:rsidR="00F1156A" w:rsidRDefault="001F373D" w:rsidP="003619FB">
      <w:pPr>
        <w:spacing w:after="0"/>
        <w:jc w:val="both"/>
        <w:rPr>
          <w:rFonts w:ascii="Arial" w:hAnsi="Arial" w:cs="Arial"/>
          <w:bCs/>
        </w:rPr>
      </w:pPr>
      <w:r w:rsidRPr="007A558F">
        <w:rPr>
          <w:rFonts w:ascii="Arial" w:hAnsi="Arial" w:cs="Arial"/>
          <w:bCs/>
        </w:rPr>
        <w:t>W pomi</w:t>
      </w:r>
      <w:r w:rsidR="00546A48" w:rsidRPr="007A558F">
        <w:rPr>
          <w:rFonts w:ascii="Arial" w:hAnsi="Arial" w:cs="Arial"/>
          <w:bCs/>
        </w:rPr>
        <w:t>eszczeniach</w:t>
      </w:r>
      <w:r w:rsidR="00546A48">
        <w:rPr>
          <w:rFonts w:ascii="Arial" w:hAnsi="Arial" w:cs="Arial"/>
          <w:bCs/>
        </w:rPr>
        <w:t xml:space="preserve"> mokrych (łazienka, </w:t>
      </w:r>
      <w:r w:rsidRPr="003619FB">
        <w:rPr>
          <w:rFonts w:ascii="Arial" w:hAnsi="Arial" w:cs="Arial"/>
          <w:bCs/>
        </w:rPr>
        <w:t>kuchnia) wykonać izolację przeciwwilgociową i położyć glazurę</w:t>
      </w:r>
      <w:r w:rsidR="00BE03A1" w:rsidRPr="003619FB">
        <w:rPr>
          <w:rFonts w:ascii="Arial" w:hAnsi="Arial" w:cs="Arial"/>
          <w:bCs/>
        </w:rPr>
        <w:t>.</w:t>
      </w:r>
      <w:r w:rsidR="0085120E" w:rsidRPr="003619FB">
        <w:rPr>
          <w:rFonts w:ascii="Arial" w:hAnsi="Arial" w:cs="Arial"/>
          <w:bCs/>
        </w:rPr>
        <w:t xml:space="preserve"> </w:t>
      </w:r>
    </w:p>
    <w:p w14:paraId="7C5B4CB3" w14:textId="7A2F45E2" w:rsidR="00F1156A" w:rsidRPr="00C240DD" w:rsidRDefault="0052026B" w:rsidP="00C240D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556B5D" w:rsidRPr="00C240DD">
        <w:rPr>
          <w:rFonts w:ascii="Arial" w:hAnsi="Arial" w:cs="Arial"/>
          <w:b/>
          <w:bCs/>
        </w:rPr>
        <w:t>ufity:</w:t>
      </w:r>
    </w:p>
    <w:p w14:paraId="3556AC8E" w14:textId="12ED1DF0" w:rsidR="00556B5D" w:rsidRPr="003619FB" w:rsidRDefault="00B53E1C" w:rsidP="00556B5D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Należy </w:t>
      </w:r>
      <w:r w:rsidR="000647B4">
        <w:rPr>
          <w:rFonts w:ascii="Arial" w:hAnsi="Arial" w:cs="Arial"/>
          <w:bCs/>
        </w:rPr>
        <w:t>usunąć</w:t>
      </w:r>
      <w:r>
        <w:rPr>
          <w:rFonts w:ascii="Arial" w:hAnsi="Arial" w:cs="Arial"/>
          <w:bCs/>
        </w:rPr>
        <w:t xml:space="preserve"> </w:t>
      </w:r>
      <w:r w:rsidR="00EA7E99">
        <w:rPr>
          <w:rFonts w:ascii="Arial" w:hAnsi="Arial" w:cs="Arial"/>
          <w:bCs/>
        </w:rPr>
        <w:t>obudowę</w:t>
      </w:r>
      <w:r w:rsidR="000647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star</w:t>
      </w:r>
      <w:r w:rsidR="00EA7E99">
        <w:rPr>
          <w:rFonts w:ascii="Arial" w:hAnsi="Arial" w:cs="Arial"/>
          <w:bCs/>
        </w:rPr>
        <w:t>ego</w:t>
      </w:r>
      <w:r>
        <w:rPr>
          <w:rFonts w:ascii="Arial" w:hAnsi="Arial" w:cs="Arial"/>
          <w:bCs/>
        </w:rPr>
        <w:t xml:space="preserve"> kanał</w:t>
      </w:r>
      <w:r w:rsidR="00EA7E99">
        <w:rPr>
          <w:rFonts w:ascii="Arial" w:hAnsi="Arial" w:cs="Arial"/>
          <w:bCs/>
        </w:rPr>
        <w:t>u wentylacyjnego</w:t>
      </w:r>
      <w:bookmarkStart w:id="0" w:name="_GoBack"/>
      <w:bookmarkEnd w:id="0"/>
      <w:r>
        <w:rPr>
          <w:rFonts w:ascii="Arial" w:hAnsi="Arial" w:cs="Arial"/>
          <w:bCs/>
        </w:rPr>
        <w:t xml:space="preserve"> na korytarzu.</w:t>
      </w:r>
      <w:r w:rsidR="000647B4">
        <w:rPr>
          <w:rFonts w:ascii="Arial" w:hAnsi="Arial" w:cs="Arial"/>
          <w:bCs/>
        </w:rPr>
        <w:t xml:space="preserve"> </w:t>
      </w:r>
      <w:r w:rsidR="00556B5D" w:rsidRPr="003619FB">
        <w:rPr>
          <w:rFonts w:ascii="Arial" w:hAnsi="Arial" w:cs="Arial"/>
          <w:bCs/>
        </w:rPr>
        <w:t>Okładziny stropów oraz zabudowy pionów wykonać z płyt gipsowo-kartonowych na rusztach (w pomieszczeniach „mokrych</w:t>
      </w:r>
      <w:r w:rsidR="00556B5D">
        <w:rPr>
          <w:rFonts w:ascii="Arial" w:hAnsi="Arial" w:cs="Arial"/>
          <w:bCs/>
        </w:rPr>
        <w:t>”</w:t>
      </w:r>
      <w:r w:rsidR="00556B5D" w:rsidRPr="003619FB">
        <w:rPr>
          <w:rFonts w:ascii="Arial" w:hAnsi="Arial" w:cs="Arial"/>
          <w:bCs/>
        </w:rPr>
        <w:t xml:space="preserve"> zastosować płytę GKBI), ochronę narożników wypukłych wykonać kątownikiem metalowym. Wykonać gładzie jednowarstwowe wewnętrzne na podłożu z tynku z gipsu szpachlowego wykonywane ręcznie grubości 3mm</w:t>
      </w:r>
      <w:r w:rsidR="003D526A">
        <w:rPr>
          <w:rFonts w:ascii="Arial" w:hAnsi="Arial" w:cs="Arial"/>
          <w:bCs/>
        </w:rPr>
        <w:t>.</w:t>
      </w:r>
    </w:p>
    <w:p w14:paraId="06563C5F" w14:textId="77777777" w:rsidR="00556B5D" w:rsidRDefault="00556B5D" w:rsidP="003619FB">
      <w:pPr>
        <w:spacing w:after="0"/>
        <w:jc w:val="both"/>
        <w:rPr>
          <w:rFonts w:ascii="Arial" w:hAnsi="Arial" w:cs="Arial"/>
          <w:bCs/>
        </w:rPr>
      </w:pPr>
    </w:p>
    <w:p w14:paraId="18C36A72" w14:textId="2CB379FB" w:rsidR="00A33078" w:rsidRPr="003619FB" w:rsidRDefault="00195030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Wykonawca we własnym zakresie zorganizuje w</w:t>
      </w:r>
      <w:r w:rsidR="00A33078" w:rsidRPr="003619FB">
        <w:rPr>
          <w:rFonts w:ascii="Arial" w:hAnsi="Arial" w:cs="Arial"/>
          <w:bCs/>
        </w:rPr>
        <w:t>ywiezienie odpadów budowlanych wraz z opłatą utylizacyjną</w:t>
      </w:r>
      <w:r w:rsidRPr="003619FB">
        <w:rPr>
          <w:rFonts w:ascii="Arial" w:hAnsi="Arial" w:cs="Arial"/>
          <w:bCs/>
        </w:rPr>
        <w:t xml:space="preserve"> </w:t>
      </w:r>
    </w:p>
    <w:p w14:paraId="47B23D68" w14:textId="77777777" w:rsidR="00AB38FF" w:rsidRPr="003619FB" w:rsidRDefault="00AB38FF" w:rsidP="003619FB">
      <w:pPr>
        <w:spacing w:after="0"/>
        <w:jc w:val="both"/>
        <w:rPr>
          <w:rFonts w:ascii="Arial" w:hAnsi="Arial" w:cs="Arial"/>
          <w:bCs/>
          <w:lang w:eastAsia="ar-SA"/>
        </w:rPr>
      </w:pPr>
    </w:p>
    <w:sectPr w:rsidR="00AB38FF" w:rsidRPr="003619FB" w:rsidSect="004C23BA">
      <w:pgSz w:w="11906" w:h="16838"/>
      <w:pgMar w:top="1418" w:right="1418" w:bottom="1418" w:left="1418" w:header="703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589DC" w14:textId="77777777" w:rsidR="00F2152F" w:rsidRDefault="00F2152F" w:rsidP="004A4880">
      <w:pPr>
        <w:spacing w:after="0" w:line="240" w:lineRule="auto"/>
      </w:pPr>
      <w:r>
        <w:separator/>
      </w:r>
    </w:p>
  </w:endnote>
  <w:endnote w:type="continuationSeparator" w:id="0">
    <w:p w14:paraId="7CE201BA" w14:textId="77777777" w:rsidR="00F2152F" w:rsidRDefault="00F2152F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A3B43" w14:textId="77777777" w:rsidR="00F2152F" w:rsidRDefault="00F2152F" w:rsidP="004A4880">
      <w:pPr>
        <w:spacing w:after="0" w:line="240" w:lineRule="auto"/>
      </w:pPr>
      <w:r>
        <w:separator/>
      </w:r>
    </w:p>
  </w:footnote>
  <w:footnote w:type="continuationSeparator" w:id="0">
    <w:p w14:paraId="1A29C8A3" w14:textId="77777777" w:rsidR="00F2152F" w:rsidRDefault="00F2152F" w:rsidP="004A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0E6421"/>
    <w:multiLevelType w:val="hybridMultilevel"/>
    <w:tmpl w:val="B47A4468"/>
    <w:lvl w:ilvl="0" w:tplc="989C10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3AD1FFF"/>
    <w:multiLevelType w:val="hybridMultilevel"/>
    <w:tmpl w:val="73BED10A"/>
    <w:lvl w:ilvl="0" w:tplc="0415000F">
      <w:start w:val="1"/>
      <w:numFmt w:val="decimal"/>
      <w:lvlText w:val="%1.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4">
    <w:nsid w:val="0D58299C"/>
    <w:multiLevelType w:val="hybridMultilevel"/>
    <w:tmpl w:val="359E5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8E7194">
      <w:start w:val="1"/>
      <w:numFmt w:val="lowerLetter"/>
      <w:lvlText w:val="%2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B0529"/>
    <w:multiLevelType w:val="hybridMultilevel"/>
    <w:tmpl w:val="43F45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7C87C87"/>
    <w:multiLevelType w:val="hybridMultilevel"/>
    <w:tmpl w:val="4D180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F21DF"/>
    <w:multiLevelType w:val="hybridMultilevel"/>
    <w:tmpl w:val="4CA8381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1C2A1E38"/>
    <w:multiLevelType w:val="multilevel"/>
    <w:tmpl w:val="0BA0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DD76AA"/>
    <w:multiLevelType w:val="hybridMultilevel"/>
    <w:tmpl w:val="68340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4EF1213"/>
    <w:multiLevelType w:val="hybridMultilevel"/>
    <w:tmpl w:val="CFCE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69A3D3D"/>
    <w:multiLevelType w:val="hybridMultilevel"/>
    <w:tmpl w:val="3DC40DEA"/>
    <w:lvl w:ilvl="0" w:tplc="04150017">
      <w:start w:val="1"/>
      <w:numFmt w:val="lowerLetter"/>
      <w:lvlText w:val="%1)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4">
    <w:nsid w:val="4DD9306A"/>
    <w:multiLevelType w:val="hybridMultilevel"/>
    <w:tmpl w:val="0EFE8692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674647F"/>
    <w:multiLevelType w:val="hybridMultilevel"/>
    <w:tmpl w:val="319EF782"/>
    <w:lvl w:ilvl="0" w:tplc="E5C079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A721F34"/>
    <w:multiLevelType w:val="hybridMultilevel"/>
    <w:tmpl w:val="69904BC6"/>
    <w:lvl w:ilvl="0" w:tplc="E5C0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61AF2"/>
    <w:multiLevelType w:val="hybridMultilevel"/>
    <w:tmpl w:val="E9249524"/>
    <w:lvl w:ilvl="0" w:tplc="A014C6C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30">
    <w:nsid w:val="636D0ED1"/>
    <w:multiLevelType w:val="hybridMultilevel"/>
    <w:tmpl w:val="0FF456C4"/>
    <w:lvl w:ilvl="0" w:tplc="70FCDA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833D0C"/>
    <w:multiLevelType w:val="hybridMultilevel"/>
    <w:tmpl w:val="47EE0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3">
    <w:nsid w:val="67F02BDE"/>
    <w:multiLevelType w:val="hybridMultilevel"/>
    <w:tmpl w:val="4C888C52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6DB6302A"/>
    <w:multiLevelType w:val="hybridMultilevel"/>
    <w:tmpl w:val="17F437E6"/>
    <w:lvl w:ilvl="0" w:tplc="7C16D7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C62799"/>
    <w:multiLevelType w:val="hybridMultilevel"/>
    <w:tmpl w:val="B0A667C6"/>
    <w:lvl w:ilvl="0" w:tplc="85544F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76002840"/>
    <w:multiLevelType w:val="hybridMultilevel"/>
    <w:tmpl w:val="C5247440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78147B89"/>
    <w:multiLevelType w:val="hybridMultilevel"/>
    <w:tmpl w:val="298056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</w:num>
  <w:num w:numId="5">
    <w:abstractNumId w:val="28"/>
  </w:num>
  <w:num w:numId="6">
    <w:abstractNumId w:val="22"/>
  </w:num>
  <w:num w:numId="7">
    <w:abstractNumId w:val="29"/>
  </w:num>
  <w:num w:numId="8">
    <w:abstractNumId w:val="14"/>
  </w:num>
  <w:num w:numId="9">
    <w:abstractNumId w:val="25"/>
  </w:num>
  <w:num w:numId="10">
    <w:abstractNumId w:val="36"/>
  </w:num>
  <w:num w:numId="11">
    <w:abstractNumId w:val="26"/>
  </w:num>
  <w:num w:numId="12">
    <w:abstractNumId w:val="24"/>
  </w:num>
  <w:num w:numId="13">
    <w:abstractNumId w:val="33"/>
  </w:num>
  <w:num w:numId="14">
    <w:abstractNumId w:val="27"/>
  </w:num>
  <w:num w:numId="15">
    <w:abstractNumId w:val="37"/>
  </w:num>
  <w:num w:numId="16">
    <w:abstractNumId w:val="31"/>
  </w:num>
  <w:num w:numId="17">
    <w:abstractNumId w:val="15"/>
  </w:num>
  <w:num w:numId="18">
    <w:abstractNumId w:val="18"/>
  </w:num>
  <w:num w:numId="19">
    <w:abstractNumId w:val="19"/>
  </w:num>
  <w:num w:numId="20">
    <w:abstractNumId w:val="34"/>
  </w:num>
  <w:num w:numId="21">
    <w:abstractNumId w:val="35"/>
  </w:num>
  <w:num w:numId="22">
    <w:abstractNumId w:val="12"/>
  </w:num>
  <w:num w:numId="23">
    <w:abstractNumId w:val="30"/>
  </w:num>
  <w:num w:numId="24">
    <w:abstractNumId w:val="13"/>
  </w:num>
  <w:num w:numId="25">
    <w:abstractNumId w:val="23"/>
  </w:num>
  <w:num w:numId="26">
    <w:abstractNumId w:val="17"/>
  </w:num>
  <w:num w:numId="27">
    <w:abstractNumId w:val="16"/>
  </w:num>
  <w:num w:numId="28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296"/>
    <w:rsid w:val="00000917"/>
    <w:rsid w:val="000010B5"/>
    <w:rsid w:val="00003096"/>
    <w:rsid w:val="00003F54"/>
    <w:rsid w:val="00004144"/>
    <w:rsid w:val="00005783"/>
    <w:rsid w:val="00005A09"/>
    <w:rsid w:val="00006EC3"/>
    <w:rsid w:val="0000791D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1C7"/>
    <w:rsid w:val="0002521C"/>
    <w:rsid w:val="000321A0"/>
    <w:rsid w:val="00032827"/>
    <w:rsid w:val="000330F0"/>
    <w:rsid w:val="000338A2"/>
    <w:rsid w:val="00033A60"/>
    <w:rsid w:val="00033BBC"/>
    <w:rsid w:val="00033F28"/>
    <w:rsid w:val="0003430E"/>
    <w:rsid w:val="00034BB8"/>
    <w:rsid w:val="00035B23"/>
    <w:rsid w:val="000360C7"/>
    <w:rsid w:val="00036689"/>
    <w:rsid w:val="00040D68"/>
    <w:rsid w:val="00040E04"/>
    <w:rsid w:val="00040E72"/>
    <w:rsid w:val="0004145F"/>
    <w:rsid w:val="00051375"/>
    <w:rsid w:val="000514C4"/>
    <w:rsid w:val="00051C0A"/>
    <w:rsid w:val="00051E9A"/>
    <w:rsid w:val="000520A3"/>
    <w:rsid w:val="00052212"/>
    <w:rsid w:val="0005263F"/>
    <w:rsid w:val="00052E30"/>
    <w:rsid w:val="00053D6B"/>
    <w:rsid w:val="00054E54"/>
    <w:rsid w:val="00055B2F"/>
    <w:rsid w:val="00055BF6"/>
    <w:rsid w:val="00055D49"/>
    <w:rsid w:val="0005670E"/>
    <w:rsid w:val="0005679F"/>
    <w:rsid w:val="00057A97"/>
    <w:rsid w:val="00060BB7"/>
    <w:rsid w:val="000625D5"/>
    <w:rsid w:val="00062743"/>
    <w:rsid w:val="00062C43"/>
    <w:rsid w:val="00062DFE"/>
    <w:rsid w:val="00063CD2"/>
    <w:rsid w:val="00063F94"/>
    <w:rsid w:val="000647B4"/>
    <w:rsid w:val="00064E99"/>
    <w:rsid w:val="00065174"/>
    <w:rsid w:val="000656E5"/>
    <w:rsid w:val="00066A5B"/>
    <w:rsid w:val="00070653"/>
    <w:rsid w:val="00070A80"/>
    <w:rsid w:val="00070B39"/>
    <w:rsid w:val="00071369"/>
    <w:rsid w:val="000720D2"/>
    <w:rsid w:val="000741BA"/>
    <w:rsid w:val="00074BB4"/>
    <w:rsid w:val="00080CDE"/>
    <w:rsid w:val="00082DCB"/>
    <w:rsid w:val="00084A20"/>
    <w:rsid w:val="00084A93"/>
    <w:rsid w:val="0008596B"/>
    <w:rsid w:val="00085B59"/>
    <w:rsid w:val="00085CE2"/>
    <w:rsid w:val="00086229"/>
    <w:rsid w:val="00086374"/>
    <w:rsid w:val="000867B8"/>
    <w:rsid w:val="000869DE"/>
    <w:rsid w:val="00087C3E"/>
    <w:rsid w:val="00090658"/>
    <w:rsid w:val="000909F8"/>
    <w:rsid w:val="00091F71"/>
    <w:rsid w:val="00092A2A"/>
    <w:rsid w:val="00093000"/>
    <w:rsid w:val="00093EF8"/>
    <w:rsid w:val="00094BC1"/>
    <w:rsid w:val="00095868"/>
    <w:rsid w:val="00095F10"/>
    <w:rsid w:val="000962E5"/>
    <w:rsid w:val="000967B7"/>
    <w:rsid w:val="00097842"/>
    <w:rsid w:val="000A013A"/>
    <w:rsid w:val="000A0518"/>
    <w:rsid w:val="000A1913"/>
    <w:rsid w:val="000A1F34"/>
    <w:rsid w:val="000A54ED"/>
    <w:rsid w:val="000A57CD"/>
    <w:rsid w:val="000A760A"/>
    <w:rsid w:val="000A7999"/>
    <w:rsid w:val="000A7DF9"/>
    <w:rsid w:val="000A7FE1"/>
    <w:rsid w:val="000B1555"/>
    <w:rsid w:val="000B1D60"/>
    <w:rsid w:val="000B22C7"/>
    <w:rsid w:val="000B26B9"/>
    <w:rsid w:val="000B3B80"/>
    <w:rsid w:val="000B4E2E"/>
    <w:rsid w:val="000B5A7B"/>
    <w:rsid w:val="000B5E57"/>
    <w:rsid w:val="000B63C0"/>
    <w:rsid w:val="000B6D03"/>
    <w:rsid w:val="000B6D7D"/>
    <w:rsid w:val="000B773D"/>
    <w:rsid w:val="000C1C28"/>
    <w:rsid w:val="000C205E"/>
    <w:rsid w:val="000C37A5"/>
    <w:rsid w:val="000C3D22"/>
    <w:rsid w:val="000C4817"/>
    <w:rsid w:val="000C5B02"/>
    <w:rsid w:val="000C6246"/>
    <w:rsid w:val="000C783B"/>
    <w:rsid w:val="000C7B68"/>
    <w:rsid w:val="000D019A"/>
    <w:rsid w:val="000D2536"/>
    <w:rsid w:val="000D669D"/>
    <w:rsid w:val="000D7425"/>
    <w:rsid w:val="000D7918"/>
    <w:rsid w:val="000E09AF"/>
    <w:rsid w:val="000E09F7"/>
    <w:rsid w:val="000E29D4"/>
    <w:rsid w:val="000E2B3D"/>
    <w:rsid w:val="000E4161"/>
    <w:rsid w:val="000E48E9"/>
    <w:rsid w:val="000E4D11"/>
    <w:rsid w:val="000E59F0"/>
    <w:rsid w:val="000E6E8E"/>
    <w:rsid w:val="000E735E"/>
    <w:rsid w:val="000E7A00"/>
    <w:rsid w:val="000F2E39"/>
    <w:rsid w:val="000F3B6F"/>
    <w:rsid w:val="000F496D"/>
    <w:rsid w:val="000F4F39"/>
    <w:rsid w:val="000F515D"/>
    <w:rsid w:val="0010152B"/>
    <w:rsid w:val="001017AF"/>
    <w:rsid w:val="00103098"/>
    <w:rsid w:val="00103D9D"/>
    <w:rsid w:val="001060FD"/>
    <w:rsid w:val="001063FA"/>
    <w:rsid w:val="00106ABD"/>
    <w:rsid w:val="00110FDB"/>
    <w:rsid w:val="001119BE"/>
    <w:rsid w:val="00111A53"/>
    <w:rsid w:val="0011252E"/>
    <w:rsid w:val="00112BE7"/>
    <w:rsid w:val="001146CF"/>
    <w:rsid w:val="00114D7F"/>
    <w:rsid w:val="00115769"/>
    <w:rsid w:val="00116C29"/>
    <w:rsid w:val="001170B9"/>
    <w:rsid w:val="00120FEB"/>
    <w:rsid w:val="00121F84"/>
    <w:rsid w:val="0012248C"/>
    <w:rsid w:val="00123464"/>
    <w:rsid w:val="00123A15"/>
    <w:rsid w:val="001246D7"/>
    <w:rsid w:val="00124CF6"/>
    <w:rsid w:val="00125242"/>
    <w:rsid w:val="00125D23"/>
    <w:rsid w:val="0012639C"/>
    <w:rsid w:val="001268EA"/>
    <w:rsid w:val="00127DFE"/>
    <w:rsid w:val="00127E7D"/>
    <w:rsid w:val="00131760"/>
    <w:rsid w:val="00132F6F"/>
    <w:rsid w:val="0013380B"/>
    <w:rsid w:val="0013667F"/>
    <w:rsid w:val="00137207"/>
    <w:rsid w:val="00137849"/>
    <w:rsid w:val="00137A3D"/>
    <w:rsid w:val="001419E3"/>
    <w:rsid w:val="001439C5"/>
    <w:rsid w:val="00146ED5"/>
    <w:rsid w:val="00151629"/>
    <w:rsid w:val="001523B8"/>
    <w:rsid w:val="00152D04"/>
    <w:rsid w:val="00153C69"/>
    <w:rsid w:val="00154053"/>
    <w:rsid w:val="001553E3"/>
    <w:rsid w:val="001558DB"/>
    <w:rsid w:val="00155D01"/>
    <w:rsid w:val="00156F28"/>
    <w:rsid w:val="00157555"/>
    <w:rsid w:val="0015788E"/>
    <w:rsid w:val="00160B1D"/>
    <w:rsid w:val="001618AF"/>
    <w:rsid w:val="00162DBD"/>
    <w:rsid w:val="001668AA"/>
    <w:rsid w:val="00167ADE"/>
    <w:rsid w:val="00167F20"/>
    <w:rsid w:val="00170549"/>
    <w:rsid w:val="00171BCE"/>
    <w:rsid w:val="00174701"/>
    <w:rsid w:val="00174BA6"/>
    <w:rsid w:val="0017595D"/>
    <w:rsid w:val="00175B3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030"/>
    <w:rsid w:val="001956B5"/>
    <w:rsid w:val="00195F6A"/>
    <w:rsid w:val="00196940"/>
    <w:rsid w:val="00196EBA"/>
    <w:rsid w:val="001A0E46"/>
    <w:rsid w:val="001A1E09"/>
    <w:rsid w:val="001A1E2A"/>
    <w:rsid w:val="001A256F"/>
    <w:rsid w:val="001A2BD2"/>
    <w:rsid w:val="001A3402"/>
    <w:rsid w:val="001A62E4"/>
    <w:rsid w:val="001A6A8D"/>
    <w:rsid w:val="001A6B9D"/>
    <w:rsid w:val="001A6F3C"/>
    <w:rsid w:val="001A7AEB"/>
    <w:rsid w:val="001B0AB6"/>
    <w:rsid w:val="001B1EFC"/>
    <w:rsid w:val="001B21FB"/>
    <w:rsid w:val="001B24FA"/>
    <w:rsid w:val="001B2E1D"/>
    <w:rsid w:val="001B32BC"/>
    <w:rsid w:val="001B4352"/>
    <w:rsid w:val="001B4BC2"/>
    <w:rsid w:val="001B4DDA"/>
    <w:rsid w:val="001B628C"/>
    <w:rsid w:val="001B668E"/>
    <w:rsid w:val="001B6CFF"/>
    <w:rsid w:val="001C0F69"/>
    <w:rsid w:val="001C0F6C"/>
    <w:rsid w:val="001C1B3C"/>
    <w:rsid w:val="001C2EB8"/>
    <w:rsid w:val="001C37AD"/>
    <w:rsid w:val="001C37F4"/>
    <w:rsid w:val="001C394C"/>
    <w:rsid w:val="001C3BBE"/>
    <w:rsid w:val="001C5348"/>
    <w:rsid w:val="001C6699"/>
    <w:rsid w:val="001C6FA8"/>
    <w:rsid w:val="001C70E6"/>
    <w:rsid w:val="001C7F4A"/>
    <w:rsid w:val="001D2AB2"/>
    <w:rsid w:val="001D466D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26D5"/>
    <w:rsid w:val="001F31E5"/>
    <w:rsid w:val="001F3560"/>
    <w:rsid w:val="001F373D"/>
    <w:rsid w:val="001F3D4D"/>
    <w:rsid w:val="001F3FDE"/>
    <w:rsid w:val="001F47C0"/>
    <w:rsid w:val="001F4826"/>
    <w:rsid w:val="001F4969"/>
    <w:rsid w:val="001F50C3"/>
    <w:rsid w:val="001F52CA"/>
    <w:rsid w:val="001F5814"/>
    <w:rsid w:val="002002F1"/>
    <w:rsid w:val="0020030D"/>
    <w:rsid w:val="00200E24"/>
    <w:rsid w:val="00201A45"/>
    <w:rsid w:val="002030EF"/>
    <w:rsid w:val="00203719"/>
    <w:rsid w:val="002042CC"/>
    <w:rsid w:val="00204380"/>
    <w:rsid w:val="00205DC1"/>
    <w:rsid w:val="00205FF2"/>
    <w:rsid w:val="002072FB"/>
    <w:rsid w:val="00207AB4"/>
    <w:rsid w:val="00207C79"/>
    <w:rsid w:val="00210E7B"/>
    <w:rsid w:val="00212546"/>
    <w:rsid w:val="00214D89"/>
    <w:rsid w:val="0021627B"/>
    <w:rsid w:val="0021783F"/>
    <w:rsid w:val="00220308"/>
    <w:rsid w:val="00221B5F"/>
    <w:rsid w:val="00225A4D"/>
    <w:rsid w:val="0022646B"/>
    <w:rsid w:val="00226C4D"/>
    <w:rsid w:val="0022746C"/>
    <w:rsid w:val="00231922"/>
    <w:rsid w:val="00231B96"/>
    <w:rsid w:val="002320AD"/>
    <w:rsid w:val="00232989"/>
    <w:rsid w:val="00236636"/>
    <w:rsid w:val="00237AA0"/>
    <w:rsid w:val="00241486"/>
    <w:rsid w:val="00241D47"/>
    <w:rsid w:val="00243012"/>
    <w:rsid w:val="00245766"/>
    <w:rsid w:val="00245891"/>
    <w:rsid w:val="002517FD"/>
    <w:rsid w:val="00252F4E"/>
    <w:rsid w:val="00253479"/>
    <w:rsid w:val="002541F1"/>
    <w:rsid w:val="0025622C"/>
    <w:rsid w:val="00263059"/>
    <w:rsid w:val="0026489D"/>
    <w:rsid w:val="00264FCB"/>
    <w:rsid w:val="002653E1"/>
    <w:rsid w:val="002674F9"/>
    <w:rsid w:val="00270314"/>
    <w:rsid w:val="0027129A"/>
    <w:rsid w:val="00271E64"/>
    <w:rsid w:val="00272481"/>
    <w:rsid w:val="00272F9A"/>
    <w:rsid w:val="0027524C"/>
    <w:rsid w:val="002759C9"/>
    <w:rsid w:val="00275F5C"/>
    <w:rsid w:val="002772CE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6AF9"/>
    <w:rsid w:val="00287920"/>
    <w:rsid w:val="00287E30"/>
    <w:rsid w:val="00291367"/>
    <w:rsid w:val="0029172B"/>
    <w:rsid w:val="0029176D"/>
    <w:rsid w:val="00294176"/>
    <w:rsid w:val="00294363"/>
    <w:rsid w:val="00295999"/>
    <w:rsid w:val="00297F7C"/>
    <w:rsid w:val="002A1310"/>
    <w:rsid w:val="002A2697"/>
    <w:rsid w:val="002A2C0E"/>
    <w:rsid w:val="002A3473"/>
    <w:rsid w:val="002A4B3A"/>
    <w:rsid w:val="002A549F"/>
    <w:rsid w:val="002A60DB"/>
    <w:rsid w:val="002A61E9"/>
    <w:rsid w:val="002A6F4C"/>
    <w:rsid w:val="002B0F03"/>
    <w:rsid w:val="002B1339"/>
    <w:rsid w:val="002B1758"/>
    <w:rsid w:val="002B2050"/>
    <w:rsid w:val="002B275F"/>
    <w:rsid w:val="002B2F8D"/>
    <w:rsid w:val="002B3BD9"/>
    <w:rsid w:val="002B3F5D"/>
    <w:rsid w:val="002B47F1"/>
    <w:rsid w:val="002B766A"/>
    <w:rsid w:val="002C1619"/>
    <w:rsid w:val="002C197C"/>
    <w:rsid w:val="002C25B7"/>
    <w:rsid w:val="002C3950"/>
    <w:rsid w:val="002C50CD"/>
    <w:rsid w:val="002C5528"/>
    <w:rsid w:val="002C5BBA"/>
    <w:rsid w:val="002C5DCD"/>
    <w:rsid w:val="002C7059"/>
    <w:rsid w:val="002C70B0"/>
    <w:rsid w:val="002C7602"/>
    <w:rsid w:val="002D02B5"/>
    <w:rsid w:val="002D0C0A"/>
    <w:rsid w:val="002D0D0D"/>
    <w:rsid w:val="002D1569"/>
    <w:rsid w:val="002D2403"/>
    <w:rsid w:val="002D2A2E"/>
    <w:rsid w:val="002D5B70"/>
    <w:rsid w:val="002D6AAE"/>
    <w:rsid w:val="002D6E30"/>
    <w:rsid w:val="002D75EC"/>
    <w:rsid w:val="002D7717"/>
    <w:rsid w:val="002D78CA"/>
    <w:rsid w:val="002D7952"/>
    <w:rsid w:val="002E296F"/>
    <w:rsid w:val="002E2B10"/>
    <w:rsid w:val="002E4301"/>
    <w:rsid w:val="002E5492"/>
    <w:rsid w:val="002E5575"/>
    <w:rsid w:val="002E585D"/>
    <w:rsid w:val="002F025A"/>
    <w:rsid w:val="002F0A8A"/>
    <w:rsid w:val="002F10F7"/>
    <w:rsid w:val="002F20C3"/>
    <w:rsid w:val="002F217A"/>
    <w:rsid w:val="002F23EB"/>
    <w:rsid w:val="002F2896"/>
    <w:rsid w:val="002F31D7"/>
    <w:rsid w:val="002F35C1"/>
    <w:rsid w:val="002F4368"/>
    <w:rsid w:val="002F487A"/>
    <w:rsid w:val="002F584A"/>
    <w:rsid w:val="002F613B"/>
    <w:rsid w:val="002F7F6E"/>
    <w:rsid w:val="00301044"/>
    <w:rsid w:val="00303257"/>
    <w:rsid w:val="00304FB0"/>
    <w:rsid w:val="003050A3"/>
    <w:rsid w:val="0030563A"/>
    <w:rsid w:val="00305C82"/>
    <w:rsid w:val="0030657D"/>
    <w:rsid w:val="00306938"/>
    <w:rsid w:val="003108C5"/>
    <w:rsid w:val="00313A0C"/>
    <w:rsid w:val="00317A4D"/>
    <w:rsid w:val="00320F5F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1CE1"/>
    <w:rsid w:val="003321D0"/>
    <w:rsid w:val="0033317F"/>
    <w:rsid w:val="00333872"/>
    <w:rsid w:val="003359AC"/>
    <w:rsid w:val="00340996"/>
    <w:rsid w:val="00340C4D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B77"/>
    <w:rsid w:val="00355F8F"/>
    <w:rsid w:val="00356158"/>
    <w:rsid w:val="003564B8"/>
    <w:rsid w:val="00360DD5"/>
    <w:rsid w:val="003619FB"/>
    <w:rsid w:val="00363632"/>
    <w:rsid w:val="00363E8A"/>
    <w:rsid w:val="0036563B"/>
    <w:rsid w:val="0036589A"/>
    <w:rsid w:val="00366485"/>
    <w:rsid w:val="003666BC"/>
    <w:rsid w:val="0036719A"/>
    <w:rsid w:val="00367B52"/>
    <w:rsid w:val="003700B3"/>
    <w:rsid w:val="00370C4C"/>
    <w:rsid w:val="00373402"/>
    <w:rsid w:val="003734CF"/>
    <w:rsid w:val="00373553"/>
    <w:rsid w:val="003738A5"/>
    <w:rsid w:val="00373C7D"/>
    <w:rsid w:val="00373D39"/>
    <w:rsid w:val="003750FF"/>
    <w:rsid w:val="00375144"/>
    <w:rsid w:val="00375D52"/>
    <w:rsid w:val="00380C03"/>
    <w:rsid w:val="00380E0A"/>
    <w:rsid w:val="0038187D"/>
    <w:rsid w:val="00382BAA"/>
    <w:rsid w:val="00385C51"/>
    <w:rsid w:val="00385EB3"/>
    <w:rsid w:val="00385F02"/>
    <w:rsid w:val="00390193"/>
    <w:rsid w:val="00390614"/>
    <w:rsid w:val="003923EA"/>
    <w:rsid w:val="003933ED"/>
    <w:rsid w:val="003955FF"/>
    <w:rsid w:val="0039699E"/>
    <w:rsid w:val="003975AB"/>
    <w:rsid w:val="003A0765"/>
    <w:rsid w:val="003A24A8"/>
    <w:rsid w:val="003A2C0E"/>
    <w:rsid w:val="003A35F7"/>
    <w:rsid w:val="003A3620"/>
    <w:rsid w:val="003A4111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C00B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9E6"/>
    <w:rsid w:val="003D526A"/>
    <w:rsid w:val="003D53AF"/>
    <w:rsid w:val="003D5BD2"/>
    <w:rsid w:val="003D68A5"/>
    <w:rsid w:val="003D7929"/>
    <w:rsid w:val="003E26B4"/>
    <w:rsid w:val="003E33A9"/>
    <w:rsid w:val="003E3A60"/>
    <w:rsid w:val="003E4D06"/>
    <w:rsid w:val="003E4E6E"/>
    <w:rsid w:val="003E52DC"/>
    <w:rsid w:val="003E5709"/>
    <w:rsid w:val="003E605B"/>
    <w:rsid w:val="003F0240"/>
    <w:rsid w:val="003F09D8"/>
    <w:rsid w:val="003F2417"/>
    <w:rsid w:val="003F4059"/>
    <w:rsid w:val="003F41DD"/>
    <w:rsid w:val="003F471D"/>
    <w:rsid w:val="003F4DC3"/>
    <w:rsid w:val="003F52C1"/>
    <w:rsid w:val="003F629E"/>
    <w:rsid w:val="003F6754"/>
    <w:rsid w:val="003F6CB6"/>
    <w:rsid w:val="003F7539"/>
    <w:rsid w:val="003F7B3D"/>
    <w:rsid w:val="0040113F"/>
    <w:rsid w:val="00401334"/>
    <w:rsid w:val="0040140D"/>
    <w:rsid w:val="004018D7"/>
    <w:rsid w:val="00403B92"/>
    <w:rsid w:val="00403F17"/>
    <w:rsid w:val="00406F3B"/>
    <w:rsid w:val="004073CE"/>
    <w:rsid w:val="00407C8D"/>
    <w:rsid w:val="00411239"/>
    <w:rsid w:val="00413ACF"/>
    <w:rsid w:val="00413D0C"/>
    <w:rsid w:val="004147E5"/>
    <w:rsid w:val="00415235"/>
    <w:rsid w:val="00415DDF"/>
    <w:rsid w:val="00417151"/>
    <w:rsid w:val="00420686"/>
    <w:rsid w:val="00421425"/>
    <w:rsid w:val="004214A1"/>
    <w:rsid w:val="0042256C"/>
    <w:rsid w:val="0042287F"/>
    <w:rsid w:val="004240DE"/>
    <w:rsid w:val="0042412C"/>
    <w:rsid w:val="004258C6"/>
    <w:rsid w:val="00425C04"/>
    <w:rsid w:val="004265CA"/>
    <w:rsid w:val="00426E1B"/>
    <w:rsid w:val="00430D19"/>
    <w:rsid w:val="00430F0C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4143"/>
    <w:rsid w:val="004443E6"/>
    <w:rsid w:val="004451C4"/>
    <w:rsid w:val="00446D16"/>
    <w:rsid w:val="0044756A"/>
    <w:rsid w:val="00450906"/>
    <w:rsid w:val="00450FB8"/>
    <w:rsid w:val="00451799"/>
    <w:rsid w:val="00451987"/>
    <w:rsid w:val="00451ED1"/>
    <w:rsid w:val="0045218E"/>
    <w:rsid w:val="00452E0D"/>
    <w:rsid w:val="004530B7"/>
    <w:rsid w:val="00453D83"/>
    <w:rsid w:val="00454860"/>
    <w:rsid w:val="00454B33"/>
    <w:rsid w:val="004559C4"/>
    <w:rsid w:val="00455FCE"/>
    <w:rsid w:val="00461EB5"/>
    <w:rsid w:val="0046229B"/>
    <w:rsid w:val="00462AC2"/>
    <w:rsid w:val="004644C3"/>
    <w:rsid w:val="00464546"/>
    <w:rsid w:val="00466121"/>
    <w:rsid w:val="00466221"/>
    <w:rsid w:val="00470DD3"/>
    <w:rsid w:val="00471A85"/>
    <w:rsid w:val="00471CBF"/>
    <w:rsid w:val="00472584"/>
    <w:rsid w:val="004725A1"/>
    <w:rsid w:val="00473514"/>
    <w:rsid w:val="00474876"/>
    <w:rsid w:val="0047528B"/>
    <w:rsid w:val="0047596F"/>
    <w:rsid w:val="0047787A"/>
    <w:rsid w:val="00480573"/>
    <w:rsid w:val="00481796"/>
    <w:rsid w:val="004831F3"/>
    <w:rsid w:val="00483ED6"/>
    <w:rsid w:val="00485513"/>
    <w:rsid w:val="00485BD2"/>
    <w:rsid w:val="00486FB8"/>
    <w:rsid w:val="0048736F"/>
    <w:rsid w:val="00490CDB"/>
    <w:rsid w:val="00492E43"/>
    <w:rsid w:val="00493A18"/>
    <w:rsid w:val="00493FE8"/>
    <w:rsid w:val="004949D8"/>
    <w:rsid w:val="00494B53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A688D"/>
    <w:rsid w:val="004B01D1"/>
    <w:rsid w:val="004B02CD"/>
    <w:rsid w:val="004B0A3E"/>
    <w:rsid w:val="004B0CB4"/>
    <w:rsid w:val="004B1F98"/>
    <w:rsid w:val="004B4825"/>
    <w:rsid w:val="004B4922"/>
    <w:rsid w:val="004B4D9F"/>
    <w:rsid w:val="004B7CDB"/>
    <w:rsid w:val="004C0BE3"/>
    <w:rsid w:val="004C20F9"/>
    <w:rsid w:val="004C23BA"/>
    <w:rsid w:val="004C2A0C"/>
    <w:rsid w:val="004C2EDE"/>
    <w:rsid w:val="004C2F5A"/>
    <w:rsid w:val="004C379D"/>
    <w:rsid w:val="004C67FF"/>
    <w:rsid w:val="004C70FA"/>
    <w:rsid w:val="004C7458"/>
    <w:rsid w:val="004D2488"/>
    <w:rsid w:val="004D2FB8"/>
    <w:rsid w:val="004D53CE"/>
    <w:rsid w:val="004D7309"/>
    <w:rsid w:val="004D74B5"/>
    <w:rsid w:val="004D7C5B"/>
    <w:rsid w:val="004E121D"/>
    <w:rsid w:val="004E1F47"/>
    <w:rsid w:val="004E2273"/>
    <w:rsid w:val="004E2948"/>
    <w:rsid w:val="004E2D48"/>
    <w:rsid w:val="004E3743"/>
    <w:rsid w:val="004E4294"/>
    <w:rsid w:val="004E56F5"/>
    <w:rsid w:val="004E5784"/>
    <w:rsid w:val="004E5AA4"/>
    <w:rsid w:val="004E7014"/>
    <w:rsid w:val="004E7693"/>
    <w:rsid w:val="004E7CC0"/>
    <w:rsid w:val="004F25A5"/>
    <w:rsid w:val="004F2BEE"/>
    <w:rsid w:val="004F3F24"/>
    <w:rsid w:val="004F4432"/>
    <w:rsid w:val="004F4C9B"/>
    <w:rsid w:val="004F4E25"/>
    <w:rsid w:val="004F75C8"/>
    <w:rsid w:val="004F7AC5"/>
    <w:rsid w:val="00501E65"/>
    <w:rsid w:val="005036C0"/>
    <w:rsid w:val="00505A03"/>
    <w:rsid w:val="00505BFA"/>
    <w:rsid w:val="00507AA0"/>
    <w:rsid w:val="005117A2"/>
    <w:rsid w:val="00512F49"/>
    <w:rsid w:val="00514205"/>
    <w:rsid w:val="00514FAF"/>
    <w:rsid w:val="00517374"/>
    <w:rsid w:val="00517883"/>
    <w:rsid w:val="0052026B"/>
    <w:rsid w:val="005202D5"/>
    <w:rsid w:val="00523722"/>
    <w:rsid w:val="00525539"/>
    <w:rsid w:val="00527EFD"/>
    <w:rsid w:val="00530115"/>
    <w:rsid w:val="00531849"/>
    <w:rsid w:val="00534AD2"/>
    <w:rsid w:val="00534D28"/>
    <w:rsid w:val="005406F8"/>
    <w:rsid w:val="00540A45"/>
    <w:rsid w:val="005417DF"/>
    <w:rsid w:val="00544056"/>
    <w:rsid w:val="005440BD"/>
    <w:rsid w:val="005450D0"/>
    <w:rsid w:val="00546781"/>
    <w:rsid w:val="005467BE"/>
    <w:rsid w:val="00546A48"/>
    <w:rsid w:val="00547741"/>
    <w:rsid w:val="0055061D"/>
    <w:rsid w:val="00550996"/>
    <w:rsid w:val="00550999"/>
    <w:rsid w:val="005515C2"/>
    <w:rsid w:val="00551919"/>
    <w:rsid w:val="00552551"/>
    <w:rsid w:val="0055310F"/>
    <w:rsid w:val="0055312C"/>
    <w:rsid w:val="00554544"/>
    <w:rsid w:val="00554CF4"/>
    <w:rsid w:val="00556B5D"/>
    <w:rsid w:val="005606CF"/>
    <w:rsid w:val="00560F75"/>
    <w:rsid w:val="005611D7"/>
    <w:rsid w:val="0056228D"/>
    <w:rsid w:val="005625AE"/>
    <w:rsid w:val="0056339F"/>
    <w:rsid w:val="00563CF7"/>
    <w:rsid w:val="005653BD"/>
    <w:rsid w:val="00565709"/>
    <w:rsid w:val="00565811"/>
    <w:rsid w:val="0056722B"/>
    <w:rsid w:val="0057032C"/>
    <w:rsid w:val="005706F8"/>
    <w:rsid w:val="0057088B"/>
    <w:rsid w:val="00570E05"/>
    <w:rsid w:val="0057136B"/>
    <w:rsid w:val="005716E9"/>
    <w:rsid w:val="005725E1"/>
    <w:rsid w:val="00573C7E"/>
    <w:rsid w:val="00575810"/>
    <w:rsid w:val="00576214"/>
    <w:rsid w:val="0058148D"/>
    <w:rsid w:val="00581CCC"/>
    <w:rsid w:val="00581DE7"/>
    <w:rsid w:val="00582C95"/>
    <w:rsid w:val="00585B3F"/>
    <w:rsid w:val="0058672C"/>
    <w:rsid w:val="00586B75"/>
    <w:rsid w:val="0059146A"/>
    <w:rsid w:val="005929AE"/>
    <w:rsid w:val="00593858"/>
    <w:rsid w:val="005965D3"/>
    <w:rsid w:val="005970AF"/>
    <w:rsid w:val="0059741C"/>
    <w:rsid w:val="00597960"/>
    <w:rsid w:val="00597AC6"/>
    <w:rsid w:val="005A0168"/>
    <w:rsid w:val="005A05A3"/>
    <w:rsid w:val="005A0C74"/>
    <w:rsid w:val="005A4CD1"/>
    <w:rsid w:val="005A4FCF"/>
    <w:rsid w:val="005A690F"/>
    <w:rsid w:val="005B0031"/>
    <w:rsid w:val="005B0CB4"/>
    <w:rsid w:val="005B2A4E"/>
    <w:rsid w:val="005B35D1"/>
    <w:rsid w:val="005B3790"/>
    <w:rsid w:val="005B42CA"/>
    <w:rsid w:val="005B45DB"/>
    <w:rsid w:val="005B515A"/>
    <w:rsid w:val="005B6083"/>
    <w:rsid w:val="005B68B2"/>
    <w:rsid w:val="005B7A83"/>
    <w:rsid w:val="005C05F1"/>
    <w:rsid w:val="005C1CBC"/>
    <w:rsid w:val="005C1E9E"/>
    <w:rsid w:val="005C2293"/>
    <w:rsid w:val="005C2AD2"/>
    <w:rsid w:val="005C2FF0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2B3"/>
    <w:rsid w:val="005D53E2"/>
    <w:rsid w:val="005D6AF4"/>
    <w:rsid w:val="005D6ED0"/>
    <w:rsid w:val="005D7D8E"/>
    <w:rsid w:val="005E0C3F"/>
    <w:rsid w:val="005E2571"/>
    <w:rsid w:val="005E2722"/>
    <w:rsid w:val="005E5516"/>
    <w:rsid w:val="005E610A"/>
    <w:rsid w:val="005E6C85"/>
    <w:rsid w:val="005F0B65"/>
    <w:rsid w:val="005F30EE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105FE"/>
    <w:rsid w:val="006106F0"/>
    <w:rsid w:val="00611CCA"/>
    <w:rsid w:val="00612E34"/>
    <w:rsid w:val="006149C9"/>
    <w:rsid w:val="00614CE1"/>
    <w:rsid w:val="00615BF9"/>
    <w:rsid w:val="00616D01"/>
    <w:rsid w:val="006170C7"/>
    <w:rsid w:val="00617166"/>
    <w:rsid w:val="006173BE"/>
    <w:rsid w:val="006175B5"/>
    <w:rsid w:val="00617773"/>
    <w:rsid w:val="00617B7D"/>
    <w:rsid w:val="00620951"/>
    <w:rsid w:val="0062162F"/>
    <w:rsid w:val="00621631"/>
    <w:rsid w:val="006222D6"/>
    <w:rsid w:val="00623812"/>
    <w:rsid w:val="006242EF"/>
    <w:rsid w:val="00624BC9"/>
    <w:rsid w:val="00624D94"/>
    <w:rsid w:val="00625E96"/>
    <w:rsid w:val="006262A0"/>
    <w:rsid w:val="00626DAD"/>
    <w:rsid w:val="00630738"/>
    <w:rsid w:val="00635225"/>
    <w:rsid w:val="00637C76"/>
    <w:rsid w:val="00640340"/>
    <w:rsid w:val="006413D8"/>
    <w:rsid w:val="00641517"/>
    <w:rsid w:val="00644B29"/>
    <w:rsid w:val="00645306"/>
    <w:rsid w:val="00646185"/>
    <w:rsid w:val="00647248"/>
    <w:rsid w:val="00650AED"/>
    <w:rsid w:val="00651125"/>
    <w:rsid w:val="006512F2"/>
    <w:rsid w:val="00651FA0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B23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47C"/>
    <w:rsid w:val="006769C6"/>
    <w:rsid w:val="00680409"/>
    <w:rsid w:val="00680CFD"/>
    <w:rsid w:val="00680F8F"/>
    <w:rsid w:val="00681CD9"/>
    <w:rsid w:val="00682626"/>
    <w:rsid w:val="00683715"/>
    <w:rsid w:val="00687323"/>
    <w:rsid w:val="006902ED"/>
    <w:rsid w:val="00690665"/>
    <w:rsid w:val="00692273"/>
    <w:rsid w:val="006929E8"/>
    <w:rsid w:val="00693C3C"/>
    <w:rsid w:val="0069420D"/>
    <w:rsid w:val="00694F86"/>
    <w:rsid w:val="0069589D"/>
    <w:rsid w:val="00697520"/>
    <w:rsid w:val="00697782"/>
    <w:rsid w:val="006979E8"/>
    <w:rsid w:val="006A0CC5"/>
    <w:rsid w:val="006A255E"/>
    <w:rsid w:val="006A4D04"/>
    <w:rsid w:val="006A5357"/>
    <w:rsid w:val="006A6154"/>
    <w:rsid w:val="006A6714"/>
    <w:rsid w:val="006A7D6A"/>
    <w:rsid w:val="006B011A"/>
    <w:rsid w:val="006B02E3"/>
    <w:rsid w:val="006B243B"/>
    <w:rsid w:val="006B2442"/>
    <w:rsid w:val="006B24D4"/>
    <w:rsid w:val="006B34A2"/>
    <w:rsid w:val="006B3873"/>
    <w:rsid w:val="006B4620"/>
    <w:rsid w:val="006B4681"/>
    <w:rsid w:val="006B5947"/>
    <w:rsid w:val="006B5AFB"/>
    <w:rsid w:val="006B5EBF"/>
    <w:rsid w:val="006B5F5F"/>
    <w:rsid w:val="006B728E"/>
    <w:rsid w:val="006B744E"/>
    <w:rsid w:val="006B7586"/>
    <w:rsid w:val="006B784B"/>
    <w:rsid w:val="006C055B"/>
    <w:rsid w:val="006C1197"/>
    <w:rsid w:val="006C12AB"/>
    <w:rsid w:val="006C31B0"/>
    <w:rsid w:val="006C68D4"/>
    <w:rsid w:val="006C6989"/>
    <w:rsid w:val="006C6AD0"/>
    <w:rsid w:val="006C7650"/>
    <w:rsid w:val="006C7666"/>
    <w:rsid w:val="006C7863"/>
    <w:rsid w:val="006D02EC"/>
    <w:rsid w:val="006D095E"/>
    <w:rsid w:val="006D1061"/>
    <w:rsid w:val="006D1ED9"/>
    <w:rsid w:val="006D4E5F"/>
    <w:rsid w:val="006D52C0"/>
    <w:rsid w:val="006D6C63"/>
    <w:rsid w:val="006D7C95"/>
    <w:rsid w:val="006E1B89"/>
    <w:rsid w:val="006E1DA3"/>
    <w:rsid w:val="006E1E8E"/>
    <w:rsid w:val="006E200E"/>
    <w:rsid w:val="006E217D"/>
    <w:rsid w:val="006E3634"/>
    <w:rsid w:val="006E44CE"/>
    <w:rsid w:val="006E465B"/>
    <w:rsid w:val="006E52FD"/>
    <w:rsid w:val="006E5976"/>
    <w:rsid w:val="006E79B3"/>
    <w:rsid w:val="006E7DB1"/>
    <w:rsid w:val="006F322D"/>
    <w:rsid w:val="006F327F"/>
    <w:rsid w:val="006F3483"/>
    <w:rsid w:val="006F43DF"/>
    <w:rsid w:val="006F487D"/>
    <w:rsid w:val="006F6121"/>
    <w:rsid w:val="006F6EA2"/>
    <w:rsid w:val="006F736E"/>
    <w:rsid w:val="006F7415"/>
    <w:rsid w:val="00700189"/>
    <w:rsid w:val="00701031"/>
    <w:rsid w:val="0070124A"/>
    <w:rsid w:val="007031E8"/>
    <w:rsid w:val="00703B59"/>
    <w:rsid w:val="00704882"/>
    <w:rsid w:val="00704D68"/>
    <w:rsid w:val="00704EF6"/>
    <w:rsid w:val="007060DB"/>
    <w:rsid w:val="007064CB"/>
    <w:rsid w:val="00706E4D"/>
    <w:rsid w:val="007071FE"/>
    <w:rsid w:val="00710928"/>
    <w:rsid w:val="00711245"/>
    <w:rsid w:val="007150F1"/>
    <w:rsid w:val="0071585C"/>
    <w:rsid w:val="00716207"/>
    <w:rsid w:val="00716AA6"/>
    <w:rsid w:val="00716F31"/>
    <w:rsid w:val="007228C8"/>
    <w:rsid w:val="00723920"/>
    <w:rsid w:val="007245D5"/>
    <w:rsid w:val="007248C0"/>
    <w:rsid w:val="007261CF"/>
    <w:rsid w:val="00726B89"/>
    <w:rsid w:val="00726FB3"/>
    <w:rsid w:val="007318F1"/>
    <w:rsid w:val="0073241B"/>
    <w:rsid w:val="007333B9"/>
    <w:rsid w:val="00733E95"/>
    <w:rsid w:val="0073524C"/>
    <w:rsid w:val="00735B93"/>
    <w:rsid w:val="00735BB2"/>
    <w:rsid w:val="00735FB4"/>
    <w:rsid w:val="0073752E"/>
    <w:rsid w:val="00742375"/>
    <w:rsid w:val="007437CA"/>
    <w:rsid w:val="00744BEA"/>
    <w:rsid w:val="007456F2"/>
    <w:rsid w:val="00745739"/>
    <w:rsid w:val="007462AB"/>
    <w:rsid w:val="007505E3"/>
    <w:rsid w:val="0075186B"/>
    <w:rsid w:val="007519F1"/>
    <w:rsid w:val="0075241B"/>
    <w:rsid w:val="00753D44"/>
    <w:rsid w:val="007553C7"/>
    <w:rsid w:val="00756A22"/>
    <w:rsid w:val="0075743E"/>
    <w:rsid w:val="0076016E"/>
    <w:rsid w:val="00760D4D"/>
    <w:rsid w:val="00760F57"/>
    <w:rsid w:val="00763305"/>
    <w:rsid w:val="0076347C"/>
    <w:rsid w:val="00764C3D"/>
    <w:rsid w:val="00764D52"/>
    <w:rsid w:val="007650A9"/>
    <w:rsid w:val="00765371"/>
    <w:rsid w:val="00765619"/>
    <w:rsid w:val="0076566E"/>
    <w:rsid w:val="007656A4"/>
    <w:rsid w:val="00766973"/>
    <w:rsid w:val="00767423"/>
    <w:rsid w:val="007702A1"/>
    <w:rsid w:val="007702D0"/>
    <w:rsid w:val="007703FB"/>
    <w:rsid w:val="00774B18"/>
    <w:rsid w:val="00774B55"/>
    <w:rsid w:val="00775E01"/>
    <w:rsid w:val="00776260"/>
    <w:rsid w:val="0077692A"/>
    <w:rsid w:val="007803D9"/>
    <w:rsid w:val="007812B4"/>
    <w:rsid w:val="00782EC7"/>
    <w:rsid w:val="00785A43"/>
    <w:rsid w:val="00786A6C"/>
    <w:rsid w:val="00787436"/>
    <w:rsid w:val="0079390C"/>
    <w:rsid w:val="00794E5C"/>
    <w:rsid w:val="007A065C"/>
    <w:rsid w:val="007A12E5"/>
    <w:rsid w:val="007A4579"/>
    <w:rsid w:val="007A558F"/>
    <w:rsid w:val="007A5768"/>
    <w:rsid w:val="007A5BF8"/>
    <w:rsid w:val="007A5F4E"/>
    <w:rsid w:val="007A62DE"/>
    <w:rsid w:val="007B019B"/>
    <w:rsid w:val="007B026D"/>
    <w:rsid w:val="007B1A8B"/>
    <w:rsid w:val="007B1D84"/>
    <w:rsid w:val="007B1EA1"/>
    <w:rsid w:val="007B21FD"/>
    <w:rsid w:val="007B373D"/>
    <w:rsid w:val="007B3D10"/>
    <w:rsid w:val="007B5D42"/>
    <w:rsid w:val="007B6A7B"/>
    <w:rsid w:val="007C09F2"/>
    <w:rsid w:val="007C1355"/>
    <w:rsid w:val="007C168A"/>
    <w:rsid w:val="007C28C4"/>
    <w:rsid w:val="007C3201"/>
    <w:rsid w:val="007C3850"/>
    <w:rsid w:val="007C3A83"/>
    <w:rsid w:val="007C47B0"/>
    <w:rsid w:val="007C4B10"/>
    <w:rsid w:val="007C4B7E"/>
    <w:rsid w:val="007C5162"/>
    <w:rsid w:val="007C6287"/>
    <w:rsid w:val="007C64BB"/>
    <w:rsid w:val="007C68D2"/>
    <w:rsid w:val="007C68D4"/>
    <w:rsid w:val="007C6C90"/>
    <w:rsid w:val="007C7715"/>
    <w:rsid w:val="007D037D"/>
    <w:rsid w:val="007D2BB4"/>
    <w:rsid w:val="007D456E"/>
    <w:rsid w:val="007D4ACE"/>
    <w:rsid w:val="007D59C8"/>
    <w:rsid w:val="007D62E7"/>
    <w:rsid w:val="007D7AC5"/>
    <w:rsid w:val="007E0B34"/>
    <w:rsid w:val="007E112B"/>
    <w:rsid w:val="007E12C5"/>
    <w:rsid w:val="007E2037"/>
    <w:rsid w:val="007E24B9"/>
    <w:rsid w:val="007E3A8C"/>
    <w:rsid w:val="007E4BC5"/>
    <w:rsid w:val="007F01C8"/>
    <w:rsid w:val="007F0271"/>
    <w:rsid w:val="007F0A42"/>
    <w:rsid w:val="007F0E75"/>
    <w:rsid w:val="007F0F89"/>
    <w:rsid w:val="007F1662"/>
    <w:rsid w:val="007F2C78"/>
    <w:rsid w:val="007F2DE2"/>
    <w:rsid w:val="007F47F6"/>
    <w:rsid w:val="007F5284"/>
    <w:rsid w:val="007F5364"/>
    <w:rsid w:val="007F5531"/>
    <w:rsid w:val="007F6F14"/>
    <w:rsid w:val="007F70F3"/>
    <w:rsid w:val="007F72A4"/>
    <w:rsid w:val="00801243"/>
    <w:rsid w:val="0080153F"/>
    <w:rsid w:val="008022E6"/>
    <w:rsid w:val="00802B18"/>
    <w:rsid w:val="00803C66"/>
    <w:rsid w:val="008041E0"/>
    <w:rsid w:val="00805B87"/>
    <w:rsid w:val="00810881"/>
    <w:rsid w:val="00812CF3"/>
    <w:rsid w:val="00816877"/>
    <w:rsid w:val="00817E2A"/>
    <w:rsid w:val="008207DE"/>
    <w:rsid w:val="00822D31"/>
    <w:rsid w:val="0082360B"/>
    <w:rsid w:val="00823C66"/>
    <w:rsid w:val="00824465"/>
    <w:rsid w:val="00824DB3"/>
    <w:rsid w:val="00825CE7"/>
    <w:rsid w:val="00826AC1"/>
    <w:rsid w:val="0082725B"/>
    <w:rsid w:val="008277F0"/>
    <w:rsid w:val="00827966"/>
    <w:rsid w:val="00827F28"/>
    <w:rsid w:val="008325AA"/>
    <w:rsid w:val="008325E3"/>
    <w:rsid w:val="00833325"/>
    <w:rsid w:val="008344CF"/>
    <w:rsid w:val="0083486D"/>
    <w:rsid w:val="00834B2C"/>
    <w:rsid w:val="008359A7"/>
    <w:rsid w:val="008363E5"/>
    <w:rsid w:val="00836FA5"/>
    <w:rsid w:val="00840601"/>
    <w:rsid w:val="00840A5A"/>
    <w:rsid w:val="008414F5"/>
    <w:rsid w:val="00841AE2"/>
    <w:rsid w:val="00842E6F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120E"/>
    <w:rsid w:val="00851264"/>
    <w:rsid w:val="00852718"/>
    <w:rsid w:val="00853A88"/>
    <w:rsid w:val="00853CC0"/>
    <w:rsid w:val="00854DF7"/>
    <w:rsid w:val="00854F9D"/>
    <w:rsid w:val="008560E3"/>
    <w:rsid w:val="00856278"/>
    <w:rsid w:val="008565E7"/>
    <w:rsid w:val="00856B6D"/>
    <w:rsid w:val="00857B59"/>
    <w:rsid w:val="00857E3B"/>
    <w:rsid w:val="00860640"/>
    <w:rsid w:val="0086337F"/>
    <w:rsid w:val="00865DBB"/>
    <w:rsid w:val="00866EB9"/>
    <w:rsid w:val="00867099"/>
    <w:rsid w:val="008731D1"/>
    <w:rsid w:val="00874193"/>
    <w:rsid w:val="00874423"/>
    <w:rsid w:val="00874A1E"/>
    <w:rsid w:val="00875261"/>
    <w:rsid w:val="008774E9"/>
    <w:rsid w:val="0087777E"/>
    <w:rsid w:val="00880883"/>
    <w:rsid w:val="00880FE3"/>
    <w:rsid w:val="00882FE5"/>
    <w:rsid w:val="00883B54"/>
    <w:rsid w:val="0088504D"/>
    <w:rsid w:val="00886E0E"/>
    <w:rsid w:val="008912AE"/>
    <w:rsid w:val="008932CD"/>
    <w:rsid w:val="00893FE1"/>
    <w:rsid w:val="00894F56"/>
    <w:rsid w:val="00895039"/>
    <w:rsid w:val="00895554"/>
    <w:rsid w:val="0089691B"/>
    <w:rsid w:val="00896CCB"/>
    <w:rsid w:val="00897B22"/>
    <w:rsid w:val="008A12C2"/>
    <w:rsid w:val="008A1810"/>
    <w:rsid w:val="008A2222"/>
    <w:rsid w:val="008A229F"/>
    <w:rsid w:val="008A2574"/>
    <w:rsid w:val="008A2F60"/>
    <w:rsid w:val="008A5877"/>
    <w:rsid w:val="008B1B2A"/>
    <w:rsid w:val="008B213C"/>
    <w:rsid w:val="008B27F6"/>
    <w:rsid w:val="008B33E6"/>
    <w:rsid w:val="008B3ABA"/>
    <w:rsid w:val="008B3FF2"/>
    <w:rsid w:val="008B494B"/>
    <w:rsid w:val="008B5B86"/>
    <w:rsid w:val="008B6ECF"/>
    <w:rsid w:val="008B7FC2"/>
    <w:rsid w:val="008C0235"/>
    <w:rsid w:val="008C2567"/>
    <w:rsid w:val="008C282C"/>
    <w:rsid w:val="008C31EC"/>
    <w:rsid w:val="008C361B"/>
    <w:rsid w:val="008C5B23"/>
    <w:rsid w:val="008C5B6F"/>
    <w:rsid w:val="008C65C9"/>
    <w:rsid w:val="008D028B"/>
    <w:rsid w:val="008D12BF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7602"/>
    <w:rsid w:val="008D78E1"/>
    <w:rsid w:val="008D7C98"/>
    <w:rsid w:val="008D7EF0"/>
    <w:rsid w:val="008E0192"/>
    <w:rsid w:val="008E0C94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153"/>
    <w:rsid w:val="008F65F3"/>
    <w:rsid w:val="008F68A8"/>
    <w:rsid w:val="008F7415"/>
    <w:rsid w:val="008F78FA"/>
    <w:rsid w:val="00900012"/>
    <w:rsid w:val="009014F5"/>
    <w:rsid w:val="00901692"/>
    <w:rsid w:val="00901AE0"/>
    <w:rsid w:val="009028DE"/>
    <w:rsid w:val="00903A2F"/>
    <w:rsid w:val="00903F20"/>
    <w:rsid w:val="0090414C"/>
    <w:rsid w:val="00904B92"/>
    <w:rsid w:val="009053D9"/>
    <w:rsid w:val="009060CD"/>
    <w:rsid w:val="00907379"/>
    <w:rsid w:val="009105E4"/>
    <w:rsid w:val="00911024"/>
    <w:rsid w:val="0091152D"/>
    <w:rsid w:val="00912141"/>
    <w:rsid w:val="0091585D"/>
    <w:rsid w:val="00916281"/>
    <w:rsid w:val="009162A8"/>
    <w:rsid w:val="009169AF"/>
    <w:rsid w:val="00920C4F"/>
    <w:rsid w:val="00920FFB"/>
    <w:rsid w:val="00924543"/>
    <w:rsid w:val="0092497C"/>
    <w:rsid w:val="00924B18"/>
    <w:rsid w:val="00924B6F"/>
    <w:rsid w:val="00925060"/>
    <w:rsid w:val="0092506E"/>
    <w:rsid w:val="009251BC"/>
    <w:rsid w:val="00925847"/>
    <w:rsid w:val="009259BA"/>
    <w:rsid w:val="00925B9D"/>
    <w:rsid w:val="00925EDB"/>
    <w:rsid w:val="00926087"/>
    <w:rsid w:val="00926DE4"/>
    <w:rsid w:val="00927805"/>
    <w:rsid w:val="00930800"/>
    <w:rsid w:val="00930B8A"/>
    <w:rsid w:val="00931939"/>
    <w:rsid w:val="00936320"/>
    <w:rsid w:val="009369E8"/>
    <w:rsid w:val="00937E50"/>
    <w:rsid w:val="009414C6"/>
    <w:rsid w:val="00943802"/>
    <w:rsid w:val="00944DD2"/>
    <w:rsid w:val="00945FBE"/>
    <w:rsid w:val="009466C8"/>
    <w:rsid w:val="00946801"/>
    <w:rsid w:val="0094770B"/>
    <w:rsid w:val="00950481"/>
    <w:rsid w:val="00952749"/>
    <w:rsid w:val="00953445"/>
    <w:rsid w:val="00954169"/>
    <w:rsid w:val="00954EFF"/>
    <w:rsid w:val="00955130"/>
    <w:rsid w:val="00956AC9"/>
    <w:rsid w:val="00957854"/>
    <w:rsid w:val="00960139"/>
    <w:rsid w:val="0096082C"/>
    <w:rsid w:val="00961F79"/>
    <w:rsid w:val="00962090"/>
    <w:rsid w:val="00962D00"/>
    <w:rsid w:val="00964E70"/>
    <w:rsid w:val="009658DB"/>
    <w:rsid w:val="0096711A"/>
    <w:rsid w:val="009702FB"/>
    <w:rsid w:val="00970BDB"/>
    <w:rsid w:val="00971BBC"/>
    <w:rsid w:val="0097210F"/>
    <w:rsid w:val="00972AB0"/>
    <w:rsid w:val="009748FB"/>
    <w:rsid w:val="009768EB"/>
    <w:rsid w:val="0097721E"/>
    <w:rsid w:val="0097760A"/>
    <w:rsid w:val="00977B0C"/>
    <w:rsid w:val="00977DAB"/>
    <w:rsid w:val="009812B2"/>
    <w:rsid w:val="00981B15"/>
    <w:rsid w:val="00982942"/>
    <w:rsid w:val="00982E40"/>
    <w:rsid w:val="00986467"/>
    <w:rsid w:val="00986F99"/>
    <w:rsid w:val="00987F3B"/>
    <w:rsid w:val="00990416"/>
    <w:rsid w:val="0099058C"/>
    <w:rsid w:val="00991096"/>
    <w:rsid w:val="009911FB"/>
    <w:rsid w:val="009928FC"/>
    <w:rsid w:val="00992A2C"/>
    <w:rsid w:val="0099384E"/>
    <w:rsid w:val="00995597"/>
    <w:rsid w:val="0099732C"/>
    <w:rsid w:val="009A001D"/>
    <w:rsid w:val="009A1103"/>
    <w:rsid w:val="009A234A"/>
    <w:rsid w:val="009A2BD7"/>
    <w:rsid w:val="009A37C7"/>
    <w:rsid w:val="009A5A2E"/>
    <w:rsid w:val="009A64B5"/>
    <w:rsid w:val="009A7495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58A1"/>
    <w:rsid w:val="009C682E"/>
    <w:rsid w:val="009C7532"/>
    <w:rsid w:val="009D0B9A"/>
    <w:rsid w:val="009D0D77"/>
    <w:rsid w:val="009D297C"/>
    <w:rsid w:val="009D2BDC"/>
    <w:rsid w:val="009D2F0C"/>
    <w:rsid w:val="009D34FA"/>
    <w:rsid w:val="009D3575"/>
    <w:rsid w:val="009D518A"/>
    <w:rsid w:val="009D7346"/>
    <w:rsid w:val="009D7625"/>
    <w:rsid w:val="009D7972"/>
    <w:rsid w:val="009E1A66"/>
    <w:rsid w:val="009E22F1"/>
    <w:rsid w:val="009E2BDB"/>
    <w:rsid w:val="009E2C85"/>
    <w:rsid w:val="009E602B"/>
    <w:rsid w:val="009E6049"/>
    <w:rsid w:val="009E687F"/>
    <w:rsid w:val="009E6889"/>
    <w:rsid w:val="009F0EF2"/>
    <w:rsid w:val="009F1722"/>
    <w:rsid w:val="009F3281"/>
    <w:rsid w:val="009F4341"/>
    <w:rsid w:val="009F4BDB"/>
    <w:rsid w:val="009F5CAB"/>
    <w:rsid w:val="009F6585"/>
    <w:rsid w:val="009F6799"/>
    <w:rsid w:val="00A00939"/>
    <w:rsid w:val="00A021FD"/>
    <w:rsid w:val="00A02B55"/>
    <w:rsid w:val="00A03C64"/>
    <w:rsid w:val="00A03CB1"/>
    <w:rsid w:val="00A044E7"/>
    <w:rsid w:val="00A04DAD"/>
    <w:rsid w:val="00A04DBF"/>
    <w:rsid w:val="00A0541A"/>
    <w:rsid w:val="00A0676E"/>
    <w:rsid w:val="00A07BEF"/>
    <w:rsid w:val="00A11315"/>
    <w:rsid w:val="00A12A48"/>
    <w:rsid w:val="00A140F9"/>
    <w:rsid w:val="00A145F5"/>
    <w:rsid w:val="00A15377"/>
    <w:rsid w:val="00A15724"/>
    <w:rsid w:val="00A16A5B"/>
    <w:rsid w:val="00A177FB"/>
    <w:rsid w:val="00A2441D"/>
    <w:rsid w:val="00A24FFA"/>
    <w:rsid w:val="00A2574B"/>
    <w:rsid w:val="00A258BD"/>
    <w:rsid w:val="00A26821"/>
    <w:rsid w:val="00A26DF7"/>
    <w:rsid w:val="00A2745F"/>
    <w:rsid w:val="00A27C32"/>
    <w:rsid w:val="00A304E2"/>
    <w:rsid w:val="00A311B5"/>
    <w:rsid w:val="00A32373"/>
    <w:rsid w:val="00A33078"/>
    <w:rsid w:val="00A34320"/>
    <w:rsid w:val="00A34CB3"/>
    <w:rsid w:val="00A35E4F"/>
    <w:rsid w:val="00A407B6"/>
    <w:rsid w:val="00A40950"/>
    <w:rsid w:val="00A41866"/>
    <w:rsid w:val="00A44617"/>
    <w:rsid w:val="00A453E1"/>
    <w:rsid w:val="00A45D20"/>
    <w:rsid w:val="00A45DA1"/>
    <w:rsid w:val="00A474D3"/>
    <w:rsid w:val="00A50A14"/>
    <w:rsid w:val="00A50C4D"/>
    <w:rsid w:val="00A510D1"/>
    <w:rsid w:val="00A517D0"/>
    <w:rsid w:val="00A51C39"/>
    <w:rsid w:val="00A527EC"/>
    <w:rsid w:val="00A54E77"/>
    <w:rsid w:val="00A55EDC"/>
    <w:rsid w:val="00A5718D"/>
    <w:rsid w:val="00A5773F"/>
    <w:rsid w:val="00A57C9D"/>
    <w:rsid w:val="00A61418"/>
    <w:rsid w:val="00A61AB7"/>
    <w:rsid w:val="00A623C9"/>
    <w:rsid w:val="00A63455"/>
    <w:rsid w:val="00A64112"/>
    <w:rsid w:val="00A64FA8"/>
    <w:rsid w:val="00A65946"/>
    <w:rsid w:val="00A710A2"/>
    <w:rsid w:val="00A710D5"/>
    <w:rsid w:val="00A715D8"/>
    <w:rsid w:val="00A71E63"/>
    <w:rsid w:val="00A7309A"/>
    <w:rsid w:val="00A7310E"/>
    <w:rsid w:val="00A736C3"/>
    <w:rsid w:val="00A75AFD"/>
    <w:rsid w:val="00A75FB6"/>
    <w:rsid w:val="00A77381"/>
    <w:rsid w:val="00A80D75"/>
    <w:rsid w:val="00A817FD"/>
    <w:rsid w:val="00A82DBB"/>
    <w:rsid w:val="00A8610A"/>
    <w:rsid w:val="00A87CFE"/>
    <w:rsid w:val="00A92354"/>
    <w:rsid w:val="00A92728"/>
    <w:rsid w:val="00A9323E"/>
    <w:rsid w:val="00A93B39"/>
    <w:rsid w:val="00A94E5F"/>
    <w:rsid w:val="00A96194"/>
    <w:rsid w:val="00A97652"/>
    <w:rsid w:val="00AA0573"/>
    <w:rsid w:val="00AA1334"/>
    <w:rsid w:val="00AA1A58"/>
    <w:rsid w:val="00AA1D6D"/>
    <w:rsid w:val="00AA2135"/>
    <w:rsid w:val="00AA45FD"/>
    <w:rsid w:val="00AA5E9F"/>
    <w:rsid w:val="00AA6B94"/>
    <w:rsid w:val="00AB0328"/>
    <w:rsid w:val="00AB0EC4"/>
    <w:rsid w:val="00AB1234"/>
    <w:rsid w:val="00AB1E21"/>
    <w:rsid w:val="00AB249F"/>
    <w:rsid w:val="00AB38FF"/>
    <w:rsid w:val="00AB3E8A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4F78"/>
    <w:rsid w:val="00AC6BCB"/>
    <w:rsid w:val="00AD005E"/>
    <w:rsid w:val="00AD05F5"/>
    <w:rsid w:val="00AD0ED5"/>
    <w:rsid w:val="00AD0EF6"/>
    <w:rsid w:val="00AD1D9B"/>
    <w:rsid w:val="00AD41C5"/>
    <w:rsid w:val="00AD44DE"/>
    <w:rsid w:val="00AD46F7"/>
    <w:rsid w:val="00AD474A"/>
    <w:rsid w:val="00AD4B9F"/>
    <w:rsid w:val="00AD52A2"/>
    <w:rsid w:val="00AD7166"/>
    <w:rsid w:val="00AE10A2"/>
    <w:rsid w:val="00AE1995"/>
    <w:rsid w:val="00AE1AD3"/>
    <w:rsid w:val="00AE274B"/>
    <w:rsid w:val="00AE7205"/>
    <w:rsid w:val="00AE7E25"/>
    <w:rsid w:val="00AF0000"/>
    <w:rsid w:val="00AF4054"/>
    <w:rsid w:val="00AF5090"/>
    <w:rsid w:val="00AF7BF8"/>
    <w:rsid w:val="00B00800"/>
    <w:rsid w:val="00B01606"/>
    <w:rsid w:val="00B017E7"/>
    <w:rsid w:val="00B02EC6"/>
    <w:rsid w:val="00B052E3"/>
    <w:rsid w:val="00B05372"/>
    <w:rsid w:val="00B0611F"/>
    <w:rsid w:val="00B0722C"/>
    <w:rsid w:val="00B10045"/>
    <w:rsid w:val="00B1449B"/>
    <w:rsid w:val="00B15B4F"/>
    <w:rsid w:val="00B17560"/>
    <w:rsid w:val="00B1789E"/>
    <w:rsid w:val="00B2030B"/>
    <w:rsid w:val="00B21EDD"/>
    <w:rsid w:val="00B22E84"/>
    <w:rsid w:val="00B23B41"/>
    <w:rsid w:val="00B27860"/>
    <w:rsid w:val="00B27D15"/>
    <w:rsid w:val="00B30949"/>
    <w:rsid w:val="00B322AA"/>
    <w:rsid w:val="00B3341B"/>
    <w:rsid w:val="00B334A7"/>
    <w:rsid w:val="00B3396B"/>
    <w:rsid w:val="00B34399"/>
    <w:rsid w:val="00B354E5"/>
    <w:rsid w:val="00B36DEC"/>
    <w:rsid w:val="00B36E00"/>
    <w:rsid w:val="00B37526"/>
    <w:rsid w:val="00B3768C"/>
    <w:rsid w:val="00B41C07"/>
    <w:rsid w:val="00B42D6D"/>
    <w:rsid w:val="00B43FDF"/>
    <w:rsid w:val="00B440EC"/>
    <w:rsid w:val="00B44403"/>
    <w:rsid w:val="00B5005C"/>
    <w:rsid w:val="00B501A0"/>
    <w:rsid w:val="00B5197B"/>
    <w:rsid w:val="00B51BBE"/>
    <w:rsid w:val="00B51BC3"/>
    <w:rsid w:val="00B52059"/>
    <w:rsid w:val="00B5330C"/>
    <w:rsid w:val="00B53E1C"/>
    <w:rsid w:val="00B559AB"/>
    <w:rsid w:val="00B57203"/>
    <w:rsid w:val="00B57ADE"/>
    <w:rsid w:val="00B62335"/>
    <w:rsid w:val="00B62343"/>
    <w:rsid w:val="00B63C38"/>
    <w:rsid w:val="00B6449F"/>
    <w:rsid w:val="00B65EA4"/>
    <w:rsid w:val="00B67A84"/>
    <w:rsid w:val="00B712D6"/>
    <w:rsid w:val="00B71F4A"/>
    <w:rsid w:val="00B72AE0"/>
    <w:rsid w:val="00B73614"/>
    <w:rsid w:val="00B73F40"/>
    <w:rsid w:val="00B76679"/>
    <w:rsid w:val="00B767BB"/>
    <w:rsid w:val="00B7752B"/>
    <w:rsid w:val="00B7798E"/>
    <w:rsid w:val="00B80E39"/>
    <w:rsid w:val="00B81E36"/>
    <w:rsid w:val="00B83573"/>
    <w:rsid w:val="00B83686"/>
    <w:rsid w:val="00B83BE9"/>
    <w:rsid w:val="00B84E7F"/>
    <w:rsid w:val="00B85123"/>
    <w:rsid w:val="00B85286"/>
    <w:rsid w:val="00B86CAE"/>
    <w:rsid w:val="00B876F7"/>
    <w:rsid w:val="00B91740"/>
    <w:rsid w:val="00B917FD"/>
    <w:rsid w:val="00B91B7F"/>
    <w:rsid w:val="00B91EC3"/>
    <w:rsid w:val="00B92DB5"/>
    <w:rsid w:val="00B93766"/>
    <w:rsid w:val="00B93BA1"/>
    <w:rsid w:val="00B93E7E"/>
    <w:rsid w:val="00B93FDF"/>
    <w:rsid w:val="00B941E4"/>
    <w:rsid w:val="00B94373"/>
    <w:rsid w:val="00B94ECF"/>
    <w:rsid w:val="00B9509C"/>
    <w:rsid w:val="00B95754"/>
    <w:rsid w:val="00B959ED"/>
    <w:rsid w:val="00B96289"/>
    <w:rsid w:val="00B9639D"/>
    <w:rsid w:val="00B9679C"/>
    <w:rsid w:val="00B967B3"/>
    <w:rsid w:val="00B97180"/>
    <w:rsid w:val="00BA11BB"/>
    <w:rsid w:val="00BA146F"/>
    <w:rsid w:val="00BA2924"/>
    <w:rsid w:val="00BA44C2"/>
    <w:rsid w:val="00BA44C5"/>
    <w:rsid w:val="00BA46F3"/>
    <w:rsid w:val="00BA4E34"/>
    <w:rsid w:val="00BA63C7"/>
    <w:rsid w:val="00BA6909"/>
    <w:rsid w:val="00BA6FB6"/>
    <w:rsid w:val="00BB0D3D"/>
    <w:rsid w:val="00BB106D"/>
    <w:rsid w:val="00BB25DF"/>
    <w:rsid w:val="00BB293C"/>
    <w:rsid w:val="00BB3238"/>
    <w:rsid w:val="00BB39FA"/>
    <w:rsid w:val="00BB4C87"/>
    <w:rsid w:val="00BB6761"/>
    <w:rsid w:val="00BB6E2C"/>
    <w:rsid w:val="00BB6F1C"/>
    <w:rsid w:val="00BB7FE7"/>
    <w:rsid w:val="00BC0235"/>
    <w:rsid w:val="00BC07E8"/>
    <w:rsid w:val="00BC1477"/>
    <w:rsid w:val="00BC1D05"/>
    <w:rsid w:val="00BC2204"/>
    <w:rsid w:val="00BC2EDE"/>
    <w:rsid w:val="00BC42FC"/>
    <w:rsid w:val="00BC68E5"/>
    <w:rsid w:val="00BC6926"/>
    <w:rsid w:val="00BC6B82"/>
    <w:rsid w:val="00BC7895"/>
    <w:rsid w:val="00BC79C1"/>
    <w:rsid w:val="00BC7C3C"/>
    <w:rsid w:val="00BD0B35"/>
    <w:rsid w:val="00BD2284"/>
    <w:rsid w:val="00BD2990"/>
    <w:rsid w:val="00BD305F"/>
    <w:rsid w:val="00BD3738"/>
    <w:rsid w:val="00BD3DD8"/>
    <w:rsid w:val="00BD5B81"/>
    <w:rsid w:val="00BD61FF"/>
    <w:rsid w:val="00BD71B7"/>
    <w:rsid w:val="00BE03A1"/>
    <w:rsid w:val="00BE4EBC"/>
    <w:rsid w:val="00BE5F3D"/>
    <w:rsid w:val="00BE6840"/>
    <w:rsid w:val="00BE777D"/>
    <w:rsid w:val="00BF060C"/>
    <w:rsid w:val="00BF24A7"/>
    <w:rsid w:val="00BF3094"/>
    <w:rsid w:val="00BF364A"/>
    <w:rsid w:val="00BF4316"/>
    <w:rsid w:val="00BF4740"/>
    <w:rsid w:val="00BF5C1E"/>
    <w:rsid w:val="00BF7662"/>
    <w:rsid w:val="00C02E49"/>
    <w:rsid w:val="00C0300D"/>
    <w:rsid w:val="00C03567"/>
    <w:rsid w:val="00C04CA8"/>
    <w:rsid w:val="00C05EF6"/>
    <w:rsid w:val="00C06073"/>
    <w:rsid w:val="00C070A8"/>
    <w:rsid w:val="00C07DD8"/>
    <w:rsid w:val="00C11801"/>
    <w:rsid w:val="00C11E22"/>
    <w:rsid w:val="00C129E6"/>
    <w:rsid w:val="00C1339E"/>
    <w:rsid w:val="00C13E4E"/>
    <w:rsid w:val="00C16479"/>
    <w:rsid w:val="00C1657E"/>
    <w:rsid w:val="00C177F3"/>
    <w:rsid w:val="00C2028B"/>
    <w:rsid w:val="00C209D8"/>
    <w:rsid w:val="00C22622"/>
    <w:rsid w:val="00C22B60"/>
    <w:rsid w:val="00C240DD"/>
    <w:rsid w:val="00C253FC"/>
    <w:rsid w:val="00C270E5"/>
    <w:rsid w:val="00C273E5"/>
    <w:rsid w:val="00C27435"/>
    <w:rsid w:val="00C27A71"/>
    <w:rsid w:val="00C3004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2E3"/>
    <w:rsid w:val="00C37B2A"/>
    <w:rsid w:val="00C37C33"/>
    <w:rsid w:val="00C405DF"/>
    <w:rsid w:val="00C40F6A"/>
    <w:rsid w:val="00C42A7E"/>
    <w:rsid w:val="00C4378B"/>
    <w:rsid w:val="00C43859"/>
    <w:rsid w:val="00C44915"/>
    <w:rsid w:val="00C4604D"/>
    <w:rsid w:val="00C4621B"/>
    <w:rsid w:val="00C46CDF"/>
    <w:rsid w:val="00C4724A"/>
    <w:rsid w:val="00C472AC"/>
    <w:rsid w:val="00C47956"/>
    <w:rsid w:val="00C47A52"/>
    <w:rsid w:val="00C50576"/>
    <w:rsid w:val="00C50DC1"/>
    <w:rsid w:val="00C51772"/>
    <w:rsid w:val="00C51960"/>
    <w:rsid w:val="00C51C4F"/>
    <w:rsid w:val="00C51ED0"/>
    <w:rsid w:val="00C521F0"/>
    <w:rsid w:val="00C536E7"/>
    <w:rsid w:val="00C53C26"/>
    <w:rsid w:val="00C61CB0"/>
    <w:rsid w:val="00C62E43"/>
    <w:rsid w:val="00C647B3"/>
    <w:rsid w:val="00C655DC"/>
    <w:rsid w:val="00C661A8"/>
    <w:rsid w:val="00C66AC4"/>
    <w:rsid w:val="00C700CE"/>
    <w:rsid w:val="00C700D3"/>
    <w:rsid w:val="00C705A0"/>
    <w:rsid w:val="00C70617"/>
    <w:rsid w:val="00C719C0"/>
    <w:rsid w:val="00C721C3"/>
    <w:rsid w:val="00C726AA"/>
    <w:rsid w:val="00C730D1"/>
    <w:rsid w:val="00C73546"/>
    <w:rsid w:val="00C737CC"/>
    <w:rsid w:val="00C73848"/>
    <w:rsid w:val="00C7408B"/>
    <w:rsid w:val="00C74F6F"/>
    <w:rsid w:val="00C816A5"/>
    <w:rsid w:val="00C82452"/>
    <w:rsid w:val="00C838F5"/>
    <w:rsid w:val="00C8787F"/>
    <w:rsid w:val="00C9128C"/>
    <w:rsid w:val="00C91943"/>
    <w:rsid w:val="00C91BD8"/>
    <w:rsid w:val="00C92022"/>
    <w:rsid w:val="00C92765"/>
    <w:rsid w:val="00C93399"/>
    <w:rsid w:val="00C9339E"/>
    <w:rsid w:val="00C93C9A"/>
    <w:rsid w:val="00C954D0"/>
    <w:rsid w:val="00C9694D"/>
    <w:rsid w:val="00C96BAE"/>
    <w:rsid w:val="00C973ED"/>
    <w:rsid w:val="00CA0B1E"/>
    <w:rsid w:val="00CA39EC"/>
    <w:rsid w:val="00CA47D7"/>
    <w:rsid w:val="00CA48E4"/>
    <w:rsid w:val="00CA664A"/>
    <w:rsid w:val="00CA6C4A"/>
    <w:rsid w:val="00CA770A"/>
    <w:rsid w:val="00CA7BF7"/>
    <w:rsid w:val="00CA7F76"/>
    <w:rsid w:val="00CB47AE"/>
    <w:rsid w:val="00CB7D60"/>
    <w:rsid w:val="00CC1073"/>
    <w:rsid w:val="00CC10CC"/>
    <w:rsid w:val="00CC3746"/>
    <w:rsid w:val="00CC4804"/>
    <w:rsid w:val="00CC5A74"/>
    <w:rsid w:val="00CC5CF7"/>
    <w:rsid w:val="00CC65D4"/>
    <w:rsid w:val="00CC6879"/>
    <w:rsid w:val="00CC6ACE"/>
    <w:rsid w:val="00CC7938"/>
    <w:rsid w:val="00CD2114"/>
    <w:rsid w:val="00CD2185"/>
    <w:rsid w:val="00CD2390"/>
    <w:rsid w:val="00CD2429"/>
    <w:rsid w:val="00CD704A"/>
    <w:rsid w:val="00CE081F"/>
    <w:rsid w:val="00CE0A9C"/>
    <w:rsid w:val="00CE1290"/>
    <w:rsid w:val="00CE174F"/>
    <w:rsid w:val="00CE2546"/>
    <w:rsid w:val="00CE311B"/>
    <w:rsid w:val="00CE37DF"/>
    <w:rsid w:val="00CE4220"/>
    <w:rsid w:val="00CE4FD9"/>
    <w:rsid w:val="00CE7254"/>
    <w:rsid w:val="00CF1850"/>
    <w:rsid w:val="00CF34F5"/>
    <w:rsid w:val="00CF3CCA"/>
    <w:rsid w:val="00CF5EB3"/>
    <w:rsid w:val="00D00C1D"/>
    <w:rsid w:val="00D02902"/>
    <w:rsid w:val="00D03A78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FE5"/>
    <w:rsid w:val="00D13207"/>
    <w:rsid w:val="00D13D96"/>
    <w:rsid w:val="00D15C0A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446D"/>
    <w:rsid w:val="00D267B0"/>
    <w:rsid w:val="00D26DFE"/>
    <w:rsid w:val="00D31CEE"/>
    <w:rsid w:val="00D328AB"/>
    <w:rsid w:val="00D32FA0"/>
    <w:rsid w:val="00D331E5"/>
    <w:rsid w:val="00D3523E"/>
    <w:rsid w:val="00D35E85"/>
    <w:rsid w:val="00D36256"/>
    <w:rsid w:val="00D37BF1"/>
    <w:rsid w:val="00D40793"/>
    <w:rsid w:val="00D41C3F"/>
    <w:rsid w:val="00D42560"/>
    <w:rsid w:val="00D42B95"/>
    <w:rsid w:val="00D42D7A"/>
    <w:rsid w:val="00D46437"/>
    <w:rsid w:val="00D47B81"/>
    <w:rsid w:val="00D516D2"/>
    <w:rsid w:val="00D52049"/>
    <w:rsid w:val="00D527D2"/>
    <w:rsid w:val="00D52B90"/>
    <w:rsid w:val="00D54139"/>
    <w:rsid w:val="00D5721A"/>
    <w:rsid w:val="00D61AF4"/>
    <w:rsid w:val="00D62B57"/>
    <w:rsid w:val="00D661A8"/>
    <w:rsid w:val="00D661C0"/>
    <w:rsid w:val="00D70037"/>
    <w:rsid w:val="00D71C05"/>
    <w:rsid w:val="00D72AED"/>
    <w:rsid w:val="00D742D1"/>
    <w:rsid w:val="00D7432E"/>
    <w:rsid w:val="00D75F94"/>
    <w:rsid w:val="00D7605A"/>
    <w:rsid w:val="00D768D1"/>
    <w:rsid w:val="00D77C44"/>
    <w:rsid w:val="00D77FDE"/>
    <w:rsid w:val="00D80D70"/>
    <w:rsid w:val="00D82649"/>
    <w:rsid w:val="00D842A2"/>
    <w:rsid w:val="00D85A88"/>
    <w:rsid w:val="00D86C09"/>
    <w:rsid w:val="00D871BD"/>
    <w:rsid w:val="00D879C4"/>
    <w:rsid w:val="00D90D11"/>
    <w:rsid w:val="00D90E84"/>
    <w:rsid w:val="00D915DD"/>
    <w:rsid w:val="00D916DA"/>
    <w:rsid w:val="00D91B28"/>
    <w:rsid w:val="00D937CA"/>
    <w:rsid w:val="00D952E3"/>
    <w:rsid w:val="00D954F8"/>
    <w:rsid w:val="00D95C2C"/>
    <w:rsid w:val="00D97B96"/>
    <w:rsid w:val="00DA20BC"/>
    <w:rsid w:val="00DA2CFF"/>
    <w:rsid w:val="00DA2ED5"/>
    <w:rsid w:val="00DA3B5D"/>
    <w:rsid w:val="00DA4B49"/>
    <w:rsid w:val="00DA5551"/>
    <w:rsid w:val="00DA56FB"/>
    <w:rsid w:val="00DA6460"/>
    <w:rsid w:val="00DA6BA3"/>
    <w:rsid w:val="00DA76D2"/>
    <w:rsid w:val="00DB024B"/>
    <w:rsid w:val="00DB0982"/>
    <w:rsid w:val="00DB1794"/>
    <w:rsid w:val="00DB2C1E"/>
    <w:rsid w:val="00DB2E3A"/>
    <w:rsid w:val="00DB3A5A"/>
    <w:rsid w:val="00DB434C"/>
    <w:rsid w:val="00DB48A3"/>
    <w:rsid w:val="00DB4C1E"/>
    <w:rsid w:val="00DB62D9"/>
    <w:rsid w:val="00DB7C1A"/>
    <w:rsid w:val="00DC3534"/>
    <w:rsid w:val="00DC463A"/>
    <w:rsid w:val="00DC53BF"/>
    <w:rsid w:val="00DC5E1B"/>
    <w:rsid w:val="00DC6623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B36"/>
    <w:rsid w:val="00DD4CC6"/>
    <w:rsid w:val="00DD67D8"/>
    <w:rsid w:val="00DD70CD"/>
    <w:rsid w:val="00DD7649"/>
    <w:rsid w:val="00DD784C"/>
    <w:rsid w:val="00DE0012"/>
    <w:rsid w:val="00DE010C"/>
    <w:rsid w:val="00DE01C7"/>
    <w:rsid w:val="00DE18B5"/>
    <w:rsid w:val="00DE4B08"/>
    <w:rsid w:val="00DE6330"/>
    <w:rsid w:val="00DE6448"/>
    <w:rsid w:val="00DE7F32"/>
    <w:rsid w:val="00DF03E3"/>
    <w:rsid w:val="00DF09CE"/>
    <w:rsid w:val="00DF0FE4"/>
    <w:rsid w:val="00DF3C12"/>
    <w:rsid w:val="00DF49F1"/>
    <w:rsid w:val="00DF5A79"/>
    <w:rsid w:val="00DF5E3D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A88"/>
    <w:rsid w:val="00E1280B"/>
    <w:rsid w:val="00E14907"/>
    <w:rsid w:val="00E14DB2"/>
    <w:rsid w:val="00E159BE"/>
    <w:rsid w:val="00E17ECC"/>
    <w:rsid w:val="00E219CC"/>
    <w:rsid w:val="00E21C65"/>
    <w:rsid w:val="00E22125"/>
    <w:rsid w:val="00E22475"/>
    <w:rsid w:val="00E24E7F"/>
    <w:rsid w:val="00E25D40"/>
    <w:rsid w:val="00E27A56"/>
    <w:rsid w:val="00E30D9B"/>
    <w:rsid w:val="00E31B45"/>
    <w:rsid w:val="00E31CD3"/>
    <w:rsid w:val="00E32745"/>
    <w:rsid w:val="00E33443"/>
    <w:rsid w:val="00E34696"/>
    <w:rsid w:val="00E34BC7"/>
    <w:rsid w:val="00E35828"/>
    <w:rsid w:val="00E36A56"/>
    <w:rsid w:val="00E379C3"/>
    <w:rsid w:val="00E404D5"/>
    <w:rsid w:val="00E42429"/>
    <w:rsid w:val="00E45E89"/>
    <w:rsid w:val="00E46DDE"/>
    <w:rsid w:val="00E47293"/>
    <w:rsid w:val="00E47DC4"/>
    <w:rsid w:val="00E500D5"/>
    <w:rsid w:val="00E524EF"/>
    <w:rsid w:val="00E52864"/>
    <w:rsid w:val="00E53CA5"/>
    <w:rsid w:val="00E54E7E"/>
    <w:rsid w:val="00E559FE"/>
    <w:rsid w:val="00E56DC6"/>
    <w:rsid w:val="00E56F60"/>
    <w:rsid w:val="00E57A23"/>
    <w:rsid w:val="00E64FF1"/>
    <w:rsid w:val="00E655C4"/>
    <w:rsid w:val="00E67C61"/>
    <w:rsid w:val="00E71AD7"/>
    <w:rsid w:val="00E71D42"/>
    <w:rsid w:val="00E71E48"/>
    <w:rsid w:val="00E730CB"/>
    <w:rsid w:val="00E74A6A"/>
    <w:rsid w:val="00E750A9"/>
    <w:rsid w:val="00E7511C"/>
    <w:rsid w:val="00E771D6"/>
    <w:rsid w:val="00E7780A"/>
    <w:rsid w:val="00E80600"/>
    <w:rsid w:val="00E80E0D"/>
    <w:rsid w:val="00E82E2C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6F43"/>
    <w:rsid w:val="00E974DB"/>
    <w:rsid w:val="00E97759"/>
    <w:rsid w:val="00E97C27"/>
    <w:rsid w:val="00EA0932"/>
    <w:rsid w:val="00EA385A"/>
    <w:rsid w:val="00EA4BD6"/>
    <w:rsid w:val="00EA54BE"/>
    <w:rsid w:val="00EA5922"/>
    <w:rsid w:val="00EA6851"/>
    <w:rsid w:val="00EA7E99"/>
    <w:rsid w:val="00EB1E9D"/>
    <w:rsid w:val="00EB236A"/>
    <w:rsid w:val="00EB3251"/>
    <w:rsid w:val="00EB362B"/>
    <w:rsid w:val="00EB3697"/>
    <w:rsid w:val="00EB52C8"/>
    <w:rsid w:val="00EB592B"/>
    <w:rsid w:val="00EB7233"/>
    <w:rsid w:val="00EB77DD"/>
    <w:rsid w:val="00EC0460"/>
    <w:rsid w:val="00EC0B51"/>
    <w:rsid w:val="00EC3760"/>
    <w:rsid w:val="00EC3F5C"/>
    <w:rsid w:val="00EC4075"/>
    <w:rsid w:val="00EC4211"/>
    <w:rsid w:val="00EC760B"/>
    <w:rsid w:val="00ED0533"/>
    <w:rsid w:val="00ED079F"/>
    <w:rsid w:val="00ED0932"/>
    <w:rsid w:val="00ED0E1B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67D2"/>
    <w:rsid w:val="00ED769E"/>
    <w:rsid w:val="00EE084F"/>
    <w:rsid w:val="00EE2560"/>
    <w:rsid w:val="00EE278F"/>
    <w:rsid w:val="00EE31ED"/>
    <w:rsid w:val="00EE5BD4"/>
    <w:rsid w:val="00EE5D64"/>
    <w:rsid w:val="00EE5FE7"/>
    <w:rsid w:val="00EE6155"/>
    <w:rsid w:val="00EE68ED"/>
    <w:rsid w:val="00EF04F0"/>
    <w:rsid w:val="00EF0797"/>
    <w:rsid w:val="00EF10EC"/>
    <w:rsid w:val="00EF2346"/>
    <w:rsid w:val="00EF2654"/>
    <w:rsid w:val="00EF315D"/>
    <w:rsid w:val="00EF565E"/>
    <w:rsid w:val="00EF650E"/>
    <w:rsid w:val="00EF7297"/>
    <w:rsid w:val="00EF76D8"/>
    <w:rsid w:val="00F0042F"/>
    <w:rsid w:val="00F00BCF"/>
    <w:rsid w:val="00F00CD3"/>
    <w:rsid w:val="00F01B78"/>
    <w:rsid w:val="00F04E0A"/>
    <w:rsid w:val="00F06D50"/>
    <w:rsid w:val="00F07169"/>
    <w:rsid w:val="00F07DCE"/>
    <w:rsid w:val="00F1156A"/>
    <w:rsid w:val="00F12FA7"/>
    <w:rsid w:val="00F136AD"/>
    <w:rsid w:val="00F1451B"/>
    <w:rsid w:val="00F1489F"/>
    <w:rsid w:val="00F14DE7"/>
    <w:rsid w:val="00F1532E"/>
    <w:rsid w:val="00F20108"/>
    <w:rsid w:val="00F20DA8"/>
    <w:rsid w:val="00F211F0"/>
    <w:rsid w:val="00F2152F"/>
    <w:rsid w:val="00F21A0D"/>
    <w:rsid w:val="00F21AE9"/>
    <w:rsid w:val="00F22B06"/>
    <w:rsid w:val="00F22F0F"/>
    <w:rsid w:val="00F31B78"/>
    <w:rsid w:val="00F31D84"/>
    <w:rsid w:val="00F33317"/>
    <w:rsid w:val="00F3538C"/>
    <w:rsid w:val="00F354B7"/>
    <w:rsid w:val="00F35E84"/>
    <w:rsid w:val="00F35F51"/>
    <w:rsid w:val="00F361E7"/>
    <w:rsid w:val="00F372E7"/>
    <w:rsid w:val="00F40195"/>
    <w:rsid w:val="00F4034B"/>
    <w:rsid w:val="00F40CA6"/>
    <w:rsid w:val="00F414A2"/>
    <w:rsid w:val="00F42C76"/>
    <w:rsid w:val="00F42E49"/>
    <w:rsid w:val="00F47317"/>
    <w:rsid w:val="00F47F2E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16B"/>
    <w:rsid w:val="00F64430"/>
    <w:rsid w:val="00F6567E"/>
    <w:rsid w:val="00F66EC0"/>
    <w:rsid w:val="00F710BF"/>
    <w:rsid w:val="00F712DB"/>
    <w:rsid w:val="00F7196D"/>
    <w:rsid w:val="00F71B23"/>
    <w:rsid w:val="00F72E5D"/>
    <w:rsid w:val="00F7306B"/>
    <w:rsid w:val="00F741E1"/>
    <w:rsid w:val="00F75682"/>
    <w:rsid w:val="00F75EFE"/>
    <w:rsid w:val="00F76264"/>
    <w:rsid w:val="00F76636"/>
    <w:rsid w:val="00F81513"/>
    <w:rsid w:val="00F81951"/>
    <w:rsid w:val="00F829DC"/>
    <w:rsid w:val="00F83DFB"/>
    <w:rsid w:val="00F8438D"/>
    <w:rsid w:val="00F845AE"/>
    <w:rsid w:val="00F85A56"/>
    <w:rsid w:val="00F86884"/>
    <w:rsid w:val="00F90423"/>
    <w:rsid w:val="00F90C33"/>
    <w:rsid w:val="00F9142E"/>
    <w:rsid w:val="00F93AC9"/>
    <w:rsid w:val="00F943E6"/>
    <w:rsid w:val="00FA04F5"/>
    <w:rsid w:val="00FA1426"/>
    <w:rsid w:val="00FA1AB2"/>
    <w:rsid w:val="00FA1E66"/>
    <w:rsid w:val="00FA2902"/>
    <w:rsid w:val="00FA3E22"/>
    <w:rsid w:val="00FA54ED"/>
    <w:rsid w:val="00FA62D2"/>
    <w:rsid w:val="00FA7063"/>
    <w:rsid w:val="00FB1DB4"/>
    <w:rsid w:val="00FB266E"/>
    <w:rsid w:val="00FB49AF"/>
    <w:rsid w:val="00FB4ECF"/>
    <w:rsid w:val="00FB5349"/>
    <w:rsid w:val="00FB557F"/>
    <w:rsid w:val="00FB58F7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C70F9"/>
    <w:rsid w:val="00FD03A8"/>
    <w:rsid w:val="00FD1029"/>
    <w:rsid w:val="00FD140F"/>
    <w:rsid w:val="00FD26D2"/>
    <w:rsid w:val="00FD3236"/>
    <w:rsid w:val="00FD4D7D"/>
    <w:rsid w:val="00FD5551"/>
    <w:rsid w:val="00FD5C65"/>
    <w:rsid w:val="00FD5F90"/>
    <w:rsid w:val="00FD62CF"/>
    <w:rsid w:val="00FD62EB"/>
    <w:rsid w:val="00FD6B24"/>
    <w:rsid w:val="00FD7826"/>
    <w:rsid w:val="00FD7CCA"/>
    <w:rsid w:val="00FD7E36"/>
    <w:rsid w:val="00FD7EC8"/>
    <w:rsid w:val="00FE0AC0"/>
    <w:rsid w:val="00FE1705"/>
    <w:rsid w:val="00FE24AF"/>
    <w:rsid w:val="00FE72DD"/>
    <w:rsid w:val="00FF1A01"/>
    <w:rsid w:val="00FF22E3"/>
    <w:rsid w:val="00FF28FD"/>
    <w:rsid w:val="00FF296B"/>
    <w:rsid w:val="00FF30EE"/>
    <w:rsid w:val="00FF430B"/>
    <w:rsid w:val="00FF4547"/>
    <w:rsid w:val="00FF4FDB"/>
    <w:rsid w:val="00FF6D2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3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character" w:customStyle="1" w:styleId="LPzwykly">
    <w:name w:val="LP_zwykly"/>
    <w:basedOn w:val="Domylnaczcionkaakapitu"/>
    <w:qFormat/>
    <w:rsid w:val="00B712D6"/>
  </w:style>
  <w:style w:type="character" w:customStyle="1" w:styleId="st">
    <w:name w:val="st"/>
    <w:basedOn w:val="Domylnaczcionkaakapitu"/>
    <w:rsid w:val="00B42D6D"/>
  </w:style>
  <w:style w:type="character" w:styleId="Uwydatnienie">
    <w:name w:val="Emphasis"/>
    <w:basedOn w:val="Domylnaczcionkaakapitu"/>
    <w:uiPriority w:val="20"/>
    <w:qFormat/>
    <w:locked/>
    <w:rsid w:val="00B42D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character" w:customStyle="1" w:styleId="LPzwykly">
    <w:name w:val="LP_zwykly"/>
    <w:basedOn w:val="Domylnaczcionkaakapitu"/>
    <w:qFormat/>
    <w:rsid w:val="00B712D6"/>
  </w:style>
  <w:style w:type="character" w:customStyle="1" w:styleId="st">
    <w:name w:val="st"/>
    <w:basedOn w:val="Domylnaczcionkaakapitu"/>
    <w:rsid w:val="00B42D6D"/>
  </w:style>
  <w:style w:type="character" w:styleId="Uwydatnienie">
    <w:name w:val="Emphasis"/>
    <w:basedOn w:val="Domylnaczcionkaakapitu"/>
    <w:uiPriority w:val="20"/>
    <w:qFormat/>
    <w:locked/>
    <w:rsid w:val="00B42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A927-D95E-4168-9F48-81E59477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4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Acer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Magdalena Dotka;Rafał Szarłata</dc:creator>
  <cp:lastModifiedBy>Użytkownik systemu Windows</cp:lastModifiedBy>
  <cp:revision>111</cp:revision>
  <cp:lastPrinted>2016-10-07T08:42:00Z</cp:lastPrinted>
  <dcterms:created xsi:type="dcterms:W3CDTF">2020-06-04T08:55:00Z</dcterms:created>
  <dcterms:modified xsi:type="dcterms:W3CDTF">2022-06-10T06:39:00Z</dcterms:modified>
</cp:coreProperties>
</file>