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B05ED" w14:textId="77777777" w:rsidR="00466666" w:rsidRDefault="00466666" w:rsidP="00466666">
      <w:pPr>
        <w:rPr>
          <w:b/>
          <w:bCs/>
          <w:sz w:val="22"/>
          <w:szCs w:val="22"/>
        </w:rPr>
      </w:pPr>
      <w:r>
        <w:rPr>
          <w:b/>
          <w:bCs/>
          <w:smallCaps/>
          <w:sz w:val="22"/>
          <w:szCs w:val="22"/>
        </w:rPr>
        <w:t>SPECYFIKACJA ISTOTNYCH WARUNKÓW ZAMÓWIENIA</w:t>
      </w:r>
    </w:p>
    <w:p w14:paraId="0DAF3024" w14:textId="77777777" w:rsidR="00466666" w:rsidRDefault="00466666" w:rsidP="00466666">
      <w:pPr>
        <w:rPr>
          <w:b/>
          <w:bCs/>
          <w:sz w:val="22"/>
          <w:szCs w:val="22"/>
        </w:rPr>
      </w:pPr>
    </w:p>
    <w:p w14:paraId="14D67CCB" w14:textId="175C5755" w:rsidR="00466666" w:rsidRDefault="00466666" w:rsidP="00466666">
      <w:pPr>
        <w:ind w:left="0" w:firstLine="0"/>
        <w:rPr>
          <w:b/>
          <w:bCs/>
          <w:sz w:val="22"/>
          <w:szCs w:val="22"/>
        </w:rPr>
      </w:pPr>
      <w:r>
        <w:rPr>
          <w:sz w:val="22"/>
          <w:szCs w:val="22"/>
        </w:rPr>
        <w:t xml:space="preserve">           Postępowanie jest prowadzone na podstawie art. 39 i nast. ustawy z dnia 29 stycznia 2004 roku Prawo zamówień publicznych (tekst jednolity Dz. U. </w:t>
      </w:r>
      <w:r w:rsidR="006F19D1">
        <w:rPr>
          <w:sz w:val="22"/>
          <w:szCs w:val="22"/>
        </w:rPr>
        <w:t xml:space="preserve">2015 </w:t>
      </w:r>
      <w:r>
        <w:rPr>
          <w:sz w:val="22"/>
          <w:szCs w:val="22"/>
        </w:rPr>
        <w:t xml:space="preserve">r., poz. </w:t>
      </w:r>
      <w:r w:rsidR="006F19D1">
        <w:rPr>
          <w:sz w:val="22"/>
          <w:szCs w:val="22"/>
        </w:rPr>
        <w:t>2164</w:t>
      </w:r>
      <w:r>
        <w:rPr>
          <w:sz w:val="22"/>
          <w:szCs w:val="22"/>
        </w:rPr>
        <w:t xml:space="preserve">) w trybie przetargu nieograniczonego pn. </w:t>
      </w:r>
      <w:r>
        <w:rPr>
          <w:b/>
          <w:bCs/>
          <w:sz w:val="22"/>
          <w:szCs w:val="22"/>
        </w:rPr>
        <w:t>„</w:t>
      </w:r>
      <w:r>
        <w:rPr>
          <w:b/>
          <w:sz w:val="22"/>
          <w:szCs w:val="22"/>
        </w:rPr>
        <w:t>Dostawa i montaż modułów fotowoltaicznych na dachach</w:t>
      </w:r>
      <w:r w:rsidR="001D0E3F">
        <w:rPr>
          <w:b/>
          <w:sz w:val="22"/>
          <w:szCs w:val="22"/>
        </w:rPr>
        <w:t xml:space="preserve"> i elewacjach</w:t>
      </w:r>
      <w:r>
        <w:rPr>
          <w:b/>
          <w:sz w:val="22"/>
          <w:szCs w:val="22"/>
        </w:rPr>
        <w:t xml:space="preserve"> budynków użyteczności publicznej w gm. Karlino”</w:t>
      </w:r>
    </w:p>
    <w:p w14:paraId="037E3591" w14:textId="77777777" w:rsidR="00466666" w:rsidRDefault="00466666" w:rsidP="00466666">
      <w:pPr>
        <w:autoSpaceDE w:val="0"/>
        <w:ind w:left="0" w:firstLine="0"/>
        <w:rPr>
          <w:b/>
          <w:bCs/>
          <w:smallCaps/>
          <w:sz w:val="22"/>
          <w:szCs w:val="22"/>
        </w:rPr>
      </w:pPr>
      <w:r>
        <w:rPr>
          <w:sz w:val="22"/>
          <w:szCs w:val="22"/>
        </w:rPr>
        <w:t xml:space="preserve">Zamówienie realizowane jest </w:t>
      </w:r>
      <w:r>
        <w:rPr>
          <w:color w:val="000000"/>
          <w:sz w:val="22"/>
          <w:szCs w:val="22"/>
        </w:rPr>
        <w:t xml:space="preserve">w ramach projektu </w:t>
      </w:r>
      <w:r>
        <w:rPr>
          <w:b/>
          <w:bCs/>
          <w:i/>
          <w:smallCaps/>
          <w:color w:val="000000"/>
          <w:sz w:val="22"/>
          <w:szCs w:val="22"/>
        </w:rPr>
        <w:t>„Działania infrastrukturalne na rzecz poprawy stanu środowiska w obiektach użyteczności publicznej na terenie Dorzecza Parsęty” oraz  w ramach Wojewódzkiego Funduszu Ochrony Środowiska i Gospodarki Wodnej w Szczecinie.</w:t>
      </w:r>
    </w:p>
    <w:p w14:paraId="1BD9A989" w14:textId="77777777" w:rsidR="00466666" w:rsidRDefault="00466666" w:rsidP="00466666">
      <w:pPr>
        <w:rPr>
          <w:b/>
          <w:bCs/>
          <w:smallCaps/>
          <w:sz w:val="22"/>
          <w:szCs w:val="22"/>
        </w:rPr>
      </w:pPr>
    </w:p>
    <w:p w14:paraId="0849A68B" w14:textId="77777777" w:rsidR="00466666" w:rsidRDefault="00466666" w:rsidP="00466666">
      <w:pPr>
        <w:rPr>
          <w:b/>
          <w:bCs/>
          <w:smallCaps/>
          <w:sz w:val="22"/>
          <w:szCs w:val="22"/>
        </w:rPr>
      </w:pPr>
    </w:p>
    <w:p w14:paraId="0C86D7B3" w14:textId="77777777" w:rsidR="00466666" w:rsidRDefault="00466666" w:rsidP="00466666">
      <w:pPr>
        <w:tabs>
          <w:tab w:val="left" w:pos="1620"/>
        </w:tabs>
        <w:autoSpaceDE w:val="0"/>
        <w:rPr>
          <w:b/>
          <w:bCs/>
          <w:sz w:val="22"/>
          <w:szCs w:val="22"/>
        </w:rPr>
      </w:pPr>
      <w:r>
        <w:rPr>
          <w:b/>
          <w:bCs/>
          <w:sz w:val="22"/>
          <w:szCs w:val="22"/>
        </w:rPr>
        <w:t>Rozdział I</w:t>
      </w:r>
      <w:r>
        <w:rPr>
          <w:b/>
          <w:bCs/>
          <w:sz w:val="22"/>
          <w:szCs w:val="22"/>
        </w:rPr>
        <w:tab/>
        <w:t>Instrukcja dla Wykonawców wraz z załącznikami</w:t>
      </w:r>
    </w:p>
    <w:p w14:paraId="2C0DA028" w14:textId="77777777" w:rsidR="00466666" w:rsidRDefault="00466666" w:rsidP="00466666">
      <w:pPr>
        <w:tabs>
          <w:tab w:val="left" w:pos="1620"/>
        </w:tabs>
        <w:autoSpaceDE w:val="0"/>
        <w:rPr>
          <w:b/>
          <w:bCs/>
          <w:sz w:val="22"/>
          <w:szCs w:val="22"/>
        </w:rPr>
      </w:pPr>
      <w:r>
        <w:rPr>
          <w:b/>
          <w:bCs/>
          <w:sz w:val="22"/>
          <w:szCs w:val="22"/>
        </w:rPr>
        <w:t>Rozdział II:</w:t>
      </w:r>
      <w:r>
        <w:rPr>
          <w:b/>
          <w:bCs/>
          <w:sz w:val="22"/>
          <w:szCs w:val="22"/>
        </w:rPr>
        <w:tab/>
        <w:t>Wzór umowy</w:t>
      </w:r>
    </w:p>
    <w:p w14:paraId="21C5E5DD" w14:textId="77777777" w:rsidR="00466666" w:rsidRDefault="00466666" w:rsidP="00466666">
      <w:pPr>
        <w:tabs>
          <w:tab w:val="left" w:pos="1620"/>
        </w:tabs>
        <w:autoSpaceDE w:val="0"/>
        <w:ind w:left="1620" w:hanging="1620"/>
        <w:rPr>
          <w:sz w:val="22"/>
          <w:szCs w:val="22"/>
        </w:rPr>
      </w:pPr>
      <w:r>
        <w:rPr>
          <w:b/>
          <w:bCs/>
          <w:sz w:val="22"/>
          <w:szCs w:val="22"/>
        </w:rPr>
        <w:t>Rozdział III:</w:t>
      </w:r>
      <w:r>
        <w:rPr>
          <w:b/>
          <w:bCs/>
          <w:sz w:val="22"/>
          <w:szCs w:val="22"/>
        </w:rPr>
        <w:tab/>
        <w:t>Dokumentacja projektowa, harmonogram rzeczowo finansowy, dodatkowe informacje</w:t>
      </w:r>
    </w:p>
    <w:p w14:paraId="40102621" w14:textId="77777777" w:rsidR="00466666" w:rsidRDefault="00466666" w:rsidP="00466666">
      <w:pPr>
        <w:rPr>
          <w:sz w:val="22"/>
          <w:szCs w:val="22"/>
        </w:rPr>
      </w:pPr>
    </w:p>
    <w:p w14:paraId="46938778" w14:textId="77777777" w:rsidR="00466666" w:rsidRDefault="00466666" w:rsidP="00466666">
      <w:pPr>
        <w:rPr>
          <w:sz w:val="22"/>
          <w:szCs w:val="22"/>
        </w:rPr>
      </w:pPr>
    </w:p>
    <w:p w14:paraId="24C0EB60" w14:textId="77777777" w:rsidR="00466666" w:rsidRDefault="00466666" w:rsidP="00466666">
      <w:pPr>
        <w:rPr>
          <w:sz w:val="22"/>
          <w:szCs w:val="22"/>
        </w:rPr>
      </w:pPr>
    </w:p>
    <w:p w14:paraId="1812811E" w14:textId="77777777" w:rsidR="00466666" w:rsidRDefault="00466666" w:rsidP="00466666">
      <w:pPr>
        <w:rPr>
          <w:sz w:val="22"/>
          <w:szCs w:val="22"/>
        </w:rPr>
      </w:pPr>
    </w:p>
    <w:p w14:paraId="18F01B11" w14:textId="77777777" w:rsidR="00466666" w:rsidRDefault="00466666" w:rsidP="00466666">
      <w:pPr>
        <w:rPr>
          <w:sz w:val="22"/>
          <w:szCs w:val="22"/>
        </w:rPr>
      </w:pPr>
    </w:p>
    <w:p w14:paraId="4E4B135F" w14:textId="77777777" w:rsidR="00466666" w:rsidRDefault="00466666" w:rsidP="00466666">
      <w:pPr>
        <w:rPr>
          <w:sz w:val="22"/>
          <w:szCs w:val="22"/>
        </w:rPr>
      </w:pPr>
      <w:r>
        <w:rPr>
          <w:sz w:val="22"/>
          <w:szCs w:val="22"/>
        </w:rPr>
        <w:t xml:space="preserve">                                                                                                                       Zatwierdził</w:t>
      </w:r>
    </w:p>
    <w:p w14:paraId="31330632" w14:textId="77777777" w:rsidR="00466666" w:rsidRDefault="00466666" w:rsidP="00466666">
      <w:pPr>
        <w:jc w:val="center"/>
        <w:rPr>
          <w:sz w:val="22"/>
          <w:szCs w:val="22"/>
        </w:rPr>
      </w:pPr>
    </w:p>
    <w:p w14:paraId="0D81681C" w14:textId="77777777" w:rsidR="00466666" w:rsidRDefault="00466666" w:rsidP="00466666">
      <w:pPr>
        <w:jc w:val="center"/>
        <w:rPr>
          <w:sz w:val="22"/>
          <w:szCs w:val="22"/>
        </w:rPr>
      </w:pPr>
    </w:p>
    <w:p w14:paraId="3883B9A3" w14:textId="77777777" w:rsidR="00466666" w:rsidRDefault="00466666" w:rsidP="00466666">
      <w:pPr>
        <w:jc w:val="center"/>
        <w:rPr>
          <w:sz w:val="22"/>
          <w:szCs w:val="22"/>
        </w:rPr>
      </w:pPr>
    </w:p>
    <w:p w14:paraId="30757649" w14:textId="77777777" w:rsidR="00466666" w:rsidRDefault="00466666" w:rsidP="00466666">
      <w:pPr>
        <w:jc w:val="center"/>
        <w:rPr>
          <w:sz w:val="22"/>
          <w:szCs w:val="22"/>
        </w:rPr>
      </w:pPr>
    </w:p>
    <w:p w14:paraId="2547A0B8" w14:textId="77777777" w:rsidR="00466666" w:rsidRDefault="00466666" w:rsidP="00466666">
      <w:pPr>
        <w:jc w:val="center"/>
        <w:rPr>
          <w:sz w:val="22"/>
          <w:szCs w:val="22"/>
        </w:rPr>
      </w:pPr>
    </w:p>
    <w:p w14:paraId="47ED7049" w14:textId="77777777" w:rsidR="00466666" w:rsidRDefault="00466666" w:rsidP="00466666">
      <w:pPr>
        <w:jc w:val="center"/>
        <w:rPr>
          <w:b/>
          <w:bCs/>
          <w:caps/>
          <w:sz w:val="22"/>
          <w:szCs w:val="22"/>
        </w:rPr>
      </w:pPr>
      <w:r>
        <w:rPr>
          <w:sz w:val="22"/>
          <w:szCs w:val="22"/>
        </w:rPr>
        <w:t xml:space="preserve">Karlino, </w:t>
      </w:r>
      <w:r w:rsidR="00A97CB2">
        <w:rPr>
          <w:sz w:val="22"/>
          <w:szCs w:val="22"/>
        </w:rPr>
        <w:t>kwiecień 2016</w:t>
      </w:r>
    </w:p>
    <w:p w14:paraId="7AF97842" w14:textId="77777777" w:rsidR="00466666" w:rsidRDefault="00466666" w:rsidP="00466666">
      <w:pPr>
        <w:suppressAutoHyphens w:val="0"/>
        <w:ind w:left="0" w:firstLine="0"/>
        <w:jc w:val="left"/>
        <w:rPr>
          <w:b/>
          <w:bCs/>
          <w:caps/>
          <w:sz w:val="22"/>
          <w:szCs w:val="22"/>
        </w:rPr>
        <w:sectPr w:rsidR="00466666">
          <w:headerReference w:type="even" r:id="rId8"/>
          <w:headerReference w:type="default" r:id="rId9"/>
          <w:footerReference w:type="even" r:id="rId10"/>
          <w:footerReference w:type="default" r:id="rId11"/>
          <w:headerReference w:type="first" r:id="rId12"/>
          <w:footerReference w:type="first" r:id="rId13"/>
          <w:pgSz w:w="11906" w:h="16838"/>
          <w:pgMar w:top="1560" w:right="1417" w:bottom="1417" w:left="1417" w:header="708" w:footer="708" w:gutter="0"/>
          <w:cols w:space="708"/>
        </w:sectPr>
      </w:pPr>
    </w:p>
    <w:p w14:paraId="5C10451D" w14:textId="77777777" w:rsidR="00466666" w:rsidRDefault="00466666" w:rsidP="00466666">
      <w:pPr>
        <w:autoSpaceDE w:val="0"/>
        <w:rPr>
          <w:b/>
          <w:bCs/>
          <w:sz w:val="22"/>
          <w:szCs w:val="22"/>
        </w:rPr>
      </w:pPr>
      <w:r>
        <w:rPr>
          <w:b/>
          <w:bCs/>
          <w:sz w:val="22"/>
          <w:szCs w:val="22"/>
        </w:rPr>
        <w:lastRenderedPageBreak/>
        <w:t xml:space="preserve">ROZDZIAŁ I </w:t>
      </w:r>
    </w:p>
    <w:p w14:paraId="77386158" w14:textId="488BE158" w:rsidR="00466666" w:rsidRDefault="00466666" w:rsidP="00466666">
      <w:pPr>
        <w:autoSpaceDE w:val="0"/>
        <w:rPr>
          <w:b/>
          <w:bCs/>
          <w:sz w:val="22"/>
          <w:szCs w:val="22"/>
        </w:rPr>
      </w:pPr>
      <w:r>
        <w:rPr>
          <w:b/>
          <w:bCs/>
          <w:sz w:val="22"/>
          <w:szCs w:val="22"/>
        </w:rPr>
        <w:t xml:space="preserve">INSTRUKCJA DLA WYKONAWCÓW </w:t>
      </w:r>
      <w:r w:rsidR="006F19D1">
        <w:rPr>
          <w:b/>
          <w:bCs/>
          <w:sz w:val="22"/>
          <w:szCs w:val="22"/>
        </w:rPr>
        <w:t>WRAZ Z Z</w:t>
      </w:r>
      <w:r>
        <w:rPr>
          <w:b/>
          <w:bCs/>
          <w:sz w:val="22"/>
          <w:szCs w:val="22"/>
        </w:rPr>
        <w:t>AŁĄCZNIK</w:t>
      </w:r>
      <w:r w:rsidR="006F19D1">
        <w:rPr>
          <w:b/>
          <w:bCs/>
          <w:sz w:val="22"/>
          <w:szCs w:val="22"/>
        </w:rPr>
        <w:t>AMI</w:t>
      </w:r>
    </w:p>
    <w:p w14:paraId="48FB57D1" w14:textId="77777777" w:rsidR="00466666" w:rsidRDefault="00466666" w:rsidP="00466666">
      <w:pPr>
        <w:autoSpaceDE w:val="0"/>
        <w:ind w:left="426" w:hanging="426"/>
        <w:rPr>
          <w:sz w:val="22"/>
          <w:szCs w:val="22"/>
        </w:rPr>
      </w:pPr>
      <w:r>
        <w:rPr>
          <w:b/>
          <w:bCs/>
          <w:sz w:val="22"/>
          <w:szCs w:val="22"/>
        </w:rPr>
        <w:t>1.</w:t>
      </w:r>
      <w:r>
        <w:rPr>
          <w:b/>
          <w:bCs/>
          <w:sz w:val="22"/>
          <w:szCs w:val="22"/>
        </w:rPr>
        <w:tab/>
        <w:t>Zamawiający</w:t>
      </w:r>
    </w:p>
    <w:p w14:paraId="6D64C7A9" w14:textId="77777777" w:rsidR="00466666" w:rsidRDefault="00466666" w:rsidP="00466666">
      <w:pPr>
        <w:pStyle w:val="Nagwek1"/>
        <w:tabs>
          <w:tab w:val="left" w:pos="900"/>
        </w:tabs>
        <w:spacing w:before="0" w:after="0"/>
        <w:ind w:left="426" w:hanging="426"/>
        <w:rPr>
          <w:rFonts w:cs="Times New Roman"/>
          <w:b w:val="0"/>
          <w:bCs w:val="0"/>
          <w:sz w:val="22"/>
          <w:szCs w:val="22"/>
        </w:rPr>
      </w:pPr>
      <w:r>
        <w:rPr>
          <w:rFonts w:cs="Times New Roman"/>
          <w:b w:val="0"/>
          <w:bCs w:val="0"/>
          <w:sz w:val="22"/>
          <w:szCs w:val="22"/>
        </w:rPr>
        <w:t>1.1.</w:t>
      </w:r>
      <w:r>
        <w:rPr>
          <w:rFonts w:cs="Times New Roman"/>
          <w:b w:val="0"/>
          <w:bCs w:val="0"/>
          <w:sz w:val="22"/>
          <w:szCs w:val="22"/>
        </w:rPr>
        <w:tab/>
        <w:t>Dane kontaktowe</w:t>
      </w:r>
    </w:p>
    <w:p w14:paraId="4E4C9D53" w14:textId="77777777" w:rsidR="00466666" w:rsidRDefault="00466666" w:rsidP="00466666">
      <w:pPr>
        <w:pStyle w:val="Nagwek1"/>
        <w:tabs>
          <w:tab w:val="left" w:pos="900"/>
        </w:tabs>
        <w:spacing w:before="0" w:after="0"/>
        <w:ind w:left="426" w:hanging="426"/>
        <w:rPr>
          <w:rFonts w:cs="Times New Roman"/>
          <w:sz w:val="22"/>
          <w:szCs w:val="22"/>
        </w:rPr>
      </w:pPr>
      <w:r>
        <w:rPr>
          <w:rFonts w:cs="Times New Roman"/>
          <w:b w:val="0"/>
          <w:bCs w:val="0"/>
          <w:sz w:val="22"/>
          <w:szCs w:val="22"/>
        </w:rPr>
        <w:tab/>
        <w:t xml:space="preserve">Gmina Karlino  </w:t>
      </w:r>
    </w:p>
    <w:p w14:paraId="6C3C479A" w14:textId="77777777" w:rsidR="00466666" w:rsidRDefault="00466666" w:rsidP="00466666">
      <w:pPr>
        <w:autoSpaceDE w:val="0"/>
        <w:ind w:left="426" w:firstLine="0"/>
        <w:rPr>
          <w:bCs/>
          <w:sz w:val="22"/>
          <w:szCs w:val="22"/>
        </w:rPr>
      </w:pPr>
      <w:r>
        <w:rPr>
          <w:bCs/>
          <w:sz w:val="22"/>
          <w:szCs w:val="22"/>
        </w:rPr>
        <w:t>REGON: 330920457</w:t>
      </w:r>
    </w:p>
    <w:p w14:paraId="5F93BF9A" w14:textId="77777777" w:rsidR="00466666" w:rsidRDefault="00466666" w:rsidP="00466666">
      <w:pPr>
        <w:autoSpaceDE w:val="0"/>
        <w:ind w:left="426" w:firstLine="0"/>
        <w:rPr>
          <w:bCs/>
          <w:sz w:val="22"/>
          <w:szCs w:val="22"/>
        </w:rPr>
      </w:pPr>
      <w:r>
        <w:rPr>
          <w:bCs/>
          <w:sz w:val="22"/>
          <w:szCs w:val="22"/>
        </w:rPr>
        <w:t>NIP: 672-20-35-436</w:t>
      </w:r>
    </w:p>
    <w:p w14:paraId="422A5D13" w14:textId="77777777" w:rsidR="00466666" w:rsidRDefault="00466666" w:rsidP="00466666">
      <w:pPr>
        <w:autoSpaceDE w:val="0"/>
        <w:ind w:left="426" w:firstLine="0"/>
        <w:rPr>
          <w:bCs/>
          <w:sz w:val="22"/>
          <w:szCs w:val="22"/>
        </w:rPr>
      </w:pPr>
      <w:r>
        <w:rPr>
          <w:bCs/>
          <w:sz w:val="22"/>
          <w:szCs w:val="22"/>
        </w:rPr>
        <w:t>Adres: Plac Jana Pawła II 6, 78-230 KARLINO</w:t>
      </w:r>
    </w:p>
    <w:p w14:paraId="6E416B7B" w14:textId="77777777" w:rsidR="00466666" w:rsidRDefault="00466666" w:rsidP="00466666">
      <w:pPr>
        <w:autoSpaceDE w:val="0"/>
        <w:ind w:left="426" w:firstLine="0"/>
        <w:rPr>
          <w:bCs/>
          <w:sz w:val="22"/>
          <w:szCs w:val="22"/>
        </w:rPr>
      </w:pPr>
      <w:r>
        <w:rPr>
          <w:bCs/>
          <w:sz w:val="22"/>
          <w:szCs w:val="22"/>
        </w:rPr>
        <w:t>Strona internetowa: www.karlino.pl</w:t>
      </w:r>
    </w:p>
    <w:p w14:paraId="5EC535C2" w14:textId="77777777" w:rsidR="00466666" w:rsidRDefault="00466666" w:rsidP="00466666">
      <w:pPr>
        <w:autoSpaceDE w:val="0"/>
        <w:ind w:left="426" w:hanging="426"/>
        <w:rPr>
          <w:bCs/>
          <w:sz w:val="22"/>
          <w:szCs w:val="22"/>
        </w:rPr>
      </w:pPr>
    </w:p>
    <w:p w14:paraId="4EAC38DB" w14:textId="77777777" w:rsidR="00466666" w:rsidRDefault="00466666" w:rsidP="00466666">
      <w:pPr>
        <w:tabs>
          <w:tab w:val="left" w:pos="900"/>
        </w:tabs>
        <w:autoSpaceDE w:val="0"/>
        <w:ind w:left="426" w:hanging="426"/>
        <w:rPr>
          <w:sz w:val="22"/>
          <w:szCs w:val="22"/>
        </w:rPr>
      </w:pPr>
      <w:r>
        <w:rPr>
          <w:sz w:val="22"/>
          <w:szCs w:val="22"/>
        </w:rPr>
        <w:t>1.2.</w:t>
      </w:r>
      <w:r>
        <w:rPr>
          <w:sz w:val="22"/>
          <w:szCs w:val="22"/>
        </w:rPr>
        <w:tab/>
        <w:t>Wszelkie pisma i pytania oraz składane oferty Wykonawcy powinni kierować na wskazany powyżej adres.</w:t>
      </w:r>
    </w:p>
    <w:p w14:paraId="400DFA2F" w14:textId="77777777" w:rsidR="00466666" w:rsidRDefault="00466666" w:rsidP="00466666">
      <w:pPr>
        <w:tabs>
          <w:tab w:val="left" w:pos="900"/>
        </w:tabs>
        <w:autoSpaceDE w:val="0"/>
        <w:ind w:left="426" w:hanging="426"/>
        <w:rPr>
          <w:sz w:val="22"/>
          <w:szCs w:val="22"/>
        </w:rPr>
      </w:pPr>
    </w:p>
    <w:p w14:paraId="7343A1A1" w14:textId="77777777" w:rsidR="00466666" w:rsidRDefault="00466666" w:rsidP="00466666">
      <w:pPr>
        <w:tabs>
          <w:tab w:val="left" w:pos="900"/>
        </w:tabs>
        <w:autoSpaceDE w:val="0"/>
        <w:ind w:left="426" w:hanging="426"/>
        <w:rPr>
          <w:sz w:val="22"/>
          <w:szCs w:val="22"/>
        </w:rPr>
      </w:pPr>
      <w:r>
        <w:rPr>
          <w:b/>
          <w:bCs/>
          <w:sz w:val="22"/>
          <w:szCs w:val="22"/>
        </w:rPr>
        <w:t>2.</w:t>
      </w:r>
      <w:r>
        <w:rPr>
          <w:b/>
          <w:bCs/>
          <w:sz w:val="22"/>
          <w:szCs w:val="22"/>
        </w:rPr>
        <w:tab/>
        <w:t>Oznaczenie postępowania</w:t>
      </w:r>
    </w:p>
    <w:p w14:paraId="049CA56A" w14:textId="5E2D2497" w:rsidR="00466666" w:rsidRDefault="00466666" w:rsidP="00466666">
      <w:pPr>
        <w:tabs>
          <w:tab w:val="left" w:pos="4395"/>
          <w:tab w:val="left" w:pos="6521"/>
        </w:tabs>
        <w:ind w:left="426" w:hanging="426"/>
        <w:rPr>
          <w:sz w:val="22"/>
          <w:szCs w:val="22"/>
        </w:rPr>
      </w:pPr>
      <w:r>
        <w:rPr>
          <w:sz w:val="22"/>
          <w:szCs w:val="22"/>
        </w:rPr>
        <w:t>2.1.</w:t>
      </w:r>
      <w:r>
        <w:rPr>
          <w:sz w:val="22"/>
          <w:szCs w:val="22"/>
        </w:rPr>
        <w:tab/>
        <w:t xml:space="preserve">Postępowanie, którego dotyczy niniejszy dokument oznaczone jest znakiem: </w:t>
      </w:r>
      <w:r>
        <w:rPr>
          <w:b/>
          <w:bCs/>
          <w:kern w:val="2"/>
          <w:sz w:val="22"/>
          <w:szCs w:val="22"/>
        </w:rPr>
        <w:t>GP.</w:t>
      </w:r>
      <w:r w:rsidR="00CC0676">
        <w:rPr>
          <w:b/>
          <w:bCs/>
          <w:kern w:val="2"/>
          <w:sz w:val="22"/>
          <w:szCs w:val="22"/>
        </w:rPr>
        <w:t>042</w:t>
      </w:r>
      <w:r>
        <w:rPr>
          <w:b/>
          <w:bCs/>
          <w:kern w:val="2"/>
          <w:sz w:val="22"/>
          <w:szCs w:val="22"/>
        </w:rPr>
        <w:t>.</w:t>
      </w:r>
      <w:r w:rsidR="00CC0676">
        <w:rPr>
          <w:b/>
          <w:bCs/>
          <w:kern w:val="2"/>
          <w:sz w:val="22"/>
          <w:szCs w:val="22"/>
        </w:rPr>
        <w:t>18</w:t>
      </w:r>
      <w:r>
        <w:rPr>
          <w:b/>
          <w:bCs/>
          <w:kern w:val="2"/>
          <w:sz w:val="22"/>
          <w:szCs w:val="22"/>
        </w:rPr>
        <w:t>.201</w:t>
      </w:r>
      <w:r w:rsidR="00CC0676">
        <w:rPr>
          <w:b/>
          <w:bCs/>
          <w:kern w:val="2"/>
          <w:sz w:val="22"/>
          <w:szCs w:val="22"/>
        </w:rPr>
        <w:t>6</w:t>
      </w:r>
      <w:r>
        <w:rPr>
          <w:b/>
          <w:bCs/>
          <w:kern w:val="2"/>
          <w:sz w:val="22"/>
          <w:szCs w:val="22"/>
        </w:rPr>
        <w:t>.</w:t>
      </w:r>
      <w:r w:rsidR="00CC0676">
        <w:rPr>
          <w:b/>
          <w:bCs/>
          <w:kern w:val="2"/>
          <w:sz w:val="22"/>
          <w:szCs w:val="22"/>
        </w:rPr>
        <w:t>JC</w:t>
      </w:r>
    </w:p>
    <w:p w14:paraId="088273CE" w14:textId="77777777" w:rsidR="00466666" w:rsidRDefault="00466666" w:rsidP="00466666">
      <w:pPr>
        <w:tabs>
          <w:tab w:val="left" w:pos="709"/>
        </w:tabs>
        <w:autoSpaceDE w:val="0"/>
        <w:ind w:left="426" w:hanging="426"/>
        <w:rPr>
          <w:sz w:val="22"/>
          <w:szCs w:val="22"/>
        </w:rPr>
      </w:pPr>
      <w:r>
        <w:rPr>
          <w:sz w:val="22"/>
          <w:szCs w:val="22"/>
        </w:rPr>
        <w:t>2.2.</w:t>
      </w:r>
      <w:r>
        <w:rPr>
          <w:sz w:val="22"/>
          <w:szCs w:val="22"/>
        </w:rPr>
        <w:tab/>
        <w:t>Wykonawcy winni we wszelkich kontaktach z Zamawiającym powoływać się na wyżej podane oznaczenie.</w:t>
      </w:r>
    </w:p>
    <w:p w14:paraId="0FA16454" w14:textId="77777777" w:rsidR="00466666" w:rsidRDefault="00466666" w:rsidP="00466666">
      <w:pPr>
        <w:tabs>
          <w:tab w:val="left" w:pos="709"/>
        </w:tabs>
        <w:autoSpaceDE w:val="0"/>
        <w:ind w:left="426" w:hanging="426"/>
        <w:rPr>
          <w:sz w:val="22"/>
          <w:szCs w:val="22"/>
        </w:rPr>
      </w:pPr>
    </w:p>
    <w:p w14:paraId="3D92B0B9" w14:textId="77777777" w:rsidR="00466666" w:rsidRDefault="00466666" w:rsidP="00466666">
      <w:pPr>
        <w:tabs>
          <w:tab w:val="left" w:pos="709"/>
        </w:tabs>
        <w:autoSpaceDE w:val="0"/>
        <w:ind w:left="426" w:hanging="426"/>
        <w:rPr>
          <w:sz w:val="22"/>
          <w:szCs w:val="22"/>
        </w:rPr>
      </w:pPr>
      <w:r>
        <w:rPr>
          <w:b/>
          <w:bCs/>
          <w:sz w:val="22"/>
          <w:szCs w:val="22"/>
        </w:rPr>
        <w:t>3.</w:t>
      </w:r>
      <w:r>
        <w:rPr>
          <w:b/>
          <w:bCs/>
          <w:sz w:val="22"/>
          <w:szCs w:val="22"/>
        </w:rPr>
        <w:tab/>
        <w:t>Tryb postępowania</w:t>
      </w:r>
    </w:p>
    <w:p w14:paraId="3F928A9D" w14:textId="13D70359" w:rsidR="00466666" w:rsidRDefault="00466666" w:rsidP="00466666">
      <w:pPr>
        <w:tabs>
          <w:tab w:val="left" w:pos="709"/>
        </w:tabs>
        <w:autoSpaceDE w:val="0"/>
        <w:ind w:left="426" w:hanging="426"/>
        <w:rPr>
          <w:sz w:val="22"/>
          <w:szCs w:val="22"/>
        </w:rPr>
      </w:pPr>
      <w:r>
        <w:rPr>
          <w:sz w:val="22"/>
          <w:szCs w:val="22"/>
        </w:rPr>
        <w:t>3.1.</w:t>
      </w:r>
      <w:r>
        <w:rPr>
          <w:sz w:val="22"/>
          <w:szCs w:val="22"/>
        </w:rPr>
        <w:tab/>
        <w:t xml:space="preserve">Postępowanie o udzielenie zamówienia prowadzone jest w trybie przetargu nieograniczonego </w:t>
      </w:r>
      <w:r>
        <w:rPr>
          <w:sz w:val="22"/>
          <w:szCs w:val="22"/>
        </w:rPr>
        <w:br/>
        <w:t xml:space="preserve">o wartości </w:t>
      </w:r>
      <w:r w:rsidR="00D80B41">
        <w:rPr>
          <w:sz w:val="22"/>
          <w:szCs w:val="22"/>
        </w:rPr>
        <w:t xml:space="preserve">poniżej </w:t>
      </w:r>
      <w:r>
        <w:rPr>
          <w:sz w:val="22"/>
          <w:szCs w:val="22"/>
        </w:rPr>
        <w:t xml:space="preserve">kwot określonych w przepisach wydanych na podstawie art. 11 ust. 8 ustawy z dnia 29 stycznia 2004 r. - Prawo zamówień publicznych (tekst jednolity Dz. U. </w:t>
      </w:r>
      <w:r w:rsidR="000718CC">
        <w:rPr>
          <w:sz w:val="22"/>
          <w:szCs w:val="22"/>
        </w:rPr>
        <w:t xml:space="preserve">2015 </w:t>
      </w:r>
      <w:r>
        <w:rPr>
          <w:sz w:val="22"/>
          <w:szCs w:val="22"/>
        </w:rPr>
        <w:t xml:space="preserve">r., poz. </w:t>
      </w:r>
      <w:r w:rsidR="000718CC">
        <w:rPr>
          <w:sz w:val="22"/>
          <w:szCs w:val="22"/>
        </w:rPr>
        <w:t>2164</w:t>
      </w:r>
      <w:r>
        <w:rPr>
          <w:sz w:val="22"/>
          <w:szCs w:val="22"/>
        </w:rPr>
        <w:t>).</w:t>
      </w:r>
    </w:p>
    <w:p w14:paraId="73DC87F7" w14:textId="77777777" w:rsidR="00466666" w:rsidRDefault="00466666" w:rsidP="00466666">
      <w:pPr>
        <w:tabs>
          <w:tab w:val="left" w:pos="709"/>
        </w:tabs>
        <w:autoSpaceDE w:val="0"/>
        <w:ind w:left="426" w:hanging="426"/>
        <w:rPr>
          <w:sz w:val="22"/>
          <w:szCs w:val="22"/>
        </w:rPr>
      </w:pPr>
      <w:r>
        <w:rPr>
          <w:sz w:val="22"/>
          <w:szCs w:val="22"/>
        </w:rPr>
        <w:t>3.2.</w:t>
      </w:r>
      <w:r>
        <w:rPr>
          <w:sz w:val="22"/>
          <w:szCs w:val="22"/>
        </w:rPr>
        <w:tab/>
        <w:t>Ilekroć w niniejszej Specyfikacji Istotnych Warunków Zamówienia (dalej SIWZ) zastosowane jest pojęcie „ustawa” lub PZP, należy przez to rozumieć ustawę Prawo zamówień publicznych, o której mowa w pkt. 3.1.</w:t>
      </w:r>
    </w:p>
    <w:p w14:paraId="6E591440" w14:textId="77777777" w:rsidR="00466666" w:rsidRDefault="00466666" w:rsidP="00466666">
      <w:pPr>
        <w:tabs>
          <w:tab w:val="left" w:pos="709"/>
        </w:tabs>
        <w:autoSpaceDE w:val="0"/>
        <w:ind w:left="426" w:hanging="426"/>
        <w:rPr>
          <w:sz w:val="22"/>
          <w:szCs w:val="22"/>
        </w:rPr>
      </w:pPr>
    </w:p>
    <w:p w14:paraId="6A6ACF76" w14:textId="77777777" w:rsidR="00466666" w:rsidRDefault="00466666" w:rsidP="00466666">
      <w:pPr>
        <w:tabs>
          <w:tab w:val="left" w:pos="709"/>
        </w:tabs>
        <w:autoSpaceDE w:val="0"/>
        <w:ind w:left="426" w:hanging="426"/>
        <w:rPr>
          <w:b/>
          <w:bCs/>
          <w:sz w:val="22"/>
          <w:szCs w:val="22"/>
        </w:rPr>
      </w:pPr>
      <w:r>
        <w:rPr>
          <w:b/>
          <w:bCs/>
          <w:sz w:val="22"/>
          <w:szCs w:val="22"/>
        </w:rPr>
        <w:t>4.</w:t>
      </w:r>
      <w:r>
        <w:rPr>
          <w:b/>
          <w:bCs/>
          <w:sz w:val="22"/>
          <w:szCs w:val="22"/>
        </w:rPr>
        <w:tab/>
        <w:t>Przedmiot zamówienia</w:t>
      </w:r>
    </w:p>
    <w:p w14:paraId="1EA5D795" w14:textId="3AA82873" w:rsidR="00466666" w:rsidRDefault="00466666" w:rsidP="00466666">
      <w:pPr>
        <w:numPr>
          <w:ilvl w:val="1"/>
          <w:numId w:val="4"/>
        </w:numPr>
        <w:tabs>
          <w:tab w:val="left" w:pos="709"/>
        </w:tabs>
        <w:ind w:left="709" w:hanging="709"/>
        <w:rPr>
          <w:sz w:val="22"/>
          <w:szCs w:val="22"/>
        </w:rPr>
      </w:pPr>
      <w:r>
        <w:rPr>
          <w:sz w:val="22"/>
          <w:szCs w:val="22"/>
        </w:rPr>
        <w:t>Nazwa zamówienia</w:t>
      </w:r>
      <w:r>
        <w:rPr>
          <w:b/>
          <w:bCs/>
          <w:sz w:val="22"/>
          <w:szCs w:val="22"/>
        </w:rPr>
        <w:t>: „</w:t>
      </w:r>
      <w:r>
        <w:rPr>
          <w:sz w:val="22"/>
          <w:szCs w:val="22"/>
        </w:rPr>
        <w:t xml:space="preserve">Dostawa i montaż modułów fotowoltaicznych na dachach </w:t>
      </w:r>
      <w:r w:rsidR="005C5EB3">
        <w:rPr>
          <w:sz w:val="22"/>
          <w:szCs w:val="22"/>
        </w:rPr>
        <w:t xml:space="preserve">i elewacjach </w:t>
      </w:r>
      <w:r>
        <w:rPr>
          <w:sz w:val="22"/>
          <w:szCs w:val="22"/>
        </w:rPr>
        <w:t>budynków użyteczności publicznej w gm. Karlino</w:t>
      </w:r>
      <w:r>
        <w:rPr>
          <w:b/>
          <w:bCs/>
          <w:sz w:val="22"/>
          <w:szCs w:val="22"/>
        </w:rPr>
        <w:t>”</w:t>
      </w:r>
    </w:p>
    <w:p w14:paraId="5B4C3051" w14:textId="77777777" w:rsidR="00466666" w:rsidRDefault="00466666" w:rsidP="00466666">
      <w:pPr>
        <w:numPr>
          <w:ilvl w:val="1"/>
          <w:numId w:val="4"/>
        </w:numPr>
        <w:tabs>
          <w:tab w:val="left" w:pos="709"/>
        </w:tabs>
        <w:ind w:left="709" w:hanging="709"/>
        <w:rPr>
          <w:sz w:val="22"/>
          <w:szCs w:val="22"/>
        </w:rPr>
      </w:pPr>
      <w:r>
        <w:rPr>
          <w:sz w:val="22"/>
          <w:szCs w:val="22"/>
        </w:rPr>
        <w:t>Kody CPV:</w:t>
      </w:r>
    </w:p>
    <w:p w14:paraId="76E454CD" w14:textId="77777777" w:rsidR="00823B86" w:rsidRPr="00823B86" w:rsidRDefault="00823B86" w:rsidP="00823B86">
      <w:pPr>
        <w:tabs>
          <w:tab w:val="left" w:pos="709"/>
        </w:tabs>
        <w:ind w:left="709" w:firstLine="0"/>
        <w:rPr>
          <w:sz w:val="22"/>
          <w:szCs w:val="22"/>
        </w:rPr>
      </w:pPr>
    </w:p>
    <w:p w14:paraId="0CA2E19E" w14:textId="5D01390A" w:rsidR="00823B86" w:rsidRPr="00823B86" w:rsidRDefault="00823B86" w:rsidP="00823B86">
      <w:pPr>
        <w:tabs>
          <w:tab w:val="left" w:pos="709"/>
        </w:tabs>
        <w:ind w:left="709" w:firstLine="0"/>
        <w:rPr>
          <w:sz w:val="22"/>
          <w:szCs w:val="22"/>
        </w:rPr>
      </w:pPr>
      <w:r w:rsidRPr="00823B86">
        <w:rPr>
          <w:sz w:val="22"/>
          <w:szCs w:val="22"/>
        </w:rPr>
        <w:t>31712331-9</w:t>
      </w:r>
      <w:r>
        <w:rPr>
          <w:sz w:val="22"/>
          <w:szCs w:val="22"/>
        </w:rPr>
        <w:t xml:space="preserve">- </w:t>
      </w:r>
      <w:r w:rsidRPr="00823B86">
        <w:rPr>
          <w:sz w:val="22"/>
          <w:szCs w:val="22"/>
        </w:rPr>
        <w:t>Fotoogniwa</w:t>
      </w:r>
    </w:p>
    <w:p w14:paraId="14E66E51" w14:textId="5FB62909" w:rsidR="00466666" w:rsidRDefault="00466666" w:rsidP="00823B86">
      <w:pPr>
        <w:tabs>
          <w:tab w:val="left" w:pos="709"/>
        </w:tabs>
        <w:ind w:left="709" w:firstLine="0"/>
        <w:rPr>
          <w:sz w:val="22"/>
          <w:szCs w:val="22"/>
        </w:rPr>
      </w:pPr>
      <w:r>
        <w:rPr>
          <w:sz w:val="22"/>
          <w:szCs w:val="22"/>
        </w:rPr>
        <w:t>09331200-0 – Słoneczne moduły fotoelektryczne,</w:t>
      </w:r>
    </w:p>
    <w:p w14:paraId="6722D990" w14:textId="77777777" w:rsidR="00466666" w:rsidRDefault="00466666" w:rsidP="00466666">
      <w:pPr>
        <w:tabs>
          <w:tab w:val="left" w:pos="709"/>
        </w:tabs>
        <w:ind w:left="709" w:firstLine="0"/>
        <w:rPr>
          <w:sz w:val="22"/>
          <w:szCs w:val="22"/>
        </w:rPr>
      </w:pPr>
      <w:r>
        <w:rPr>
          <w:sz w:val="22"/>
          <w:szCs w:val="22"/>
        </w:rPr>
        <w:lastRenderedPageBreak/>
        <w:t>09332000-5 – Instalacje słoneczne,</w:t>
      </w:r>
    </w:p>
    <w:p w14:paraId="3F0155BC" w14:textId="77777777" w:rsidR="00466666" w:rsidRDefault="00466666" w:rsidP="00466666">
      <w:pPr>
        <w:tabs>
          <w:tab w:val="left" w:pos="900"/>
        </w:tabs>
        <w:ind w:left="360"/>
        <w:rPr>
          <w:sz w:val="22"/>
          <w:szCs w:val="22"/>
        </w:rPr>
      </w:pPr>
      <w:r>
        <w:rPr>
          <w:sz w:val="22"/>
          <w:szCs w:val="22"/>
        </w:rPr>
        <w:t xml:space="preserve">                     45261215-4 – Pokrywanie dachów panelami ogniw słonecznych,</w:t>
      </w:r>
    </w:p>
    <w:p w14:paraId="3142E0C5" w14:textId="77777777" w:rsidR="00466666" w:rsidRDefault="00466666" w:rsidP="00466666">
      <w:pPr>
        <w:autoSpaceDE w:val="0"/>
        <w:rPr>
          <w:sz w:val="22"/>
          <w:szCs w:val="22"/>
        </w:rPr>
      </w:pPr>
      <w:r>
        <w:rPr>
          <w:sz w:val="22"/>
          <w:szCs w:val="22"/>
        </w:rPr>
        <w:t xml:space="preserve">            45310000-3 – Roboty instalacyjne elektryczne,</w:t>
      </w:r>
    </w:p>
    <w:p w14:paraId="6DB5A660" w14:textId="77777777" w:rsidR="00466666" w:rsidRDefault="00466666" w:rsidP="00466666">
      <w:pPr>
        <w:autoSpaceDE w:val="0"/>
        <w:ind w:left="0" w:firstLine="0"/>
        <w:rPr>
          <w:sz w:val="22"/>
          <w:szCs w:val="22"/>
        </w:rPr>
      </w:pPr>
      <w:r>
        <w:rPr>
          <w:sz w:val="22"/>
          <w:szCs w:val="22"/>
        </w:rPr>
        <w:t xml:space="preserve">            45312310-3 – Ochrona odgromowa,</w:t>
      </w:r>
    </w:p>
    <w:p w14:paraId="6CBCB5A5" w14:textId="77777777" w:rsidR="00466666" w:rsidRDefault="00466666" w:rsidP="00466666">
      <w:pPr>
        <w:autoSpaceDE w:val="0"/>
        <w:rPr>
          <w:sz w:val="22"/>
          <w:szCs w:val="22"/>
        </w:rPr>
      </w:pPr>
      <w:r>
        <w:rPr>
          <w:sz w:val="22"/>
          <w:szCs w:val="22"/>
        </w:rPr>
        <w:t xml:space="preserve">             45315700-5 – Instalowanie stacji rozdzielczych,</w:t>
      </w:r>
    </w:p>
    <w:p w14:paraId="1E91760D" w14:textId="77777777" w:rsidR="00466666" w:rsidRDefault="00466666" w:rsidP="00466666">
      <w:pPr>
        <w:autoSpaceDE w:val="0"/>
        <w:ind w:left="709" w:hanging="709"/>
        <w:rPr>
          <w:sz w:val="22"/>
          <w:szCs w:val="22"/>
        </w:rPr>
      </w:pPr>
      <w:r>
        <w:rPr>
          <w:sz w:val="22"/>
          <w:szCs w:val="22"/>
        </w:rPr>
        <w:t xml:space="preserve">             45450000-6 – Roboty budowlane wykończeniowe.</w:t>
      </w:r>
    </w:p>
    <w:p w14:paraId="4D6A94FB" w14:textId="77777777" w:rsidR="00466666" w:rsidRDefault="00466666" w:rsidP="00466666">
      <w:pPr>
        <w:autoSpaceDE w:val="0"/>
        <w:ind w:firstLine="709"/>
        <w:rPr>
          <w:sz w:val="22"/>
          <w:szCs w:val="22"/>
        </w:rPr>
      </w:pPr>
    </w:p>
    <w:p w14:paraId="0CE24D3C" w14:textId="6024A9AE" w:rsidR="00466666" w:rsidRDefault="00466666" w:rsidP="00466666">
      <w:pPr>
        <w:numPr>
          <w:ilvl w:val="1"/>
          <w:numId w:val="4"/>
        </w:numPr>
        <w:autoSpaceDE w:val="0"/>
        <w:rPr>
          <w:sz w:val="22"/>
          <w:szCs w:val="22"/>
        </w:rPr>
      </w:pPr>
      <w:r>
        <w:rPr>
          <w:sz w:val="22"/>
          <w:szCs w:val="22"/>
        </w:rPr>
        <w:t xml:space="preserve">Zakres przedmiotu zamówienia obejmuje wykonanie robót zgodnie z dokumentacją projektową, w </w:t>
      </w:r>
      <w:r w:rsidR="00823B86">
        <w:rPr>
          <w:sz w:val="22"/>
          <w:szCs w:val="22"/>
        </w:rPr>
        <w:t>następujących lokalizacjach:</w:t>
      </w:r>
    </w:p>
    <w:p w14:paraId="69325743" w14:textId="77777777" w:rsidR="00410FD3" w:rsidRDefault="00410FD3" w:rsidP="00410FD3">
      <w:pPr>
        <w:pStyle w:val="Akapitzlist"/>
        <w:numPr>
          <w:ilvl w:val="0"/>
          <w:numId w:val="30"/>
        </w:numPr>
        <w:autoSpaceDE w:val="0"/>
        <w:rPr>
          <w:sz w:val="22"/>
          <w:szCs w:val="22"/>
        </w:rPr>
      </w:pPr>
      <w:r w:rsidRPr="00410FD3">
        <w:rPr>
          <w:sz w:val="22"/>
          <w:szCs w:val="22"/>
        </w:rPr>
        <w:t xml:space="preserve">Przedszkole Miejskie w Karlinie, </w:t>
      </w:r>
    </w:p>
    <w:p w14:paraId="4B4A83D3" w14:textId="77777777" w:rsidR="00466666" w:rsidRPr="00410FD3" w:rsidRDefault="00410FD3" w:rsidP="00410FD3">
      <w:pPr>
        <w:pStyle w:val="Akapitzlist"/>
        <w:numPr>
          <w:ilvl w:val="0"/>
          <w:numId w:val="30"/>
        </w:numPr>
        <w:autoSpaceDE w:val="0"/>
        <w:rPr>
          <w:sz w:val="22"/>
          <w:szCs w:val="22"/>
        </w:rPr>
      </w:pPr>
      <w:r w:rsidRPr="00410FD3">
        <w:rPr>
          <w:sz w:val="22"/>
          <w:szCs w:val="22"/>
        </w:rPr>
        <w:t>Hala Widowiskowo – Sportowa w</w:t>
      </w:r>
      <w:r>
        <w:rPr>
          <w:sz w:val="22"/>
          <w:szCs w:val="22"/>
        </w:rPr>
        <w:t xml:space="preserve"> Karlinie</w:t>
      </w:r>
    </w:p>
    <w:p w14:paraId="04B0115E" w14:textId="3640307B" w:rsidR="00466666" w:rsidRPr="00466666" w:rsidRDefault="00466666" w:rsidP="00466666">
      <w:pPr>
        <w:autoSpaceDE w:val="0"/>
        <w:ind w:left="0" w:firstLine="0"/>
        <w:rPr>
          <w:sz w:val="22"/>
          <w:szCs w:val="22"/>
        </w:rPr>
      </w:pPr>
      <w:r>
        <w:rPr>
          <w:sz w:val="22"/>
          <w:szCs w:val="22"/>
        </w:rPr>
        <w:t>4</w:t>
      </w:r>
      <w:r w:rsidR="00410FD3">
        <w:rPr>
          <w:sz w:val="22"/>
          <w:szCs w:val="22"/>
        </w:rPr>
        <w:t>.3.1</w:t>
      </w:r>
      <w:r>
        <w:rPr>
          <w:sz w:val="22"/>
          <w:szCs w:val="22"/>
        </w:rPr>
        <w:t xml:space="preserve"> </w:t>
      </w:r>
      <w:r w:rsidRPr="00466666">
        <w:rPr>
          <w:sz w:val="22"/>
          <w:szCs w:val="22"/>
        </w:rPr>
        <w:t xml:space="preserve">Przedmiotem zamówienia jest dostawa i montaż modułów fotowoltaicznych </w:t>
      </w:r>
      <w:r w:rsidRPr="00466666">
        <w:rPr>
          <w:sz w:val="22"/>
          <w:szCs w:val="22"/>
        </w:rPr>
        <w:br/>
        <w:t xml:space="preserve">na dachach </w:t>
      </w:r>
      <w:r w:rsidR="00410FD3">
        <w:rPr>
          <w:sz w:val="22"/>
          <w:szCs w:val="22"/>
        </w:rPr>
        <w:t xml:space="preserve">i elewacjach </w:t>
      </w:r>
      <w:r w:rsidRPr="00466666">
        <w:rPr>
          <w:sz w:val="22"/>
          <w:szCs w:val="22"/>
        </w:rPr>
        <w:t xml:space="preserve">budynków użyteczności publicznej w gm. Karlino oraz wykonaniu prac instalacyjnych i wykończeniowych. Wykonanie systemów paneli fotowoltaicznych nastąpi z ich pełnym wyposażeniem, opomiarowaniem i włączeniem do instalacji i sieci. Roboty wykonywane będą w obiektach użytkowanych. </w:t>
      </w:r>
    </w:p>
    <w:p w14:paraId="0230A82C" w14:textId="1FB04E11" w:rsidR="00312076" w:rsidRPr="00466666" w:rsidRDefault="00466666" w:rsidP="00466666">
      <w:pPr>
        <w:autoSpaceDE w:val="0"/>
        <w:ind w:left="0" w:firstLine="0"/>
        <w:rPr>
          <w:sz w:val="22"/>
          <w:szCs w:val="22"/>
        </w:rPr>
      </w:pPr>
      <w:r w:rsidRPr="00466666">
        <w:rPr>
          <w:sz w:val="22"/>
          <w:szCs w:val="22"/>
        </w:rPr>
        <w:t>Przedmiot zamówienia obejmuje w szczególności:</w:t>
      </w:r>
    </w:p>
    <w:p w14:paraId="49631412" w14:textId="6742CFFF" w:rsidR="00466666" w:rsidRPr="00382E24" w:rsidRDefault="00466666" w:rsidP="00466666">
      <w:pPr>
        <w:autoSpaceDE w:val="0"/>
        <w:ind w:left="0" w:firstLine="0"/>
        <w:rPr>
          <w:sz w:val="22"/>
          <w:szCs w:val="22"/>
        </w:rPr>
      </w:pPr>
      <w:r w:rsidRPr="00466666">
        <w:rPr>
          <w:sz w:val="22"/>
          <w:szCs w:val="22"/>
        </w:rPr>
        <w:t>- uruchomienie systemu</w:t>
      </w:r>
      <w:r w:rsidR="00382E24">
        <w:rPr>
          <w:sz w:val="22"/>
          <w:szCs w:val="22"/>
        </w:rPr>
        <w:t xml:space="preserve"> </w:t>
      </w:r>
      <w:r w:rsidR="00382E24" w:rsidRPr="00382E24">
        <w:rPr>
          <w:sz w:val="22"/>
          <w:szCs w:val="22"/>
        </w:rPr>
        <w:t>wraz z monitoringiem tj. w zakres monitoringu wchodzi montaż, podłączenie i konfiguracja urządzeń do zdalnego monitoringu instalacji fotowoltaicznych, w tym podgląd parametrów za pośrednictwem sieci internetowej (podgląd za pomocą bezpłatnej strony internetowej z całodobowym dostępem oraz obsług</w:t>
      </w:r>
      <w:r w:rsidR="00FB6778">
        <w:rPr>
          <w:sz w:val="22"/>
          <w:szCs w:val="22"/>
        </w:rPr>
        <w:t>ą</w:t>
      </w:r>
      <w:r w:rsidR="00382E24" w:rsidRPr="00382E24">
        <w:rPr>
          <w:sz w:val="22"/>
          <w:szCs w:val="22"/>
        </w:rPr>
        <w:t xml:space="preserve"> w języku polskim z czytelnym sposobem wizualizacji). Dane mają być na bieżąco aktualizowane i wyświetlane w przejrzysty sposób </w:t>
      </w:r>
      <w:r w:rsidR="00382E24">
        <w:rPr>
          <w:sz w:val="22"/>
          <w:szCs w:val="22"/>
        </w:rPr>
        <w:br/>
      </w:r>
      <w:r w:rsidR="00382E24" w:rsidRPr="00382E24">
        <w:rPr>
          <w:sz w:val="22"/>
          <w:szCs w:val="22"/>
        </w:rPr>
        <w:t xml:space="preserve">bezpośrednio na monitorze komputera m.in. aktualna produkcja (z podziałem </w:t>
      </w:r>
      <w:r w:rsidR="00382E24">
        <w:rPr>
          <w:sz w:val="22"/>
          <w:szCs w:val="22"/>
        </w:rPr>
        <w:br/>
      </w:r>
      <w:r w:rsidR="00382E24" w:rsidRPr="00382E24">
        <w:rPr>
          <w:sz w:val="22"/>
          <w:szCs w:val="22"/>
        </w:rPr>
        <w:t>na dni/miesiące/lata), moc systemu i wszystkie pozostałe dane eksploatacyjne</w:t>
      </w:r>
      <w:r w:rsidRPr="00382E24">
        <w:rPr>
          <w:sz w:val="22"/>
          <w:szCs w:val="22"/>
        </w:rPr>
        <w:t>,</w:t>
      </w:r>
    </w:p>
    <w:p w14:paraId="7905CE47" w14:textId="77777777" w:rsidR="00466666" w:rsidRPr="00466666" w:rsidRDefault="00466666" w:rsidP="00466666">
      <w:pPr>
        <w:autoSpaceDE w:val="0"/>
        <w:ind w:left="0" w:firstLine="0"/>
        <w:rPr>
          <w:sz w:val="22"/>
          <w:szCs w:val="22"/>
        </w:rPr>
      </w:pPr>
      <w:r w:rsidRPr="00466666">
        <w:rPr>
          <w:sz w:val="22"/>
          <w:szCs w:val="22"/>
        </w:rPr>
        <w:t xml:space="preserve">- wykonanie wszystkich prób, badań i odbiorów technicznych, zgłoszenie zrealizowanej inwestycji odpowiednim organom, w tym zgłoszenie przyłączenia instalacji do sieci elektroenergetycznej operatora, a także wykonanie i uzgodnienie z operatorem sieci instrukcji eksploatacji urządzeń </w:t>
      </w:r>
      <w:r w:rsidRPr="00466666">
        <w:rPr>
          <w:sz w:val="22"/>
          <w:szCs w:val="22"/>
        </w:rPr>
        <w:br/>
        <w:t xml:space="preserve">i instrukcji określającej warunki współpracy z operatorem dostarczającym energię elektryczną, sporządzenie oświadczenia o stanie instalacji, opracowanie instrukcji obsługi elektrowni </w:t>
      </w:r>
      <w:r w:rsidRPr="00466666">
        <w:rPr>
          <w:sz w:val="22"/>
          <w:szCs w:val="22"/>
        </w:rPr>
        <w:br/>
        <w:t>na potrzeby Zamawiającego,</w:t>
      </w:r>
    </w:p>
    <w:p w14:paraId="6EC76E87" w14:textId="77777777" w:rsidR="00466666" w:rsidRPr="00466666" w:rsidRDefault="00466666" w:rsidP="00466666">
      <w:pPr>
        <w:autoSpaceDE w:val="0"/>
        <w:ind w:left="0" w:firstLine="0"/>
        <w:rPr>
          <w:sz w:val="22"/>
          <w:szCs w:val="22"/>
        </w:rPr>
      </w:pPr>
      <w:r w:rsidRPr="00466666">
        <w:rPr>
          <w:sz w:val="22"/>
          <w:szCs w:val="22"/>
        </w:rPr>
        <w:t>- wykonanie i uzgodnienie projektów zabezpieczeń mocy zwrotnej u operatora sieci energetycznej oraz ich montaż (systemy umożliwiające produkcję energii tylko na potrzeby własne), przystosowanie systemu fotowoltaicznego do odsprzedaży energii w przyszłości,</w:t>
      </w:r>
    </w:p>
    <w:p w14:paraId="73E8313E" w14:textId="2DE4FEC9" w:rsidR="00466666" w:rsidRPr="00466666" w:rsidRDefault="00466666" w:rsidP="00466666">
      <w:pPr>
        <w:autoSpaceDE w:val="0"/>
        <w:ind w:left="0" w:firstLine="0"/>
        <w:rPr>
          <w:sz w:val="22"/>
          <w:szCs w:val="22"/>
        </w:rPr>
      </w:pPr>
      <w:r w:rsidRPr="00466666">
        <w:rPr>
          <w:sz w:val="22"/>
          <w:szCs w:val="22"/>
        </w:rPr>
        <w:t>- przeszkolenie obsługi</w:t>
      </w:r>
      <w:r w:rsidR="00823B86">
        <w:rPr>
          <w:sz w:val="22"/>
          <w:szCs w:val="22"/>
        </w:rPr>
        <w:t xml:space="preserve"> na poszczególnym obiekcie</w:t>
      </w:r>
      <w:r w:rsidRPr="00466666">
        <w:rPr>
          <w:sz w:val="22"/>
          <w:szCs w:val="22"/>
        </w:rPr>
        <w:t>, serwis gwarancyjny systemów fotowoltaicznych wraz z systemem monitoringu danych,</w:t>
      </w:r>
    </w:p>
    <w:p w14:paraId="2DB60FA3" w14:textId="1B36400F" w:rsidR="00466666" w:rsidRPr="00466666" w:rsidRDefault="00466666" w:rsidP="00466666">
      <w:pPr>
        <w:autoSpaceDE w:val="0"/>
        <w:ind w:left="0" w:firstLine="0"/>
        <w:rPr>
          <w:sz w:val="22"/>
          <w:szCs w:val="22"/>
        </w:rPr>
      </w:pPr>
      <w:r w:rsidRPr="00466666">
        <w:rPr>
          <w:sz w:val="22"/>
          <w:szCs w:val="22"/>
        </w:rPr>
        <w:lastRenderedPageBreak/>
        <w:t xml:space="preserve">- sporządzenie dokumentacji powykonawczej (inwentaryzacji), w tym wykonanie mapy powykonawczej geodezyjnej, </w:t>
      </w:r>
    </w:p>
    <w:p w14:paraId="3C829A49" w14:textId="527F3E7A" w:rsidR="00466666" w:rsidRPr="00466666" w:rsidRDefault="00466666" w:rsidP="00466666">
      <w:pPr>
        <w:autoSpaceDE w:val="0"/>
        <w:ind w:left="0" w:firstLine="0"/>
        <w:rPr>
          <w:sz w:val="22"/>
          <w:szCs w:val="22"/>
        </w:rPr>
      </w:pPr>
      <w:r w:rsidRPr="00466666">
        <w:rPr>
          <w:sz w:val="22"/>
          <w:szCs w:val="22"/>
        </w:rPr>
        <w:t>- zakup i montaż licznik</w:t>
      </w:r>
      <w:r w:rsidR="00FE627C">
        <w:rPr>
          <w:sz w:val="22"/>
          <w:szCs w:val="22"/>
        </w:rPr>
        <w:t>ów</w:t>
      </w:r>
      <w:r w:rsidRPr="00466666">
        <w:rPr>
          <w:sz w:val="22"/>
          <w:szCs w:val="22"/>
        </w:rPr>
        <w:t xml:space="preserve"> zielonej energii produkowanej przez mini elektrowni</w:t>
      </w:r>
      <w:r w:rsidR="00FE627C">
        <w:rPr>
          <w:sz w:val="22"/>
          <w:szCs w:val="22"/>
        </w:rPr>
        <w:t>e</w:t>
      </w:r>
      <w:r w:rsidRPr="00466666">
        <w:rPr>
          <w:sz w:val="22"/>
          <w:szCs w:val="22"/>
        </w:rPr>
        <w:t>,</w:t>
      </w:r>
    </w:p>
    <w:p w14:paraId="7965B397" w14:textId="77777777" w:rsidR="00466666" w:rsidRPr="00466666" w:rsidRDefault="00466666" w:rsidP="00466666">
      <w:pPr>
        <w:autoSpaceDE w:val="0"/>
        <w:ind w:left="0" w:firstLine="0"/>
        <w:rPr>
          <w:sz w:val="22"/>
          <w:szCs w:val="22"/>
        </w:rPr>
      </w:pPr>
      <w:r w:rsidRPr="00466666">
        <w:rPr>
          <w:sz w:val="22"/>
          <w:szCs w:val="22"/>
        </w:rPr>
        <w:t>- w okresie gwarancyjnym bieżącą konserwację zamontowanych paneli, tj. mycie (raz na kwartał), w zimie odśnieżanie w miarę potrzeb, przeglądy techniczne, utrzymanie w stanie sprawności paneli, przeglądy serwisowe zgodnie z zaleceniami producenta.</w:t>
      </w:r>
    </w:p>
    <w:p w14:paraId="4DA79639" w14:textId="77777777" w:rsidR="00466666" w:rsidRPr="00466666" w:rsidRDefault="00410FD3" w:rsidP="00466666">
      <w:pPr>
        <w:autoSpaceDE w:val="0"/>
        <w:ind w:left="0" w:firstLine="0"/>
        <w:rPr>
          <w:sz w:val="22"/>
          <w:szCs w:val="22"/>
        </w:rPr>
      </w:pPr>
      <w:r>
        <w:rPr>
          <w:sz w:val="22"/>
          <w:szCs w:val="22"/>
        </w:rPr>
        <w:t>Z</w:t>
      </w:r>
      <w:r w:rsidR="00466666" w:rsidRPr="00466666">
        <w:rPr>
          <w:sz w:val="22"/>
          <w:szCs w:val="22"/>
        </w:rPr>
        <w:t>astosowany system charakteryzować musi się maksymalnie ograniczoną ingerencją w strukturę dachu</w:t>
      </w:r>
      <w:r>
        <w:rPr>
          <w:sz w:val="22"/>
          <w:szCs w:val="22"/>
        </w:rPr>
        <w:t xml:space="preserve"> i elewacji</w:t>
      </w:r>
      <w:r w:rsidR="00466666" w:rsidRPr="00466666">
        <w:rPr>
          <w:sz w:val="22"/>
          <w:szCs w:val="22"/>
        </w:rPr>
        <w:t xml:space="preserve"> - montaż mało inwazyjny, z uwzględnieniem obciążenia wiatru.</w:t>
      </w:r>
    </w:p>
    <w:p w14:paraId="49AFB0DA" w14:textId="0E8CA980" w:rsidR="00312076" w:rsidRDefault="00466666" w:rsidP="00466666">
      <w:pPr>
        <w:ind w:left="0" w:firstLine="0"/>
        <w:jc w:val="left"/>
        <w:rPr>
          <w:sz w:val="22"/>
          <w:szCs w:val="22"/>
        </w:rPr>
      </w:pPr>
      <w:r w:rsidRPr="00466666">
        <w:rPr>
          <w:sz w:val="22"/>
          <w:szCs w:val="22"/>
        </w:rPr>
        <w:t>Zakres przedmiotu zamówienia obejmuje również</w:t>
      </w:r>
      <w:r w:rsidR="00B37027">
        <w:rPr>
          <w:sz w:val="22"/>
          <w:szCs w:val="22"/>
        </w:rPr>
        <w:t>:</w:t>
      </w:r>
      <w:r w:rsidRPr="00466666">
        <w:rPr>
          <w:sz w:val="22"/>
          <w:szCs w:val="22"/>
        </w:rPr>
        <w:br/>
        <w:t>1) przygot</w:t>
      </w:r>
      <w:r w:rsidR="00410FD3">
        <w:rPr>
          <w:sz w:val="22"/>
          <w:szCs w:val="22"/>
        </w:rPr>
        <w:t>owanie terenu pod roboty,</w:t>
      </w:r>
    </w:p>
    <w:p w14:paraId="313AF7FA" w14:textId="5FEE2439" w:rsidR="00466666" w:rsidRPr="00466666" w:rsidRDefault="00312076" w:rsidP="00466666">
      <w:pPr>
        <w:ind w:left="0" w:firstLine="0"/>
        <w:jc w:val="left"/>
        <w:rPr>
          <w:sz w:val="22"/>
          <w:szCs w:val="22"/>
        </w:rPr>
      </w:pPr>
      <w:r w:rsidRPr="00312076">
        <w:rPr>
          <w:sz w:val="22"/>
          <w:szCs w:val="22"/>
        </w:rPr>
        <w:t xml:space="preserve">Przed przystąpieniem do montażu projektowanych paneli fotowoltaicznych </w:t>
      </w:r>
      <w:r>
        <w:rPr>
          <w:sz w:val="22"/>
          <w:szCs w:val="22"/>
        </w:rPr>
        <w:t xml:space="preserve">na budynku przedszkole miejskiego w Karlinie </w:t>
      </w:r>
      <w:r w:rsidRPr="00312076">
        <w:rPr>
          <w:sz w:val="22"/>
          <w:szCs w:val="22"/>
        </w:rPr>
        <w:t xml:space="preserve">wykonawca jest zobowiązany do demontażu turbiny </w:t>
      </w:r>
      <w:r w:rsidR="00B37027">
        <w:rPr>
          <w:sz w:val="22"/>
          <w:szCs w:val="22"/>
        </w:rPr>
        <w:t xml:space="preserve">wiatrowej </w:t>
      </w:r>
      <w:r w:rsidRPr="00312076">
        <w:rPr>
          <w:sz w:val="22"/>
          <w:szCs w:val="22"/>
        </w:rPr>
        <w:t xml:space="preserve">wraz z cała infrastrukturą zasilającą aż do rozdzielni głównej budynku oraz odtworzeniem pokrycia dachu papą. </w:t>
      </w:r>
      <w:r w:rsidR="00466666" w:rsidRPr="00466666">
        <w:rPr>
          <w:sz w:val="22"/>
          <w:szCs w:val="22"/>
        </w:rPr>
        <w:t>2) roboty w zakresie wykonania pokryć i konstrukcji dachowych</w:t>
      </w:r>
      <w:r w:rsidR="00410FD3">
        <w:rPr>
          <w:sz w:val="22"/>
          <w:szCs w:val="22"/>
        </w:rPr>
        <w:t xml:space="preserve"> </w:t>
      </w:r>
      <w:r w:rsidR="00466666" w:rsidRPr="00466666">
        <w:rPr>
          <w:sz w:val="22"/>
          <w:szCs w:val="22"/>
        </w:rPr>
        <w:t xml:space="preserve"> i inne podobne roboty specjalistyczne w tym:</w:t>
      </w:r>
      <w:r w:rsidR="00466666" w:rsidRPr="00466666">
        <w:rPr>
          <w:sz w:val="22"/>
          <w:szCs w:val="22"/>
        </w:rPr>
        <w:br/>
        <w:t>a) montaż podkładu z blachy aluminiowej i wykonanie konstrukcji wsporczej paneli ze stali nierdzewnej, wykonanie łączeń konstrukcji ze stali nierdzewnej, wykonanie zabezpieczenia antykorozyjnego konstrukcji wsporczej,</w:t>
      </w:r>
      <w:r w:rsidR="00466666" w:rsidRPr="00466666">
        <w:rPr>
          <w:sz w:val="22"/>
          <w:szCs w:val="22"/>
        </w:rPr>
        <w:br/>
        <w:t>b) montaż paneli fotowoltaicznych wraz z kompletem urządzeń i automatyką,</w:t>
      </w:r>
      <w:r w:rsidR="00466666" w:rsidRPr="00466666">
        <w:rPr>
          <w:sz w:val="22"/>
          <w:szCs w:val="22"/>
        </w:rPr>
        <w:br/>
        <w:t>c) montaż opierzeń i obróbek;</w:t>
      </w:r>
    </w:p>
    <w:p w14:paraId="3E48018B" w14:textId="7EFF8338" w:rsidR="00466666" w:rsidRPr="00466666" w:rsidRDefault="00466666" w:rsidP="00466666">
      <w:pPr>
        <w:ind w:left="0" w:firstLine="0"/>
        <w:jc w:val="left"/>
        <w:rPr>
          <w:sz w:val="22"/>
          <w:szCs w:val="22"/>
        </w:rPr>
      </w:pPr>
      <w:r w:rsidRPr="00466666">
        <w:rPr>
          <w:sz w:val="22"/>
          <w:szCs w:val="22"/>
        </w:rPr>
        <w:t>3) roboty instalacyjne w budynkach w tym:</w:t>
      </w:r>
      <w:r w:rsidRPr="00466666">
        <w:rPr>
          <w:sz w:val="22"/>
          <w:szCs w:val="22"/>
        </w:rPr>
        <w:br/>
        <w:t xml:space="preserve">a) montaż okablowania paneli, doprowadzenie z istniejącej sieci </w:t>
      </w:r>
      <w:r w:rsidR="0028281A" w:rsidRPr="00466666">
        <w:rPr>
          <w:sz w:val="22"/>
          <w:szCs w:val="22"/>
        </w:rPr>
        <w:t>wymagan</w:t>
      </w:r>
      <w:r w:rsidR="0028281A">
        <w:rPr>
          <w:sz w:val="22"/>
          <w:szCs w:val="22"/>
        </w:rPr>
        <w:t>ej</w:t>
      </w:r>
      <w:r w:rsidR="0028281A" w:rsidRPr="00466666">
        <w:rPr>
          <w:sz w:val="22"/>
          <w:szCs w:val="22"/>
        </w:rPr>
        <w:t xml:space="preserve"> </w:t>
      </w:r>
      <w:r w:rsidRPr="00466666">
        <w:rPr>
          <w:sz w:val="22"/>
          <w:szCs w:val="22"/>
        </w:rPr>
        <w:t>energi</w:t>
      </w:r>
      <w:r w:rsidR="0028281A">
        <w:rPr>
          <w:sz w:val="22"/>
          <w:szCs w:val="22"/>
        </w:rPr>
        <w:t>i</w:t>
      </w:r>
      <w:r w:rsidRPr="00466666">
        <w:rPr>
          <w:sz w:val="22"/>
          <w:szCs w:val="22"/>
        </w:rPr>
        <w:t xml:space="preserve"> </w:t>
      </w:r>
      <w:r w:rsidR="0028281A" w:rsidRPr="00466666">
        <w:rPr>
          <w:sz w:val="22"/>
          <w:szCs w:val="22"/>
        </w:rPr>
        <w:t>elektryczn</w:t>
      </w:r>
      <w:r w:rsidR="0028281A">
        <w:rPr>
          <w:sz w:val="22"/>
          <w:szCs w:val="22"/>
        </w:rPr>
        <w:t>ej</w:t>
      </w:r>
      <w:r w:rsidR="0028281A" w:rsidRPr="00466666">
        <w:rPr>
          <w:sz w:val="22"/>
          <w:szCs w:val="22"/>
        </w:rPr>
        <w:t xml:space="preserve"> </w:t>
      </w:r>
      <w:r w:rsidRPr="00466666">
        <w:rPr>
          <w:sz w:val="22"/>
          <w:szCs w:val="22"/>
        </w:rPr>
        <w:br/>
        <w:t>dla potrzeb własnych systemów współpracujących z panelami fotowoltaicznymi, zakończenie przyłączem energetycznym,</w:t>
      </w:r>
      <w:r w:rsidRPr="00466666">
        <w:rPr>
          <w:sz w:val="22"/>
          <w:szCs w:val="22"/>
        </w:rPr>
        <w:br/>
        <w:t>b) montaż instalacji wyrównawczej i uziemiającej,</w:t>
      </w:r>
      <w:r w:rsidRPr="00466666">
        <w:rPr>
          <w:sz w:val="22"/>
          <w:szCs w:val="22"/>
        </w:rPr>
        <w:br/>
        <w:t xml:space="preserve">c) montaż rozdzielnic, okablowania i pozostałych urządzeń technologicznych związanych </w:t>
      </w:r>
      <w:r w:rsidRPr="00466666">
        <w:rPr>
          <w:sz w:val="22"/>
          <w:szCs w:val="22"/>
        </w:rPr>
        <w:br/>
        <w:t>z przekazywaniem energii elektrycznej na potrzeby własne oraz do sieci,</w:t>
      </w:r>
    </w:p>
    <w:p w14:paraId="6B701586" w14:textId="77777777" w:rsidR="00466666" w:rsidRPr="00466666" w:rsidRDefault="00466666" w:rsidP="00466666">
      <w:pPr>
        <w:ind w:left="0" w:firstLine="0"/>
        <w:rPr>
          <w:sz w:val="22"/>
          <w:szCs w:val="22"/>
        </w:rPr>
      </w:pPr>
      <w:r w:rsidRPr="00466666">
        <w:rPr>
          <w:sz w:val="22"/>
          <w:szCs w:val="22"/>
        </w:rPr>
        <w:t xml:space="preserve">d) instalacja musi być wykonana w taki sposób aby zapewnić dostęp serwisantów do urządzeń </w:t>
      </w:r>
      <w:r w:rsidRPr="00466666">
        <w:rPr>
          <w:sz w:val="22"/>
          <w:szCs w:val="22"/>
        </w:rPr>
        <w:br/>
        <w:t>i wyposażenia oraz drożności odpływów wody opadowej;</w:t>
      </w:r>
    </w:p>
    <w:p w14:paraId="45F6A253" w14:textId="77314C0F" w:rsidR="00466666" w:rsidRPr="00466666" w:rsidRDefault="00466666" w:rsidP="00466666">
      <w:pPr>
        <w:ind w:left="0" w:firstLine="0"/>
        <w:jc w:val="left"/>
        <w:rPr>
          <w:sz w:val="22"/>
          <w:szCs w:val="22"/>
        </w:rPr>
      </w:pPr>
      <w:r w:rsidRPr="00466666">
        <w:rPr>
          <w:sz w:val="22"/>
          <w:szCs w:val="22"/>
        </w:rPr>
        <w:t>4) roboty wykończeniowe w zakresie obiektów budowlanych w tym:</w:t>
      </w:r>
      <w:r w:rsidRPr="00466666">
        <w:rPr>
          <w:sz w:val="22"/>
          <w:szCs w:val="22"/>
        </w:rPr>
        <w:br/>
        <w:t xml:space="preserve">a) </w:t>
      </w:r>
      <w:r w:rsidR="0028281A">
        <w:rPr>
          <w:sz w:val="22"/>
          <w:szCs w:val="22"/>
        </w:rPr>
        <w:t>wykonanie</w:t>
      </w:r>
      <w:r w:rsidR="0028281A" w:rsidRPr="00466666">
        <w:rPr>
          <w:sz w:val="22"/>
          <w:szCs w:val="22"/>
        </w:rPr>
        <w:t xml:space="preserve"> </w:t>
      </w:r>
      <w:r w:rsidRPr="00466666">
        <w:rPr>
          <w:sz w:val="22"/>
          <w:szCs w:val="22"/>
        </w:rPr>
        <w:t xml:space="preserve">pokrycia dachowego i elementów konstrukcji dachu </w:t>
      </w:r>
      <w:r w:rsidR="0028281A" w:rsidRPr="00466666">
        <w:rPr>
          <w:sz w:val="22"/>
          <w:szCs w:val="22"/>
        </w:rPr>
        <w:t>konieczn</w:t>
      </w:r>
      <w:r w:rsidR="0028281A">
        <w:rPr>
          <w:sz w:val="22"/>
          <w:szCs w:val="22"/>
        </w:rPr>
        <w:t>e</w:t>
      </w:r>
      <w:r w:rsidR="0028281A" w:rsidRPr="00466666">
        <w:rPr>
          <w:sz w:val="22"/>
          <w:szCs w:val="22"/>
        </w:rPr>
        <w:t xml:space="preserve"> </w:t>
      </w:r>
      <w:r w:rsidRPr="00466666">
        <w:rPr>
          <w:sz w:val="22"/>
          <w:szCs w:val="22"/>
        </w:rPr>
        <w:t>po montażu konstrukcji</w:t>
      </w:r>
      <w:r w:rsidR="00092B12">
        <w:rPr>
          <w:sz w:val="22"/>
          <w:szCs w:val="22"/>
        </w:rPr>
        <w:t xml:space="preserve"> wsporczej paneli fotowoltaicznych</w:t>
      </w:r>
      <w:r w:rsidRPr="00466666">
        <w:rPr>
          <w:sz w:val="22"/>
          <w:szCs w:val="22"/>
        </w:rPr>
        <w:t xml:space="preserve">, </w:t>
      </w:r>
    </w:p>
    <w:p w14:paraId="21BE32AE" w14:textId="61226FB1" w:rsidR="00466666" w:rsidRPr="00466666" w:rsidRDefault="00466666" w:rsidP="00466666">
      <w:pPr>
        <w:ind w:left="0" w:firstLine="0"/>
        <w:jc w:val="left"/>
        <w:rPr>
          <w:sz w:val="22"/>
          <w:szCs w:val="22"/>
        </w:rPr>
      </w:pPr>
      <w:r w:rsidRPr="00466666">
        <w:rPr>
          <w:sz w:val="22"/>
          <w:szCs w:val="22"/>
        </w:rPr>
        <w:t>b) uszczelnienie przelotów kablowych przez stropy i pozostałe przegrody,</w:t>
      </w:r>
      <w:r w:rsidRPr="00466666">
        <w:rPr>
          <w:sz w:val="22"/>
          <w:szCs w:val="22"/>
        </w:rPr>
        <w:br/>
        <w:t xml:space="preserve">c) obudowa instalacji kablowej na klatce schodowej i w pomieszczeniach </w:t>
      </w:r>
      <w:r w:rsidR="00461A6C">
        <w:rPr>
          <w:sz w:val="22"/>
          <w:szCs w:val="22"/>
        </w:rPr>
        <w:t xml:space="preserve">przed dostępem osób </w:t>
      </w:r>
      <w:r w:rsidR="00461A6C">
        <w:rPr>
          <w:sz w:val="22"/>
          <w:szCs w:val="22"/>
        </w:rPr>
        <w:lastRenderedPageBreak/>
        <w:t>trzecich</w:t>
      </w:r>
      <w:r w:rsidRPr="00466666">
        <w:rPr>
          <w:sz w:val="22"/>
          <w:szCs w:val="22"/>
        </w:rPr>
        <w:br/>
        <w:t>d) prace wykończeniowe - tynkowanie, szpachlowanie i malowanie;</w:t>
      </w:r>
    </w:p>
    <w:p w14:paraId="18AAFF9A" w14:textId="77777777" w:rsidR="00466666" w:rsidRPr="00466666" w:rsidRDefault="00466666" w:rsidP="00466666">
      <w:pPr>
        <w:ind w:left="0" w:firstLine="0"/>
        <w:rPr>
          <w:sz w:val="22"/>
          <w:szCs w:val="22"/>
        </w:rPr>
      </w:pPr>
      <w:r w:rsidRPr="00466666">
        <w:rPr>
          <w:sz w:val="22"/>
          <w:szCs w:val="22"/>
        </w:rPr>
        <w:t>Panele powinny pochodzić z bieżą</w:t>
      </w:r>
      <w:r w:rsidR="00840868">
        <w:rPr>
          <w:sz w:val="22"/>
          <w:szCs w:val="22"/>
        </w:rPr>
        <w:t>cej produkcji - minimum rok 2015</w:t>
      </w:r>
      <w:r w:rsidRPr="00466666">
        <w:rPr>
          <w:sz w:val="22"/>
          <w:szCs w:val="22"/>
        </w:rPr>
        <w:t xml:space="preserve">. </w:t>
      </w:r>
    </w:p>
    <w:p w14:paraId="731C67DF" w14:textId="77777777" w:rsidR="00466666" w:rsidRPr="00466666" w:rsidRDefault="00466666" w:rsidP="00466666">
      <w:pPr>
        <w:suppressAutoHyphens w:val="0"/>
        <w:ind w:left="0" w:firstLine="0"/>
        <w:jc w:val="left"/>
        <w:rPr>
          <w:rFonts w:eastAsia="Calibri"/>
          <w:sz w:val="22"/>
          <w:szCs w:val="22"/>
          <w:lang w:eastAsia="en-US"/>
        </w:rPr>
      </w:pPr>
      <w:r w:rsidRPr="00466666">
        <w:rPr>
          <w:rFonts w:eastAsia="Calibri"/>
          <w:sz w:val="22"/>
          <w:szCs w:val="22"/>
          <w:lang w:eastAsia="en-US"/>
        </w:rPr>
        <w:t xml:space="preserve">Wymaga się, aby </w:t>
      </w:r>
      <w:r w:rsidRPr="00C7228B">
        <w:rPr>
          <w:rFonts w:eastAsia="Calibri"/>
          <w:sz w:val="22"/>
          <w:szCs w:val="22"/>
          <w:lang w:eastAsia="en-US"/>
        </w:rPr>
        <w:t>panele pochodziły od producentów oferujących gwarancję  na panele i systemy montażowe na okres 25 lat, w tym:</w:t>
      </w:r>
    </w:p>
    <w:p w14:paraId="23C9C74E" w14:textId="471DE3E9" w:rsidR="00466666" w:rsidRPr="00466666" w:rsidRDefault="00466666" w:rsidP="00466666">
      <w:pPr>
        <w:suppressAutoHyphens w:val="0"/>
        <w:ind w:left="0" w:firstLine="0"/>
        <w:jc w:val="left"/>
        <w:rPr>
          <w:rFonts w:eastAsia="Calibri"/>
          <w:sz w:val="22"/>
          <w:szCs w:val="22"/>
          <w:lang w:eastAsia="en-US"/>
        </w:rPr>
      </w:pPr>
      <w:r w:rsidRPr="00466666">
        <w:rPr>
          <w:rFonts w:eastAsia="Calibri"/>
          <w:sz w:val="22"/>
          <w:szCs w:val="22"/>
          <w:lang w:eastAsia="en-US"/>
        </w:rPr>
        <w:t>1) gwarancja mechaniczna na produkt – minimum 10 lat</w:t>
      </w:r>
      <w:r w:rsidR="00164A22">
        <w:rPr>
          <w:rFonts w:eastAsia="Calibri"/>
          <w:sz w:val="22"/>
          <w:szCs w:val="22"/>
          <w:lang w:eastAsia="en-US"/>
        </w:rPr>
        <w:t xml:space="preserve"> od daty sprzedaży modułów fotowoltaicznych</w:t>
      </w:r>
      <w:r w:rsidRPr="00466666">
        <w:rPr>
          <w:rFonts w:eastAsia="Calibri"/>
          <w:sz w:val="22"/>
          <w:szCs w:val="22"/>
          <w:lang w:eastAsia="en-US"/>
        </w:rPr>
        <w:t>,</w:t>
      </w:r>
    </w:p>
    <w:p w14:paraId="0EEFC764" w14:textId="0123B4DE" w:rsidR="00466666" w:rsidRPr="00466666" w:rsidRDefault="00466666" w:rsidP="00466666">
      <w:pPr>
        <w:suppressAutoHyphens w:val="0"/>
        <w:ind w:left="0" w:firstLine="0"/>
        <w:jc w:val="left"/>
        <w:rPr>
          <w:rFonts w:eastAsia="Calibri"/>
          <w:sz w:val="22"/>
          <w:szCs w:val="22"/>
          <w:lang w:eastAsia="en-US"/>
        </w:rPr>
      </w:pPr>
      <w:r w:rsidRPr="00466666">
        <w:rPr>
          <w:rFonts w:eastAsia="Calibri"/>
          <w:sz w:val="22"/>
          <w:szCs w:val="22"/>
          <w:lang w:eastAsia="en-US"/>
        </w:rPr>
        <w:t xml:space="preserve">2) </w:t>
      </w:r>
      <w:r w:rsidR="006A3C41">
        <w:rPr>
          <w:rFonts w:eastAsia="Calibri"/>
          <w:sz w:val="22"/>
          <w:szCs w:val="22"/>
          <w:lang w:eastAsia="en-US"/>
        </w:rPr>
        <w:t xml:space="preserve">gwarancja </w:t>
      </w:r>
      <w:r w:rsidRPr="00466666">
        <w:rPr>
          <w:rFonts w:eastAsia="Calibri"/>
          <w:sz w:val="22"/>
          <w:szCs w:val="22"/>
          <w:lang w:eastAsia="en-US"/>
        </w:rPr>
        <w:t>sprawnoś</w:t>
      </w:r>
      <w:r w:rsidR="006A3C41">
        <w:rPr>
          <w:rFonts w:eastAsia="Calibri"/>
          <w:sz w:val="22"/>
          <w:szCs w:val="22"/>
          <w:lang w:eastAsia="en-US"/>
        </w:rPr>
        <w:t>ci</w:t>
      </w:r>
      <w:r w:rsidRPr="00466666">
        <w:rPr>
          <w:rFonts w:eastAsia="Calibri"/>
          <w:sz w:val="22"/>
          <w:szCs w:val="22"/>
          <w:lang w:eastAsia="en-US"/>
        </w:rPr>
        <w:t xml:space="preserve"> – minimum 10 lat </w:t>
      </w:r>
      <w:r w:rsidR="00461A6C">
        <w:rPr>
          <w:rFonts w:eastAsia="Calibri"/>
          <w:sz w:val="22"/>
          <w:szCs w:val="22"/>
          <w:lang w:eastAsia="en-US"/>
        </w:rPr>
        <w:t xml:space="preserve">od daty ich produkcji </w:t>
      </w:r>
      <w:r w:rsidRPr="00466666">
        <w:rPr>
          <w:rFonts w:eastAsia="Calibri"/>
          <w:sz w:val="22"/>
          <w:szCs w:val="22"/>
          <w:lang w:eastAsia="en-US"/>
        </w:rPr>
        <w:t>na 90% deklarowanej wydajności  i minimum 25 lat</w:t>
      </w:r>
      <w:r w:rsidR="00461A6C" w:rsidRPr="00461A6C">
        <w:t xml:space="preserve"> </w:t>
      </w:r>
      <w:r w:rsidR="00461A6C" w:rsidRPr="00461A6C">
        <w:rPr>
          <w:rFonts w:eastAsia="Calibri"/>
          <w:sz w:val="22"/>
          <w:szCs w:val="22"/>
          <w:lang w:eastAsia="en-US"/>
        </w:rPr>
        <w:t>od daty ich produkcji</w:t>
      </w:r>
      <w:r w:rsidRPr="00466666">
        <w:rPr>
          <w:rFonts w:eastAsia="Calibri"/>
          <w:sz w:val="22"/>
          <w:szCs w:val="22"/>
          <w:lang w:eastAsia="en-US"/>
        </w:rPr>
        <w:t xml:space="preserve"> na 80%.</w:t>
      </w:r>
    </w:p>
    <w:p w14:paraId="1FC108D1" w14:textId="28D30CCE" w:rsidR="00466666" w:rsidRPr="00466666" w:rsidRDefault="00466666" w:rsidP="00466666">
      <w:pPr>
        <w:suppressAutoHyphens w:val="0"/>
        <w:ind w:left="0" w:firstLine="0"/>
        <w:rPr>
          <w:rFonts w:eastAsia="Calibri"/>
          <w:sz w:val="22"/>
          <w:szCs w:val="22"/>
          <w:lang w:eastAsia="en-US"/>
        </w:rPr>
      </w:pPr>
      <w:r w:rsidRPr="00466666">
        <w:rPr>
          <w:rFonts w:eastAsia="Calibri"/>
          <w:sz w:val="22"/>
          <w:szCs w:val="22"/>
          <w:lang w:eastAsia="en-US"/>
        </w:rPr>
        <w:t xml:space="preserve">Zamawiający </w:t>
      </w:r>
      <w:r w:rsidR="0005459E" w:rsidRPr="0005459E">
        <w:rPr>
          <w:rFonts w:eastAsia="Calibri"/>
          <w:sz w:val="22"/>
          <w:szCs w:val="22"/>
          <w:lang w:eastAsia="en-US"/>
        </w:rPr>
        <w:t>wymaga</w:t>
      </w:r>
      <w:r w:rsidRPr="0005459E">
        <w:rPr>
          <w:rFonts w:eastAsia="Calibri"/>
          <w:sz w:val="22"/>
          <w:szCs w:val="22"/>
          <w:lang w:eastAsia="en-US"/>
        </w:rPr>
        <w:t>,</w:t>
      </w:r>
      <w:r w:rsidRPr="00466666">
        <w:rPr>
          <w:rFonts w:eastAsia="Calibri"/>
          <w:sz w:val="22"/>
          <w:szCs w:val="22"/>
          <w:lang w:eastAsia="en-US"/>
        </w:rPr>
        <w:t xml:space="preserve"> aby moduły pochodziły od jednego producenta i były tego samego typu. Zamawiający nie narzuca typu systemu konstrukcji wsporczych. Mocowanie systemów montażowych powinno spełniać wymagania producenta paneli oraz nie powinno powodować nieszczelności w nawierzchni dachu. Wszystkie elementy łączenia z dachem muszą być odpowiednio zabezpieczone i uszczelnione. </w:t>
      </w:r>
    </w:p>
    <w:p w14:paraId="4B7C0A53" w14:textId="77777777" w:rsidR="00466666" w:rsidRPr="00466666" w:rsidRDefault="00466666" w:rsidP="00466666">
      <w:pPr>
        <w:ind w:left="0" w:firstLine="0"/>
        <w:rPr>
          <w:sz w:val="22"/>
          <w:szCs w:val="22"/>
        </w:rPr>
      </w:pPr>
      <w:r w:rsidRPr="00466666">
        <w:rPr>
          <w:sz w:val="22"/>
          <w:szCs w:val="22"/>
        </w:rPr>
        <w:t xml:space="preserve">Panele powinny mieć sprawność energetyczną </w:t>
      </w:r>
      <w:r w:rsidRPr="00466666">
        <w:rPr>
          <w:b/>
          <w:sz w:val="22"/>
          <w:szCs w:val="22"/>
        </w:rPr>
        <w:t>minimum 14%</w:t>
      </w:r>
      <w:r w:rsidRPr="00466666">
        <w:rPr>
          <w:sz w:val="22"/>
          <w:szCs w:val="22"/>
        </w:rPr>
        <w:t>.</w:t>
      </w:r>
    </w:p>
    <w:p w14:paraId="70A4E82B" w14:textId="77777777" w:rsidR="00466666" w:rsidRPr="00466666" w:rsidRDefault="00466666" w:rsidP="00466666">
      <w:pPr>
        <w:ind w:left="0" w:firstLine="0"/>
        <w:rPr>
          <w:sz w:val="22"/>
          <w:szCs w:val="22"/>
        </w:rPr>
      </w:pPr>
      <w:r w:rsidRPr="00466666">
        <w:rPr>
          <w:sz w:val="22"/>
          <w:szCs w:val="22"/>
        </w:rPr>
        <w:t>Panele powinny posiadać system diod redukujący straty mocy, antyrefleksyjne szkło z warstwą samoczyszczącą.</w:t>
      </w:r>
    </w:p>
    <w:p w14:paraId="016BA78C" w14:textId="77777777" w:rsidR="00466666" w:rsidRPr="00466666" w:rsidRDefault="00466666" w:rsidP="00466666">
      <w:pPr>
        <w:suppressAutoHyphens w:val="0"/>
        <w:ind w:left="0" w:firstLine="0"/>
        <w:rPr>
          <w:rFonts w:eastAsia="Calibri"/>
          <w:sz w:val="22"/>
          <w:szCs w:val="22"/>
          <w:lang w:eastAsia="en-US"/>
        </w:rPr>
      </w:pPr>
      <w:r w:rsidRPr="00466666">
        <w:rPr>
          <w:rFonts w:eastAsia="Calibri"/>
          <w:sz w:val="22"/>
          <w:szCs w:val="22"/>
          <w:lang w:eastAsia="en-US"/>
        </w:rPr>
        <w:t>Parametry modułów oraz ich komponenty powinny posiadać certyfikaty jakości dla urządzeń fotowoltaicznych, np. TUV, VDE, IEC.</w:t>
      </w:r>
    </w:p>
    <w:p w14:paraId="1A0744F5" w14:textId="2ABE311A" w:rsidR="00466666" w:rsidRPr="00466666" w:rsidRDefault="00466666" w:rsidP="00466666">
      <w:pPr>
        <w:suppressAutoHyphens w:val="0"/>
        <w:ind w:left="0" w:firstLine="0"/>
        <w:rPr>
          <w:rFonts w:eastAsia="Calibri"/>
          <w:sz w:val="22"/>
          <w:szCs w:val="22"/>
          <w:lang w:eastAsia="en-US"/>
        </w:rPr>
      </w:pPr>
      <w:r w:rsidRPr="00466666">
        <w:rPr>
          <w:rFonts w:eastAsia="Calibri"/>
          <w:sz w:val="22"/>
          <w:szCs w:val="22"/>
          <w:lang w:eastAsia="en-US"/>
        </w:rPr>
        <w:t>Tolerancja mocy paneli</w:t>
      </w:r>
      <w:r w:rsidRPr="007E1C2C">
        <w:rPr>
          <w:rFonts w:eastAsia="Calibri"/>
          <w:sz w:val="22"/>
          <w:szCs w:val="22"/>
          <w:lang w:eastAsia="en-US"/>
        </w:rPr>
        <w:t>: +3%/-0%.</w:t>
      </w:r>
    </w:p>
    <w:p w14:paraId="23ED2D18" w14:textId="77777777" w:rsidR="00466666" w:rsidRPr="00466666" w:rsidRDefault="00466666" w:rsidP="00466666">
      <w:pPr>
        <w:pBdr>
          <w:bottom w:val="single" w:sz="4" w:space="1" w:color="000000"/>
        </w:pBdr>
        <w:rPr>
          <w:sz w:val="22"/>
          <w:szCs w:val="22"/>
        </w:rPr>
      </w:pPr>
      <w:r w:rsidRPr="00466666">
        <w:rPr>
          <w:sz w:val="22"/>
          <w:szCs w:val="22"/>
        </w:rPr>
        <w:t>Wymagania w zakresie wytworzenia energii elektrycznej: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816"/>
        <w:gridCol w:w="3017"/>
      </w:tblGrid>
      <w:tr w:rsidR="00466666" w:rsidRPr="00466666" w14:paraId="37D26243" w14:textId="77777777" w:rsidTr="007E1C2C">
        <w:tc>
          <w:tcPr>
            <w:tcW w:w="3227" w:type="dxa"/>
            <w:shd w:val="clear" w:color="auto" w:fill="auto"/>
          </w:tcPr>
          <w:p w14:paraId="5CE7B8A3" w14:textId="77777777" w:rsidR="00466666" w:rsidRPr="00466666" w:rsidRDefault="00466666" w:rsidP="00840868">
            <w:pPr>
              <w:suppressAutoHyphens w:val="0"/>
              <w:jc w:val="center"/>
              <w:rPr>
                <w:rFonts w:eastAsia="Calibri"/>
                <w:color w:val="4F4B4A"/>
                <w:sz w:val="22"/>
                <w:szCs w:val="22"/>
                <w:lang w:eastAsia="en-US"/>
              </w:rPr>
            </w:pPr>
            <w:r w:rsidRPr="00466666">
              <w:rPr>
                <w:rFonts w:eastAsia="Calibri"/>
                <w:color w:val="4F4B4A"/>
                <w:sz w:val="22"/>
                <w:szCs w:val="22"/>
                <w:lang w:eastAsia="en-US"/>
              </w:rPr>
              <w:t>Obiekt</w:t>
            </w:r>
          </w:p>
        </w:tc>
        <w:tc>
          <w:tcPr>
            <w:tcW w:w="2816" w:type="dxa"/>
            <w:shd w:val="clear" w:color="auto" w:fill="auto"/>
          </w:tcPr>
          <w:p w14:paraId="40A32F47" w14:textId="1FCD86EF" w:rsidR="00466666" w:rsidRPr="00466666" w:rsidRDefault="007E1C2C" w:rsidP="007E1C2C">
            <w:pPr>
              <w:suppressAutoHyphens w:val="0"/>
              <w:jc w:val="left"/>
              <w:rPr>
                <w:rFonts w:eastAsia="Calibri"/>
                <w:color w:val="4F4B4A"/>
                <w:sz w:val="22"/>
                <w:szCs w:val="22"/>
                <w:lang w:eastAsia="en-US"/>
              </w:rPr>
            </w:pPr>
            <w:r>
              <w:rPr>
                <w:rFonts w:eastAsia="Calibri"/>
                <w:color w:val="4F4B4A"/>
                <w:sz w:val="22"/>
                <w:szCs w:val="22"/>
                <w:lang w:eastAsia="en-US"/>
              </w:rPr>
              <w:t xml:space="preserve">Zainstalowana moc </w:t>
            </w:r>
            <w:r w:rsidR="00466666" w:rsidRPr="00466666">
              <w:rPr>
                <w:rFonts w:eastAsia="Calibri"/>
                <w:color w:val="4F4B4A"/>
                <w:sz w:val="22"/>
                <w:szCs w:val="22"/>
                <w:lang w:eastAsia="en-US"/>
              </w:rPr>
              <w:t>modułów PV  [kWp]</w:t>
            </w:r>
          </w:p>
        </w:tc>
        <w:tc>
          <w:tcPr>
            <w:tcW w:w="3017" w:type="dxa"/>
            <w:shd w:val="clear" w:color="auto" w:fill="auto"/>
          </w:tcPr>
          <w:p w14:paraId="4F5981B8" w14:textId="77777777" w:rsidR="00466666" w:rsidRPr="00466666" w:rsidRDefault="00466666" w:rsidP="007E1C2C">
            <w:pPr>
              <w:suppressAutoHyphens w:val="0"/>
              <w:jc w:val="center"/>
              <w:rPr>
                <w:rFonts w:eastAsia="Calibri"/>
                <w:color w:val="4F4B4A"/>
                <w:sz w:val="22"/>
                <w:szCs w:val="22"/>
                <w:lang w:eastAsia="en-US"/>
              </w:rPr>
            </w:pPr>
            <w:r w:rsidRPr="00466666">
              <w:rPr>
                <w:rFonts w:eastAsia="Calibri"/>
                <w:color w:val="4F4B4A"/>
                <w:sz w:val="22"/>
                <w:szCs w:val="22"/>
                <w:lang w:eastAsia="en-US"/>
              </w:rPr>
              <w:t>Minimalna ilość energii dostarczona przez instalacje PV do obiektu [kWh/rok]</w:t>
            </w:r>
          </w:p>
        </w:tc>
      </w:tr>
      <w:tr w:rsidR="00466666" w:rsidRPr="00466666" w14:paraId="17D44DEE" w14:textId="77777777" w:rsidTr="007E1C2C">
        <w:tc>
          <w:tcPr>
            <w:tcW w:w="3227" w:type="dxa"/>
            <w:shd w:val="clear" w:color="auto" w:fill="auto"/>
          </w:tcPr>
          <w:p w14:paraId="18C7C940" w14:textId="77777777" w:rsidR="00466666" w:rsidRPr="00466666" w:rsidRDefault="00840868" w:rsidP="00466666">
            <w:pPr>
              <w:suppressAutoHyphens w:val="0"/>
              <w:rPr>
                <w:rFonts w:eastAsia="Calibri"/>
                <w:color w:val="4F4B4A"/>
                <w:sz w:val="22"/>
                <w:szCs w:val="22"/>
                <w:lang w:eastAsia="en-US"/>
              </w:rPr>
            </w:pPr>
            <w:r w:rsidRPr="00840868">
              <w:rPr>
                <w:rFonts w:eastAsia="Calibri"/>
                <w:sz w:val="22"/>
                <w:szCs w:val="22"/>
                <w:lang w:eastAsia="en-US"/>
              </w:rPr>
              <w:t>Przedszkole Miejskie w Karlinie</w:t>
            </w:r>
          </w:p>
        </w:tc>
        <w:tc>
          <w:tcPr>
            <w:tcW w:w="2816" w:type="dxa"/>
            <w:shd w:val="clear" w:color="auto" w:fill="auto"/>
          </w:tcPr>
          <w:p w14:paraId="43806C80" w14:textId="6BDD16B7" w:rsidR="00466666" w:rsidRPr="00466666" w:rsidRDefault="007E1C2C" w:rsidP="00466666">
            <w:pPr>
              <w:suppressAutoHyphens w:val="0"/>
              <w:jc w:val="center"/>
              <w:rPr>
                <w:rFonts w:eastAsia="Calibri"/>
                <w:color w:val="4F4B4A"/>
                <w:sz w:val="22"/>
                <w:szCs w:val="22"/>
                <w:lang w:eastAsia="en-US"/>
              </w:rPr>
            </w:pPr>
            <w:r>
              <w:rPr>
                <w:rFonts w:eastAsia="Calibri"/>
                <w:color w:val="4F4B4A"/>
                <w:sz w:val="22"/>
                <w:szCs w:val="22"/>
                <w:lang w:eastAsia="en-US"/>
              </w:rPr>
              <w:t>12,88</w:t>
            </w:r>
          </w:p>
        </w:tc>
        <w:tc>
          <w:tcPr>
            <w:tcW w:w="3017" w:type="dxa"/>
            <w:shd w:val="clear" w:color="auto" w:fill="auto"/>
          </w:tcPr>
          <w:p w14:paraId="30CF3295" w14:textId="1BBD4A8B" w:rsidR="00466666" w:rsidRPr="00466666" w:rsidRDefault="007E1C2C" w:rsidP="007E1C2C">
            <w:pPr>
              <w:suppressAutoHyphens w:val="0"/>
              <w:jc w:val="center"/>
              <w:rPr>
                <w:rFonts w:eastAsia="Calibri"/>
                <w:color w:val="4F4B4A"/>
                <w:sz w:val="22"/>
                <w:szCs w:val="22"/>
                <w:lang w:eastAsia="en-US"/>
              </w:rPr>
            </w:pPr>
            <w:r>
              <w:rPr>
                <w:rFonts w:eastAsia="Calibri"/>
                <w:color w:val="4F4B4A"/>
                <w:sz w:val="22"/>
                <w:szCs w:val="22"/>
                <w:lang w:eastAsia="en-US"/>
              </w:rPr>
              <w:t>46</w:t>
            </w:r>
          </w:p>
        </w:tc>
      </w:tr>
      <w:tr w:rsidR="00466666" w:rsidRPr="00466666" w14:paraId="46E42CB9" w14:textId="77777777" w:rsidTr="007E1C2C">
        <w:tc>
          <w:tcPr>
            <w:tcW w:w="3227" w:type="dxa"/>
            <w:shd w:val="clear" w:color="auto" w:fill="auto"/>
          </w:tcPr>
          <w:p w14:paraId="46BE6818" w14:textId="77777777" w:rsidR="00466666" w:rsidRPr="00466666" w:rsidRDefault="00840868" w:rsidP="00466666">
            <w:pPr>
              <w:suppressAutoHyphens w:val="0"/>
              <w:rPr>
                <w:rFonts w:eastAsia="Calibri"/>
                <w:color w:val="4F4B4A"/>
                <w:sz w:val="22"/>
                <w:szCs w:val="22"/>
                <w:lang w:eastAsia="en-US"/>
              </w:rPr>
            </w:pPr>
            <w:r w:rsidRPr="00840868">
              <w:rPr>
                <w:rFonts w:eastAsia="Calibri"/>
                <w:sz w:val="22"/>
                <w:szCs w:val="22"/>
                <w:lang w:eastAsia="en-US"/>
              </w:rPr>
              <w:t>Hala Widowiskowo – Sportowa w Karlinie</w:t>
            </w:r>
          </w:p>
        </w:tc>
        <w:tc>
          <w:tcPr>
            <w:tcW w:w="2816" w:type="dxa"/>
            <w:shd w:val="clear" w:color="auto" w:fill="auto"/>
          </w:tcPr>
          <w:p w14:paraId="11AC493F" w14:textId="2CE7CFED" w:rsidR="00466666" w:rsidRPr="00466666" w:rsidRDefault="007E1C2C" w:rsidP="00466666">
            <w:pPr>
              <w:suppressAutoHyphens w:val="0"/>
              <w:jc w:val="center"/>
              <w:rPr>
                <w:rFonts w:eastAsia="Calibri"/>
                <w:color w:val="4F4B4A"/>
                <w:sz w:val="22"/>
                <w:szCs w:val="22"/>
                <w:lang w:eastAsia="en-US"/>
              </w:rPr>
            </w:pPr>
            <w:r>
              <w:rPr>
                <w:rFonts w:eastAsia="Calibri"/>
                <w:color w:val="4F4B4A"/>
                <w:sz w:val="22"/>
                <w:szCs w:val="22"/>
                <w:lang w:eastAsia="en-US"/>
              </w:rPr>
              <w:t>7,84</w:t>
            </w:r>
          </w:p>
        </w:tc>
        <w:tc>
          <w:tcPr>
            <w:tcW w:w="3017" w:type="dxa"/>
            <w:shd w:val="clear" w:color="auto" w:fill="auto"/>
          </w:tcPr>
          <w:p w14:paraId="1982B847" w14:textId="542075D0" w:rsidR="00466666" w:rsidRPr="00466666" w:rsidRDefault="007E1C2C" w:rsidP="007E1C2C">
            <w:pPr>
              <w:suppressAutoHyphens w:val="0"/>
              <w:jc w:val="center"/>
              <w:rPr>
                <w:rFonts w:eastAsia="Calibri"/>
                <w:color w:val="4F4B4A"/>
                <w:sz w:val="22"/>
                <w:szCs w:val="22"/>
                <w:lang w:eastAsia="en-US"/>
              </w:rPr>
            </w:pPr>
            <w:r>
              <w:rPr>
                <w:rFonts w:eastAsia="Calibri"/>
                <w:color w:val="4F4B4A"/>
                <w:sz w:val="22"/>
                <w:szCs w:val="22"/>
                <w:lang w:eastAsia="en-US"/>
              </w:rPr>
              <w:t>28</w:t>
            </w:r>
          </w:p>
        </w:tc>
      </w:tr>
    </w:tbl>
    <w:p w14:paraId="3A948023" w14:textId="77777777" w:rsidR="00466666" w:rsidRPr="00466666" w:rsidRDefault="00466666" w:rsidP="00466666">
      <w:pPr>
        <w:spacing w:line="240" w:lineRule="auto"/>
        <w:ind w:left="0" w:firstLine="0"/>
        <w:rPr>
          <w:sz w:val="22"/>
          <w:szCs w:val="22"/>
        </w:rPr>
      </w:pPr>
      <w:r w:rsidRPr="00466666">
        <w:rPr>
          <w:sz w:val="22"/>
          <w:szCs w:val="22"/>
        </w:rPr>
        <w:t>Średn</w:t>
      </w:r>
      <w:r w:rsidR="00840868">
        <w:rPr>
          <w:sz w:val="22"/>
          <w:szCs w:val="22"/>
        </w:rPr>
        <w:t>ia będzie brana za 3 lata pracy</w:t>
      </w:r>
    </w:p>
    <w:p w14:paraId="6E048AC4" w14:textId="77777777" w:rsidR="00466666" w:rsidRDefault="00466666" w:rsidP="00466666">
      <w:pPr>
        <w:ind w:left="0" w:firstLine="0"/>
        <w:rPr>
          <w:sz w:val="22"/>
          <w:szCs w:val="22"/>
        </w:rPr>
      </w:pPr>
    </w:p>
    <w:p w14:paraId="3F4C690E" w14:textId="77777777" w:rsidR="00466666" w:rsidRDefault="00466666" w:rsidP="00466666">
      <w:pPr>
        <w:ind w:left="0" w:firstLine="0"/>
        <w:rPr>
          <w:sz w:val="22"/>
          <w:szCs w:val="22"/>
        </w:rPr>
      </w:pPr>
      <w:r>
        <w:rPr>
          <w:sz w:val="22"/>
          <w:szCs w:val="22"/>
        </w:rPr>
        <w:t>4.4.</w:t>
      </w:r>
      <w:r>
        <w:rPr>
          <w:sz w:val="22"/>
          <w:szCs w:val="22"/>
        </w:rPr>
        <w:tab/>
        <w:t xml:space="preserve">Szczegółowy opis przedmiotu zamówienia został określony w dokumentacji projektowej oraz w specyfikacjach technicznych wykonania i odbioru robót stanowiących Rozdział III niniejszej SIWZ. </w:t>
      </w:r>
    </w:p>
    <w:p w14:paraId="71670EA2" w14:textId="77777777" w:rsidR="00466666" w:rsidRDefault="00466666" w:rsidP="00466666">
      <w:pPr>
        <w:ind w:left="0" w:firstLine="0"/>
        <w:rPr>
          <w:rFonts w:eastAsia="Lucida Sans Unicode"/>
          <w:sz w:val="22"/>
          <w:szCs w:val="22"/>
        </w:rPr>
      </w:pPr>
      <w:r>
        <w:rPr>
          <w:sz w:val="22"/>
          <w:szCs w:val="22"/>
        </w:rPr>
        <w:t xml:space="preserve">Jeżeli w dokumentacji projektowej, przedmiarach robót lub specyfikacjach technicznych wykonania i odbioru robót opisano przedmiot zamówienia za pomocą norm, aprobat, specyfikacji technicznych </w:t>
      </w:r>
      <w:r>
        <w:rPr>
          <w:sz w:val="22"/>
          <w:szCs w:val="22"/>
        </w:rPr>
        <w:lastRenderedPageBreak/>
        <w:t xml:space="preserve">lub systemów odniesienia oraz podano nazwy materiałów, produktów lub urządzeń konkretnych systemów lub producentów to należy taktować to jedynie, jako określenie pożądanego standardu i jakości. </w:t>
      </w:r>
      <w:r>
        <w:rPr>
          <w:sz w:val="22"/>
          <w:szCs w:val="22"/>
        </w:rPr>
        <w:br/>
        <w:t>We wszystkich takich sytuacjach Wykonawca może zaoferować równoważne materiały, produkty lub urządzenia</w:t>
      </w:r>
      <w:r>
        <w:rPr>
          <w:rFonts w:eastAsia="Lucida Sans Unicode"/>
          <w:sz w:val="22"/>
          <w:szCs w:val="22"/>
        </w:rPr>
        <w:t>, tj. zastosowanie innych materiałów i urządzeń niż podane w dokumentacji projektowej, pod warunkiem zapewnienia parametrów nie gorszych niż określone w tej dokumentacji, a także zachowania technologii wykonania, tzn. w wyniku zmiany materiału nie może dojść do zmiany technologii wykonania, co skutkowałoby zmianą dokumentacji technicznej.</w:t>
      </w:r>
    </w:p>
    <w:p w14:paraId="19A940CF" w14:textId="77777777" w:rsidR="00466666" w:rsidRDefault="00466666" w:rsidP="00466666">
      <w:pPr>
        <w:ind w:left="0" w:firstLine="0"/>
        <w:rPr>
          <w:sz w:val="22"/>
          <w:szCs w:val="22"/>
        </w:rPr>
      </w:pPr>
      <w:r>
        <w:rPr>
          <w:sz w:val="22"/>
          <w:szCs w:val="22"/>
        </w:rPr>
        <w:t xml:space="preserve"> Jeżeli Wykonawca powołuje </w:t>
      </w:r>
      <w:r w:rsidRPr="00E84507">
        <w:rPr>
          <w:sz w:val="22"/>
          <w:szCs w:val="22"/>
        </w:rPr>
        <w:t>się na rozwiązania równoważne opisywanym</w:t>
      </w:r>
      <w:r>
        <w:rPr>
          <w:sz w:val="22"/>
          <w:szCs w:val="22"/>
        </w:rPr>
        <w:t xml:space="preserve"> jest obowiązany wskazać, że oferowane dostawy i roboty budowlane spełniają wymagania określone przez Zamawiającego.</w:t>
      </w:r>
    </w:p>
    <w:p w14:paraId="0D2804AB" w14:textId="77777777" w:rsidR="00466666" w:rsidRDefault="00466666" w:rsidP="00466666">
      <w:pPr>
        <w:rPr>
          <w:sz w:val="22"/>
          <w:szCs w:val="22"/>
        </w:rPr>
      </w:pPr>
    </w:p>
    <w:p w14:paraId="5347C1D4" w14:textId="77777777" w:rsidR="00466666" w:rsidRDefault="00466666" w:rsidP="00466666">
      <w:pPr>
        <w:tabs>
          <w:tab w:val="left" w:pos="0"/>
        </w:tabs>
        <w:autoSpaceDE w:val="0"/>
        <w:ind w:left="0" w:firstLine="0"/>
        <w:rPr>
          <w:sz w:val="22"/>
          <w:szCs w:val="22"/>
        </w:rPr>
      </w:pPr>
      <w:r>
        <w:rPr>
          <w:sz w:val="22"/>
          <w:szCs w:val="22"/>
        </w:rPr>
        <w:t>4.5.</w:t>
      </w:r>
      <w:r>
        <w:rPr>
          <w:b/>
          <w:sz w:val="22"/>
          <w:szCs w:val="22"/>
        </w:rPr>
        <w:t xml:space="preserve"> </w:t>
      </w:r>
      <w:r>
        <w:rPr>
          <w:sz w:val="22"/>
          <w:szCs w:val="22"/>
        </w:rPr>
        <w:t>Dodatkowe uwagi:</w:t>
      </w:r>
    </w:p>
    <w:p w14:paraId="02E3B437" w14:textId="77777777" w:rsidR="00466666" w:rsidRDefault="00466666" w:rsidP="00466666">
      <w:pPr>
        <w:autoSpaceDE w:val="0"/>
        <w:ind w:left="0" w:firstLine="0"/>
        <w:rPr>
          <w:sz w:val="22"/>
          <w:szCs w:val="22"/>
        </w:rPr>
      </w:pPr>
      <w:r>
        <w:rPr>
          <w:sz w:val="22"/>
          <w:szCs w:val="22"/>
        </w:rPr>
        <w:t xml:space="preserve">Przedmiot zamówienia powinien zostać zrealizowany zgodnie z powszechnie obowiązującymi przepisami prawa i normami oraz zasadami wiedzy technicznej i sztuki budowlanej. </w:t>
      </w:r>
    </w:p>
    <w:p w14:paraId="74855F6B" w14:textId="77777777" w:rsidR="00466666" w:rsidRDefault="00466666" w:rsidP="00466666">
      <w:pPr>
        <w:tabs>
          <w:tab w:val="left" w:pos="426"/>
        </w:tabs>
        <w:autoSpaceDE w:val="0"/>
        <w:ind w:left="-7" w:firstLine="7"/>
        <w:rPr>
          <w:sz w:val="22"/>
          <w:szCs w:val="22"/>
        </w:rPr>
      </w:pPr>
      <w:r>
        <w:rPr>
          <w:sz w:val="22"/>
          <w:szCs w:val="22"/>
        </w:rPr>
        <w:t xml:space="preserve">Szczegółowe wymagania dotyczące realizacji przedmiotu zamówienia uregulowane zostały </w:t>
      </w:r>
      <w:r>
        <w:rPr>
          <w:sz w:val="22"/>
          <w:szCs w:val="22"/>
        </w:rPr>
        <w:br/>
        <w:t xml:space="preserve">w umowie, która stanowi załącznik nr 8 do specyfikacji istotnych warunków zamówienia. </w:t>
      </w:r>
    </w:p>
    <w:p w14:paraId="3BAA89FA" w14:textId="77777777" w:rsidR="00466666" w:rsidRDefault="00466666" w:rsidP="00466666">
      <w:pPr>
        <w:tabs>
          <w:tab w:val="left" w:pos="540"/>
        </w:tabs>
        <w:autoSpaceDE w:val="0"/>
        <w:ind w:left="0" w:firstLine="0"/>
        <w:rPr>
          <w:b/>
          <w:sz w:val="22"/>
          <w:szCs w:val="22"/>
        </w:rPr>
      </w:pPr>
      <w:r>
        <w:rPr>
          <w:sz w:val="22"/>
          <w:szCs w:val="22"/>
        </w:rPr>
        <w:t xml:space="preserve">Przed złożeniem oferty zalecane jest, aby każdy Wykonawca zapoznał się z warunkami terenowymi celem uzyskania dodatkowych informacji przydatnych do oceny prac i złożenia oferty, </w:t>
      </w:r>
      <w:r>
        <w:rPr>
          <w:sz w:val="22"/>
          <w:szCs w:val="22"/>
        </w:rPr>
        <w:br/>
        <w:t xml:space="preserve">gdyż wyklucza się możliwość roszczeń Wykonawcy z tytułu błędnego skalkulowania ceny </w:t>
      </w:r>
      <w:r>
        <w:rPr>
          <w:sz w:val="22"/>
          <w:szCs w:val="22"/>
        </w:rPr>
        <w:br/>
        <w:t>lub pominięcia elementów niezbędnych do wykonania umowy.</w:t>
      </w:r>
    </w:p>
    <w:p w14:paraId="187C2133" w14:textId="288C7278" w:rsidR="00466666" w:rsidRDefault="00466666" w:rsidP="00466666">
      <w:pPr>
        <w:tabs>
          <w:tab w:val="left" w:pos="540"/>
        </w:tabs>
        <w:autoSpaceDE w:val="0"/>
        <w:rPr>
          <w:b/>
          <w:sz w:val="22"/>
          <w:szCs w:val="22"/>
        </w:rPr>
      </w:pPr>
      <w:r>
        <w:rPr>
          <w:b/>
          <w:sz w:val="22"/>
          <w:szCs w:val="22"/>
        </w:rPr>
        <w:t>Termin wizji lok</w:t>
      </w:r>
      <w:r w:rsidR="007F13BA">
        <w:rPr>
          <w:b/>
          <w:sz w:val="22"/>
          <w:szCs w:val="22"/>
        </w:rPr>
        <w:t xml:space="preserve">alnej ustala się na dzień  </w:t>
      </w:r>
      <w:r w:rsidR="007F13BA" w:rsidRPr="00A676A2">
        <w:rPr>
          <w:b/>
          <w:sz w:val="22"/>
          <w:szCs w:val="22"/>
        </w:rPr>
        <w:t>2</w:t>
      </w:r>
      <w:r w:rsidR="000361E0">
        <w:rPr>
          <w:b/>
          <w:sz w:val="22"/>
          <w:szCs w:val="22"/>
        </w:rPr>
        <w:t>8</w:t>
      </w:r>
      <w:r w:rsidR="00A676A2" w:rsidRPr="00A676A2">
        <w:rPr>
          <w:b/>
          <w:sz w:val="22"/>
          <w:szCs w:val="22"/>
        </w:rPr>
        <w:t>.04</w:t>
      </w:r>
      <w:r w:rsidR="007F13BA" w:rsidRPr="00A676A2">
        <w:rPr>
          <w:b/>
          <w:sz w:val="22"/>
          <w:szCs w:val="22"/>
        </w:rPr>
        <w:t>.2016</w:t>
      </w:r>
      <w:r w:rsidRPr="00A676A2">
        <w:rPr>
          <w:b/>
          <w:sz w:val="22"/>
          <w:szCs w:val="22"/>
        </w:rPr>
        <w:t xml:space="preserve"> r.</w:t>
      </w:r>
    </w:p>
    <w:p w14:paraId="6D127226" w14:textId="77777777" w:rsidR="00466666" w:rsidRDefault="00466666" w:rsidP="00466666">
      <w:pPr>
        <w:tabs>
          <w:tab w:val="left" w:pos="709"/>
        </w:tabs>
        <w:autoSpaceDE w:val="0"/>
        <w:rPr>
          <w:sz w:val="22"/>
          <w:szCs w:val="22"/>
        </w:rPr>
      </w:pPr>
      <w:r>
        <w:rPr>
          <w:b/>
          <w:sz w:val="22"/>
          <w:szCs w:val="22"/>
        </w:rPr>
        <w:t>Początek spotkania o godz.: 10:00 w Urzędzie Miejskim w Karlinie, pokój nr 4.</w:t>
      </w:r>
    </w:p>
    <w:p w14:paraId="77B206B9" w14:textId="77777777" w:rsidR="00466666" w:rsidRDefault="00466666" w:rsidP="00466666">
      <w:pPr>
        <w:tabs>
          <w:tab w:val="left" w:pos="0"/>
        </w:tabs>
        <w:autoSpaceDE w:val="0"/>
        <w:ind w:left="0" w:firstLine="0"/>
        <w:rPr>
          <w:sz w:val="22"/>
          <w:szCs w:val="22"/>
        </w:rPr>
      </w:pPr>
      <w:r>
        <w:rPr>
          <w:sz w:val="22"/>
          <w:szCs w:val="22"/>
        </w:rPr>
        <w:t xml:space="preserve">Z wizji lokalnej zostanie sporządzony protokół zawierający wyjaśnienia udzielone Wykonawcom podczas jej trwania. </w:t>
      </w:r>
    </w:p>
    <w:p w14:paraId="03B8EF35" w14:textId="77777777" w:rsidR="00466666" w:rsidRDefault="00466666" w:rsidP="00466666">
      <w:pPr>
        <w:autoSpaceDE w:val="0"/>
        <w:ind w:left="720" w:hanging="11"/>
        <w:rPr>
          <w:sz w:val="22"/>
          <w:szCs w:val="22"/>
        </w:rPr>
      </w:pPr>
    </w:p>
    <w:p w14:paraId="68BD6B70" w14:textId="77777777" w:rsidR="00466666" w:rsidRDefault="00466666" w:rsidP="00466666">
      <w:pPr>
        <w:autoSpaceDE w:val="0"/>
        <w:ind w:left="720" w:hanging="720"/>
        <w:rPr>
          <w:sz w:val="22"/>
          <w:szCs w:val="22"/>
        </w:rPr>
      </w:pPr>
      <w:r>
        <w:rPr>
          <w:b/>
          <w:bCs/>
          <w:sz w:val="22"/>
          <w:szCs w:val="22"/>
        </w:rPr>
        <w:t>5.</w:t>
      </w:r>
      <w:r>
        <w:rPr>
          <w:b/>
          <w:bCs/>
          <w:sz w:val="22"/>
          <w:szCs w:val="22"/>
        </w:rPr>
        <w:tab/>
        <w:t>Oferty wariantowe</w:t>
      </w:r>
    </w:p>
    <w:p w14:paraId="45CFA7D1" w14:textId="77777777" w:rsidR="00466666" w:rsidRDefault="00466666" w:rsidP="00466666">
      <w:pPr>
        <w:autoSpaceDE w:val="0"/>
        <w:ind w:left="720" w:hanging="11"/>
        <w:rPr>
          <w:sz w:val="22"/>
          <w:szCs w:val="22"/>
        </w:rPr>
      </w:pPr>
      <w:r>
        <w:rPr>
          <w:sz w:val="22"/>
          <w:szCs w:val="22"/>
        </w:rPr>
        <w:t xml:space="preserve">Zamawiający nie dopuszcza możliwości złożenia oferty wariantowej w rozumieniu art. 2 pkt 7 PZP. </w:t>
      </w:r>
    </w:p>
    <w:p w14:paraId="4A65C7A1" w14:textId="77777777" w:rsidR="00466666" w:rsidRDefault="00466666" w:rsidP="00466666">
      <w:pPr>
        <w:autoSpaceDE w:val="0"/>
        <w:ind w:left="720"/>
        <w:rPr>
          <w:sz w:val="22"/>
          <w:szCs w:val="22"/>
        </w:rPr>
      </w:pPr>
    </w:p>
    <w:p w14:paraId="3DA84900" w14:textId="77777777" w:rsidR="00466666" w:rsidRDefault="00466666" w:rsidP="00466666">
      <w:pPr>
        <w:autoSpaceDE w:val="0"/>
        <w:ind w:left="709" w:hanging="709"/>
        <w:rPr>
          <w:sz w:val="22"/>
          <w:szCs w:val="22"/>
        </w:rPr>
      </w:pPr>
      <w:r>
        <w:rPr>
          <w:b/>
          <w:bCs/>
          <w:sz w:val="22"/>
          <w:szCs w:val="22"/>
        </w:rPr>
        <w:t>6.</w:t>
      </w:r>
      <w:r>
        <w:rPr>
          <w:b/>
          <w:bCs/>
          <w:sz w:val="22"/>
          <w:szCs w:val="22"/>
        </w:rPr>
        <w:tab/>
        <w:t xml:space="preserve">Oferty częściowe </w:t>
      </w:r>
    </w:p>
    <w:p w14:paraId="7C0552D9" w14:textId="5141842C" w:rsidR="00466666" w:rsidRDefault="00466666" w:rsidP="00466666">
      <w:pPr>
        <w:autoSpaceDE w:val="0"/>
        <w:ind w:left="709" w:firstLine="0"/>
        <w:rPr>
          <w:sz w:val="22"/>
          <w:szCs w:val="22"/>
        </w:rPr>
      </w:pPr>
      <w:r>
        <w:rPr>
          <w:sz w:val="22"/>
          <w:szCs w:val="22"/>
        </w:rPr>
        <w:t xml:space="preserve">Zamawiający </w:t>
      </w:r>
      <w:r w:rsidR="00164A22">
        <w:rPr>
          <w:sz w:val="22"/>
          <w:szCs w:val="22"/>
        </w:rPr>
        <w:t xml:space="preserve">nie </w:t>
      </w:r>
      <w:r>
        <w:rPr>
          <w:sz w:val="22"/>
          <w:szCs w:val="22"/>
          <w:u w:val="single"/>
        </w:rPr>
        <w:t>dopuszcza</w:t>
      </w:r>
      <w:r>
        <w:rPr>
          <w:sz w:val="22"/>
          <w:szCs w:val="22"/>
        </w:rPr>
        <w:t xml:space="preserve"> możliwości złożenia oferty częściowej w rozumieniu art. 2 pkt 6 PZP.</w:t>
      </w:r>
    </w:p>
    <w:p w14:paraId="73484477" w14:textId="77777777" w:rsidR="00466666" w:rsidRDefault="00466666" w:rsidP="00466666">
      <w:pPr>
        <w:autoSpaceDE w:val="0"/>
        <w:rPr>
          <w:sz w:val="22"/>
          <w:szCs w:val="22"/>
        </w:rPr>
      </w:pPr>
    </w:p>
    <w:p w14:paraId="36779054" w14:textId="77777777" w:rsidR="00466666" w:rsidRPr="00E84507" w:rsidRDefault="00466666" w:rsidP="00466666">
      <w:pPr>
        <w:autoSpaceDE w:val="0"/>
        <w:ind w:left="709" w:hanging="709"/>
        <w:rPr>
          <w:sz w:val="22"/>
          <w:szCs w:val="22"/>
        </w:rPr>
      </w:pPr>
      <w:r>
        <w:rPr>
          <w:b/>
          <w:bCs/>
          <w:sz w:val="22"/>
          <w:szCs w:val="22"/>
        </w:rPr>
        <w:t>7.</w:t>
      </w:r>
      <w:r>
        <w:rPr>
          <w:b/>
          <w:bCs/>
          <w:sz w:val="22"/>
          <w:szCs w:val="22"/>
        </w:rPr>
        <w:tab/>
        <w:t xml:space="preserve">Termin realizacji </w:t>
      </w:r>
      <w:r w:rsidRPr="00E84507">
        <w:rPr>
          <w:b/>
          <w:bCs/>
          <w:sz w:val="22"/>
          <w:szCs w:val="22"/>
        </w:rPr>
        <w:t>zamówienia</w:t>
      </w:r>
    </w:p>
    <w:p w14:paraId="23E8AD2D" w14:textId="12F614FE" w:rsidR="00466666" w:rsidRDefault="000C2F25" w:rsidP="00466666">
      <w:pPr>
        <w:tabs>
          <w:tab w:val="left" w:pos="709"/>
        </w:tabs>
        <w:ind w:left="720" w:hanging="720"/>
        <w:rPr>
          <w:b/>
          <w:sz w:val="22"/>
          <w:szCs w:val="22"/>
        </w:rPr>
      </w:pPr>
      <w:r>
        <w:rPr>
          <w:sz w:val="22"/>
          <w:szCs w:val="22"/>
        </w:rPr>
        <w:lastRenderedPageBreak/>
        <w:t xml:space="preserve">            </w:t>
      </w:r>
      <w:r w:rsidR="00466666" w:rsidRPr="00E84507">
        <w:rPr>
          <w:sz w:val="22"/>
          <w:szCs w:val="22"/>
        </w:rPr>
        <w:t xml:space="preserve">Termin realizacji zamówienia: </w:t>
      </w:r>
      <w:r w:rsidR="007F13BA" w:rsidRPr="00E84507">
        <w:rPr>
          <w:b/>
          <w:sz w:val="22"/>
          <w:szCs w:val="22"/>
        </w:rPr>
        <w:t>do 30.09.2016</w:t>
      </w:r>
      <w:r w:rsidR="00466666" w:rsidRPr="00E84507">
        <w:rPr>
          <w:b/>
          <w:sz w:val="22"/>
          <w:szCs w:val="22"/>
        </w:rPr>
        <w:t xml:space="preserve"> r.</w:t>
      </w:r>
    </w:p>
    <w:p w14:paraId="304855D7" w14:textId="77777777" w:rsidR="00466666" w:rsidRDefault="00466666" w:rsidP="00466666">
      <w:pPr>
        <w:tabs>
          <w:tab w:val="left" w:pos="709"/>
        </w:tabs>
        <w:ind w:left="900" w:hanging="900"/>
        <w:rPr>
          <w:sz w:val="22"/>
          <w:szCs w:val="22"/>
        </w:rPr>
      </w:pPr>
    </w:p>
    <w:p w14:paraId="6211DF50" w14:textId="77777777" w:rsidR="00466666" w:rsidRDefault="00466666" w:rsidP="00466666">
      <w:pPr>
        <w:autoSpaceDE w:val="0"/>
        <w:ind w:left="709" w:hanging="709"/>
        <w:rPr>
          <w:sz w:val="22"/>
          <w:szCs w:val="22"/>
        </w:rPr>
      </w:pPr>
      <w:r>
        <w:rPr>
          <w:b/>
          <w:bCs/>
          <w:sz w:val="22"/>
          <w:szCs w:val="22"/>
        </w:rPr>
        <w:t>8.</w:t>
      </w:r>
      <w:r>
        <w:rPr>
          <w:b/>
          <w:bCs/>
          <w:sz w:val="22"/>
          <w:szCs w:val="22"/>
        </w:rPr>
        <w:tab/>
        <w:t>Podwykonawstwo</w:t>
      </w:r>
    </w:p>
    <w:p w14:paraId="62B0E178" w14:textId="77777777" w:rsidR="00466666" w:rsidRDefault="00466666" w:rsidP="00466666">
      <w:pPr>
        <w:tabs>
          <w:tab w:val="left" w:pos="709"/>
        </w:tabs>
        <w:autoSpaceDE w:val="0"/>
        <w:ind w:left="709" w:hanging="709"/>
        <w:rPr>
          <w:sz w:val="22"/>
          <w:szCs w:val="22"/>
        </w:rPr>
      </w:pPr>
      <w:r>
        <w:rPr>
          <w:sz w:val="22"/>
          <w:szCs w:val="22"/>
        </w:rPr>
        <w:t>8.1.</w:t>
      </w:r>
      <w:r>
        <w:rPr>
          <w:sz w:val="22"/>
          <w:szCs w:val="22"/>
        </w:rPr>
        <w:tab/>
        <w:t>Wykonawca może powierzyć wykonanie części zamówienia podwykonawcy.</w:t>
      </w:r>
    </w:p>
    <w:p w14:paraId="36C69787" w14:textId="77777777" w:rsidR="00466666" w:rsidRDefault="00466666" w:rsidP="00466666">
      <w:pPr>
        <w:tabs>
          <w:tab w:val="left" w:pos="709"/>
        </w:tabs>
        <w:autoSpaceDE w:val="0"/>
        <w:ind w:left="709" w:hanging="709"/>
        <w:rPr>
          <w:sz w:val="22"/>
          <w:szCs w:val="22"/>
        </w:rPr>
      </w:pPr>
    </w:p>
    <w:p w14:paraId="7BAFF533" w14:textId="77777777" w:rsidR="00466666" w:rsidRDefault="00466666" w:rsidP="00466666">
      <w:pPr>
        <w:tabs>
          <w:tab w:val="left" w:pos="709"/>
        </w:tabs>
        <w:autoSpaceDE w:val="0"/>
        <w:ind w:left="709" w:hanging="709"/>
        <w:rPr>
          <w:sz w:val="22"/>
          <w:szCs w:val="22"/>
        </w:rPr>
      </w:pPr>
      <w:r>
        <w:rPr>
          <w:sz w:val="22"/>
          <w:szCs w:val="22"/>
        </w:rPr>
        <w:t>8.2</w:t>
      </w:r>
      <w:r>
        <w:rPr>
          <w:sz w:val="22"/>
          <w:szCs w:val="22"/>
        </w:rPr>
        <w:tab/>
        <w:t>Zamawiający nie zastrzega obowiązku osobistego wykonania przez Wykonawcę kluczowych części zamówienia.</w:t>
      </w:r>
    </w:p>
    <w:p w14:paraId="285E9998" w14:textId="77777777" w:rsidR="00466666" w:rsidRDefault="00466666" w:rsidP="00466666">
      <w:pPr>
        <w:tabs>
          <w:tab w:val="left" w:pos="900"/>
        </w:tabs>
        <w:autoSpaceDE w:val="0"/>
        <w:ind w:left="900" w:hanging="900"/>
        <w:rPr>
          <w:sz w:val="22"/>
          <w:szCs w:val="22"/>
        </w:rPr>
      </w:pPr>
    </w:p>
    <w:p w14:paraId="50371DA1" w14:textId="77777777" w:rsidR="00466666" w:rsidRDefault="00466666" w:rsidP="00466666">
      <w:pPr>
        <w:tabs>
          <w:tab w:val="left" w:pos="709"/>
        </w:tabs>
        <w:autoSpaceDE w:val="0"/>
        <w:ind w:left="709" w:hanging="709"/>
        <w:rPr>
          <w:sz w:val="22"/>
          <w:szCs w:val="22"/>
        </w:rPr>
      </w:pPr>
      <w:r>
        <w:rPr>
          <w:sz w:val="22"/>
          <w:szCs w:val="22"/>
        </w:rPr>
        <w:t>8.3.</w:t>
      </w:r>
      <w:r>
        <w:rPr>
          <w:sz w:val="22"/>
          <w:szCs w:val="22"/>
        </w:rPr>
        <w:tab/>
        <w:t xml:space="preserve">Zakres zamówienia planowany do powierzenia podwykonawcom powinien być wskazany w formularzu oferty stanowiącym załącznik nr 1 do niniejszej Instrukcji dla Wykonawców. </w:t>
      </w:r>
      <w:r w:rsidRPr="000361E0">
        <w:rPr>
          <w:sz w:val="22"/>
          <w:szCs w:val="22"/>
        </w:rPr>
        <w:t>Brak informacji w formularzu oferty w sprawie zakresu zamówienia powierzanego podwykonawcom będzie traktowany, jako deklaracja samodzielnej realizacji zamówienia przez Wykonawcę.</w:t>
      </w:r>
      <w:r>
        <w:rPr>
          <w:sz w:val="22"/>
          <w:szCs w:val="22"/>
        </w:rPr>
        <w:t xml:space="preserve"> </w:t>
      </w:r>
    </w:p>
    <w:p w14:paraId="6D789947" w14:textId="77777777" w:rsidR="00466666" w:rsidRDefault="00466666" w:rsidP="00466666">
      <w:pPr>
        <w:tabs>
          <w:tab w:val="left" w:pos="900"/>
        </w:tabs>
        <w:autoSpaceDE w:val="0"/>
        <w:ind w:left="900" w:hanging="900"/>
        <w:rPr>
          <w:sz w:val="22"/>
          <w:szCs w:val="22"/>
        </w:rPr>
      </w:pPr>
    </w:p>
    <w:p w14:paraId="469D394B" w14:textId="77777777" w:rsidR="00466666" w:rsidRDefault="00466666" w:rsidP="00466666">
      <w:pPr>
        <w:tabs>
          <w:tab w:val="left" w:pos="709"/>
        </w:tabs>
        <w:autoSpaceDE w:val="0"/>
        <w:ind w:left="709" w:hanging="709"/>
        <w:rPr>
          <w:sz w:val="22"/>
          <w:szCs w:val="22"/>
        </w:rPr>
      </w:pPr>
      <w:r>
        <w:rPr>
          <w:sz w:val="22"/>
          <w:szCs w:val="22"/>
        </w:rPr>
        <w:t>8.4.</w:t>
      </w:r>
      <w:r>
        <w:rPr>
          <w:sz w:val="22"/>
          <w:szCs w:val="22"/>
        </w:rPr>
        <w:tab/>
        <w:t>Zawarcie umowy z podwykonawcą będzie wymagało wypełnienia obowiązków określonych w art. 143b PZP, oraz art. 647</w:t>
      </w:r>
      <w:r>
        <w:rPr>
          <w:sz w:val="22"/>
          <w:szCs w:val="22"/>
          <w:vertAlign w:val="superscript"/>
        </w:rPr>
        <w:t>1</w:t>
      </w:r>
      <w:r>
        <w:rPr>
          <w:sz w:val="22"/>
          <w:szCs w:val="22"/>
        </w:rPr>
        <w:t xml:space="preserve"> i nast. Kodeksu cywilnego.</w:t>
      </w:r>
    </w:p>
    <w:p w14:paraId="18ABDFDE" w14:textId="77777777" w:rsidR="00466666" w:rsidRDefault="00466666" w:rsidP="00466666">
      <w:pPr>
        <w:tabs>
          <w:tab w:val="left" w:pos="709"/>
        </w:tabs>
        <w:autoSpaceDE w:val="0"/>
        <w:ind w:left="709" w:hanging="709"/>
        <w:rPr>
          <w:sz w:val="22"/>
          <w:szCs w:val="22"/>
        </w:rPr>
      </w:pPr>
    </w:p>
    <w:p w14:paraId="14B81786" w14:textId="77777777" w:rsidR="00466666" w:rsidRDefault="00466666" w:rsidP="00466666">
      <w:pPr>
        <w:tabs>
          <w:tab w:val="left" w:pos="709"/>
        </w:tabs>
        <w:autoSpaceDE w:val="0"/>
        <w:ind w:left="709" w:hanging="709"/>
        <w:rPr>
          <w:sz w:val="22"/>
          <w:szCs w:val="22"/>
        </w:rPr>
      </w:pPr>
      <w:r>
        <w:rPr>
          <w:sz w:val="22"/>
          <w:szCs w:val="22"/>
        </w:rPr>
        <w:t>8.5</w:t>
      </w:r>
      <w:r>
        <w:rPr>
          <w:sz w:val="22"/>
          <w:szCs w:val="22"/>
        </w:rPr>
        <w:tab/>
        <w:t>Wykonawca, który powierza wykonanie przedmiotu zamówienia podwykonawcom</w:t>
      </w:r>
      <w:r>
        <w:rPr>
          <w:color w:val="00B050"/>
          <w:sz w:val="22"/>
          <w:szCs w:val="22"/>
        </w:rPr>
        <w:t xml:space="preserve">, </w:t>
      </w:r>
      <w:r>
        <w:rPr>
          <w:color w:val="00B050"/>
          <w:sz w:val="22"/>
          <w:szCs w:val="22"/>
        </w:rPr>
        <w:br/>
      </w:r>
      <w:r>
        <w:rPr>
          <w:sz w:val="22"/>
          <w:szCs w:val="22"/>
        </w:rPr>
        <w:t>na których zasoby Wykonawca powołuje się na zasadach określonych w art. 26 ust. 2b PZP, w celu wykazania spełniania warunków udziału w postępowaniu, o których mowa w art. 22 ust. 1 PZP powinien wskazać nazwy (firmy) podwykonawców w wykazie sporządzonym wg wzoru stanowiącego załącznik nr 6 do niniejszej Instrukcji dla Wykonawców.</w:t>
      </w:r>
    </w:p>
    <w:p w14:paraId="756B3B48" w14:textId="77777777" w:rsidR="00466666" w:rsidRDefault="00466666" w:rsidP="00466666">
      <w:pPr>
        <w:autoSpaceDE w:val="0"/>
        <w:rPr>
          <w:sz w:val="22"/>
          <w:szCs w:val="22"/>
        </w:rPr>
      </w:pPr>
    </w:p>
    <w:p w14:paraId="2DCE1D90" w14:textId="77777777" w:rsidR="00466666" w:rsidRDefault="00466666" w:rsidP="00466666">
      <w:pPr>
        <w:autoSpaceDE w:val="0"/>
        <w:ind w:left="709" w:hanging="709"/>
        <w:rPr>
          <w:sz w:val="22"/>
          <w:szCs w:val="22"/>
        </w:rPr>
      </w:pPr>
      <w:r>
        <w:rPr>
          <w:b/>
          <w:bCs/>
          <w:sz w:val="22"/>
          <w:szCs w:val="22"/>
        </w:rPr>
        <w:t>9.</w:t>
      </w:r>
      <w:r>
        <w:rPr>
          <w:b/>
          <w:bCs/>
          <w:sz w:val="22"/>
          <w:szCs w:val="22"/>
        </w:rPr>
        <w:tab/>
        <w:t>Zamówienia uzupełniające</w:t>
      </w:r>
    </w:p>
    <w:p w14:paraId="5750E013" w14:textId="77777777" w:rsidR="00466666" w:rsidRDefault="00466666" w:rsidP="00466666">
      <w:pPr>
        <w:autoSpaceDE w:val="0"/>
        <w:ind w:left="709" w:firstLine="0"/>
        <w:rPr>
          <w:sz w:val="22"/>
          <w:szCs w:val="22"/>
        </w:rPr>
      </w:pPr>
      <w:r>
        <w:rPr>
          <w:sz w:val="22"/>
          <w:szCs w:val="22"/>
        </w:rPr>
        <w:t xml:space="preserve">Zamawiający </w:t>
      </w:r>
      <w:r>
        <w:rPr>
          <w:b/>
          <w:sz w:val="22"/>
          <w:szCs w:val="22"/>
          <w:u w:val="single"/>
        </w:rPr>
        <w:t>nie przewiduje</w:t>
      </w:r>
      <w:r>
        <w:rPr>
          <w:sz w:val="22"/>
          <w:szCs w:val="22"/>
        </w:rPr>
        <w:t xml:space="preserve"> udzielenia zamówień uzupełniających, o których mowa </w:t>
      </w:r>
      <w:r>
        <w:rPr>
          <w:sz w:val="22"/>
          <w:szCs w:val="22"/>
        </w:rPr>
        <w:br/>
        <w:t xml:space="preserve">w art. 67 ust. 1 pkt 6 ustawy. </w:t>
      </w:r>
    </w:p>
    <w:p w14:paraId="54B10CAC" w14:textId="77777777" w:rsidR="00466666" w:rsidRDefault="00466666" w:rsidP="00466666">
      <w:pPr>
        <w:tabs>
          <w:tab w:val="left" w:pos="540"/>
        </w:tabs>
        <w:autoSpaceDE w:val="0"/>
        <w:rPr>
          <w:sz w:val="22"/>
          <w:szCs w:val="22"/>
        </w:rPr>
      </w:pPr>
    </w:p>
    <w:p w14:paraId="273FFF2C" w14:textId="77777777" w:rsidR="00466666" w:rsidRDefault="00466666" w:rsidP="00466666">
      <w:pPr>
        <w:autoSpaceDE w:val="0"/>
        <w:ind w:left="709" w:hanging="709"/>
        <w:rPr>
          <w:sz w:val="22"/>
          <w:szCs w:val="22"/>
        </w:rPr>
      </w:pPr>
      <w:r>
        <w:rPr>
          <w:b/>
          <w:bCs/>
          <w:sz w:val="22"/>
          <w:szCs w:val="22"/>
        </w:rPr>
        <w:t>10.</w:t>
      </w:r>
      <w:r>
        <w:rPr>
          <w:b/>
          <w:bCs/>
          <w:sz w:val="22"/>
          <w:szCs w:val="22"/>
        </w:rPr>
        <w:tab/>
        <w:t>Warunki udziału w postępowaniu</w:t>
      </w:r>
    </w:p>
    <w:p w14:paraId="5D2D08E9" w14:textId="77777777" w:rsidR="00466666" w:rsidRDefault="00466666" w:rsidP="00466666">
      <w:pPr>
        <w:tabs>
          <w:tab w:val="left" w:pos="709"/>
        </w:tabs>
        <w:autoSpaceDE w:val="0"/>
        <w:ind w:left="709" w:hanging="709"/>
        <w:rPr>
          <w:sz w:val="22"/>
          <w:szCs w:val="22"/>
        </w:rPr>
      </w:pPr>
      <w:r>
        <w:rPr>
          <w:sz w:val="22"/>
          <w:szCs w:val="22"/>
        </w:rPr>
        <w:t>10.1.</w:t>
      </w:r>
      <w:r>
        <w:rPr>
          <w:sz w:val="22"/>
          <w:szCs w:val="22"/>
        </w:rPr>
        <w:tab/>
        <w:t>O udzielenie zamówienia mogą ubiegać się wykonawcy, którzy nie podlegają wykluczeniu z postępowania w myśl art. 24 ust. 1 i 2 ustawy.</w:t>
      </w:r>
    </w:p>
    <w:p w14:paraId="23BBA8E4" w14:textId="77777777" w:rsidR="00466666" w:rsidRDefault="00466666" w:rsidP="00466666">
      <w:pPr>
        <w:tabs>
          <w:tab w:val="left" w:pos="900"/>
        </w:tabs>
        <w:autoSpaceDE w:val="0"/>
        <w:ind w:left="900" w:hanging="900"/>
        <w:rPr>
          <w:sz w:val="22"/>
          <w:szCs w:val="22"/>
        </w:rPr>
      </w:pPr>
    </w:p>
    <w:p w14:paraId="714AE8EC" w14:textId="77777777" w:rsidR="00466666" w:rsidRDefault="00466666" w:rsidP="00466666">
      <w:pPr>
        <w:tabs>
          <w:tab w:val="left" w:pos="709"/>
        </w:tabs>
        <w:autoSpaceDE w:val="0"/>
        <w:ind w:left="709" w:hanging="709"/>
        <w:rPr>
          <w:sz w:val="22"/>
          <w:szCs w:val="22"/>
        </w:rPr>
      </w:pPr>
      <w:r>
        <w:rPr>
          <w:sz w:val="22"/>
          <w:szCs w:val="22"/>
        </w:rPr>
        <w:t>10.2.</w:t>
      </w:r>
      <w:r>
        <w:rPr>
          <w:sz w:val="22"/>
          <w:szCs w:val="22"/>
        </w:rPr>
        <w:tab/>
        <w:t xml:space="preserve">O udzielenie zamówienia mogą ubiegać się wykonawcy, którzy spełniają warunki wymienione w art. 22 ust. 1 ustawy, dotyczące: </w:t>
      </w:r>
    </w:p>
    <w:p w14:paraId="61D6AB7B" w14:textId="77777777" w:rsidR="00466666" w:rsidRDefault="00466666" w:rsidP="00466666">
      <w:pPr>
        <w:tabs>
          <w:tab w:val="left" w:pos="900"/>
        </w:tabs>
        <w:autoSpaceDE w:val="0"/>
        <w:ind w:left="900" w:hanging="900"/>
        <w:rPr>
          <w:sz w:val="22"/>
          <w:szCs w:val="22"/>
        </w:rPr>
      </w:pPr>
    </w:p>
    <w:p w14:paraId="037D705E" w14:textId="77777777" w:rsidR="00466666" w:rsidRDefault="00466666" w:rsidP="00466666">
      <w:pPr>
        <w:autoSpaceDE w:val="0"/>
        <w:ind w:left="1276" w:hanging="567"/>
        <w:rPr>
          <w:sz w:val="22"/>
          <w:szCs w:val="22"/>
        </w:rPr>
      </w:pPr>
      <w:r>
        <w:rPr>
          <w:sz w:val="22"/>
          <w:szCs w:val="22"/>
        </w:rPr>
        <w:lastRenderedPageBreak/>
        <w:t>(1)</w:t>
      </w:r>
      <w:r>
        <w:rPr>
          <w:sz w:val="22"/>
          <w:szCs w:val="22"/>
        </w:rPr>
        <w:tab/>
        <w:t>posiadania uprawnień do wykonywania określonej działalności lub czynności, jeżeli przepisy prawa nakładają obowiązek ich posiadania;</w:t>
      </w:r>
    </w:p>
    <w:p w14:paraId="7E4C8216" w14:textId="77777777" w:rsidR="00466666" w:rsidRDefault="00466666" w:rsidP="00466666">
      <w:pPr>
        <w:autoSpaceDE w:val="0"/>
        <w:ind w:left="1276" w:hanging="567"/>
        <w:rPr>
          <w:sz w:val="22"/>
          <w:szCs w:val="22"/>
        </w:rPr>
      </w:pPr>
      <w:r>
        <w:rPr>
          <w:sz w:val="22"/>
          <w:szCs w:val="22"/>
        </w:rPr>
        <w:t>(2)</w:t>
      </w:r>
      <w:r>
        <w:rPr>
          <w:sz w:val="22"/>
          <w:szCs w:val="22"/>
        </w:rPr>
        <w:tab/>
        <w:t xml:space="preserve">posiadania wiedzy i doświadczenia; </w:t>
      </w:r>
    </w:p>
    <w:p w14:paraId="5827922F" w14:textId="77777777" w:rsidR="00466666" w:rsidRDefault="00466666" w:rsidP="00466666">
      <w:pPr>
        <w:autoSpaceDE w:val="0"/>
        <w:ind w:left="1276" w:hanging="567"/>
        <w:rPr>
          <w:sz w:val="22"/>
          <w:szCs w:val="22"/>
        </w:rPr>
      </w:pPr>
      <w:r>
        <w:rPr>
          <w:sz w:val="22"/>
          <w:szCs w:val="22"/>
        </w:rPr>
        <w:t>(3)</w:t>
      </w:r>
      <w:r>
        <w:rPr>
          <w:sz w:val="22"/>
          <w:szCs w:val="22"/>
        </w:rPr>
        <w:tab/>
        <w:t xml:space="preserve">dysponowania odpowiednim potencjałem technicznym i osobami zdolnymi </w:t>
      </w:r>
      <w:r>
        <w:rPr>
          <w:sz w:val="22"/>
          <w:szCs w:val="22"/>
        </w:rPr>
        <w:br/>
        <w:t>do wykonania zamówienia;</w:t>
      </w:r>
    </w:p>
    <w:p w14:paraId="011FE939" w14:textId="77777777" w:rsidR="00466666" w:rsidRDefault="00466666" w:rsidP="00466666">
      <w:pPr>
        <w:autoSpaceDE w:val="0"/>
        <w:ind w:left="1276" w:hanging="567"/>
        <w:rPr>
          <w:sz w:val="22"/>
          <w:szCs w:val="22"/>
        </w:rPr>
      </w:pPr>
      <w:r>
        <w:rPr>
          <w:sz w:val="22"/>
          <w:szCs w:val="22"/>
        </w:rPr>
        <w:t>(4)</w:t>
      </w:r>
      <w:r>
        <w:rPr>
          <w:sz w:val="22"/>
          <w:szCs w:val="22"/>
        </w:rPr>
        <w:tab/>
        <w:t>sytuacji ekonomicznej i finansowej.</w:t>
      </w:r>
    </w:p>
    <w:p w14:paraId="4042E282" w14:textId="77777777" w:rsidR="00466666" w:rsidRDefault="00466666" w:rsidP="00466666">
      <w:pPr>
        <w:autoSpaceDE w:val="0"/>
        <w:ind w:left="709" w:hanging="709"/>
        <w:rPr>
          <w:sz w:val="22"/>
          <w:szCs w:val="22"/>
        </w:rPr>
      </w:pPr>
      <w:r>
        <w:rPr>
          <w:sz w:val="22"/>
          <w:szCs w:val="22"/>
        </w:rPr>
        <w:t>10.3     Opis sposobu oceny spełniania warunku w zakresie posiadania uprawnień do wykonywania określonej działalności lub czynności, jeżeli przepisy prawa nakładają obowiązek ich posiadania</w:t>
      </w:r>
    </w:p>
    <w:p w14:paraId="60F874E9" w14:textId="77777777" w:rsidR="00466666" w:rsidRDefault="00466666" w:rsidP="00466666">
      <w:pPr>
        <w:autoSpaceDE w:val="0"/>
        <w:ind w:left="709" w:hanging="709"/>
        <w:rPr>
          <w:sz w:val="22"/>
          <w:szCs w:val="22"/>
        </w:rPr>
      </w:pPr>
      <w:r>
        <w:rPr>
          <w:sz w:val="22"/>
          <w:szCs w:val="22"/>
        </w:rPr>
        <w:tab/>
        <w:t>Zamawiający nie wyznacza szczegółowego warunku w tym zakresie.</w:t>
      </w:r>
    </w:p>
    <w:p w14:paraId="36A9F23A" w14:textId="77777777" w:rsidR="00466666" w:rsidRDefault="00466666" w:rsidP="00466666">
      <w:pPr>
        <w:autoSpaceDE w:val="0"/>
        <w:ind w:left="0" w:firstLine="0"/>
        <w:rPr>
          <w:sz w:val="22"/>
          <w:szCs w:val="22"/>
        </w:rPr>
      </w:pPr>
      <w:r>
        <w:rPr>
          <w:sz w:val="22"/>
          <w:szCs w:val="22"/>
        </w:rPr>
        <w:t xml:space="preserve">10.4 Opis sposobu oceny spełniania warunku w zakresie dysponowania osobami zdolnymi  </w:t>
      </w:r>
      <w:r>
        <w:rPr>
          <w:sz w:val="22"/>
          <w:szCs w:val="22"/>
        </w:rPr>
        <w:br/>
        <w:t xml:space="preserve">           do wykonania zamówienia.</w:t>
      </w:r>
    </w:p>
    <w:p w14:paraId="30BE5DE8" w14:textId="77777777" w:rsidR="00466666" w:rsidRDefault="00466666" w:rsidP="00466666">
      <w:pPr>
        <w:autoSpaceDE w:val="0"/>
        <w:ind w:left="0" w:firstLine="0"/>
        <w:rPr>
          <w:sz w:val="22"/>
          <w:szCs w:val="22"/>
        </w:rPr>
      </w:pPr>
    </w:p>
    <w:p w14:paraId="12256806" w14:textId="77777777" w:rsidR="00466666" w:rsidRDefault="00466666" w:rsidP="00466666">
      <w:pPr>
        <w:autoSpaceDE w:val="0"/>
        <w:ind w:left="709" w:firstLine="0"/>
        <w:rPr>
          <w:sz w:val="22"/>
          <w:szCs w:val="22"/>
        </w:rPr>
      </w:pPr>
      <w:r>
        <w:rPr>
          <w:sz w:val="22"/>
          <w:szCs w:val="22"/>
        </w:rPr>
        <w:t>Wykonawca powinien dysponować następującymi osobami zdolnymi do wykonania zamówienia:</w:t>
      </w:r>
    </w:p>
    <w:p w14:paraId="40146062" w14:textId="77777777" w:rsidR="00F46247" w:rsidRDefault="00466666" w:rsidP="00466666">
      <w:pPr>
        <w:ind w:left="709" w:firstLine="0"/>
        <w:rPr>
          <w:sz w:val="22"/>
          <w:szCs w:val="22"/>
        </w:rPr>
      </w:pPr>
      <w:r>
        <w:rPr>
          <w:b/>
          <w:sz w:val="22"/>
          <w:szCs w:val="22"/>
        </w:rPr>
        <w:t>1) na stanowisko kierownika budowy</w:t>
      </w:r>
      <w:r>
        <w:rPr>
          <w:sz w:val="22"/>
          <w:szCs w:val="22"/>
        </w:rPr>
        <w:t xml:space="preserve"> – </w:t>
      </w:r>
      <w:r>
        <w:rPr>
          <w:b/>
          <w:sz w:val="22"/>
          <w:szCs w:val="22"/>
        </w:rPr>
        <w:t>co najmniej 1 osobą</w:t>
      </w:r>
      <w:r>
        <w:rPr>
          <w:sz w:val="22"/>
          <w:szCs w:val="22"/>
        </w:rPr>
        <w:t xml:space="preserve"> </w:t>
      </w:r>
      <w:r w:rsidRPr="00F46247">
        <w:rPr>
          <w:b/>
          <w:sz w:val="22"/>
          <w:szCs w:val="22"/>
        </w:rPr>
        <w:t>posiadającą:</w:t>
      </w:r>
      <w:r>
        <w:rPr>
          <w:sz w:val="22"/>
          <w:szCs w:val="22"/>
        </w:rPr>
        <w:t xml:space="preserve"> </w:t>
      </w:r>
    </w:p>
    <w:p w14:paraId="68C25DE6" w14:textId="25A8C803" w:rsidR="00F46247" w:rsidRDefault="00CC2608" w:rsidP="00A210D4">
      <w:pPr>
        <w:ind w:left="709" w:firstLine="0"/>
        <w:rPr>
          <w:sz w:val="22"/>
          <w:szCs w:val="22"/>
        </w:rPr>
      </w:pPr>
      <w:r w:rsidRPr="00CC2608">
        <w:rPr>
          <w:sz w:val="22"/>
          <w:szCs w:val="22"/>
        </w:rPr>
        <w:t>- uprawnienia budowlane do kierowania robotami budowlanymi w specjalności instalacyjnej w zakresie sieci, instalacji i urządzeń elektrycznych i elektroenergetycznych bez ograniczeń  – zgodnie z rozporządzeniem  Ministra Infrastruktury i Rozwoju z dnia 11 września 2014 r. w sprawie samodzielnych funkcji technicznych w budownictwi</w:t>
      </w:r>
      <w:r w:rsidR="00A210D4">
        <w:rPr>
          <w:sz w:val="22"/>
          <w:szCs w:val="22"/>
        </w:rPr>
        <w:t xml:space="preserve">e (Dz. U. z 2014 r. poz. 1278) </w:t>
      </w:r>
      <w:r w:rsidRPr="00CC2608">
        <w:rPr>
          <w:sz w:val="22"/>
          <w:szCs w:val="22"/>
        </w:rPr>
        <w:t>lub odpowiadające im ważne uprawnienia wydane na podstawie wcześniej obowiązujących przepisów umożliwiające kierowanie robotami w zakresie przewidzianym opisem przedmiotu zamówienia;</w:t>
      </w:r>
    </w:p>
    <w:p w14:paraId="039939A5" w14:textId="5A4D4BA0" w:rsidR="00F46247" w:rsidRPr="00E84507" w:rsidRDefault="00466666" w:rsidP="00466666">
      <w:pPr>
        <w:ind w:left="709" w:firstLine="0"/>
        <w:rPr>
          <w:b/>
          <w:sz w:val="22"/>
          <w:szCs w:val="22"/>
        </w:rPr>
      </w:pPr>
      <w:r>
        <w:rPr>
          <w:b/>
          <w:sz w:val="22"/>
          <w:szCs w:val="22"/>
        </w:rPr>
        <w:t xml:space="preserve"> </w:t>
      </w:r>
      <w:r w:rsidR="00F46247" w:rsidRPr="00F46247">
        <w:rPr>
          <w:b/>
          <w:sz w:val="22"/>
          <w:szCs w:val="22"/>
        </w:rPr>
        <w:t>- doświadczenie zawodowe po uzyskaniu upr</w:t>
      </w:r>
      <w:r w:rsidR="00F46247">
        <w:rPr>
          <w:b/>
          <w:sz w:val="22"/>
          <w:szCs w:val="22"/>
        </w:rPr>
        <w:t>awnień obejmujące co najmniej 24</w:t>
      </w:r>
      <w:r w:rsidR="00F46247" w:rsidRPr="00F46247">
        <w:rPr>
          <w:b/>
          <w:sz w:val="22"/>
          <w:szCs w:val="22"/>
        </w:rPr>
        <w:t xml:space="preserve"> miesięcy przy realizacji robót w zakresie </w:t>
      </w:r>
      <w:r w:rsidR="00164A22">
        <w:rPr>
          <w:b/>
          <w:sz w:val="22"/>
          <w:szCs w:val="22"/>
        </w:rPr>
        <w:t>montażu instalacji fotowoltaicznych</w:t>
      </w:r>
      <w:r w:rsidR="00F46247" w:rsidRPr="00F46247">
        <w:rPr>
          <w:b/>
          <w:sz w:val="22"/>
          <w:szCs w:val="22"/>
        </w:rPr>
        <w:t xml:space="preserve"> jako </w:t>
      </w:r>
      <w:r w:rsidR="00F46247" w:rsidRPr="00E84507">
        <w:rPr>
          <w:b/>
          <w:sz w:val="22"/>
          <w:szCs w:val="22"/>
        </w:rPr>
        <w:t>kierownik budowy lub kierownik robót (w rozumieniu art. 12 ust. 1 pkt.2 ustawy z dnia 7 lipca 1994 r. Prawo budowlane – tekst jednolity Dz. U. z 2013 r. poz. 1409 ze zm. – dalej "Prawo Budowlane”)</w:t>
      </w:r>
    </w:p>
    <w:p w14:paraId="28451070" w14:textId="77777777" w:rsidR="00466666" w:rsidRPr="00E84507" w:rsidRDefault="00466666" w:rsidP="00466666">
      <w:pPr>
        <w:ind w:left="709" w:firstLine="0"/>
        <w:rPr>
          <w:sz w:val="22"/>
          <w:szCs w:val="22"/>
        </w:rPr>
      </w:pPr>
      <w:r w:rsidRPr="00E84507">
        <w:rPr>
          <w:b/>
          <w:sz w:val="22"/>
          <w:szCs w:val="22"/>
        </w:rPr>
        <w:t>2) na stanowisko kierownika robót– co najmniej 1</w:t>
      </w:r>
      <w:r w:rsidRPr="00E84507">
        <w:rPr>
          <w:sz w:val="22"/>
          <w:szCs w:val="22"/>
        </w:rPr>
        <w:t xml:space="preserve"> </w:t>
      </w:r>
      <w:r w:rsidRPr="00E84507">
        <w:rPr>
          <w:b/>
          <w:sz w:val="22"/>
          <w:szCs w:val="22"/>
        </w:rPr>
        <w:t>osobą posiadającą:</w:t>
      </w:r>
      <w:r w:rsidRPr="00E84507">
        <w:rPr>
          <w:sz w:val="22"/>
          <w:szCs w:val="22"/>
        </w:rPr>
        <w:t xml:space="preserve"> </w:t>
      </w:r>
    </w:p>
    <w:p w14:paraId="7C945394" w14:textId="77777777" w:rsidR="00F46247" w:rsidRPr="00F46247" w:rsidRDefault="00F46247" w:rsidP="00774684">
      <w:pPr>
        <w:ind w:hanging="194"/>
        <w:rPr>
          <w:sz w:val="22"/>
          <w:szCs w:val="22"/>
        </w:rPr>
      </w:pPr>
      <w:r w:rsidRPr="00E84507">
        <w:rPr>
          <w:sz w:val="22"/>
          <w:szCs w:val="22"/>
        </w:rPr>
        <w:t>- uprawnienia budowlane do kierowania robotami budowlanymi w specjalności konstrukcyjno-budowlanej w co najmniej ograniczonym zakresie zgodnie z rozporządzeniem</w:t>
      </w:r>
      <w:r w:rsidRPr="00F46247">
        <w:rPr>
          <w:sz w:val="22"/>
          <w:szCs w:val="22"/>
        </w:rPr>
        <w:t xml:space="preserve">  Ministra Infrastruktury i Rozwoju z dnia 11 września 2014 r. w sprawie samodzielnych funkcji technicznych w budownictwie (Dz. U. z 2014 r. poz. 1278) lub odpowiadające im ważne uprawnienia wydane na podstawie wcześniej </w:t>
      </w:r>
      <w:r w:rsidRPr="00F46247">
        <w:rPr>
          <w:sz w:val="22"/>
          <w:szCs w:val="22"/>
        </w:rPr>
        <w:lastRenderedPageBreak/>
        <w:t xml:space="preserve">obowiązujących przepisów uprawniające do pełnienia funkcji kierownika robót przy wykonywaniu robót budowlanych objętych przedmiotem zamówienia. </w:t>
      </w:r>
    </w:p>
    <w:p w14:paraId="61574C20" w14:textId="77777777" w:rsidR="00F46247" w:rsidRPr="005D69DE" w:rsidRDefault="00F46247" w:rsidP="00F46247">
      <w:pPr>
        <w:rPr>
          <w:b/>
          <w:sz w:val="22"/>
          <w:szCs w:val="22"/>
        </w:rPr>
      </w:pPr>
      <w:r w:rsidRPr="00E84507">
        <w:rPr>
          <w:b/>
          <w:sz w:val="22"/>
          <w:szCs w:val="22"/>
        </w:rPr>
        <w:t>- doświadczenie zawodowe po uzyskaniu uprawnień obejmujące co najmniej 24 miesiące przy realizacji robót budowlanych jako kierownik budowy lub kierownik robót</w:t>
      </w:r>
      <w:r w:rsidRPr="005D69DE">
        <w:rPr>
          <w:b/>
          <w:sz w:val="22"/>
          <w:szCs w:val="22"/>
        </w:rPr>
        <w:t xml:space="preserve"> </w:t>
      </w:r>
    </w:p>
    <w:p w14:paraId="6D104F19" w14:textId="77777777" w:rsidR="00466666" w:rsidRPr="005D69DE" w:rsidRDefault="00F46247" w:rsidP="00F46247">
      <w:pPr>
        <w:rPr>
          <w:b/>
          <w:sz w:val="22"/>
          <w:szCs w:val="22"/>
        </w:rPr>
      </w:pPr>
      <w:r w:rsidRPr="005D69DE">
        <w:rPr>
          <w:b/>
          <w:sz w:val="22"/>
          <w:szCs w:val="22"/>
        </w:rPr>
        <w:t>(w rozumieniu art.12 ust. 1 pkt. 2 „Prawa Budowlanego”),</w:t>
      </w:r>
    </w:p>
    <w:p w14:paraId="25B76C5E" w14:textId="77777777" w:rsidR="00382E24" w:rsidRPr="00382E24" w:rsidRDefault="00466666" w:rsidP="00382E24">
      <w:pPr>
        <w:autoSpaceDE w:val="0"/>
        <w:ind w:left="709" w:hanging="709"/>
        <w:rPr>
          <w:sz w:val="22"/>
          <w:szCs w:val="22"/>
        </w:rPr>
      </w:pPr>
      <w:r>
        <w:rPr>
          <w:sz w:val="22"/>
          <w:szCs w:val="22"/>
        </w:rPr>
        <w:t>10.5.</w:t>
      </w:r>
      <w:r>
        <w:rPr>
          <w:sz w:val="22"/>
          <w:szCs w:val="22"/>
        </w:rPr>
        <w:tab/>
      </w:r>
      <w:r w:rsidR="00382E24" w:rsidRPr="00382E24">
        <w:rPr>
          <w:sz w:val="22"/>
          <w:szCs w:val="22"/>
        </w:rPr>
        <w:t xml:space="preserve">Opis sposobu oceny spełniania warunku w zakresie warunku dotyczącego wiedzy </w:t>
      </w:r>
      <w:r w:rsidR="00382E24" w:rsidRPr="00382E24">
        <w:rPr>
          <w:sz w:val="22"/>
          <w:szCs w:val="22"/>
        </w:rPr>
        <w:br/>
        <w:t>i doświadczenie Wykonawcy.</w:t>
      </w:r>
    </w:p>
    <w:p w14:paraId="08C51669" w14:textId="77777777" w:rsidR="00382E24" w:rsidRDefault="00382E24" w:rsidP="00382E24">
      <w:pPr>
        <w:ind w:left="709" w:firstLine="0"/>
        <w:rPr>
          <w:sz w:val="22"/>
          <w:szCs w:val="22"/>
        </w:rPr>
      </w:pPr>
      <w:r w:rsidRPr="00382E24">
        <w:rPr>
          <w:sz w:val="22"/>
          <w:szCs w:val="22"/>
        </w:rPr>
        <w:t xml:space="preserve">W celu wykazania spełniania warunku dotyczącego wiedzy i doświadczenia Wykonawca powinien wykazać, że w okresie ostatnich 3 lat przed upływem terminu składania ofert, </w:t>
      </w:r>
      <w:r w:rsidRPr="00382E24">
        <w:rPr>
          <w:sz w:val="22"/>
          <w:szCs w:val="22"/>
        </w:rPr>
        <w:br/>
        <w:t>a jeżeli okres prowadzenia działalności jest krótszy - w tym okresie, wykonał co najmniej:</w:t>
      </w:r>
    </w:p>
    <w:p w14:paraId="0BF97FD5" w14:textId="77777777" w:rsidR="00382E24" w:rsidRPr="00382E24" w:rsidRDefault="00382E24" w:rsidP="00382E24">
      <w:pPr>
        <w:ind w:left="709" w:firstLine="0"/>
        <w:rPr>
          <w:sz w:val="22"/>
          <w:szCs w:val="22"/>
        </w:rPr>
      </w:pPr>
      <w:r w:rsidRPr="00382E24">
        <w:rPr>
          <w:sz w:val="22"/>
          <w:szCs w:val="22"/>
        </w:rPr>
        <w:t xml:space="preserve"> </w:t>
      </w:r>
    </w:p>
    <w:p w14:paraId="7DA9BF01" w14:textId="6B03BE00" w:rsidR="00382E24" w:rsidRPr="00382E24" w:rsidRDefault="000C2F25" w:rsidP="00382E24">
      <w:pPr>
        <w:suppressAutoHyphens w:val="0"/>
        <w:ind w:left="709" w:firstLine="0"/>
        <w:rPr>
          <w:b/>
          <w:i/>
          <w:sz w:val="22"/>
          <w:szCs w:val="22"/>
        </w:rPr>
      </w:pPr>
      <w:r>
        <w:rPr>
          <w:i/>
          <w:sz w:val="22"/>
          <w:szCs w:val="22"/>
        </w:rPr>
        <w:t>1</w:t>
      </w:r>
      <w:r w:rsidR="00382E24" w:rsidRPr="00382E24">
        <w:rPr>
          <w:i/>
          <w:sz w:val="22"/>
          <w:szCs w:val="22"/>
        </w:rPr>
        <w:t xml:space="preserve"> </w:t>
      </w:r>
      <w:r w:rsidRPr="00382E24">
        <w:rPr>
          <w:i/>
          <w:sz w:val="22"/>
          <w:szCs w:val="22"/>
        </w:rPr>
        <w:t>prac</w:t>
      </w:r>
      <w:r>
        <w:rPr>
          <w:i/>
          <w:sz w:val="22"/>
          <w:szCs w:val="22"/>
        </w:rPr>
        <w:t>ę</w:t>
      </w:r>
      <w:r w:rsidRPr="00382E24">
        <w:rPr>
          <w:i/>
          <w:sz w:val="22"/>
          <w:szCs w:val="22"/>
        </w:rPr>
        <w:t xml:space="preserve"> </w:t>
      </w:r>
      <w:r w:rsidR="00382E24" w:rsidRPr="00382E24">
        <w:rPr>
          <w:i/>
          <w:sz w:val="22"/>
          <w:szCs w:val="22"/>
        </w:rPr>
        <w:t>polegając</w:t>
      </w:r>
      <w:r>
        <w:rPr>
          <w:i/>
          <w:sz w:val="22"/>
          <w:szCs w:val="22"/>
        </w:rPr>
        <w:t>ą</w:t>
      </w:r>
      <w:r w:rsidR="00382E24" w:rsidRPr="00382E24">
        <w:rPr>
          <w:i/>
          <w:sz w:val="22"/>
          <w:szCs w:val="22"/>
        </w:rPr>
        <w:t xml:space="preserve"> na dostawie i montażu instalacji ogniw fotowoltaicznych </w:t>
      </w:r>
      <w:r w:rsidR="00382E24" w:rsidRPr="00382E24">
        <w:rPr>
          <w:i/>
          <w:sz w:val="22"/>
          <w:szCs w:val="22"/>
        </w:rPr>
        <w:br/>
        <w:t>wraz z uruchomieniem</w:t>
      </w:r>
      <w:r w:rsidR="00EC6C74">
        <w:rPr>
          <w:i/>
          <w:sz w:val="22"/>
          <w:szCs w:val="22"/>
        </w:rPr>
        <w:t xml:space="preserve">, o wartości nie mniejszej niż </w:t>
      </w:r>
      <w:r>
        <w:rPr>
          <w:i/>
          <w:sz w:val="22"/>
          <w:szCs w:val="22"/>
        </w:rPr>
        <w:t>1</w:t>
      </w:r>
      <w:r w:rsidR="00382E24" w:rsidRPr="00382E24">
        <w:rPr>
          <w:i/>
          <w:sz w:val="22"/>
          <w:szCs w:val="22"/>
        </w:rPr>
        <w:t>00.000 zł brutto</w:t>
      </w:r>
      <w:r>
        <w:rPr>
          <w:i/>
          <w:sz w:val="22"/>
          <w:szCs w:val="22"/>
        </w:rPr>
        <w:t>.</w:t>
      </w:r>
    </w:p>
    <w:p w14:paraId="74118524" w14:textId="77777777" w:rsidR="00466666" w:rsidRDefault="00466666" w:rsidP="00EC6C74">
      <w:pPr>
        <w:ind w:left="0" w:firstLine="0"/>
        <w:rPr>
          <w:sz w:val="22"/>
          <w:szCs w:val="22"/>
        </w:rPr>
      </w:pPr>
    </w:p>
    <w:p w14:paraId="5F2DB8FA" w14:textId="77777777" w:rsidR="00466666" w:rsidRDefault="00466666" w:rsidP="00466666">
      <w:pPr>
        <w:ind w:left="709" w:hanging="851"/>
        <w:rPr>
          <w:sz w:val="22"/>
          <w:szCs w:val="22"/>
        </w:rPr>
      </w:pPr>
      <w:r>
        <w:rPr>
          <w:sz w:val="22"/>
          <w:szCs w:val="22"/>
        </w:rPr>
        <w:t>10.6.</w:t>
      </w:r>
      <w:r>
        <w:rPr>
          <w:sz w:val="22"/>
          <w:szCs w:val="22"/>
        </w:rPr>
        <w:tab/>
        <w:t>Opis sposobu oceny spełniania warunku w zakresie warunku dotyczącego sytuacji ekonomicznej i finansowej.</w:t>
      </w:r>
    </w:p>
    <w:p w14:paraId="781E353F" w14:textId="77777777" w:rsidR="00466666" w:rsidRDefault="00466666" w:rsidP="00466666">
      <w:pPr>
        <w:ind w:left="709" w:firstLine="0"/>
        <w:rPr>
          <w:b/>
          <w:sz w:val="22"/>
          <w:szCs w:val="22"/>
          <w:u w:val="single"/>
        </w:rPr>
      </w:pPr>
      <w:r>
        <w:rPr>
          <w:sz w:val="22"/>
          <w:szCs w:val="22"/>
        </w:rPr>
        <w:t>1) Wykonawca ubiegający się o realizację zamówienia</w:t>
      </w:r>
      <w:r>
        <w:rPr>
          <w:sz w:val="22"/>
          <w:szCs w:val="22"/>
          <w:u w:val="single"/>
        </w:rPr>
        <w:t xml:space="preserve"> powinien</w:t>
      </w:r>
      <w:r>
        <w:rPr>
          <w:sz w:val="22"/>
          <w:szCs w:val="22"/>
        </w:rPr>
        <w:t xml:space="preserve"> posiadać środki finansowe lub zdolność kredytową na kwotę: </w:t>
      </w:r>
    </w:p>
    <w:p w14:paraId="39ED9757" w14:textId="648B92AC" w:rsidR="00466666" w:rsidRDefault="00EC6C74" w:rsidP="00EC6C74">
      <w:pPr>
        <w:ind w:left="709" w:firstLine="0"/>
        <w:rPr>
          <w:sz w:val="22"/>
          <w:szCs w:val="22"/>
          <w:u w:val="single"/>
        </w:rPr>
      </w:pPr>
      <w:r>
        <w:rPr>
          <w:sz w:val="22"/>
          <w:szCs w:val="22"/>
        </w:rPr>
        <w:t xml:space="preserve">- nie mniejszą niż </w:t>
      </w:r>
      <w:r w:rsidR="000C2F25">
        <w:rPr>
          <w:sz w:val="22"/>
          <w:szCs w:val="22"/>
        </w:rPr>
        <w:t>1</w:t>
      </w:r>
      <w:r w:rsidR="00466666">
        <w:rPr>
          <w:sz w:val="22"/>
          <w:szCs w:val="22"/>
        </w:rPr>
        <w:t xml:space="preserve">00.000,00 zł (słownie: </w:t>
      </w:r>
      <w:r w:rsidR="000C2F25">
        <w:rPr>
          <w:sz w:val="22"/>
          <w:szCs w:val="22"/>
        </w:rPr>
        <w:t xml:space="preserve">sto </w:t>
      </w:r>
      <w:r w:rsidR="00466666">
        <w:rPr>
          <w:sz w:val="22"/>
          <w:szCs w:val="22"/>
        </w:rPr>
        <w:t>tysięcy złotych) ;</w:t>
      </w:r>
    </w:p>
    <w:p w14:paraId="6AD3BC58" w14:textId="77777777" w:rsidR="00466666" w:rsidRDefault="00466666" w:rsidP="00466666">
      <w:pPr>
        <w:ind w:left="0" w:firstLine="0"/>
        <w:rPr>
          <w:sz w:val="22"/>
          <w:szCs w:val="22"/>
          <w:u w:val="single"/>
        </w:rPr>
      </w:pPr>
    </w:p>
    <w:p w14:paraId="57ED70B5" w14:textId="74BADE12" w:rsidR="00466666" w:rsidRPr="00EC6C74" w:rsidRDefault="00EC6C74" w:rsidP="00466666">
      <w:pPr>
        <w:ind w:left="709" w:firstLine="0"/>
        <w:rPr>
          <w:sz w:val="22"/>
          <w:szCs w:val="22"/>
        </w:rPr>
      </w:pPr>
      <w:r>
        <w:rPr>
          <w:sz w:val="22"/>
          <w:szCs w:val="22"/>
        </w:rPr>
        <w:t xml:space="preserve">2) </w:t>
      </w:r>
      <w:r w:rsidR="00466666" w:rsidRPr="00EC6C74">
        <w:rPr>
          <w:sz w:val="22"/>
          <w:szCs w:val="22"/>
        </w:rPr>
        <w:t>powinien być ubezpieczony od odpowiedzialności cywilnej w zakresie prowadzonej działalności związanej z przedmiotem zamówienia na sumę ubezpieczenia:</w:t>
      </w:r>
    </w:p>
    <w:p w14:paraId="4B09A998" w14:textId="2162FFBF" w:rsidR="00466666" w:rsidRDefault="00466666" w:rsidP="00466666">
      <w:pPr>
        <w:ind w:left="709" w:firstLine="0"/>
        <w:rPr>
          <w:sz w:val="22"/>
          <w:szCs w:val="22"/>
          <w:u w:val="single"/>
        </w:rPr>
      </w:pPr>
      <w:r>
        <w:rPr>
          <w:sz w:val="22"/>
          <w:szCs w:val="22"/>
        </w:rPr>
        <w:t xml:space="preserve">- nie mniejszą niż </w:t>
      </w:r>
      <w:r w:rsidR="000C2F25">
        <w:rPr>
          <w:sz w:val="22"/>
          <w:szCs w:val="22"/>
        </w:rPr>
        <w:t>1</w:t>
      </w:r>
      <w:r>
        <w:rPr>
          <w:sz w:val="22"/>
          <w:szCs w:val="22"/>
        </w:rPr>
        <w:t xml:space="preserve">00.000,00 zł (słownie: </w:t>
      </w:r>
      <w:r w:rsidR="000C2F25">
        <w:rPr>
          <w:sz w:val="22"/>
          <w:szCs w:val="22"/>
        </w:rPr>
        <w:t xml:space="preserve">sto </w:t>
      </w:r>
      <w:r>
        <w:rPr>
          <w:sz w:val="22"/>
          <w:szCs w:val="22"/>
        </w:rPr>
        <w:t>tysięcy złotych).</w:t>
      </w:r>
    </w:p>
    <w:p w14:paraId="4CBBFDE4" w14:textId="77777777" w:rsidR="00466666" w:rsidRDefault="00466666" w:rsidP="00466666">
      <w:pPr>
        <w:pStyle w:val="Tekstpodstawowywcity"/>
        <w:tabs>
          <w:tab w:val="left" w:pos="900"/>
        </w:tabs>
        <w:spacing w:after="0"/>
        <w:ind w:left="0"/>
        <w:rPr>
          <w:sz w:val="22"/>
          <w:szCs w:val="22"/>
        </w:rPr>
      </w:pPr>
    </w:p>
    <w:p w14:paraId="6307ED37" w14:textId="77777777" w:rsidR="00466666" w:rsidRDefault="00466666" w:rsidP="00466666">
      <w:pPr>
        <w:pStyle w:val="Tekstpodstawowywcity"/>
        <w:tabs>
          <w:tab w:val="left" w:pos="709"/>
        </w:tabs>
        <w:spacing w:after="0"/>
        <w:ind w:left="900" w:hanging="900"/>
        <w:rPr>
          <w:sz w:val="22"/>
          <w:szCs w:val="22"/>
        </w:rPr>
      </w:pPr>
      <w:r>
        <w:rPr>
          <w:sz w:val="22"/>
          <w:szCs w:val="22"/>
        </w:rPr>
        <w:t>10.7</w:t>
      </w:r>
      <w:r>
        <w:rPr>
          <w:sz w:val="22"/>
          <w:szCs w:val="22"/>
        </w:rPr>
        <w:tab/>
        <w:t>Opis sposobu dokonywania oceny spełniania warunków udziału w postępowaniu.</w:t>
      </w:r>
    </w:p>
    <w:p w14:paraId="42244B92" w14:textId="77777777" w:rsidR="00466666" w:rsidRDefault="00466666" w:rsidP="00466666">
      <w:pPr>
        <w:pStyle w:val="Tekstpodstawowywcity"/>
        <w:spacing w:after="0"/>
        <w:ind w:left="709"/>
        <w:rPr>
          <w:sz w:val="22"/>
          <w:szCs w:val="22"/>
        </w:rPr>
      </w:pPr>
      <w:r>
        <w:rPr>
          <w:sz w:val="22"/>
          <w:szCs w:val="22"/>
        </w:rPr>
        <w:t>Przy analizie ofert pod względem spełniania warunków udziału w postępowaniu Zamawiający stosuje zasadę „spełnia” - „nie spełnia”.</w:t>
      </w:r>
    </w:p>
    <w:p w14:paraId="0573EBCC" w14:textId="77777777" w:rsidR="00466666" w:rsidRDefault="00466666" w:rsidP="00466666">
      <w:pPr>
        <w:pStyle w:val="Tekstpodstawowywcity"/>
        <w:spacing w:after="0"/>
        <w:ind w:left="900"/>
        <w:rPr>
          <w:sz w:val="22"/>
          <w:szCs w:val="22"/>
        </w:rPr>
      </w:pPr>
      <w:r>
        <w:rPr>
          <w:sz w:val="22"/>
          <w:szCs w:val="22"/>
        </w:rPr>
        <w:t xml:space="preserve"> </w:t>
      </w:r>
    </w:p>
    <w:p w14:paraId="4B2996B9" w14:textId="77777777" w:rsidR="00466666" w:rsidRDefault="00466666" w:rsidP="00466666">
      <w:pPr>
        <w:pStyle w:val="Tekstpodstawowywcity"/>
        <w:spacing w:after="0"/>
        <w:ind w:left="709"/>
        <w:rPr>
          <w:sz w:val="22"/>
          <w:szCs w:val="22"/>
        </w:rPr>
      </w:pPr>
      <w:r>
        <w:rPr>
          <w:sz w:val="22"/>
          <w:szCs w:val="22"/>
        </w:rPr>
        <w:t xml:space="preserve">W przypadku wykonawców wspólnie ubiegających się o udzielenie zamówienia żaden </w:t>
      </w:r>
      <w:r>
        <w:rPr>
          <w:sz w:val="22"/>
          <w:szCs w:val="22"/>
        </w:rPr>
        <w:br/>
        <w:t xml:space="preserve">z nich nie może podlegać wykluczeniu na podstawie art. 24 ustawy. Warunki udziału </w:t>
      </w:r>
      <w:r>
        <w:rPr>
          <w:sz w:val="22"/>
          <w:szCs w:val="22"/>
        </w:rPr>
        <w:br/>
        <w:t>w postępowaniu opisane w pkt 10</w:t>
      </w:r>
      <w:r w:rsidRPr="00AC26A2">
        <w:rPr>
          <w:sz w:val="22"/>
          <w:szCs w:val="22"/>
        </w:rPr>
        <w:t>.4. 10.5. i 10</w:t>
      </w:r>
      <w:r>
        <w:rPr>
          <w:sz w:val="22"/>
          <w:szCs w:val="22"/>
        </w:rPr>
        <w:t xml:space="preserve">.6. niniejszej Instrukcji dla Wykonawców Wykonawcy ubiegający się wspólnie o udzielenie zamówienia powinni spełniać łącznie. </w:t>
      </w:r>
    </w:p>
    <w:p w14:paraId="15881818" w14:textId="77777777" w:rsidR="00466666" w:rsidRDefault="00466666" w:rsidP="00466666">
      <w:pPr>
        <w:pStyle w:val="Tekstpodstawowywcity"/>
        <w:spacing w:after="0"/>
        <w:ind w:left="900"/>
        <w:rPr>
          <w:sz w:val="22"/>
          <w:szCs w:val="22"/>
        </w:rPr>
      </w:pPr>
    </w:p>
    <w:p w14:paraId="2110FEE0" w14:textId="77777777" w:rsidR="00466666" w:rsidRDefault="00466666" w:rsidP="00466666">
      <w:pPr>
        <w:pStyle w:val="Tekstpodstawowywcity"/>
        <w:spacing w:after="0"/>
        <w:ind w:left="709"/>
        <w:rPr>
          <w:sz w:val="22"/>
          <w:szCs w:val="22"/>
        </w:rPr>
      </w:pPr>
      <w:r>
        <w:rPr>
          <w:sz w:val="22"/>
          <w:szCs w:val="22"/>
        </w:rPr>
        <w:t xml:space="preserve">W przypadku, gdy wartości określone w warunkach udziału w postępowaniu, o których mowa w pkt </w:t>
      </w:r>
      <w:r w:rsidRPr="000361E0">
        <w:rPr>
          <w:sz w:val="22"/>
          <w:szCs w:val="22"/>
        </w:rPr>
        <w:t xml:space="preserve">10.6. </w:t>
      </w:r>
      <w:r>
        <w:rPr>
          <w:sz w:val="22"/>
          <w:szCs w:val="22"/>
        </w:rPr>
        <w:t xml:space="preserve">niniejszej Instrukcji dla Wykonawców zostaną wyrażone w walutach </w:t>
      </w:r>
      <w:r>
        <w:rPr>
          <w:sz w:val="22"/>
          <w:szCs w:val="22"/>
        </w:rPr>
        <w:lastRenderedPageBreak/>
        <w:t xml:space="preserve">obcych, to do oceny spełnienia warunków zostaną przeliczone na PLN według średniego kursu NBP danej waluty do PLN z dnia zamieszczenia ogłoszenia o zamówieniu </w:t>
      </w:r>
      <w:r>
        <w:rPr>
          <w:sz w:val="22"/>
          <w:szCs w:val="22"/>
        </w:rPr>
        <w:br/>
        <w:t xml:space="preserve">w Biuletynie Zamówień Publicznych. </w:t>
      </w:r>
    </w:p>
    <w:p w14:paraId="240EAD05" w14:textId="77777777" w:rsidR="00466666" w:rsidRDefault="00466666" w:rsidP="00466666">
      <w:pPr>
        <w:spacing w:before="280" w:after="280"/>
        <w:ind w:left="709" w:firstLine="0"/>
        <w:rPr>
          <w:sz w:val="22"/>
          <w:szCs w:val="22"/>
        </w:rPr>
      </w:pPr>
      <w:r>
        <w:rPr>
          <w:sz w:val="22"/>
          <w:szCs w:val="22"/>
        </w:rPr>
        <w:t xml:space="preserve">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w:t>
      </w:r>
      <w:r>
        <w:rPr>
          <w:sz w:val="22"/>
          <w:szCs w:val="22"/>
        </w:rPr>
        <w:br/>
        <w:t>do dyspozycji niezbędnych zasobów na potrzeby wykonania zamówienia.</w:t>
      </w:r>
    </w:p>
    <w:p w14:paraId="275B7B3D" w14:textId="77777777" w:rsidR="00DE2E13" w:rsidRDefault="00DE2E13" w:rsidP="00DE2E13">
      <w:pPr>
        <w:pStyle w:val="Tekstpodstawowywcity"/>
        <w:spacing w:after="0"/>
        <w:ind w:left="709"/>
        <w:rPr>
          <w:sz w:val="22"/>
          <w:szCs w:val="22"/>
        </w:rPr>
      </w:pPr>
      <w:r>
        <w:rPr>
          <w:sz w:val="22"/>
          <w:szCs w:val="22"/>
        </w:rPr>
        <w:t xml:space="preserve">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w:t>
      </w:r>
      <w:r>
        <w:rPr>
          <w:sz w:val="22"/>
          <w:szCs w:val="22"/>
        </w:rPr>
        <w:br/>
        <w:t>czy stosunek łączący wykonawcę z tymi podmiotami gwarantuje rzeczywisty dostęp do ich zasobów, może żądać dokumentów dotyczących w szczególności:</w:t>
      </w:r>
    </w:p>
    <w:p w14:paraId="7B938F19" w14:textId="77777777" w:rsidR="00DE2E13" w:rsidRDefault="00DE2E13" w:rsidP="00DE2E13">
      <w:pPr>
        <w:pStyle w:val="Tekstpodstawowywcity"/>
        <w:spacing w:after="0"/>
        <w:ind w:left="1134" w:hanging="425"/>
        <w:rPr>
          <w:sz w:val="22"/>
          <w:szCs w:val="22"/>
        </w:rPr>
      </w:pPr>
      <w:r>
        <w:rPr>
          <w:sz w:val="22"/>
          <w:szCs w:val="22"/>
        </w:rPr>
        <w:t>1)</w:t>
      </w:r>
      <w:r>
        <w:rPr>
          <w:sz w:val="22"/>
          <w:szCs w:val="22"/>
        </w:rPr>
        <w:tab/>
        <w:t>zakresu dostępnych Wykonawcy zasobów innego podmiotu,</w:t>
      </w:r>
    </w:p>
    <w:p w14:paraId="66E5BE45" w14:textId="77777777" w:rsidR="00DE2E13" w:rsidRDefault="00DE2E13" w:rsidP="00DE2E13">
      <w:pPr>
        <w:pStyle w:val="Tekstpodstawowywcity"/>
        <w:spacing w:after="0"/>
        <w:ind w:left="1134" w:hanging="425"/>
        <w:rPr>
          <w:sz w:val="22"/>
          <w:szCs w:val="22"/>
        </w:rPr>
      </w:pPr>
      <w:r>
        <w:rPr>
          <w:sz w:val="22"/>
          <w:szCs w:val="22"/>
        </w:rPr>
        <w:t>2)</w:t>
      </w:r>
      <w:r>
        <w:rPr>
          <w:sz w:val="22"/>
          <w:szCs w:val="22"/>
        </w:rPr>
        <w:tab/>
        <w:t>sposobu wykorzystania zasobów innego podmiotu, przez Wykonawcę, przy wykonywaniu zamówienia,</w:t>
      </w:r>
    </w:p>
    <w:p w14:paraId="16C15794" w14:textId="77777777" w:rsidR="00DE2E13" w:rsidRDefault="00DE2E13" w:rsidP="00DE2E13">
      <w:pPr>
        <w:pStyle w:val="Tekstpodstawowywcity"/>
        <w:spacing w:after="0"/>
        <w:ind w:left="1134" w:hanging="425"/>
        <w:rPr>
          <w:sz w:val="22"/>
          <w:szCs w:val="22"/>
        </w:rPr>
      </w:pPr>
      <w:r>
        <w:rPr>
          <w:sz w:val="22"/>
          <w:szCs w:val="22"/>
        </w:rPr>
        <w:t>3)</w:t>
      </w:r>
      <w:r>
        <w:rPr>
          <w:sz w:val="22"/>
          <w:szCs w:val="22"/>
        </w:rPr>
        <w:tab/>
        <w:t>charakteru stosunku, jaki będzie łączył Wykonawcę z innym podmiotem,</w:t>
      </w:r>
    </w:p>
    <w:p w14:paraId="3FB895E6" w14:textId="12497B92" w:rsidR="00DE2E13" w:rsidRDefault="00DE2E13" w:rsidP="00DE2E13">
      <w:pPr>
        <w:spacing w:before="280" w:after="280"/>
        <w:ind w:left="709" w:firstLine="0"/>
        <w:rPr>
          <w:sz w:val="22"/>
          <w:szCs w:val="22"/>
        </w:rPr>
      </w:pPr>
      <w:r>
        <w:rPr>
          <w:sz w:val="22"/>
          <w:szCs w:val="22"/>
        </w:rPr>
        <w:t>4)</w:t>
      </w:r>
      <w:r>
        <w:rPr>
          <w:sz w:val="22"/>
          <w:szCs w:val="22"/>
        </w:rPr>
        <w:tab/>
        <w:t>zakresu i okresu udziału innego podmiotu przy wykonywaniu zamówienia.</w:t>
      </w:r>
    </w:p>
    <w:p w14:paraId="621063E5" w14:textId="77777777" w:rsidR="00466666" w:rsidRDefault="00466666" w:rsidP="00466666">
      <w:pPr>
        <w:spacing w:before="280" w:after="280"/>
        <w:ind w:left="709" w:firstLine="0"/>
        <w:rPr>
          <w:b/>
          <w:bCs/>
          <w:sz w:val="22"/>
          <w:szCs w:val="22"/>
        </w:rPr>
      </w:pPr>
      <w:r>
        <w:rPr>
          <w:sz w:val="22"/>
          <w:szCs w:val="22"/>
        </w:rPr>
        <w:t>Podmiot, który zobowiązał się do udostępnienia zasobów zgodnie z art. 26 ust. 2b ustawy, odpowiada solidarnie z Wykonawcą za szkodę Zamawiającego powstałą wskutek nieudostępnienia tych zasobów, chyba, że za nieudostępnienie zasobów nie ponosi winy.</w:t>
      </w:r>
    </w:p>
    <w:p w14:paraId="29D5222F" w14:textId="5F54DA7F" w:rsidR="00466666" w:rsidRDefault="00466666" w:rsidP="00466666">
      <w:pPr>
        <w:pStyle w:val="Tekstpodstawowywcity"/>
        <w:spacing w:after="0"/>
        <w:ind w:left="709"/>
        <w:rPr>
          <w:sz w:val="22"/>
          <w:szCs w:val="22"/>
        </w:rPr>
      </w:pPr>
      <w:r>
        <w:rPr>
          <w:sz w:val="22"/>
          <w:szCs w:val="22"/>
        </w:rPr>
        <w:t>Jeżeli Wykonawca, wykazując spełnianie warunków, o kt</w:t>
      </w:r>
      <w:r w:rsidR="004C75ED">
        <w:rPr>
          <w:sz w:val="22"/>
          <w:szCs w:val="22"/>
        </w:rPr>
        <w:t>órych mowa w art. 22 ust. 1 pkt</w:t>
      </w:r>
      <w:r>
        <w:rPr>
          <w:sz w:val="22"/>
          <w:szCs w:val="22"/>
        </w:rPr>
        <w:t xml:space="preserve"> 4 ustawy, polega na zasobach innych podmiotów na zasadach określonych w art. 26 ust. 2b ustawy, zobowiązany jest dołączyć dokumenty, dotyczące tych podmiotów, o których mowa w pkt 11.2.5 – 11.2.6</w:t>
      </w:r>
    </w:p>
    <w:p w14:paraId="708D1E51" w14:textId="77777777" w:rsidR="00466666" w:rsidRDefault="00466666" w:rsidP="00466666">
      <w:pPr>
        <w:pStyle w:val="Tekstpodstawowywcity"/>
        <w:spacing w:after="0"/>
        <w:ind w:left="709"/>
        <w:rPr>
          <w:sz w:val="22"/>
          <w:szCs w:val="22"/>
        </w:rPr>
      </w:pPr>
    </w:p>
    <w:p w14:paraId="632E156D" w14:textId="35FAA4A5" w:rsidR="00466666" w:rsidRDefault="00466666" w:rsidP="00466666">
      <w:pPr>
        <w:ind w:left="1134" w:hanging="425"/>
        <w:rPr>
          <w:sz w:val="22"/>
          <w:szCs w:val="22"/>
        </w:rPr>
      </w:pPr>
    </w:p>
    <w:p w14:paraId="79F8F17A" w14:textId="77777777" w:rsidR="00466666" w:rsidRDefault="00466666" w:rsidP="00466666">
      <w:pPr>
        <w:pStyle w:val="Tekstpodstawowywcity"/>
        <w:spacing w:after="0"/>
        <w:ind w:left="900"/>
        <w:rPr>
          <w:sz w:val="22"/>
          <w:szCs w:val="22"/>
        </w:rPr>
      </w:pPr>
    </w:p>
    <w:p w14:paraId="5E54D153" w14:textId="77777777" w:rsidR="00466666" w:rsidRDefault="00466666" w:rsidP="00466666">
      <w:pPr>
        <w:autoSpaceDE w:val="0"/>
        <w:ind w:left="709" w:hanging="709"/>
        <w:rPr>
          <w:sz w:val="22"/>
          <w:szCs w:val="22"/>
        </w:rPr>
      </w:pPr>
      <w:r>
        <w:rPr>
          <w:b/>
          <w:bCs/>
          <w:sz w:val="22"/>
          <w:szCs w:val="22"/>
        </w:rPr>
        <w:lastRenderedPageBreak/>
        <w:t>11.</w:t>
      </w:r>
      <w:r>
        <w:rPr>
          <w:b/>
          <w:bCs/>
          <w:sz w:val="22"/>
          <w:szCs w:val="22"/>
        </w:rPr>
        <w:tab/>
        <w:t xml:space="preserve">Dokumenty wymagane dla potwierdzenia braku podstaw do wykluczenia </w:t>
      </w:r>
      <w:r>
        <w:rPr>
          <w:b/>
          <w:bCs/>
          <w:sz w:val="22"/>
          <w:szCs w:val="22"/>
        </w:rPr>
        <w:br/>
        <w:t xml:space="preserve">i spełniania warunków udziału w postępowaniu </w:t>
      </w:r>
    </w:p>
    <w:p w14:paraId="76EF4EAA" w14:textId="77777777" w:rsidR="00466666" w:rsidRDefault="00466666" w:rsidP="00466666">
      <w:pPr>
        <w:autoSpaceDE w:val="0"/>
        <w:ind w:left="709" w:hanging="709"/>
        <w:rPr>
          <w:b/>
          <w:bCs/>
          <w:sz w:val="22"/>
          <w:szCs w:val="22"/>
        </w:rPr>
      </w:pPr>
      <w:r>
        <w:rPr>
          <w:sz w:val="22"/>
          <w:szCs w:val="22"/>
        </w:rPr>
        <w:t>11.1.</w:t>
      </w:r>
      <w:r>
        <w:rPr>
          <w:sz w:val="22"/>
          <w:szCs w:val="22"/>
        </w:rPr>
        <w:tab/>
        <w:t>Na potwierdzenie braku podstaw do wykluczenia Wykonawcy winni przedłożyć niżej wymienione dokumenty:</w:t>
      </w:r>
    </w:p>
    <w:p w14:paraId="55A9D714" w14:textId="77777777" w:rsidR="00466666" w:rsidRDefault="00466666" w:rsidP="00466666">
      <w:pPr>
        <w:autoSpaceDE w:val="0"/>
        <w:ind w:left="709" w:hanging="889"/>
        <w:rPr>
          <w:b/>
          <w:bCs/>
          <w:sz w:val="22"/>
          <w:szCs w:val="22"/>
        </w:rPr>
      </w:pPr>
    </w:p>
    <w:p w14:paraId="6FACF5E6" w14:textId="44CD7078" w:rsidR="00466666" w:rsidRDefault="00466666" w:rsidP="00466666">
      <w:pPr>
        <w:autoSpaceDE w:val="0"/>
        <w:ind w:left="1134" w:hanging="425"/>
        <w:rPr>
          <w:sz w:val="22"/>
          <w:szCs w:val="22"/>
        </w:rPr>
      </w:pPr>
      <w:r>
        <w:rPr>
          <w:sz w:val="22"/>
          <w:szCs w:val="22"/>
        </w:rPr>
        <w:t>(1)</w:t>
      </w:r>
      <w:r>
        <w:rPr>
          <w:sz w:val="22"/>
          <w:szCs w:val="22"/>
        </w:rPr>
        <w:tab/>
        <w:t>Oświadczenie o braku podstaw do wykluczenia określonych w art. 24 ustawy zgodnie z załącznikiem nr 2 do niniejszej Instrukcji dla Wykonawców;</w:t>
      </w:r>
    </w:p>
    <w:p w14:paraId="59627E60" w14:textId="77777777" w:rsidR="00466666" w:rsidRDefault="00466666" w:rsidP="00466666">
      <w:pPr>
        <w:autoSpaceDE w:val="0"/>
        <w:ind w:left="1134" w:hanging="425"/>
        <w:rPr>
          <w:sz w:val="22"/>
          <w:szCs w:val="22"/>
        </w:rPr>
      </w:pPr>
    </w:p>
    <w:p w14:paraId="3297129A" w14:textId="77777777" w:rsidR="00466666" w:rsidRDefault="00466666" w:rsidP="00466666">
      <w:pPr>
        <w:autoSpaceDE w:val="0"/>
        <w:ind w:left="1134" w:hanging="425"/>
        <w:rPr>
          <w:sz w:val="22"/>
          <w:szCs w:val="22"/>
        </w:rPr>
      </w:pPr>
      <w:r>
        <w:rPr>
          <w:sz w:val="22"/>
          <w:szCs w:val="22"/>
        </w:rPr>
        <w:t>(2)</w:t>
      </w:r>
      <w:r>
        <w:rPr>
          <w:sz w:val="22"/>
          <w:szCs w:val="22"/>
        </w:rPr>
        <w:tab/>
        <w:t xml:space="preserve">Aktualny odpis z właściwego rejestru lub centralnej ewidencji i informacji </w:t>
      </w:r>
      <w:r>
        <w:rPr>
          <w:sz w:val="22"/>
          <w:szCs w:val="22"/>
        </w:rPr>
        <w:br/>
        <w:t>o działalności gospodarczej, jeżeli odrębne przepisy wymagają wpisu do rejestru lub ewidencji, w celu wykazania braku podstaw do wykluczenia w oparciu o art. 24 ust. 1 pkt 2 ustawy, wystawiony nie wcześniej niż 6 miesięcy przed upływem terminu składania ofert;</w:t>
      </w:r>
    </w:p>
    <w:p w14:paraId="68B15CBC" w14:textId="77777777" w:rsidR="00466666" w:rsidRDefault="00466666" w:rsidP="00466666">
      <w:pPr>
        <w:autoSpaceDE w:val="0"/>
        <w:ind w:left="1134" w:hanging="425"/>
        <w:rPr>
          <w:sz w:val="22"/>
          <w:szCs w:val="22"/>
        </w:rPr>
      </w:pPr>
      <w:r>
        <w:rPr>
          <w:sz w:val="22"/>
          <w:szCs w:val="22"/>
        </w:rPr>
        <w:t xml:space="preserve"> </w:t>
      </w:r>
    </w:p>
    <w:p w14:paraId="773F7A60" w14:textId="77777777" w:rsidR="00466666" w:rsidRDefault="00466666" w:rsidP="00466666">
      <w:pPr>
        <w:autoSpaceDE w:val="0"/>
        <w:ind w:left="1134" w:hanging="425"/>
        <w:rPr>
          <w:sz w:val="22"/>
          <w:szCs w:val="22"/>
        </w:rPr>
      </w:pPr>
      <w:r>
        <w:rPr>
          <w:sz w:val="22"/>
          <w:szCs w:val="22"/>
        </w:rPr>
        <w:t>(3)</w:t>
      </w:r>
      <w:r>
        <w:rPr>
          <w:sz w:val="22"/>
          <w:szCs w:val="22"/>
        </w:rPr>
        <w:tab/>
        <w:t>Aktualne zaświadczenie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 wystawionego nie wcześniej niż 3 miesiące przed upływem terminu składania ofert;</w:t>
      </w:r>
    </w:p>
    <w:p w14:paraId="5946AC29" w14:textId="77777777" w:rsidR="00466666" w:rsidRDefault="00466666" w:rsidP="00466666">
      <w:pPr>
        <w:autoSpaceDE w:val="0"/>
        <w:ind w:left="1134" w:hanging="425"/>
        <w:rPr>
          <w:sz w:val="22"/>
          <w:szCs w:val="22"/>
        </w:rPr>
      </w:pPr>
    </w:p>
    <w:p w14:paraId="07478155" w14:textId="77777777" w:rsidR="00466666" w:rsidRDefault="00466666" w:rsidP="00466666">
      <w:pPr>
        <w:autoSpaceDE w:val="0"/>
        <w:ind w:left="1134" w:hanging="425"/>
        <w:rPr>
          <w:sz w:val="22"/>
          <w:szCs w:val="22"/>
        </w:rPr>
      </w:pPr>
      <w:r>
        <w:rPr>
          <w:sz w:val="22"/>
          <w:szCs w:val="22"/>
        </w:rPr>
        <w:t xml:space="preserve">(4) Aktualne zaświadczenie właściwego oddziału Zakładu Ubezpieczeń Społecznych </w:t>
      </w:r>
      <w:r>
        <w:rPr>
          <w:sz w:val="22"/>
          <w:szCs w:val="22"/>
        </w:rPr>
        <w:br/>
        <w:t xml:space="preserve">lub Kasy Rolniczego Ubezpieczenia Społecznego potwierdzającego, że Wykonawca nie zalega z opłacaniem składek na ubezpieczenia zdrowotne i społeczne, </w:t>
      </w:r>
      <w:r>
        <w:rPr>
          <w:sz w:val="22"/>
          <w:szCs w:val="22"/>
        </w:rPr>
        <w:br/>
        <w:t xml:space="preserve">lub potwierdzenia, że uzyskał przewidziane prawem zwolnienie, odroczenie </w:t>
      </w:r>
      <w:r>
        <w:rPr>
          <w:sz w:val="22"/>
          <w:szCs w:val="22"/>
        </w:rPr>
        <w:br/>
        <w:t>lub rozłożenie na raty zaległych płatności lub wstrzymanie w całości wykonania decyzji właściwego organu - wystawionego nie wcześniej niż 3 miesiące przed upływem terminu składania ofert;</w:t>
      </w:r>
    </w:p>
    <w:p w14:paraId="5D394496" w14:textId="77777777" w:rsidR="00466666" w:rsidRDefault="00352063" w:rsidP="00466666">
      <w:pPr>
        <w:autoSpaceDE w:val="0"/>
        <w:ind w:left="1134" w:hanging="425"/>
        <w:rPr>
          <w:sz w:val="22"/>
          <w:szCs w:val="22"/>
        </w:rPr>
      </w:pPr>
      <w:r>
        <w:rPr>
          <w:sz w:val="22"/>
          <w:szCs w:val="22"/>
        </w:rPr>
        <w:t xml:space="preserve"> </w:t>
      </w:r>
      <w:r w:rsidR="00466666">
        <w:rPr>
          <w:sz w:val="22"/>
          <w:szCs w:val="22"/>
        </w:rPr>
        <w:t>(</w:t>
      </w:r>
      <w:r>
        <w:rPr>
          <w:sz w:val="22"/>
          <w:szCs w:val="22"/>
        </w:rPr>
        <w:t>5</w:t>
      </w:r>
      <w:r w:rsidR="00466666">
        <w:rPr>
          <w:sz w:val="22"/>
          <w:szCs w:val="22"/>
        </w:rPr>
        <w:t>)</w:t>
      </w:r>
      <w:r w:rsidR="00466666">
        <w:rPr>
          <w:sz w:val="22"/>
          <w:szCs w:val="22"/>
        </w:rPr>
        <w:tab/>
        <w:t>Listę podmiotów należących do tej samej grupy kapitałowej, o której mowa w art. 24 ust. 2 pkt 5 ustawy albo informację o tym, że Wykonawca nie należy do grupy kapitałowej zgodnie z załącznikiem nr 3 do niniejszej Instrukcji dla Wykonawców.</w:t>
      </w:r>
    </w:p>
    <w:p w14:paraId="79091CDC" w14:textId="77777777" w:rsidR="00466666" w:rsidRDefault="00466666" w:rsidP="00466666">
      <w:pPr>
        <w:autoSpaceDE w:val="0"/>
        <w:ind w:left="1134" w:hanging="425"/>
        <w:rPr>
          <w:sz w:val="22"/>
          <w:szCs w:val="22"/>
        </w:rPr>
      </w:pPr>
    </w:p>
    <w:p w14:paraId="6DA5131D" w14:textId="77777777" w:rsidR="00466666" w:rsidRDefault="00466666" w:rsidP="00466666">
      <w:pPr>
        <w:autoSpaceDE w:val="0"/>
        <w:ind w:left="840" w:hanging="840"/>
        <w:rPr>
          <w:sz w:val="22"/>
          <w:szCs w:val="22"/>
        </w:rPr>
      </w:pPr>
      <w:r>
        <w:rPr>
          <w:sz w:val="22"/>
          <w:szCs w:val="22"/>
        </w:rPr>
        <w:t>11.2.</w:t>
      </w:r>
      <w:r>
        <w:rPr>
          <w:sz w:val="22"/>
          <w:szCs w:val="22"/>
        </w:rPr>
        <w:tab/>
        <w:t>W celu wykazania spełniania warunków udziału w postępowaniu Wykonawcy winni przedłożyć:</w:t>
      </w:r>
    </w:p>
    <w:p w14:paraId="70DB2EA7" w14:textId="77777777" w:rsidR="00466666" w:rsidRDefault="00466666" w:rsidP="00466666">
      <w:pPr>
        <w:autoSpaceDE w:val="0"/>
        <w:ind w:left="1134" w:hanging="425"/>
        <w:rPr>
          <w:sz w:val="22"/>
          <w:szCs w:val="22"/>
        </w:rPr>
      </w:pPr>
      <w:r>
        <w:rPr>
          <w:sz w:val="22"/>
          <w:szCs w:val="22"/>
        </w:rPr>
        <w:t>(1)</w:t>
      </w:r>
      <w:r>
        <w:rPr>
          <w:sz w:val="22"/>
          <w:szCs w:val="22"/>
        </w:rPr>
        <w:tab/>
        <w:t>Oświadczenie o spełnianiu warunków udziału w postępowaniu zgodnie z załącznikiem nr 4 do niniejszej Instrukcji dla Wykonawców.</w:t>
      </w:r>
    </w:p>
    <w:p w14:paraId="2399A4E5" w14:textId="4AE2F9E0" w:rsidR="00466666" w:rsidRDefault="00466666" w:rsidP="00466666">
      <w:pPr>
        <w:autoSpaceDE w:val="0"/>
        <w:ind w:left="1134" w:hanging="425"/>
        <w:rPr>
          <w:sz w:val="22"/>
          <w:szCs w:val="22"/>
        </w:rPr>
      </w:pPr>
      <w:r>
        <w:rPr>
          <w:sz w:val="22"/>
          <w:szCs w:val="22"/>
        </w:rPr>
        <w:lastRenderedPageBreak/>
        <w:t>(2)</w:t>
      </w:r>
      <w:r>
        <w:rPr>
          <w:sz w:val="22"/>
          <w:szCs w:val="22"/>
        </w:rPr>
        <w:tab/>
        <w:t xml:space="preserve">Wykaz osób, które będą uczestniczyć w wykonaniu zamówienia odpowiedzialnych </w:t>
      </w:r>
      <w:r>
        <w:rPr>
          <w:sz w:val="22"/>
          <w:szCs w:val="22"/>
        </w:rPr>
        <w:br/>
        <w:t xml:space="preserve">za </w:t>
      </w:r>
      <w:r w:rsidR="00DA7696">
        <w:rPr>
          <w:sz w:val="22"/>
          <w:szCs w:val="22"/>
        </w:rPr>
        <w:t>kontrolę jakości</w:t>
      </w:r>
      <w:r>
        <w:rPr>
          <w:sz w:val="22"/>
          <w:szCs w:val="22"/>
        </w:rPr>
        <w:t xml:space="preserve"> wraz z informacjami na temat ich kwalifikacji zawodowych, doświadczenia i wykształcenia niezbędnego do wykonania zamówienia, zakresu wykonywanych przez nie czynności oraz informacją o podstawie </w:t>
      </w:r>
      <w:r>
        <w:rPr>
          <w:sz w:val="22"/>
          <w:szCs w:val="22"/>
        </w:rPr>
        <w:br/>
        <w:t>do dysponowania tymi osobami – sporządzony zgodnie z załącznikiem nr 5 do niniejszej Instrukcji dla Wykonawców.</w:t>
      </w:r>
    </w:p>
    <w:p w14:paraId="5857B224" w14:textId="77777777" w:rsidR="00466666" w:rsidRDefault="00466666" w:rsidP="00466666">
      <w:pPr>
        <w:autoSpaceDE w:val="0"/>
        <w:ind w:left="851" w:firstLine="0"/>
        <w:rPr>
          <w:sz w:val="22"/>
          <w:szCs w:val="22"/>
        </w:rPr>
      </w:pPr>
      <w:r>
        <w:rPr>
          <w:sz w:val="22"/>
          <w:szCs w:val="22"/>
        </w:rPr>
        <w:br/>
        <w:t xml:space="preserve">Ww. dokumenty muszą potwierdzać spełnienie warunku, o którym mowa w pkt. 10.4 niniejszej Instrukcji dla Wykonawców. </w:t>
      </w:r>
    </w:p>
    <w:p w14:paraId="3759FDD3" w14:textId="77777777" w:rsidR="00466666" w:rsidRDefault="00466666" w:rsidP="00466666">
      <w:pPr>
        <w:autoSpaceDE w:val="0"/>
        <w:ind w:left="1134" w:hanging="425"/>
        <w:rPr>
          <w:sz w:val="22"/>
          <w:szCs w:val="22"/>
        </w:rPr>
      </w:pPr>
    </w:p>
    <w:p w14:paraId="126B4CF7" w14:textId="77777777" w:rsidR="00466666" w:rsidRDefault="00466666" w:rsidP="00466666">
      <w:pPr>
        <w:tabs>
          <w:tab w:val="left" w:pos="1843"/>
        </w:tabs>
        <w:autoSpaceDE w:val="0"/>
        <w:ind w:left="1134" w:hanging="425"/>
        <w:rPr>
          <w:sz w:val="22"/>
          <w:szCs w:val="22"/>
        </w:rPr>
      </w:pPr>
      <w:r>
        <w:rPr>
          <w:sz w:val="22"/>
          <w:szCs w:val="22"/>
        </w:rPr>
        <w:t>(3)</w:t>
      </w:r>
      <w:r>
        <w:rPr>
          <w:sz w:val="22"/>
          <w:szCs w:val="22"/>
        </w:rPr>
        <w:tab/>
        <w:t>Oświadczenie, że osoby, które będą uczestniczyć w wykonaniu zamówienia, posiadają wymagane uprawnienia – sporządzone zgodnie z załącznikiem nr 5 do niniejszej Instrukcji dla Wykonawców.</w:t>
      </w:r>
    </w:p>
    <w:p w14:paraId="397453E2" w14:textId="77777777" w:rsidR="00466666" w:rsidRDefault="00466666" w:rsidP="00466666">
      <w:pPr>
        <w:autoSpaceDE w:val="0"/>
        <w:ind w:left="1134" w:hanging="425"/>
        <w:rPr>
          <w:sz w:val="22"/>
          <w:szCs w:val="22"/>
        </w:rPr>
      </w:pPr>
    </w:p>
    <w:p w14:paraId="3EC2C8C3" w14:textId="3BCCDBA0" w:rsidR="00466666" w:rsidRPr="00DD6A37" w:rsidRDefault="00466666" w:rsidP="00466666">
      <w:pPr>
        <w:autoSpaceDE w:val="0"/>
        <w:ind w:left="1134" w:hanging="425"/>
        <w:rPr>
          <w:sz w:val="22"/>
          <w:szCs w:val="22"/>
        </w:rPr>
      </w:pPr>
      <w:r>
        <w:rPr>
          <w:sz w:val="22"/>
          <w:szCs w:val="22"/>
        </w:rPr>
        <w:t>(4)</w:t>
      </w:r>
      <w:r>
        <w:rPr>
          <w:sz w:val="22"/>
          <w:szCs w:val="22"/>
        </w:rPr>
        <w:tab/>
      </w:r>
      <w:r w:rsidR="00AC18B2" w:rsidRPr="00DD6A37">
        <w:rPr>
          <w:sz w:val="22"/>
          <w:szCs w:val="22"/>
        </w:rPr>
        <w:t xml:space="preserve">Wykaz  </w:t>
      </w:r>
      <w:r w:rsidR="00DD6A37">
        <w:rPr>
          <w:sz w:val="22"/>
          <w:szCs w:val="22"/>
        </w:rPr>
        <w:t>dostaw</w:t>
      </w:r>
      <w:r w:rsidR="00AC18B2" w:rsidRPr="00DD6A37">
        <w:rPr>
          <w:sz w:val="22"/>
          <w:szCs w:val="22"/>
        </w:rPr>
        <w:t xml:space="preserve"> wykonanych</w:t>
      </w:r>
      <w:r w:rsidR="000C2F25">
        <w:rPr>
          <w:sz w:val="22"/>
          <w:szCs w:val="22"/>
        </w:rPr>
        <w:t>, a w przypadku świadczeń okresowych lub ciągłych również wykonywanych, głównych dostaw,</w:t>
      </w:r>
      <w:r w:rsidR="00AC18B2" w:rsidRPr="00DD6A37">
        <w:rPr>
          <w:sz w:val="22"/>
          <w:szCs w:val="22"/>
        </w:rPr>
        <w:t xml:space="preserve"> w okresie ostatnich </w:t>
      </w:r>
      <w:r w:rsidR="000C2F25">
        <w:rPr>
          <w:sz w:val="22"/>
          <w:szCs w:val="22"/>
        </w:rPr>
        <w:t>trzech</w:t>
      </w:r>
      <w:r w:rsidR="000C2F25" w:rsidRPr="00DD6A37">
        <w:rPr>
          <w:sz w:val="22"/>
          <w:szCs w:val="22"/>
        </w:rPr>
        <w:t xml:space="preserve"> </w:t>
      </w:r>
      <w:r w:rsidR="00AC18B2" w:rsidRPr="00DD6A37">
        <w:rPr>
          <w:sz w:val="22"/>
          <w:szCs w:val="22"/>
        </w:rPr>
        <w:t xml:space="preserve">lat przed upływem terminu składania ofert, a jeżeli okres prowadzenia działalności jest krótszy - w tym okresie, </w:t>
      </w:r>
      <w:r w:rsidR="000C2F25">
        <w:rPr>
          <w:sz w:val="22"/>
          <w:szCs w:val="22"/>
        </w:rPr>
        <w:t xml:space="preserve">wraz </w:t>
      </w:r>
      <w:r w:rsidR="00AC18B2" w:rsidRPr="00DD6A37">
        <w:rPr>
          <w:sz w:val="22"/>
          <w:szCs w:val="22"/>
        </w:rPr>
        <w:t xml:space="preserve">z podaniem ich wartości, </w:t>
      </w:r>
      <w:r w:rsidR="000C2F25">
        <w:rPr>
          <w:sz w:val="22"/>
          <w:szCs w:val="22"/>
        </w:rPr>
        <w:t xml:space="preserve">przedmiotu, </w:t>
      </w:r>
      <w:r w:rsidR="00AC18B2" w:rsidRPr="00DD6A37">
        <w:rPr>
          <w:sz w:val="22"/>
          <w:szCs w:val="22"/>
        </w:rPr>
        <w:t xml:space="preserve">dat wykonania </w:t>
      </w:r>
      <w:r w:rsidR="00742344">
        <w:rPr>
          <w:sz w:val="22"/>
          <w:szCs w:val="22"/>
        </w:rPr>
        <w:br/>
        <w:t xml:space="preserve">i podmiotów. Na rzecz których dostawy zostały wykonane, </w:t>
      </w:r>
      <w:r w:rsidR="00AC18B2" w:rsidRPr="00DD6A37">
        <w:rPr>
          <w:sz w:val="22"/>
          <w:szCs w:val="22"/>
        </w:rPr>
        <w:t>oraz załączeniem dowodów</w:t>
      </w:r>
      <w:r w:rsidR="00742344">
        <w:rPr>
          <w:sz w:val="22"/>
          <w:szCs w:val="22"/>
        </w:rPr>
        <w:t xml:space="preserve">, czy zostały wykonane lub są wykonywane należycie </w:t>
      </w:r>
      <w:r w:rsidR="00AC18B2" w:rsidRPr="00DD6A37">
        <w:rPr>
          <w:sz w:val="22"/>
          <w:szCs w:val="22"/>
        </w:rPr>
        <w:t>– sporządzony zgodnie z załącznikiem nr 7 do niniejszej Instrukcji dla Wykonawców.</w:t>
      </w:r>
    </w:p>
    <w:p w14:paraId="519CBB81" w14:textId="77777777" w:rsidR="00466666" w:rsidRDefault="00466666" w:rsidP="00466666">
      <w:pPr>
        <w:autoSpaceDE w:val="0"/>
        <w:ind w:left="1134" w:firstLine="0"/>
        <w:rPr>
          <w:sz w:val="22"/>
          <w:szCs w:val="22"/>
        </w:rPr>
      </w:pPr>
      <w:r>
        <w:rPr>
          <w:sz w:val="22"/>
          <w:szCs w:val="22"/>
        </w:rPr>
        <w:t>Ww. dokumenty muszą potwierdzać spełnienie warunku, o którym mowa w pkt 10.5 niniejszej Instrukcji dla Wykonawców.</w:t>
      </w:r>
    </w:p>
    <w:p w14:paraId="04D21577" w14:textId="77777777" w:rsidR="00466666" w:rsidRDefault="00466666" w:rsidP="00466666">
      <w:pPr>
        <w:autoSpaceDE w:val="0"/>
        <w:ind w:left="1134" w:hanging="425"/>
        <w:rPr>
          <w:sz w:val="22"/>
          <w:szCs w:val="22"/>
        </w:rPr>
      </w:pPr>
    </w:p>
    <w:p w14:paraId="0A8E224B" w14:textId="77777777" w:rsidR="00466666" w:rsidRDefault="00466666" w:rsidP="00466666">
      <w:pPr>
        <w:autoSpaceDE w:val="0"/>
        <w:ind w:left="1134" w:hanging="425"/>
        <w:rPr>
          <w:sz w:val="22"/>
          <w:szCs w:val="22"/>
        </w:rPr>
      </w:pPr>
      <w:r>
        <w:rPr>
          <w:sz w:val="22"/>
          <w:szCs w:val="22"/>
        </w:rPr>
        <w:t>(5)</w:t>
      </w:r>
      <w:r>
        <w:rPr>
          <w:sz w:val="22"/>
          <w:szCs w:val="22"/>
        </w:rPr>
        <w:tab/>
        <w:t xml:space="preserve">Informację banku lub spółdzielczej kasy oszczędnościowo – kredytowej, potwierdzającą wysokość posiadanych środków finansowych lub zdolność kredytową Wykonawcy w wysokości określonej w pkt 10.6. ppkt (1) niniejszej Instrukcji </w:t>
      </w:r>
      <w:r>
        <w:rPr>
          <w:sz w:val="22"/>
          <w:szCs w:val="22"/>
        </w:rPr>
        <w:br/>
        <w:t>dla Wykonawców. Wskazane dokumenty muszą być wystawione nie wcześniej niż 3 miesiące przed upływem terminu składania ofert.</w:t>
      </w:r>
    </w:p>
    <w:p w14:paraId="09C6433C" w14:textId="77777777" w:rsidR="00466666" w:rsidRDefault="00466666" w:rsidP="00466666">
      <w:pPr>
        <w:autoSpaceDE w:val="0"/>
        <w:ind w:left="1134" w:hanging="425"/>
        <w:rPr>
          <w:sz w:val="22"/>
          <w:szCs w:val="22"/>
        </w:rPr>
      </w:pPr>
    </w:p>
    <w:p w14:paraId="160DF9D0" w14:textId="77777777" w:rsidR="00466666" w:rsidRDefault="00466666" w:rsidP="00466666">
      <w:pPr>
        <w:autoSpaceDE w:val="0"/>
        <w:ind w:left="1134" w:hanging="425"/>
        <w:rPr>
          <w:sz w:val="22"/>
          <w:szCs w:val="22"/>
        </w:rPr>
      </w:pPr>
      <w:r>
        <w:rPr>
          <w:sz w:val="22"/>
          <w:szCs w:val="22"/>
        </w:rPr>
        <w:t>(6)</w:t>
      </w:r>
      <w:r>
        <w:rPr>
          <w:sz w:val="22"/>
          <w:szCs w:val="22"/>
        </w:rPr>
        <w:tab/>
        <w:t xml:space="preserve">Opłaconą polisę, a w przypadku jej braku inny dokument potwierdzający, </w:t>
      </w:r>
      <w:r>
        <w:rPr>
          <w:sz w:val="22"/>
          <w:szCs w:val="22"/>
        </w:rPr>
        <w:br/>
        <w:t>że Wykonawca jest ubezpieczony od odpowiedzialności cywilnej w zakresie prowadzonej działalności związanej z przedmiotem zamówienia na kwotę nie mniejszą niż wskazana w pkt 10.6. ppkt (2) niniejszej Instrukcji dla Wykonawców.</w:t>
      </w:r>
    </w:p>
    <w:p w14:paraId="31357010" w14:textId="77777777" w:rsidR="00466666" w:rsidRDefault="00466666" w:rsidP="00466666">
      <w:pPr>
        <w:autoSpaceDE w:val="0"/>
        <w:ind w:left="709" w:hanging="709"/>
        <w:rPr>
          <w:sz w:val="22"/>
          <w:szCs w:val="22"/>
        </w:rPr>
      </w:pPr>
    </w:p>
    <w:p w14:paraId="6A18E4EF" w14:textId="77777777" w:rsidR="00466666" w:rsidRDefault="00466666" w:rsidP="00466666">
      <w:pPr>
        <w:autoSpaceDE w:val="0"/>
        <w:ind w:left="709" w:hanging="709"/>
        <w:rPr>
          <w:sz w:val="22"/>
          <w:szCs w:val="22"/>
        </w:rPr>
      </w:pPr>
      <w:r>
        <w:rPr>
          <w:sz w:val="22"/>
          <w:szCs w:val="22"/>
        </w:rPr>
        <w:lastRenderedPageBreak/>
        <w:t>11.3.</w:t>
      </w:r>
      <w:r>
        <w:rPr>
          <w:sz w:val="22"/>
          <w:szCs w:val="22"/>
        </w:rPr>
        <w:tab/>
        <w:t>Dowodami, o których mowa w ppkt.11.2.4, są:</w:t>
      </w:r>
    </w:p>
    <w:p w14:paraId="58139DD5" w14:textId="33ECC092" w:rsidR="00466666" w:rsidRDefault="00466666" w:rsidP="00466666">
      <w:pPr>
        <w:autoSpaceDE w:val="0"/>
        <w:ind w:left="1440" w:hanging="709"/>
        <w:rPr>
          <w:sz w:val="22"/>
          <w:szCs w:val="22"/>
        </w:rPr>
      </w:pPr>
      <w:r>
        <w:rPr>
          <w:sz w:val="22"/>
          <w:szCs w:val="22"/>
        </w:rPr>
        <w:t>1)</w:t>
      </w:r>
      <w:r>
        <w:rPr>
          <w:sz w:val="22"/>
          <w:szCs w:val="22"/>
        </w:rPr>
        <w:tab/>
        <w:t>poświadczenia,</w:t>
      </w:r>
      <w:r w:rsidR="00742344">
        <w:rPr>
          <w:sz w:val="22"/>
          <w:szCs w:val="22"/>
        </w:rPr>
        <w:t xml:space="preserve"> z tym że w odniesieniu do nadal wykonywanych dostaw poświadczenie winno być wydane nie wcześniej niż na 3 miesiące przed upływem terminu składania ofert</w:t>
      </w:r>
    </w:p>
    <w:p w14:paraId="039ADBA2" w14:textId="3D124E6F" w:rsidR="00466666" w:rsidRDefault="00466666" w:rsidP="00466666">
      <w:pPr>
        <w:autoSpaceDE w:val="0"/>
        <w:ind w:left="1440" w:hanging="709"/>
        <w:rPr>
          <w:sz w:val="22"/>
          <w:szCs w:val="22"/>
        </w:rPr>
      </w:pPr>
      <w:r>
        <w:rPr>
          <w:sz w:val="22"/>
          <w:szCs w:val="22"/>
        </w:rPr>
        <w:t>2)</w:t>
      </w:r>
      <w:r>
        <w:rPr>
          <w:sz w:val="22"/>
          <w:szCs w:val="22"/>
        </w:rPr>
        <w:tab/>
      </w:r>
      <w:r w:rsidR="00742344">
        <w:rPr>
          <w:sz w:val="22"/>
          <w:szCs w:val="22"/>
        </w:rPr>
        <w:t>oświadczenie wykonawcy</w:t>
      </w:r>
      <w:r w:rsidR="00AC18B2" w:rsidRPr="00AC18B2">
        <w:rPr>
          <w:sz w:val="22"/>
          <w:szCs w:val="22"/>
        </w:rPr>
        <w:t xml:space="preserve"> </w:t>
      </w:r>
      <w:r>
        <w:rPr>
          <w:sz w:val="22"/>
          <w:szCs w:val="22"/>
        </w:rPr>
        <w:t>– jeżeli z uzasadnionych przyczyn o obiektywnym charakterze wykonawca nie jest w stanie uzyskać poświadczenia, o którym mowa w ppkt 1;</w:t>
      </w:r>
    </w:p>
    <w:p w14:paraId="66E894DD" w14:textId="77777777" w:rsidR="00466666" w:rsidRDefault="00466666" w:rsidP="00466666">
      <w:pPr>
        <w:autoSpaceDE w:val="0"/>
        <w:ind w:left="1440" w:hanging="709"/>
        <w:rPr>
          <w:sz w:val="22"/>
          <w:szCs w:val="22"/>
        </w:rPr>
      </w:pPr>
    </w:p>
    <w:p w14:paraId="03A3D946" w14:textId="77777777" w:rsidR="00466666" w:rsidRDefault="00466666" w:rsidP="00466666">
      <w:pPr>
        <w:autoSpaceDE w:val="0"/>
        <w:ind w:left="709" w:firstLine="11"/>
        <w:rPr>
          <w:sz w:val="22"/>
          <w:szCs w:val="22"/>
        </w:rPr>
      </w:pPr>
      <w:r>
        <w:rPr>
          <w:sz w:val="22"/>
          <w:szCs w:val="22"/>
        </w:rPr>
        <w:t>W przypadku, gdy Zamawiający jest podmiotem, na rzecz którego dostawy wskazane w wykazie zostały wcześniej wykonane, Wykonawca nie ma obowiązku przedkładania dowodów.</w:t>
      </w:r>
    </w:p>
    <w:p w14:paraId="3FD316FD" w14:textId="77777777" w:rsidR="00466666" w:rsidRDefault="00466666" w:rsidP="00466666">
      <w:pPr>
        <w:autoSpaceDE w:val="0"/>
        <w:ind w:left="709" w:hanging="709"/>
        <w:rPr>
          <w:sz w:val="22"/>
          <w:szCs w:val="22"/>
        </w:rPr>
      </w:pPr>
    </w:p>
    <w:p w14:paraId="2025C978" w14:textId="77777777" w:rsidR="00466666" w:rsidRDefault="00466666" w:rsidP="00466666">
      <w:pPr>
        <w:autoSpaceDE w:val="0"/>
        <w:ind w:left="709" w:hanging="709"/>
        <w:rPr>
          <w:sz w:val="22"/>
          <w:szCs w:val="22"/>
        </w:rPr>
      </w:pPr>
      <w:r>
        <w:rPr>
          <w:sz w:val="22"/>
          <w:szCs w:val="22"/>
        </w:rPr>
        <w:t>11.4.</w:t>
      </w:r>
      <w:r>
        <w:rPr>
          <w:sz w:val="22"/>
          <w:szCs w:val="22"/>
        </w:rPr>
        <w:tab/>
        <w:t xml:space="preserve">Jeżeli wykonawca ma siedzibę lub miejsce zamieszkania poza terytorium Rzeczypospolitej Polskiej: </w:t>
      </w:r>
    </w:p>
    <w:p w14:paraId="64AEC719" w14:textId="77777777" w:rsidR="00466666" w:rsidRDefault="00466666" w:rsidP="00466666">
      <w:pPr>
        <w:autoSpaceDE w:val="0"/>
        <w:ind w:left="709" w:hanging="709"/>
        <w:rPr>
          <w:sz w:val="22"/>
          <w:szCs w:val="22"/>
        </w:rPr>
      </w:pPr>
    </w:p>
    <w:p w14:paraId="2019075D" w14:textId="0257D2D7" w:rsidR="00466666" w:rsidRDefault="00466666" w:rsidP="00466666">
      <w:pPr>
        <w:autoSpaceDE w:val="0"/>
        <w:ind w:left="1134" w:hanging="425"/>
        <w:rPr>
          <w:sz w:val="22"/>
          <w:szCs w:val="22"/>
        </w:rPr>
      </w:pPr>
      <w:r>
        <w:rPr>
          <w:sz w:val="22"/>
          <w:szCs w:val="22"/>
        </w:rPr>
        <w:t>(1)</w:t>
      </w:r>
      <w:r>
        <w:rPr>
          <w:sz w:val="22"/>
          <w:szCs w:val="22"/>
        </w:rPr>
        <w:tab/>
        <w:t>zamiast dokumentów, o których mowa w pkt 11.1 ppkt (2) – (4)</w:t>
      </w:r>
      <w:r w:rsidR="00742344">
        <w:rPr>
          <w:sz w:val="22"/>
          <w:szCs w:val="22"/>
        </w:rPr>
        <w:t xml:space="preserve">, </w:t>
      </w:r>
      <w:r>
        <w:rPr>
          <w:sz w:val="22"/>
          <w:szCs w:val="22"/>
        </w:rPr>
        <w:t xml:space="preserve">składa dokument lub dokumenty wystawione w kraju, w którym ma siedzibę lub miejsce zamieszkania, potwierdzające odpowiednio, że: </w:t>
      </w:r>
    </w:p>
    <w:p w14:paraId="7B3C493B" w14:textId="77777777" w:rsidR="00466666" w:rsidRDefault="00466666" w:rsidP="00466666">
      <w:pPr>
        <w:autoSpaceDE w:val="0"/>
        <w:ind w:left="1134" w:hanging="425"/>
        <w:rPr>
          <w:sz w:val="22"/>
          <w:szCs w:val="22"/>
        </w:rPr>
      </w:pPr>
      <w:r>
        <w:rPr>
          <w:sz w:val="22"/>
          <w:szCs w:val="22"/>
        </w:rPr>
        <w:t xml:space="preserve">(a) </w:t>
      </w:r>
      <w:r>
        <w:rPr>
          <w:sz w:val="22"/>
          <w:szCs w:val="22"/>
        </w:rPr>
        <w:tab/>
        <w:t>nie otwarto jego likwidacji ani nie ogłoszono upadłości,</w:t>
      </w:r>
    </w:p>
    <w:p w14:paraId="52D26374" w14:textId="77777777" w:rsidR="00466666" w:rsidRDefault="00466666" w:rsidP="00466666">
      <w:pPr>
        <w:autoSpaceDE w:val="0"/>
        <w:ind w:left="1134" w:hanging="425"/>
        <w:rPr>
          <w:sz w:val="22"/>
          <w:szCs w:val="22"/>
        </w:rPr>
      </w:pPr>
      <w:r>
        <w:rPr>
          <w:sz w:val="22"/>
          <w:szCs w:val="22"/>
        </w:rPr>
        <w:t>(b)</w:t>
      </w:r>
      <w:r>
        <w:rPr>
          <w:sz w:val="22"/>
          <w:szCs w:val="22"/>
        </w:rPr>
        <w:tab/>
        <w:t>nie zalega z uiszczaniem podatków, opłat, składek na ubezpieczenie społeczne</w:t>
      </w:r>
      <w:r>
        <w:rPr>
          <w:sz w:val="22"/>
          <w:szCs w:val="22"/>
        </w:rPr>
        <w:br/>
        <w:t xml:space="preserve"> i zdrowotne albo że uzyskał przewidziane prawem zwolnienie, odroczenie </w:t>
      </w:r>
      <w:r>
        <w:rPr>
          <w:sz w:val="22"/>
          <w:szCs w:val="22"/>
        </w:rPr>
        <w:br/>
        <w:t>lub rozłożenie na raty zaległych płatności lub wstrzymanie w całości wykonania decyzji właściwego organu,</w:t>
      </w:r>
    </w:p>
    <w:p w14:paraId="6C3E3F44" w14:textId="77777777" w:rsidR="00466666" w:rsidRDefault="00466666" w:rsidP="00466666">
      <w:pPr>
        <w:autoSpaceDE w:val="0"/>
        <w:ind w:left="1134" w:hanging="425"/>
        <w:rPr>
          <w:sz w:val="22"/>
          <w:szCs w:val="22"/>
        </w:rPr>
      </w:pPr>
    </w:p>
    <w:p w14:paraId="2B0E03A6" w14:textId="77777777" w:rsidR="00466666" w:rsidRDefault="00466666" w:rsidP="00466666">
      <w:pPr>
        <w:autoSpaceDE w:val="0"/>
        <w:ind w:left="709" w:firstLine="0"/>
        <w:rPr>
          <w:sz w:val="22"/>
          <w:szCs w:val="22"/>
        </w:rPr>
      </w:pPr>
      <w:r>
        <w:rPr>
          <w:sz w:val="22"/>
          <w:szCs w:val="22"/>
        </w:rPr>
        <w:t>Dokumenty, o których mowa w pkt 1 lit. (a) powinny być wystawione nie wcześniej niż 6 miesięcy przed upływem terminu składania ofert. Dokumenty, o których mowa w pkt 1 lit. (b) powinny być wystawione nie wcześniej niż 3 miesiące przed terminem składania ofert.</w:t>
      </w:r>
    </w:p>
    <w:p w14:paraId="53AEB92A" w14:textId="77777777" w:rsidR="00466666" w:rsidRDefault="00466666" w:rsidP="00466666">
      <w:pPr>
        <w:autoSpaceDE w:val="0"/>
        <w:ind w:left="1134" w:hanging="425"/>
        <w:rPr>
          <w:sz w:val="22"/>
          <w:szCs w:val="22"/>
        </w:rPr>
      </w:pPr>
    </w:p>
    <w:p w14:paraId="7102737F" w14:textId="77777777" w:rsidR="00466666" w:rsidRDefault="00466666" w:rsidP="00466666">
      <w:pPr>
        <w:autoSpaceDE w:val="0"/>
        <w:ind w:left="709" w:firstLine="0"/>
        <w:rPr>
          <w:b/>
          <w:bCs/>
          <w:sz w:val="22"/>
          <w:szCs w:val="22"/>
        </w:rPr>
      </w:pPr>
      <w:r>
        <w:rPr>
          <w:sz w:val="22"/>
          <w:szCs w:val="22"/>
        </w:rPr>
        <w:t xml:space="preserve">Jeżeli w kraju, w którym Wykonawca ma siedzibę lub miejsce zamieszkania, nie wydaje się dokumentów, o których mowa w ppkt.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14:paraId="0615B6EB" w14:textId="77777777" w:rsidR="00466666" w:rsidRDefault="00466666" w:rsidP="00466666">
      <w:pPr>
        <w:autoSpaceDE w:val="0"/>
        <w:ind w:left="709"/>
        <w:rPr>
          <w:b/>
          <w:bCs/>
          <w:sz w:val="22"/>
          <w:szCs w:val="22"/>
        </w:rPr>
      </w:pPr>
    </w:p>
    <w:p w14:paraId="0A16F884" w14:textId="77777777" w:rsidR="00466666" w:rsidRDefault="00466666" w:rsidP="00466666">
      <w:pPr>
        <w:autoSpaceDE w:val="0"/>
        <w:ind w:left="851" w:hanging="851"/>
        <w:rPr>
          <w:sz w:val="22"/>
          <w:szCs w:val="22"/>
        </w:rPr>
      </w:pPr>
      <w:r>
        <w:rPr>
          <w:sz w:val="22"/>
          <w:szCs w:val="22"/>
        </w:rPr>
        <w:lastRenderedPageBreak/>
        <w:t>11.5.</w:t>
      </w:r>
      <w:r>
        <w:rPr>
          <w:sz w:val="22"/>
          <w:szCs w:val="22"/>
        </w:rPr>
        <w:tab/>
        <w:t>W przypadku Wykonawców wspólnie ubiegających się o udzielenie zamówienia:</w:t>
      </w:r>
    </w:p>
    <w:p w14:paraId="2E489AB3" w14:textId="77777777" w:rsidR="00466666" w:rsidRDefault="00466666" w:rsidP="00466666">
      <w:pPr>
        <w:autoSpaceDE w:val="0"/>
        <w:ind w:left="1134" w:hanging="425"/>
        <w:rPr>
          <w:sz w:val="22"/>
          <w:szCs w:val="22"/>
        </w:rPr>
      </w:pPr>
      <w:r>
        <w:rPr>
          <w:sz w:val="22"/>
          <w:szCs w:val="22"/>
        </w:rPr>
        <w:t>(1)</w:t>
      </w:r>
      <w:r>
        <w:rPr>
          <w:sz w:val="22"/>
          <w:szCs w:val="22"/>
        </w:rPr>
        <w:tab/>
        <w:t xml:space="preserve">dokumenty wymienione w pkt. 11.1. składa każdy z Wykonawców </w:t>
      </w:r>
      <w:r>
        <w:rPr>
          <w:spacing w:val="-5"/>
          <w:sz w:val="22"/>
          <w:szCs w:val="22"/>
        </w:rPr>
        <w:t>wspólnie ubiegających się o udzielenie zamówienia</w:t>
      </w:r>
      <w:r>
        <w:rPr>
          <w:sz w:val="22"/>
          <w:szCs w:val="22"/>
        </w:rPr>
        <w:t xml:space="preserve"> bądź należycie umocowany pełnomocnik Wykonawców </w:t>
      </w:r>
      <w:r>
        <w:rPr>
          <w:spacing w:val="-5"/>
          <w:sz w:val="22"/>
          <w:szCs w:val="22"/>
        </w:rPr>
        <w:t>wspólnie ubiegających się o udzielenie zamówienia;</w:t>
      </w:r>
    </w:p>
    <w:p w14:paraId="32638817" w14:textId="2F97C11D" w:rsidR="00466666" w:rsidRDefault="00466666" w:rsidP="00C85A3B">
      <w:pPr>
        <w:autoSpaceDE w:val="0"/>
        <w:ind w:left="1134" w:hanging="425"/>
        <w:rPr>
          <w:sz w:val="22"/>
          <w:szCs w:val="22"/>
        </w:rPr>
      </w:pPr>
      <w:r>
        <w:rPr>
          <w:sz w:val="22"/>
          <w:szCs w:val="22"/>
        </w:rPr>
        <w:t>(2)</w:t>
      </w:r>
      <w:r>
        <w:rPr>
          <w:sz w:val="22"/>
          <w:szCs w:val="22"/>
        </w:rPr>
        <w:tab/>
        <w:t xml:space="preserve">dokumenty składane w celu potwierdzenia spełnienia warunków udziału </w:t>
      </w:r>
      <w:r>
        <w:rPr>
          <w:sz w:val="22"/>
          <w:szCs w:val="22"/>
        </w:rPr>
        <w:br/>
        <w:t xml:space="preserve">w postępowaniu określonych w </w:t>
      </w:r>
      <w:r w:rsidRPr="00492B1D">
        <w:rPr>
          <w:sz w:val="22"/>
          <w:szCs w:val="22"/>
        </w:rPr>
        <w:t>pkt</w:t>
      </w:r>
      <w:r w:rsidR="00C828E8" w:rsidRPr="00492B1D">
        <w:rPr>
          <w:sz w:val="22"/>
          <w:szCs w:val="22"/>
        </w:rPr>
        <w:t xml:space="preserve"> </w:t>
      </w:r>
      <w:r w:rsidRPr="00492B1D">
        <w:rPr>
          <w:sz w:val="22"/>
          <w:szCs w:val="22"/>
        </w:rPr>
        <w:t xml:space="preserve">10.4 – 10.6 niniejszej Instrukcji dla Wykonawców winien przedłożyć w imieniu wszystkich ten, lub ci spośród </w:t>
      </w:r>
      <w:r>
        <w:rPr>
          <w:sz w:val="22"/>
          <w:szCs w:val="22"/>
        </w:rPr>
        <w:t>Wykonawców, którzy łączn</w:t>
      </w:r>
      <w:r w:rsidR="00C85A3B">
        <w:rPr>
          <w:sz w:val="22"/>
          <w:szCs w:val="22"/>
        </w:rPr>
        <w:t>ie wykazują spełnienie warunku.</w:t>
      </w:r>
    </w:p>
    <w:p w14:paraId="2F68A3A3" w14:textId="77777777" w:rsidR="00466666" w:rsidRDefault="00466666" w:rsidP="00466666">
      <w:pPr>
        <w:autoSpaceDE w:val="0"/>
        <w:ind w:left="709" w:hanging="709"/>
        <w:rPr>
          <w:b/>
          <w:bCs/>
          <w:sz w:val="22"/>
          <w:szCs w:val="22"/>
        </w:rPr>
      </w:pPr>
    </w:p>
    <w:p w14:paraId="5C5A706A" w14:textId="77777777" w:rsidR="00466666" w:rsidRDefault="00AC18B2" w:rsidP="00466666">
      <w:pPr>
        <w:autoSpaceDE w:val="0"/>
        <w:ind w:left="709" w:hanging="709"/>
        <w:rPr>
          <w:sz w:val="22"/>
          <w:szCs w:val="22"/>
        </w:rPr>
      </w:pPr>
      <w:r>
        <w:rPr>
          <w:b/>
          <w:bCs/>
          <w:sz w:val="22"/>
          <w:szCs w:val="22"/>
        </w:rPr>
        <w:t>12</w:t>
      </w:r>
      <w:r w:rsidR="00466666">
        <w:rPr>
          <w:b/>
          <w:bCs/>
          <w:sz w:val="22"/>
          <w:szCs w:val="22"/>
        </w:rPr>
        <w:t>.      Sposób porozumiewania się Zamawiającego i Wykonawców</w:t>
      </w:r>
    </w:p>
    <w:p w14:paraId="1497884C" w14:textId="026E8036" w:rsidR="00466666" w:rsidRDefault="00AC18B2" w:rsidP="00466666">
      <w:pPr>
        <w:autoSpaceDE w:val="0"/>
        <w:ind w:left="709" w:hanging="709"/>
        <w:rPr>
          <w:sz w:val="22"/>
          <w:szCs w:val="22"/>
        </w:rPr>
      </w:pPr>
      <w:r>
        <w:rPr>
          <w:sz w:val="22"/>
          <w:szCs w:val="22"/>
        </w:rPr>
        <w:t>12</w:t>
      </w:r>
      <w:r w:rsidR="00466666">
        <w:rPr>
          <w:sz w:val="22"/>
          <w:szCs w:val="22"/>
        </w:rPr>
        <w:t>.1.</w:t>
      </w:r>
      <w:r w:rsidR="00466666">
        <w:rPr>
          <w:sz w:val="22"/>
          <w:szCs w:val="22"/>
        </w:rPr>
        <w:tab/>
        <w:t>Zawiadomienia, wyjaśnienia, oświadczenia, wnioski oraz wszelkie inne informacje przekazywane przez Zamawiającego i Wykonawców podczas postępowania o udzielenie zamówienia</w:t>
      </w:r>
      <w:r w:rsidR="00DE2E13">
        <w:rPr>
          <w:sz w:val="22"/>
          <w:szCs w:val="22"/>
        </w:rPr>
        <w:t>, za wyjątkiem tych dla których zastrzeżony jest wymóg formy pisemnej,</w:t>
      </w:r>
      <w:r w:rsidR="00466666">
        <w:rPr>
          <w:sz w:val="22"/>
          <w:szCs w:val="22"/>
        </w:rPr>
        <w:t xml:space="preserve"> mogą być przekazywane </w:t>
      </w:r>
      <w:r w:rsidR="00DE2E13">
        <w:rPr>
          <w:sz w:val="22"/>
          <w:szCs w:val="22"/>
        </w:rPr>
        <w:t>za pośrednictwem</w:t>
      </w:r>
      <w:r w:rsidR="00466666">
        <w:rPr>
          <w:sz w:val="22"/>
          <w:szCs w:val="22"/>
        </w:rPr>
        <w:t xml:space="preserve"> </w:t>
      </w:r>
      <w:r w:rsidR="00DE2E13">
        <w:rPr>
          <w:sz w:val="22"/>
          <w:szCs w:val="22"/>
        </w:rPr>
        <w:t xml:space="preserve">faksu </w:t>
      </w:r>
      <w:r w:rsidR="00466666">
        <w:rPr>
          <w:sz w:val="22"/>
          <w:szCs w:val="22"/>
        </w:rPr>
        <w:t xml:space="preserve">lub drogą elektroniczną. </w:t>
      </w:r>
    </w:p>
    <w:p w14:paraId="145493C5" w14:textId="77777777" w:rsidR="00466666" w:rsidRDefault="00AC18B2" w:rsidP="00466666">
      <w:pPr>
        <w:autoSpaceDE w:val="0"/>
        <w:ind w:left="709" w:hanging="709"/>
        <w:rPr>
          <w:sz w:val="22"/>
          <w:szCs w:val="22"/>
        </w:rPr>
      </w:pPr>
      <w:r>
        <w:rPr>
          <w:sz w:val="22"/>
          <w:szCs w:val="22"/>
        </w:rPr>
        <w:t>12</w:t>
      </w:r>
      <w:r w:rsidR="00466666">
        <w:rPr>
          <w:sz w:val="22"/>
          <w:szCs w:val="22"/>
        </w:rPr>
        <w:t>.2.</w:t>
      </w:r>
      <w:r w:rsidR="00466666">
        <w:rPr>
          <w:sz w:val="22"/>
          <w:szCs w:val="22"/>
        </w:rPr>
        <w:tab/>
        <w:t xml:space="preserve">Oświadczenia, wnioski, wyjaśnienia, zawiadomienia oraz inne informacje przekazane </w:t>
      </w:r>
      <w:r w:rsidR="00466666">
        <w:rPr>
          <w:sz w:val="22"/>
          <w:szCs w:val="22"/>
        </w:rPr>
        <w:br/>
        <w:t>za pomocą faksu lub drogą elektroniczną uważa się za złożone w terminie, z chwilą przesłania na numer faksu lub adres e-mail podany przez Wykonawców w ofercie oraz na numer faksu lub adres e-mail podane przez Zamawiającego.</w:t>
      </w:r>
    </w:p>
    <w:p w14:paraId="0BB59CF9" w14:textId="77777777" w:rsidR="00466666" w:rsidRDefault="00466666" w:rsidP="00466666">
      <w:pPr>
        <w:autoSpaceDE w:val="0"/>
        <w:ind w:left="900" w:hanging="900"/>
        <w:rPr>
          <w:sz w:val="22"/>
          <w:szCs w:val="22"/>
        </w:rPr>
      </w:pPr>
    </w:p>
    <w:p w14:paraId="5153BCF8" w14:textId="77777777" w:rsidR="00466666" w:rsidRDefault="00AC18B2" w:rsidP="00466666">
      <w:pPr>
        <w:autoSpaceDE w:val="0"/>
        <w:ind w:left="709" w:hanging="709"/>
        <w:rPr>
          <w:sz w:val="22"/>
          <w:szCs w:val="22"/>
        </w:rPr>
      </w:pPr>
      <w:r>
        <w:rPr>
          <w:sz w:val="22"/>
          <w:szCs w:val="22"/>
        </w:rPr>
        <w:t>12</w:t>
      </w:r>
      <w:r w:rsidR="00466666">
        <w:rPr>
          <w:sz w:val="22"/>
          <w:szCs w:val="22"/>
        </w:rPr>
        <w:t>.3.</w:t>
      </w:r>
      <w:r w:rsidR="00466666">
        <w:rPr>
          <w:sz w:val="22"/>
          <w:szCs w:val="22"/>
        </w:rPr>
        <w:tab/>
        <w:t xml:space="preserve">Do bezpośredniego kontaktowania się z Wykonawcami, upoważnione są: </w:t>
      </w:r>
    </w:p>
    <w:p w14:paraId="14855EFF" w14:textId="77777777" w:rsidR="00466666" w:rsidRDefault="00466666" w:rsidP="00466666">
      <w:pPr>
        <w:autoSpaceDE w:val="0"/>
        <w:ind w:left="709" w:hanging="709"/>
        <w:rPr>
          <w:sz w:val="22"/>
          <w:szCs w:val="22"/>
        </w:rPr>
      </w:pPr>
    </w:p>
    <w:p w14:paraId="5B9A1B80" w14:textId="77777777" w:rsidR="00AC18B2" w:rsidRPr="00AC18B2" w:rsidRDefault="00466666" w:rsidP="00AC18B2">
      <w:pPr>
        <w:autoSpaceDE w:val="0"/>
        <w:ind w:left="709" w:hanging="709"/>
        <w:rPr>
          <w:sz w:val="22"/>
          <w:szCs w:val="22"/>
          <w:u w:val="single"/>
        </w:rPr>
      </w:pPr>
      <w:r>
        <w:rPr>
          <w:sz w:val="22"/>
          <w:szCs w:val="22"/>
        </w:rPr>
        <w:tab/>
      </w:r>
      <w:r w:rsidR="00AC18B2" w:rsidRPr="00AC18B2">
        <w:rPr>
          <w:sz w:val="22"/>
          <w:szCs w:val="22"/>
          <w:u w:val="single"/>
        </w:rPr>
        <w:t>- w sprawach związanych z przedmiotem zamówienia oraz w sprawach związanych z procedurą udzielenia zamówienia publicznego:</w:t>
      </w:r>
    </w:p>
    <w:p w14:paraId="421DE68D" w14:textId="77777777" w:rsidR="00AC18B2" w:rsidRPr="00AC18B2" w:rsidRDefault="00AC18B2" w:rsidP="00AC18B2">
      <w:pPr>
        <w:autoSpaceDE w:val="0"/>
        <w:ind w:left="709" w:hanging="709"/>
        <w:rPr>
          <w:sz w:val="22"/>
          <w:szCs w:val="22"/>
        </w:rPr>
      </w:pPr>
      <w:r w:rsidRPr="00AC18B2">
        <w:rPr>
          <w:sz w:val="22"/>
          <w:szCs w:val="22"/>
        </w:rPr>
        <w:t xml:space="preserve">Justyna Ciesielska tel. (94) 311 95 28, fax (94) 311 74 10, </w:t>
      </w:r>
      <w:r w:rsidRPr="00671FB4">
        <w:rPr>
          <w:sz w:val="22"/>
          <w:szCs w:val="22"/>
        </w:rPr>
        <w:t>e-mail: j.ciesielska@karlino.pl</w:t>
      </w:r>
    </w:p>
    <w:p w14:paraId="10227C07" w14:textId="77777777" w:rsidR="00466666" w:rsidRPr="00AC18B2" w:rsidRDefault="00AC18B2" w:rsidP="00AC18B2">
      <w:pPr>
        <w:autoSpaceDE w:val="0"/>
        <w:ind w:left="709" w:hanging="709"/>
        <w:rPr>
          <w:sz w:val="22"/>
          <w:szCs w:val="22"/>
          <w:lang w:val="en-US"/>
        </w:rPr>
      </w:pPr>
      <w:r w:rsidRPr="00AC18B2">
        <w:rPr>
          <w:sz w:val="22"/>
          <w:szCs w:val="22"/>
          <w:lang w:val="en-US"/>
        </w:rPr>
        <w:t xml:space="preserve">Anna Tomczyk tel. (94) 311 95 48, fax (94) 311 74 10, </w:t>
      </w:r>
      <w:r w:rsidRPr="00671FB4">
        <w:rPr>
          <w:sz w:val="22"/>
          <w:szCs w:val="22"/>
          <w:lang w:val="en-US"/>
        </w:rPr>
        <w:t xml:space="preserve">e-mail: </w:t>
      </w:r>
      <w:hyperlink r:id="rId14" w:history="1">
        <w:r w:rsidRPr="00671FB4">
          <w:rPr>
            <w:rStyle w:val="Hipercze"/>
            <w:color w:val="auto"/>
            <w:sz w:val="22"/>
            <w:szCs w:val="22"/>
            <w:u w:val="none"/>
            <w:lang w:val="en-US"/>
          </w:rPr>
          <w:t>a.tomczyk@karlino.pl</w:t>
        </w:r>
      </w:hyperlink>
    </w:p>
    <w:p w14:paraId="15FCD2FD" w14:textId="77777777" w:rsidR="00AC18B2" w:rsidRPr="00AC18B2" w:rsidRDefault="00AC18B2" w:rsidP="00AC18B2">
      <w:pPr>
        <w:autoSpaceDE w:val="0"/>
        <w:ind w:left="709" w:hanging="709"/>
        <w:rPr>
          <w:sz w:val="22"/>
          <w:szCs w:val="22"/>
          <w:lang w:val="en-US"/>
        </w:rPr>
      </w:pPr>
    </w:p>
    <w:p w14:paraId="1F370177" w14:textId="77777777" w:rsidR="00466666" w:rsidRDefault="00466666" w:rsidP="00466666">
      <w:pPr>
        <w:autoSpaceDE w:val="0"/>
        <w:ind w:left="709" w:hanging="709"/>
        <w:rPr>
          <w:sz w:val="22"/>
          <w:szCs w:val="22"/>
        </w:rPr>
      </w:pPr>
      <w:r>
        <w:rPr>
          <w:b/>
          <w:bCs/>
          <w:sz w:val="22"/>
          <w:szCs w:val="22"/>
        </w:rPr>
        <w:t>1</w:t>
      </w:r>
      <w:r w:rsidR="00AC18B2">
        <w:rPr>
          <w:b/>
          <w:bCs/>
          <w:sz w:val="22"/>
          <w:szCs w:val="22"/>
        </w:rPr>
        <w:t>3</w:t>
      </w:r>
      <w:r>
        <w:rPr>
          <w:b/>
          <w:bCs/>
          <w:sz w:val="22"/>
          <w:szCs w:val="22"/>
        </w:rPr>
        <w:t>.</w:t>
      </w:r>
      <w:r>
        <w:rPr>
          <w:b/>
          <w:bCs/>
          <w:sz w:val="22"/>
          <w:szCs w:val="22"/>
        </w:rPr>
        <w:tab/>
        <w:t>Tryb składania zapytań przez Wykonawców</w:t>
      </w:r>
    </w:p>
    <w:p w14:paraId="1C3FE5A2" w14:textId="1B06F28E" w:rsidR="00466666" w:rsidRDefault="00AC18B2" w:rsidP="00466666">
      <w:pPr>
        <w:autoSpaceDE w:val="0"/>
        <w:ind w:left="709" w:hanging="709"/>
        <w:rPr>
          <w:sz w:val="22"/>
          <w:szCs w:val="22"/>
        </w:rPr>
      </w:pPr>
      <w:r>
        <w:rPr>
          <w:sz w:val="22"/>
          <w:szCs w:val="22"/>
        </w:rPr>
        <w:t>13</w:t>
      </w:r>
      <w:r w:rsidR="00466666">
        <w:rPr>
          <w:sz w:val="22"/>
          <w:szCs w:val="22"/>
        </w:rPr>
        <w:t>.1.</w:t>
      </w:r>
      <w:r w:rsidR="00466666">
        <w:rPr>
          <w:sz w:val="22"/>
          <w:szCs w:val="22"/>
        </w:rPr>
        <w:tab/>
        <w:t xml:space="preserve">Wykonawca może zwrócić się do Zamawiającego o wyjaśnienie treści SIWZ. Zamawiający jest obowiązany niezwłocznie udzielić wyjaśnień jednak nie później niż na </w:t>
      </w:r>
      <w:r w:rsidR="003C1EBE">
        <w:rPr>
          <w:sz w:val="22"/>
          <w:szCs w:val="22"/>
        </w:rPr>
        <w:t>2</w:t>
      </w:r>
      <w:r w:rsidR="00466666">
        <w:rPr>
          <w:sz w:val="22"/>
          <w:szCs w:val="22"/>
        </w:rPr>
        <w:t>dni przed terminem składania ofert, pod warunkiem, że wniosek o wyjaśnienie treści SIWZ wpłynął do Zamawiającego nie później niż do końca dnia, w którym upływa połowa wyznaczonego terminu składania ofert.</w:t>
      </w:r>
    </w:p>
    <w:p w14:paraId="5A59428E" w14:textId="77777777" w:rsidR="00466666" w:rsidRDefault="00466666" w:rsidP="00466666">
      <w:pPr>
        <w:autoSpaceDE w:val="0"/>
        <w:ind w:left="900" w:hanging="900"/>
        <w:rPr>
          <w:sz w:val="22"/>
          <w:szCs w:val="22"/>
        </w:rPr>
      </w:pPr>
    </w:p>
    <w:p w14:paraId="2D5B1F19" w14:textId="77777777" w:rsidR="00466666" w:rsidRDefault="00AC18B2" w:rsidP="00466666">
      <w:pPr>
        <w:autoSpaceDE w:val="0"/>
        <w:ind w:left="709" w:hanging="709"/>
        <w:rPr>
          <w:sz w:val="22"/>
          <w:szCs w:val="22"/>
        </w:rPr>
      </w:pPr>
      <w:r>
        <w:rPr>
          <w:sz w:val="22"/>
          <w:szCs w:val="22"/>
        </w:rPr>
        <w:lastRenderedPageBreak/>
        <w:t>13</w:t>
      </w:r>
      <w:r w:rsidR="00466666">
        <w:rPr>
          <w:sz w:val="22"/>
          <w:szCs w:val="22"/>
        </w:rPr>
        <w:t>.2.</w:t>
      </w:r>
      <w:r w:rsidR="00466666">
        <w:rPr>
          <w:sz w:val="22"/>
          <w:szCs w:val="22"/>
        </w:rPr>
        <w:tab/>
        <w:t>Treść zapytań wraz z wyjaśnieniami Zamawiający przekazuje Wykonawcom, którym przekazał SIWZ, bez ujawniania źródła zapytania oraz udostępnia tę treść na stronie internetowej pod adresem gdzie została zamieszczona SIWZ.</w:t>
      </w:r>
    </w:p>
    <w:p w14:paraId="1BC4CFEF" w14:textId="77777777" w:rsidR="00466666" w:rsidRDefault="00466666" w:rsidP="00466666">
      <w:pPr>
        <w:autoSpaceDE w:val="0"/>
        <w:ind w:left="0" w:firstLine="0"/>
        <w:rPr>
          <w:sz w:val="22"/>
          <w:szCs w:val="22"/>
        </w:rPr>
      </w:pPr>
    </w:p>
    <w:p w14:paraId="6869D319" w14:textId="77777777" w:rsidR="00466666" w:rsidRDefault="000C3B63" w:rsidP="00466666">
      <w:pPr>
        <w:autoSpaceDE w:val="0"/>
        <w:ind w:left="709" w:hanging="709"/>
        <w:rPr>
          <w:sz w:val="22"/>
          <w:szCs w:val="22"/>
        </w:rPr>
      </w:pPr>
      <w:r>
        <w:rPr>
          <w:b/>
          <w:bCs/>
          <w:sz w:val="22"/>
          <w:szCs w:val="22"/>
        </w:rPr>
        <w:t>14</w:t>
      </w:r>
      <w:r w:rsidR="00466666">
        <w:rPr>
          <w:b/>
          <w:bCs/>
          <w:sz w:val="22"/>
          <w:szCs w:val="22"/>
        </w:rPr>
        <w:t>.</w:t>
      </w:r>
      <w:r w:rsidR="00466666">
        <w:rPr>
          <w:b/>
          <w:bCs/>
          <w:sz w:val="22"/>
          <w:szCs w:val="22"/>
        </w:rPr>
        <w:tab/>
        <w:t>Zmiana treści Specyfikacji Istotnych Warunków Zamówienia</w:t>
      </w:r>
    </w:p>
    <w:p w14:paraId="3ED446AA" w14:textId="77777777" w:rsidR="00466666" w:rsidRDefault="000C3B63" w:rsidP="00466666">
      <w:pPr>
        <w:autoSpaceDE w:val="0"/>
        <w:ind w:left="709" w:hanging="709"/>
        <w:rPr>
          <w:sz w:val="22"/>
          <w:szCs w:val="22"/>
        </w:rPr>
      </w:pPr>
      <w:r>
        <w:rPr>
          <w:sz w:val="22"/>
          <w:szCs w:val="22"/>
        </w:rPr>
        <w:t>14</w:t>
      </w:r>
      <w:r w:rsidR="00466666">
        <w:rPr>
          <w:sz w:val="22"/>
          <w:szCs w:val="22"/>
        </w:rPr>
        <w:t>.1.</w:t>
      </w:r>
      <w:r w:rsidR="00466666">
        <w:rPr>
          <w:sz w:val="22"/>
          <w:szCs w:val="22"/>
        </w:rPr>
        <w:tab/>
        <w:t>W uzasadnionych przypadkach Zamawiający może przed upływem terminu składania ofert, zmienić treść SIWZ. Dokonaną zmianę SIWZ przekaże niezwłocznie wszystkim Wykonawcom, którym przekazano SIWZ oraz zamieści na stronie internetowej, na której udostępniona jest SIWZ.</w:t>
      </w:r>
    </w:p>
    <w:p w14:paraId="70A7C6C4" w14:textId="77777777" w:rsidR="00466666" w:rsidRDefault="00466666" w:rsidP="00466666">
      <w:pPr>
        <w:autoSpaceDE w:val="0"/>
        <w:ind w:left="709" w:hanging="709"/>
        <w:rPr>
          <w:sz w:val="22"/>
          <w:szCs w:val="22"/>
        </w:rPr>
      </w:pPr>
    </w:p>
    <w:p w14:paraId="6F813354" w14:textId="77777777" w:rsidR="00466666" w:rsidRDefault="000C3B63" w:rsidP="000C3B63">
      <w:pPr>
        <w:autoSpaceDE w:val="0"/>
        <w:ind w:left="709" w:hanging="709"/>
        <w:rPr>
          <w:sz w:val="22"/>
          <w:szCs w:val="22"/>
        </w:rPr>
      </w:pPr>
      <w:r>
        <w:rPr>
          <w:sz w:val="22"/>
          <w:szCs w:val="22"/>
        </w:rPr>
        <w:t>14</w:t>
      </w:r>
      <w:r w:rsidR="00466666">
        <w:rPr>
          <w:sz w:val="22"/>
          <w:szCs w:val="22"/>
        </w:rPr>
        <w:t>.2.</w:t>
      </w:r>
      <w:r w:rsidR="00466666">
        <w:rPr>
          <w:sz w:val="22"/>
          <w:szCs w:val="22"/>
        </w:rPr>
        <w:tab/>
      </w:r>
      <w:r w:rsidRPr="000C3B63">
        <w:rPr>
          <w:sz w:val="22"/>
          <w:szCs w:val="22"/>
        </w:rPr>
        <w:t>Jeżeli zmiana treści SIWZ prowadzi do zmiany treści ogłoszenia o zamówieniu Zamawiający zamieszcza zmianę ogłoszenia w Biuletynie Zamówień Publicznych.</w:t>
      </w:r>
    </w:p>
    <w:p w14:paraId="4A9B0D88" w14:textId="77777777" w:rsidR="000C3B63" w:rsidRDefault="000C3B63" w:rsidP="000C3B63">
      <w:pPr>
        <w:autoSpaceDE w:val="0"/>
        <w:ind w:left="709" w:hanging="709"/>
        <w:rPr>
          <w:sz w:val="22"/>
          <w:szCs w:val="22"/>
        </w:rPr>
      </w:pPr>
    </w:p>
    <w:p w14:paraId="39630987" w14:textId="77777777" w:rsidR="000C3B63" w:rsidRPr="000C3B63" w:rsidRDefault="000C3B63" w:rsidP="000C3B63">
      <w:pPr>
        <w:autoSpaceDE w:val="0"/>
        <w:ind w:left="709" w:hanging="709"/>
        <w:rPr>
          <w:sz w:val="22"/>
          <w:szCs w:val="22"/>
        </w:rPr>
      </w:pPr>
      <w:r>
        <w:rPr>
          <w:sz w:val="22"/>
          <w:szCs w:val="22"/>
        </w:rPr>
        <w:t>14</w:t>
      </w:r>
      <w:r w:rsidR="00466666">
        <w:rPr>
          <w:sz w:val="22"/>
          <w:szCs w:val="22"/>
        </w:rPr>
        <w:t>.3.</w:t>
      </w:r>
      <w:r w:rsidR="00466666">
        <w:rPr>
          <w:sz w:val="22"/>
          <w:szCs w:val="22"/>
        </w:rPr>
        <w:tab/>
      </w:r>
      <w:r w:rsidRPr="000C3B63">
        <w:rPr>
          <w:sz w:val="22"/>
          <w:szCs w:val="22"/>
        </w:rPr>
        <w:t xml:space="preserve">Zamawiający niezwłocznie po zamieszczeniu zmiany ogłoszenia w Biuletynie Zamówień Publicznych, zamieszcza informację o zmianach w swojej siedzibie oraz </w:t>
      </w:r>
    </w:p>
    <w:p w14:paraId="277141D5" w14:textId="77777777" w:rsidR="00466666" w:rsidRDefault="000C3B63" w:rsidP="000C3B63">
      <w:pPr>
        <w:autoSpaceDE w:val="0"/>
        <w:ind w:left="709" w:hanging="1"/>
        <w:rPr>
          <w:sz w:val="22"/>
          <w:szCs w:val="22"/>
        </w:rPr>
      </w:pPr>
      <w:r w:rsidRPr="000C3B63">
        <w:rPr>
          <w:sz w:val="22"/>
          <w:szCs w:val="22"/>
        </w:rPr>
        <w:t>na stronie internetowej.</w:t>
      </w:r>
    </w:p>
    <w:p w14:paraId="3EF74E4A" w14:textId="77777777" w:rsidR="000C3B63" w:rsidRDefault="000C3B63" w:rsidP="000C3B63">
      <w:pPr>
        <w:autoSpaceDE w:val="0"/>
        <w:ind w:left="709" w:hanging="1"/>
        <w:rPr>
          <w:sz w:val="22"/>
          <w:szCs w:val="22"/>
        </w:rPr>
      </w:pPr>
    </w:p>
    <w:p w14:paraId="3083326B" w14:textId="77777777" w:rsidR="00466666" w:rsidRDefault="000C3B63" w:rsidP="00466666">
      <w:pPr>
        <w:autoSpaceDE w:val="0"/>
        <w:ind w:left="709" w:hanging="709"/>
        <w:rPr>
          <w:sz w:val="22"/>
          <w:szCs w:val="22"/>
        </w:rPr>
      </w:pPr>
      <w:r>
        <w:rPr>
          <w:sz w:val="22"/>
          <w:szCs w:val="22"/>
        </w:rPr>
        <w:t>14</w:t>
      </w:r>
      <w:r w:rsidR="00466666">
        <w:rPr>
          <w:sz w:val="22"/>
          <w:szCs w:val="22"/>
        </w:rPr>
        <w:t>.4.</w:t>
      </w:r>
      <w:r w:rsidR="00466666">
        <w:rPr>
          <w:sz w:val="22"/>
          <w:szCs w:val="22"/>
        </w:rPr>
        <w:tab/>
        <w:t xml:space="preserve">Jeżeli w wyniku zmiany treści SIWZ nie prowadzącej do zmiany treści ogłoszenia </w:t>
      </w:r>
      <w:r w:rsidR="00466666">
        <w:rPr>
          <w:sz w:val="22"/>
          <w:szCs w:val="22"/>
        </w:rPr>
        <w:br/>
        <w:t>o zamówieniu jest niezbędny dodatkowy czas na wprowadzenie zmian w ofertach, Zamawiający przedłuża termin składania ofert i informuje o tym Wykonawców, którym przekazano SIWZ, oraz na stronie internetowej, na której udostępniono SIWZ.</w:t>
      </w:r>
    </w:p>
    <w:p w14:paraId="3431FBED" w14:textId="77777777" w:rsidR="00466666" w:rsidRDefault="00466666" w:rsidP="00466666">
      <w:pPr>
        <w:autoSpaceDE w:val="0"/>
        <w:ind w:left="900" w:hanging="900"/>
        <w:rPr>
          <w:sz w:val="22"/>
          <w:szCs w:val="22"/>
        </w:rPr>
      </w:pPr>
    </w:p>
    <w:p w14:paraId="7C9A90C1" w14:textId="77777777" w:rsidR="00466666" w:rsidRDefault="000C3B63" w:rsidP="00466666">
      <w:pPr>
        <w:autoSpaceDE w:val="0"/>
        <w:ind w:left="709" w:hanging="709"/>
        <w:rPr>
          <w:sz w:val="22"/>
          <w:szCs w:val="22"/>
        </w:rPr>
      </w:pPr>
      <w:r>
        <w:rPr>
          <w:sz w:val="22"/>
          <w:szCs w:val="22"/>
        </w:rPr>
        <w:t>14</w:t>
      </w:r>
      <w:r w:rsidR="00466666">
        <w:rPr>
          <w:sz w:val="22"/>
          <w:szCs w:val="22"/>
        </w:rPr>
        <w:t>.5.</w:t>
      </w:r>
      <w:r w:rsidR="00466666">
        <w:rPr>
          <w:sz w:val="22"/>
          <w:szCs w:val="22"/>
        </w:rPr>
        <w:tab/>
        <w:t xml:space="preserve">Jeżeli zmiana, o której mowa 14.1, jest istotna, w szczególności dotyczy określenia przedmiotu, wielkości lub zakresu zamówienia, kryteriów oceny ofert, warunków udziału </w:t>
      </w:r>
      <w:r w:rsidR="00466666">
        <w:rPr>
          <w:sz w:val="22"/>
          <w:szCs w:val="22"/>
        </w:rPr>
        <w:br/>
        <w:t>w postępowaniu lub sposobu oceny ich spełniania, zamawiający przedłuża termin składania ofert o czas niezbędny na wprowadzenie zmian we wnioskach lub ofertach</w:t>
      </w:r>
      <w:r>
        <w:rPr>
          <w:sz w:val="22"/>
          <w:szCs w:val="22"/>
        </w:rPr>
        <w:t>.</w:t>
      </w:r>
    </w:p>
    <w:p w14:paraId="50B03E43" w14:textId="77777777" w:rsidR="000C3B63" w:rsidRDefault="000C3B63" w:rsidP="00466666">
      <w:pPr>
        <w:autoSpaceDE w:val="0"/>
        <w:ind w:left="709" w:hanging="709"/>
        <w:rPr>
          <w:sz w:val="22"/>
          <w:szCs w:val="22"/>
        </w:rPr>
      </w:pPr>
    </w:p>
    <w:p w14:paraId="14517DD0" w14:textId="77777777" w:rsidR="00466666" w:rsidRDefault="000C3B63" w:rsidP="00466666">
      <w:pPr>
        <w:autoSpaceDE w:val="0"/>
        <w:ind w:left="709" w:hanging="709"/>
        <w:rPr>
          <w:sz w:val="22"/>
          <w:szCs w:val="22"/>
        </w:rPr>
      </w:pPr>
      <w:r>
        <w:rPr>
          <w:b/>
          <w:bCs/>
          <w:sz w:val="22"/>
          <w:szCs w:val="22"/>
        </w:rPr>
        <w:t>15</w:t>
      </w:r>
      <w:r w:rsidR="00466666">
        <w:rPr>
          <w:b/>
          <w:bCs/>
          <w:sz w:val="22"/>
          <w:szCs w:val="22"/>
        </w:rPr>
        <w:t>.</w:t>
      </w:r>
      <w:r w:rsidR="00466666">
        <w:rPr>
          <w:b/>
          <w:bCs/>
          <w:sz w:val="22"/>
          <w:szCs w:val="22"/>
        </w:rPr>
        <w:tab/>
        <w:t>Wymagania dotyczące wadium</w:t>
      </w:r>
    </w:p>
    <w:p w14:paraId="15545681" w14:textId="68F2B37A" w:rsidR="00466666" w:rsidRDefault="000C3B63" w:rsidP="000C3B63">
      <w:pPr>
        <w:autoSpaceDE w:val="0"/>
        <w:ind w:left="900" w:hanging="900"/>
        <w:rPr>
          <w:sz w:val="22"/>
          <w:szCs w:val="22"/>
        </w:rPr>
      </w:pPr>
      <w:r>
        <w:rPr>
          <w:sz w:val="22"/>
          <w:szCs w:val="22"/>
        </w:rPr>
        <w:t>15</w:t>
      </w:r>
      <w:r w:rsidR="00466666">
        <w:rPr>
          <w:sz w:val="22"/>
          <w:szCs w:val="22"/>
        </w:rPr>
        <w:t xml:space="preserve">.1    Wykonawca jest zobowiązany do </w:t>
      </w:r>
      <w:r>
        <w:rPr>
          <w:sz w:val="22"/>
          <w:szCs w:val="22"/>
        </w:rPr>
        <w:t xml:space="preserve">wniesienia wadium w wysokości </w:t>
      </w:r>
      <w:r w:rsidR="00A210D4">
        <w:rPr>
          <w:sz w:val="22"/>
          <w:szCs w:val="22"/>
        </w:rPr>
        <w:t>4</w:t>
      </w:r>
      <w:r w:rsidR="00466666">
        <w:rPr>
          <w:sz w:val="22"/>
          <w:szCs w:val="22"/>
        </w:rPr>
        <w:t>.</w:t>
      </w:r>
      <w:r w:rsidR="00A210D4">
        <w:rPr>
          <w:sz w:val="22"/>
          <w:szCs w:val="22"/>
        </w:rPr>
        <w:t>8</w:t>
      </w:r>
      <w:r w:rsidR="00466666">
        <w:rPr>
          <w:sz w:val="22"/>
          <w:szCs w:val="22"/>
        </w:rPr>
        <w:t>00,00 zł</w:t>
      </w:r>
      <w:bookmarkStart w:id="0" w:name="_GoBack"/>
      <w:bookmarkEnd w:id="0"/>
      <w:r>
        <w:rPr>
          <w:sz w:val="22"/>
          <w:szCs w:val="22"/>
        </w:rPr>
        <w:t>.</w:t>
      </w:r>
    </w:p>
    <w:p w14:paraId="5F874058" w14:textId="77777777" w:rsidR="00466666" w:rsidRDefault="00466666" w:rsidP="00466666">
      <w:pPr>
        <w:autoSpaceDE w:val="0"/>
        <w:rPr>
          <w:color w:val="FF0000"/>
          <w:sz w:val="22"/>
          <w:szCs w:val="22"/>
        </w:rPr>
      </w:pPr>
    </w:p>
    <w:p w14:paraId="62BC539F" w14:textId="77777777" w:rsidR="00466666" w:rsidRDefault="000C3B63" w:rsidP="00466666">
      <w:pPr>
        <w:autoSpaceDE w:val="0"/>
        <w:ind w:left="709" w:hanging="709"/>
        <w:rPr>
          <w:sz w:val="22"/>
          <w:szCs w:val="22"/>
        </w:rPr>
      </w:pPr>
      <w:r>
        <w:rPr>
          <w:sz w:val="22"/>
          <w:szCs w:val="22"/>
        </w:rPr>
        <w:t>15</w:t>
      </w:r>
      <w:r w:rsidR="00466666">
        <w:rPr>
          <w:sz w:val="22"/>
          <w:szCs w:val="22"/>
        </w:rPr>
        <w:t>.2.</w:t>
      </w:r>
      <w:r w:rsidR="00466666">
        <w:rPr>
          <w:sz w:val="22"/>
          <w:szCs w:val="22"/>
        </w:rPr>
        <w:tab/>
        <w:t>Wadium musi być wniesione przed upływem terminu składania ofert w jednej lub kilku formach:</w:t>
      </w:r>
    </w:p>
    <w:p w14:paraId="6DE0EAED" w14:textId="77777777" w:rsidR="00466666" w:rsidRDefault="00466666" w:rsidP="00466666">
      <w:pPr>
        <w:tabs>
          <w:tab w:val="right" w:pos="284"/>
          <w:tab w:val="left" w:pos="408"/>
        </w:tabs>
        <w:ind w:left="1308" w:hanging="599"/>
        <w:rPr>
          <w:sz w:val="22"/>
          <w:szCs w:val="22"/>
        </w:rPr>
      </w:pPr>
      <w:r>
        <w:rPr>
          <w:sz w:val="22"/>
          <w:szCs w:val="22"/>
        </w:rPr>
        <w:t>1)</w:t>
      </w:r>
      <w:r>
        <w:rPr>
          <w:sz w:val="22"/>
          <w:szCs w:val="22"/>
        </w:rPr>
        <w:tab/>
        <w:t>pieniądzu;</w:t>
      </w:r>
    </w:p>
    <w:p w14:paraId="68A18313" w14:textId="77777777" w:rsidR="00466666" w:rsidRDefault="00466666" w:rsidP="00466666">
      <w:pPr>
        <w:tabs>
          <w:tab w:val="right" w:pos="284"/>
          <w:tab w:val="left" w:pos="408"/>
        </w:tabs>
        <w:autoSpaceDE w:val="0"/>
        <w:ind w:left="1308" w:hanging="599"/>
        <w:rPr>
          <w:sz w:val="22"/>
          <w:szCs w:val="22"/>
        </w:rPr>
      </w:pPr>
      <w:r>
        <w:rPr>
          <w:sz w:val="22"/>
          <w:szCs w:val="22"/>
        </w:rPr>
        <w:t xml:space="preserve">2)  </w:t>
      </w:r>
      <w:r>
        <w:rPr>
          <w:sz w:val="22"/>
          <w:szCs w:val="22"/>
        </w:rPr>
        <w:tab/>
        <w:t>poręczeniach bankowych lub poręczeniach spółdzielczej kasy oszczędnościowo-kredytowej, z tym że poręczenie kasy jest zawsze poręczeniem pieniężnym;</w:t>
      </w:r>
    </w:p>
    <w:p w14:paraId="172E6F35" w14:textId="77777777" w:rsidR="00466666" w:rsidRDefault="00466666" w:rsidP="00466666">
      <w:pPr>
        <w:tabs>
          <w:tab w:val="right" w:pos="284"/>
          <w:tab w:val="left" w:pos="408"/>
        </w:tabs>
        <w:autoSpaceDE w:val="0"/>
        <w:ind w:left="1308" w:hanging="599"/>
        <w:rPr>
          <w:sz w:val="22"/>
          <w:szCs w:val="22"/>
        </w:rPr>
      </w:pPr>
      <w:r>
        <w:rPr>
          <w:sz w:val="22"/>
          <w:szCs w:val="22"/>
        </w:rPr>
        <w:lastRenderedPageBreak/>
        <w:t>3)</w:t>
      </w:r>
      <w:r>
        <w:rPr>
          <w:sz w:val="22"/>
          <w:szCs w:val="22"/>
        </w:rPr>
        <w:tab/>
        <w:t>gwarancjach bankowych;</w:t>
      </w:r>
    </w:p>
    <w:p w14:paraId="6B6D0F08" w14:textId="77777777" w:rsidR="00466666" w:rsidRDefault="00466666" w:rsidP="00466666">
      <w:pPr>
        <w:tabs>
          <w:tab w:val="right" w:pos="284"/>
          <w:tab w:val="left" w:pos="408"/>
        </w:tabs>
        <w:autoSpaceDE w:val="0"/>
        <w:ind w:left="1308" w:hanging="599"/>
        <w:rPr>
          <w:sz w:val="22"/>
          <w:szCs w:val="22"/>
        </w:rPr>
      </w:pPr>
      <w:r>
        <w:rPr>
          <w:sz w:val="22"/>
          <w:szCs w:val="22"/>
        </w:rPr>
        <w:t>4)</w:t>
      </w:r>
      <w:r>
        <w:rPr>
          <w:sz w:val="22"/>
          <w:szCs w:val="22"/>
        </w:rPr>
        <w:tab/>
        <w:t>gwarancjach ubezpieczeniowych;</w:t>
      </w:r>
    </w:p>
    <w:p w14:paraId="51E68A62" w14:textId="77777777" w:rsidR="00466666" w:rsidRDefault="00466666" w:rsidP="00466666">
      <w:pPr>
        <w:tabs>
          <w:tab w:val="right" w:pos="284"/>
          <w:tab w:val="left" w:pos="408"/>
        </w:tabs>
        <w:autoSpaceDE w:val="0"/>
        <w:ind w:left="1308" w:hanging="599"/>
        <w:rPr>
          <w:sz w:val="22"/>
          <w:szCs w:val="22"/>
        </w:rPr>
      </w:pPr>
      <w:r>
        <w:rPr>
          <w:sz w:val="22"/>
          <w:szCs w:val="22"/>
        </w:rPr>
        <w:t>5)</w:t>
      </w:r>
      <w:r>
        <w:rPr>
          <w:sz w:val="22"/>
          <w:szCs w:val="22"/>
        </w:rPr>
        <w:tab/>
        <w:t>poręczeniach udzielanych przez podmioty, o których mowa w art. 6b ust. 5 pkt 2 ustawy z dnia 9 listopada 2000 r. o utworzeniu Polskiej Agencji Rozwoju Przedsiębiorczości (t. j. Dz. U. z 2007 r. Nr 42, poz. 275, z późn. zm.).</w:t>
      </w:r>
    </w:p>
    <w:p w14:paraId="1457C1C6" w14:textId="77777777" w:rsidR="00466666" w:rsidRDefault="00466666" w:rsidP="00466666">
      <w:pPr>
        <w:tabs>
          <w:tab w:val="right" w:pos="284"/>
          <w:tab w:val="left" w:pos="408"/>
        </w:tabs>
        <w:autoSpaceDE w:val="0"/>
        <w:ind w:left="1308" w:hanging="408"/>
        <w:rPr>
          <w:sz w:val="22"/>
          <w:szCs w:val="22"/>
        </w:rPr>
      </w:pPr>
    </w:p>
    <w:p w14:paraId="05B17930" w14:textId="77777777" w:rsidR="00466666" w:rsidRDefault="000C3B63" w:rsidP="00466666">
      <w:pPr>
        <w:autoSpaceDE w:val="0"/>
        <w:ind w:left="709" w:hanging="709"/>
        <w:rPr>
          <w:sz w:val="22"/>
          <w:szCs w:val="22"/>
        </w:rPr>
      </w:pPr>
      <w:r>
        <w:rPr>
          <w:sz w:val="22"/>
          <w:szCs w:val="22"/>
        </w:rPr>
        <w:t>15</w:t>
      </w:r>
      <w:r w:rsidR="00466666">
        <w:rPr>
          <w:sz w:val="22"/>
          <w:szCs w:val="22"/>
        </w:rPr>
        <w:t>.3</w:t>
      </w:r>
      <w:r w:rsidR="00466666">
        <w:rPr>
          <w:sz w:val="22"/>
          <w:szCs w:val="22"/>
        </w:rPr>
        <w:tab/>
        <w:t xml:space="preserve">Wadium wnoszone w pieniądzu winno być wpłacone na rachunek bankowy Zamawiającego: </w:t>
      </w:r>
      <w:r w:rsidR="00466666">
        <w:rPr>
          <w:b/>
          <w:bCs/>
          <w:sz w:val="22"/>
          <w:szCs w:val="22"/>
        </w:rPr>
        <w:t xml:space="preserve">45 8562 0007 0020 0064 2000 0100 w Banku Spółdzielczym w Karlinie. </w:t>
      </w:r>
      <w:r w:rsidR="00466666">
        <w:rPr>
          <w:sz w:val="22"/>
          <w:szCs w:val="22"/>
        </w:rPr>
        <w:t>Za datę wniesienia wadium w pieniądzu uważa się termin uznania rachunku bankowego Zamawiającego.</w:t>
      </w:r>
    </w:p>
    <w:p w14:paraId="0482D905" w14:textId="77777777" w:rsidR="00466666" w:rsidRDefault="00466666" w:rsidP="00466666">
      <w:pPr>
        <w:autoSpaceDE w:val="0"/>
        <w:ind w:left="900" w:hanging="900"/>
        <w:rPr>
          <w:sz w:val="22"/>
          <w:szCs w:val="22"/>
        </w:rPr>
      </w:pPr>
    </w:p>
    <w:p w14:paraId="2ACC393C" w14:textId="77777777" w:rsidR="00466666" w:rsidRDefault="000C3B63" w:rsidP="000C3B63">
      <w:pPr>
        <w:autoSpaceDE w:val="0"/>
        <w:ind w:left="709" w:hanging="709"/>
        <w:rPr>
          <w:sz w:val="22"/>
          <w:szCs w:val="22"/>
        </w:rPr>
      </w:pPr>
      <w:r>
        <w:rPr>
          <w:sz w:val="22"/>
          <w:szCs w:val="22"/>
        </w:rPr>
        <w:t>15</w:t>
      </w:r>
      <w:r w:rsidR="00466666">
        <w:rPr>
          <w:sz w:val="22"/>
          <w:szCs w:val="22"/>
        </w:rPr>
        <w:t>.4.</w:t>
      </w:r>
      <w:r w:rsidR="00466666">
        <w:rPr>
          <w:sz w:val="22"/>
          <w:szCs w:val="22"/>
        </w:rPr>
        <w:tab/>
        <w:t xml:space="preserve">Wadium wniesione w innej formie niż pieniądz powinno zostać złożone zgodnie </w:t>
      </w:r>
      <w:r w:rsidR="00466666">
        <w:rPr>
          <w:sz w:val="22"/>
          <w:szCs w:val="22"/>
        </w:rPr>
        <w:br/>
        <w:t xml:space="preserve">z powszechnie obowiązującymi przepisami prawa regulującymi ważność i skuteczność poszczególnych form w jakich może być wnoszone wadium. Zamawiający zaleca załączenie oryginału wadium </w:t>
      </w:r>
      <w:r>
        <w:rPr>
          <w:sz w:val="22"/>
          <w:szCs w:val="22"/>
        </w:rPr>
        <w:t>do oferty w osobnym opakowaniu.</w:t>
      </w:r>
    </w:p>
    <w:p w14:paraId="77BC70E9" w14:textId="77777777" w:rsidR="00466666" w:rsidRDefault="00466666" w:rsidP="00466666">
      <w:pPr>
        <w:autoSpaceDE w:val="0"/>
        <w:ind w:left="900" w:hanging="900"/>
        <w:rPr>
          <w:sz w:val="22"/>
          <w:szCs w:val="22"/>
        </w:rPr>
      </w:pPr>
    </w:p>
    <w:p w14:paraId="13448ABE" w14:textId="77777777" w:rsidR="00466666" w:rsidRDefault="000C3B63" w:rsidP="00466666">
      <w:pPr>
        <w:autoSpaceDE w:val="0"/>
        <w:ind w:left="709" w:hanging="709"/>
        <w:rPr>
          <w:sz w:val="22"/>
          <w:szCs w:val="22"/>
        </w:rPr>
      </w:pPr>
      <w:r>
        <w:rPr>
          <w:sz w:val="22"/>
          <w:szCs w:val="22"/>
        </w:rPr>
        <w:t>15.5</w:t>
      </w:r>
      <w:r w:rsidR="00466666">
        <w:rPr>
          <w:sz w:val="22"/>
          <w:szCs w:val="22"/>
        </w:rPr>
        <w:t>.</w:t>
      </w:r>
      <w:r w:rsidR="00466666">
        <w:rPr>
          <w:sz w:val="22"/>
          <w:szCs w:val="22"/>
        </w:rPr>
        <w:tab/>
        <w:t xml:space="preserve">Zamawiający dokona zwrotu wadium w przypadkach i na zasadach określonych </w:t>
      </w:r>
      <w:r w:rsidR="00466666">
        <w:rPr>
          <w:sz w:val="22"/>
          <w:szCs w:val="22"/>
        </w:rPr>
        <w:br/>
        <w:t>w ustawie.</w:t>
      </w:r>
    </w:p>
    <w:p w14:paraId="478B444F" w14:textId="77777777" w:rsidR="00466666" w:rsidRDefault="000C3B63" w:rsidP="00466666">
      <w:pPr>
        <w:autoSpaceDE w:val="0"/>
        <w:spacing w:before="280" w:after="280"/>
        <w:ind w:left="709" w:hanging="900"/>
        <w:rPr>
          <w:sz w:val="22"/>
          <w:szCs w:val="22"/>
        </w:rPr>
      </w:pPr>
      <w:r>
        <w:rPr>
          <w:sz w:val="22"/>
          <w:szCs w:val="22"/>
        </w:rPr>
        <w:t>15.6</w:t>
      </w:r>
      <w:r w:rsidR="00466666">
        <w:rPr>
          <w:sz w:val="22"/>
          <w:szCs w:val="22"/>
        </w:rPr>
        <w:t>.</w:t>
      </w:r>
      <w:r w:rsidR="00466666">
        <w:rPr>
          <w:sz w:val="22"/>
          <w:szCs w:val="22"/>
        </w:rPr>
        <w:tab/>
        <w:t xml:space="preserve">Zamawiający zatrzymuje wadium wraz z odsetkami, jeżeli Wykonawca w odpowiedzi </w:t>
      </w:r>
      <w:r w:rsidR="00466666">
        <w:rPr>
          <w:sz w:val="22"/>
          <w:szCs w:val="22"/>
        </w:rPr>
        <w:br/>
        <w:t xml:space="preserve">na wezwanie, o którym mowa w art.26 ust. 3 ustawy, z przyczyn leżących po jego stronie, nie złożył dokumentów lub oświadczeń, o których mowa w art. 25 ust. 1 ustawy, pełnomocnictw, listy podmiotów należących do tej samej grupy kapitałowej, o której mowa w art. 24 ust. 2 pkt 5 ustawy, lub informacji o tym, że nie należy do grupy kapitałowej, </w:t>
      </w:r>
      <w:r w:rsidR="00466666">
        <w:rPr>
          <w:sz w:val="22"/>
          <w:szCs w:val="22"/>
        </w:rPr>
        <w:br/>
        <w:t xml:space="preserve">lub nie wyraził zgody na poprawienie omyłki, o której mowa w art. 87 ust. 2 pkt 3 ustawy, co powodować będzie brak możliwości wybrania oferty złożonej przez Wykonawcę jako najkorzystniejszej. </w:t>
      </w:r>
    </w:p>
    <w:p w14:paraId="44C867C3" w14:textId="77777777" w:rsidR="00466666" w:rsidRDefault="000C3B63" w:rsidP="00466666">
      <w:pPr>
        <w:autoSpaceDE w:val="0"/>
        <w:ind w:left="709" w:hanging="709"/>
        <w:rPr>
          <w:sz w:val="22"/>
          <w:szCs w:val="22"/>
        </w:rPr>
      </w:pPr>
      <w:r>
        <w:rPr>
          <w:sz w:val="22"/>
          <w:szCs w:val="22"/>
        </w:rPr>
        <w:t>15.7</w:t>
      </w:r>
      <w:r w:rsidR="00466666">
        <w:rPr>
          <w:sz w:val="22"/>
          <w:szCs w:val="22"/>
        </w:rPr>
        <w:t>.</w:t>
      </w:r>
      <w:r w:rsidR="00466666">
        <w:rPr>
          <w:sz w:val="22"/>
          <w:szCs w:val="22"/>
        </w:rPr>
        <w:tab/>
        <w:t>Wykonawca, którego oferta zostanie wybrana utraci wadium wraz z odsetkami na rzecz Zamawiającego w przypadkach, gdy:</w:t>
      </w:r>
    </w:p>
    <w:p w14:paraId="57416E3E" w14:textId="77777777" w:rsidR="00466666" w:rsidRDefault="00466666" w:rsidP="00466666">
      <w:pPr>
        <w:autoSpaceDE w:val="0"/>
        <w:ind w:left="709" w:hanging="709"/>
        <w:rPr>
          <w:sz w:val="22"/>
          <w:szCs w:val="22"/>
        </w:rPr>
      </w:pPr>
    </w:p>
    <w:p w14:paraId="042F2887" w14:textId="77777777" w:rsidR="00466666" w:rsidRDefault="00466666" w:rsidP="00466666">
      <w:pPr>
        <w:autoSpaceDE w:val="0"/>
        <w:ind w:left="1134" w:hanging="425"/>
        <w:rPr>
          <w:sz w:val="22"/>
          <w:szCs w:val="22"/>
        </w:rPr>
      </w:pPr>
      <w:r>
        <w:rPr>
          <w:sz w:val="22"/>
          <w:szCs w:val="22"/>
        </w:rPr>
        <w:t>(1)</w:t>
      </w:r>
      <w:r>
        <w:rPr>
          <w:sz w:val="22"/>
          <w:szCs w:val="22"/>
        </w:rPr>
        <w:tab/>
        <w:t>Odmówił podpisania umowy w sprawie zamówienia publicznego na warunkach określonych w ofercie;</w:t>
      </w:r>
    </w:p>
    <w:p w14:paraId="20327B04" w14:textId="77777777" w:rsidR="00466666" w:rsidRDefault="00466666" w:rsidP="00466666">
      <w:pPr>
        <w:autoSpaceDE w:val="0"/>
        <w:ind w:left="1134" w:hanging="425"/>
        <w:rPr>
          <w:sz w:val="22"/>
          <w:szCs w:val="22"/>
        </w:rPr>
      </w:pPr>
      <w:r>
        <w:rPr>
          <w:sz w:val="22"/>
          <w:szCs w:val="22"/>
        </w:rPr>
        <w:t>(2)</w:t>
      </w:r>
      <w:r>
        <w:rPr>
          <w:sz w:val="22"/>
          <w:szCs w:val="22"/>
        </w:rPr>
        <w:tab/>
        <w:t>Nie wniósł wymaganego zabezpieczenia należytego wykonania umowy;</w:t>
      </w:r>
    </w:p>
    <w:p w14:paraId="4BA6163A" w14:textId="77777777" w:rsidR="00466666" w:rsidRDefault="00466666" w:rsidP="00466666">
      <w:pPr>
        <w:autoSpaceDE w:val="0"/>
        <w:ind w:left="1134" w:hanging="425"/>
        <w:rPr>
          <w:b/>
          <w:bCs/>
          <w:sz w:val="22"/>
          <w:szCs w:val="22"/>
        </w:rPr>
      </w:pPr>
      <w:r>
        <w:rPr>
          <w:sz w:val="22"/>
          <w:szCs w:val="22"/>
        </w:rPr>
        <w:lastRenderedPageBreak/>
        <w:t>(3)</w:t>
      </w:r>
      <w:r>
        <w:rPr>
          <w:sz w:val="22"/>
          <w:szCs w:val="22"/>
        </w:rPr>
        <w:tab/>
        <w:t>Zawarcie umowy w sprawie zamówienia publicznego stało się niemożliwe z przyczyn leżących po stronie Wykonawcy.</w:t>
      </w:r>
    </w:p>
    <w:p w14:paraId="3DAF9DBD" w14:textId="77777777" w:rsidR="00466666" w:rsidRDefault="00466666" w:rsidP="00466666">
      <w:pPr>
        <w:autoSpaceDE w:val="0"/>
        <w:ind w:left="702" w:hanging="702"/>
        <w:rPr>
          <w:b/>
          <w:bCs/>
          <w:sz w:val="22"/>
          <w:szCs w:val="22"/>
        </w:rPr>
      </w:pPr>
    </w:p>
    <w:p w14:paraId="1543405E" w14:textId="77777777" w:rsidR="00466666" w:rsidRDefault="000C3B63" w:rsidP="00466666">
      <w:pPr>
        <w:autoSpaceDE w:val="0"/>
        <w:ind w:left="549" w:hanging="549"/>
        <w:rPr>
          <w:sz w:val="22"/>
          <w:szCs w:val="22"/>
        </w:rPr>
      </w:pPr>
      <w:r>
        <w:rPr>
          <w:b/>
          <w:bCs/>
          <w:sz w:val="22"/>
          <w:szCs w:val="22"/>
        </w:rPr>
        <w:t>16</w:t>
      </w:r>
      <w:r w:rsidR="00466666">
        <w:rPr>
          <w:b/>
          <w:bCs/>
          <w:sz w:val="22"/>
          <w:szCs w:val="22"/>
        </w:rPr>
        <w:t>.</w:t>
      </w:r>
      <w:r w:rsidR="00466666">
        <w:rPr>
          <w:b/>
          <w:bCs/>
          <w:sz w:val="22"/>
          <w:szCs w:val="22"/>
        </w:rPr>
        <w:tab/>
        <w:t>Termin związania ofertą</w:t>
      </w:r>
    </w:p>
    <w:p w14:paraId="50090E6B" w14:textId="6A14D97B" w:rsidR="00466666" w:rsidRDefault="000C3B63" w:rsidP="00466666">
      <w:pPr>
        <w:tabs>
          <w:tab w:val="left" w:pos="709"/>
        </w:tabs>
        <w:autoSpaceDE w:val="0"/>
        <w:ind w:left="551" w:hanging="551"/>
        <w:rPr>
          <w:sz w:val="22"/>
          <w:szCs w:val="22"/>
        </w:rPr>
      </w:pPr>
      <w:r>
        <w:rPr>
          <w:sz w:val="22"/>
          <w:szCs w:val="22"/>
        </w:rPr>
        <w:t>16</w:t>
      </w:r>
      <w:r w:rsidR="00466666">
        <w:rPr>
          <w:sz w:val="22"/>
          <w:szCs w:val="22"/>
        </w:rPr>
        <w:t>.1.</w:t>
      </w:r>
      <w:r w:rsidR="00466666">
        <w:rPr>
          <w:sz w:val="22"/>
          <w:szCs w:val="22"/>
        </w:rPr>
        <w:tab/>
        <w:t xml:space="preserve">Termin związania ofertą wynosi </w:t>
      </w:r>
      <w:r w:rsidR="00306FC9">
        <w:rPr>
          <w:sz w:val="22"/>
          <w:szCs w:val="22"/>
        </w:rPr>
        <w:t>3</w:t>
      </w:r>
      <w:r w:rsidR="00466666">
        <w:rPr>
          <w:sz w:val="22"/>
          <w:szCs w:val="22"/>
        </w:rPr>
        <w:t>0 dni. Bieg terminu rozpoczyna się wraz z upływem terminu składania ofert.</w:t>
      </w:r>
    </w:p>
    <w:p w14:paraId="067B0886" w14:textId="77777777" w:rsidR="00466666" w:rsidRDefault="00466666" w:rsidP="00466666">
      <w:pPr>
        <w:tabs>
          <w:tab w:val="left" w:pos="709"/>
        </w:tabs>
        <w:autoSpaceDE w:val="0"/>
        <w:ind w:left="551" w:hanging="551"/>
        <w:rPr>
          <w:sz w:val="22"/>
          <w:szCs w:val="22"/>
        </w:rPr>
      </w:pPr>
    </w:p>
    <w:p w14:paraId="3902B481" w14:textId="77777777" w:rsidR="00466666" w:rsidRDefault="000C3B63" w:rsidP="00466666">
      <w:pPr>
        <w:tabs>
          <w:tab w:val="left" w:pos="709"/>
        </w:tabs>
        <w:autoSpaceDE w:val="0"/>
        <w:ind w:left="551" w:hanging="551"/>
        <w:rPr>
          <w:sz w:val="22"/>
          <w:szCs w:val="22"/>
        </w:rPr>
      </w:pPr>
      <w:r>
        <w:rPr>
          <w:sz w:val="22"/>
          <w:szCs w:val="22"/>
        </w:rPr>
        <w:t>16</w:t>
      </w:r>
      <w:r w:rsidR="00466666">
        <w:rPr>
          <w:sz w:val="22"/>
          <w:szCs w:val="22"/>
        </w:rPr>
        <w:t>.2.</w:t>
      </w:r>
      <w:r w:rsidR="00466666">
        <w:rPr>
          <w:sz w:val="22"/>
          <w:szCs w:val="22"/>
        </w:rPr>
        <w:tab/>
        <w:t>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17.1., o oznaczony okres, nie dłuższy jednak niż 60 dni. Zgoda Wykonawcy na przedłużenie terminu związania ofertą winna być wyrażona na piśmie.</w:t>
      </w:r>
    </w:p>
    <w:p w14:paraId="37D378B4" w14:textId="77777777" w:rsidR="00466666" w:rsidRDefault="00466666" w:rsidP="00466666">
      <w:pPr>
        <w:tabs>
          <w:tab w:val="left" w:pos="709"/>
        </w:tabs>
        <w:autoSpaceDE w:val="0"/>
        <w:ind w:left="551" w:hanging="551"/>
        <w:rPr>
          <w:sz w:val="22"/>
          <w:szCs w:val="22"/>
        </w:rPr>
      </w:pPr>
    </w:p>
    <w:p w14:paraId="46CA61F0" w14:textId="77777777" w:rsidR="00466666" w:rsidRDefault="000C3B63" w:rsidP="00466666">
      <w:pPr>
        <w:tabs>
          <w:tab w:val="left" w:pos="709"/>
        </w:tabs>
        <w:autoSpaceDE w:val="0"/>
        <w:ind w:left="551" w:hanging="551"/>
        <w:rPr>
          <w:sz w:val="22"/>
          <w:szCs w:val="22"/>
        </w:rPr>
      </w:pPr>
      <w:r>
        <w:rPr>
          <w:sz w:val="22"/>
          <w:szCs w:val="22"/>
        </w:rPr>
        <w:t>16</w:t>
      </w:r>
      <w:r w:rsidR="00466666">
        <w:rPr>
          <w:sz w:val="22"/>
          <w:szCs w:val="22"/>
        </w:rPr>
        <w:t>.3.</w:t>
      </w:r>
      <w:r w:rsidR="00466666">
        <w:rPr>
          <w:sz w:val="22"/>
          <w:szCs w:val="22"/>
        </w:rPr>
        <w:tab/>
        <w:t>Przedłużenie okresu związania ofertą jest dopuszczalne tylko z jednoczesnym przedłużeniem okresu ważności wadium albo, jeżeli nie jest to możliwe, z wniesieniem nowego wadium na przedłużony okres związania ofertą. Odmowa wyrażenia zgody na przedłużenie okresu związania ofertą nie powoduje utraty wadium.</w:t>
      </w:r>
    </w:p>
    <w:p w14:paraId="5D1C1824" w14:textId="77777777" w:rsidR="00466666" w:rsidRDefault="00466666" w:rsidP="00466666">
      <w:pPr>
        <w:autoSpaceDE w:val="0"/>
        <w:ind w:left="702" w:hanging="702"/>
        <w:rPr>
          <w:b/>
          <w:bCs/>
          <w:sz w:val="22"/>
          <w:szCs w:val="22"/>
        </w:rPr>
      </w:pPr>
    </w:p>
    <w:p w14:paraId="19D702C2" w14:textId="77777777" w:rsidR="00466666" w:rsidRDefault="000C3B63" w:rsidP="00466666">
      <w:pPr>
        <w:autoSpaceDE w:val="0"/>
        <w:ind w:left="549" w:hanging="549"/>
        <w:rPr>
          <w:sz w:val="22"/>
          <w:szCs w:val="22"/>
        </w:rPr>
      </w:pPr>
      <w:r>
        <w:rPr>
          <w:b/>
          <w:bCs/>
          <w:sz w:val="22"/>
          <w:szCs w:val="22"/>
        </w:rPr>
        <w:t>17</w:t>
      </w:r>
      <w:r w:rsidR="00466666">
        <w:rPr>
          <w:b/>
          <w:bCs/>
          <w:sz w:val="22"/>
          <w:szCs w:val="22"/>
        </w:rPr>
        <w:t>.</w:t>
      </w:r>
      <w:r w:rsidR="00466666">
        <w:rPr>
          <w:b/>
          <w:bCs/>
          <w:sz w:val="22"/>
          <w:szCs w:val="22"/>
        </w:rPr>
        <w:tab/>
        <w:t>Opis sposobu przygotowania oferty</w:t>
      </w:r>
    </w:p>
    <w:p w14:paraId="6891929B" w14:textId="77777777" w:rsidR="00466666" w:rsidRDefault="000C3B63" w:rsidP="00466666">
      <w:pPr>
        <w:autoSpaceDE w:val="0"/>
        <w:ind w:left="551" w:hanging="551"/>
        <w:rPr>
          <w:sz w:val="22"/>
          <w:szCs w:val="22"/>
        </w:rPr>
      </w:pPr>
      <w:r>
        <w:rPr>
          <w:sz w:val="22"/>
          <w:szCs w:val="22"/>
        </w:rPr>
        <w:t>17</w:t>
      </w:r>
      <w:r w:rsidR="00466666">
        <w:rPr>
          <w:sz w:val="22"/>
          <w:szCs w:val="22"/>
        </w:rPr>
        <w:t>.1.</w:t>
      </w:r>
      <w:r w:rsidR="00466666">
        <w:rPr>
          <w:sz w:val="22"/>
          <w:szCs w:val="22"/>
        </w:rPr>
        <w:tab/>
        <w:t>Wykonawca może złożyć tylko jedną ofertę.</w:t>
      </w:r>
    </w:p>
    <w:p w14:paraId="33B2451D" w14:textId="77777777" w:rsidR="00466666" w:rsidRDefault="00466666" w:rsidP="00466666">
      <w:pPr>
        <w:autoSpaceDE w:val="0"/>
        <w:ind w:left="551" w:hanging="551"/>
        <w:rPr>
          <w:sz w:val="22"/>
          <w:szCs w:val="22"/>
        </w:rPr>
      </w:pPr>
    </w:p>
    <w:p w14:paraId="5912263A" w14:textId="77777777" w:rsidR="00466666" w:rsidRDefault="000C3B63" w:rsidP="00466666">
      <w:pPr>
        <w:autoSpaceDE w:val="0"/>
        <w:ind w:left="551" w:hanging="551"/>
        <w:rPr>
          <w:sz w:val="22"/>
          <w:szCs w:val="22"/>
        </w:rPr>
      </w:pPr>
      <w:r>
        <w:rPr>
          <w:sz w:val="22"/>
          <w:szCs w:val="22"/>
        </w:rPr>
        <w:t>17</w:t>
      </w:r>
      <w:r w:rsidR="00466666">
        <w:rPr>
          <w:sz w:val="22"/>
          <w:szCs w:val="22"/>
        </w:rPr>
        <w:t>.2.</w:t>
      </w:r>
      <w:r w:rsidR="00466666">
        <w:rPr>
          <w:sz w:val="22"/>
          <w:szCs w:val="22"/>
        </w:rPr>
        <w:tab/>
        <w:t>Oferta winna zawierać prawidłowo wypełniony „Formularz OFERTY” (stanowiący  załącznik nr 1 do niniejszej Instrukcji dla Wykonawców) oraz niżej wymienione dokumenty:</w:t>
      </w:r>
    </w:p>
    <w:p w14:paraId="28515DDB" w14:textId="77777777" w:rsidR="00466666" w:rsidRDefault="00466666" w:rsidP="00466666">
      <w:pPr>
        <w:autoSpaceDE w:val="0"/>
        <w:ind w:left="551" w:hanging="551"/>
        <w:rPr>
          <w:sz w:val="22"/>
          <w:szCs w:val="22"/>
        </w:rPr>
      </w:pPr>
    </w:p>
    <w:p w14:paraId="548A6BC8" w14:textId="77777777" w:rsidR="00466666" w:rsidRDefault="00466666" w:rsidP="00466666">
      <w:pPr>
        <w:autoSpaceDE w:val="0"/>
        <w:ind w:left="993" w:hanging="426"/>
        <w:rPr>
          <w:sz w:val="22"/>
          <w:szCs w:val="22"/>
        </w:rPr>
      </w:pPr>
      <w:r>
        <w:rPr>
          <w:sz w:val="22"/>
          <w:szCs w:val="22"/>
        </w:rPr>
        <w:t>(1)</w:t>
      </w:r>
      <w:r>
        <w:rPr>
          <w:sz w:val="22"/>
          <w:szCs w:val="22"/>
        </w:rPr>
        <w:tab/>
        <w:t xml:space="preserve">Pełnomocnictwo do reprezentowania wszystkich Wykonawców wspólnie ubiegających się o udzielenie zamówienia, ewentualnie umowę o współdziałaniu, z której będzie wynikać przedmiotowe pełnomocnictwo. Pełnomocnik może być ustanowiony </w:t>
      </w:r>
      <w:r>
        <w:rPr>
          <w:sz w:val="22"/>
          <w:szCs w:val="22"/>
        </w:rPr>
        <w:br/>
        <w:t xml:space="preserve">do reprezentowania Wykonawców w postępowaniu albo reprezentowania </w:t>
      </w:r>
      <w:r>
        <w:rPr>
          <w:sz w:val="22"/>
          <w:szCs w:val="22"/>
        </w:rPr>
        <w:br/>
        <w:t>w postępowaniu i zawarcia umowy,</w:t>
      </w:r>
    </w:p>
    <w:p w14:paraId="5D55AD99" w14:textId="77777777" w:rsidR="00466666" w:rsidRDefault="00466666" w:rsidP="00466666">
      <w:pPr>
        <w:autoSpaceDE w:val="0"/>
        <w:ind w:left="993" w:hanging="426"/>
        <w:rPr>
          <w:sz w:val="22"/>
          <w:szCs w:val="22"/>
        </w:rPr>
      </w:pPr>
      <w:r>
        <w:rPr>
          <w:sz w:val="22"/>
          <w:szCs w:val="22"/>
        </w:rPr>
        <w:t>(2)</w:t>
      </w:r>
      <w:r>
        <w:rPr>
          <w:sz w:val="22"/>
          <w:szCs w:val="22"/>
        </w:rPr>
        <w:tab/>
        <w:t xml:space="preserve">Pełnomocnictwo do podpisania oferty, o ile prawo do podpisania oferty nie wynika </w:t>
      </w:r>
      <w:r>
        <w:rPr>
          <w:sz w:val="22"/>
          <w:szCs w:val="22"/>
        </w:rPr>
        <w:br/>
        <w:t>z innych dokumentów złożonych wraz z ofertą,</w:t>
      </w:r>
    </w:p>
    <w:p w14:paraId="3AF1AD89" w14:textId="77777777" w:rsidR="00466666" w:rsidRDefault="00466666" w:rsidP="00466666">
      <w:pPr>
        <w:autoSpaceDE w:val="0"/>
        <w:ind w:left="993" w:hanging="426"/>
        <w:rPr>
          <w:sz w:val="22"/>
          <w:szCs w:val="22"/>
        </w:rPr>
      </w:pPr>
      <w:r>
        <w:rPr>
          <w:sz w:val="22"/>
          <w:szCs w:val="22"/>
        </w:rPr>
        <w:t>(3)</w:t>
      </w:r>
      <w:r>
        <w:rPr>
          <w:sz w:val="22"/>
          <w:szCs w:val="22"/>
        </w:rPr>
        <w:tab/>
        <w:t>Oświadczenia i dokumenty dotyczące Wykonawcy, wymagane postanowieniami pkt 11,</w:t>
      </w:r>
    </w:p>
    <w:p w14:paraId="649B2A46" w14:textId="77777777" w:rsidR="00466666" w:rsidRDefault="00466666" w:rsidP="00466666">
      <w:pPr>
        <w:autoSpaceDE w:val="0"/>
        <w:ind w:left="993" w:hanging="426"/>
        <w:rPr>
          <w:sz w:val="22"/>
          <w:szCs w:val="22"/>
        </w:rPr>
      </w:pPr>
      <w:r>
        <w:rPr>
          <w:sz w:val="22"/>
          <w:szCs w:val="22"/>
        </w:rPr>
        <w:t>(4)</w:t>
      </w:r>
      <w:r>
        <w:rPr>
          <w:sz w:val="22"/>
          <w:szCs w:val="22"/>
        </w:rPr>
        <w:tab/>
        <w:t xml:space="preserve">Wadium. </w:t>
      </w:r>
    </w:p>
    <w:p w14:paraId="2FB1A08A" w14:textId="77777777" w:rsidR="00466666" w:rsidRDefault="00466666" w:rsidP="00466666">
      <w:pPr>
        <w:autoSpaceDE w:val="0"/>
        <w:ind w:left="192" w:firstLine="516"/>
        <w:rPr>
          <w:sz w:val="22"/>
          <w:szCs w:val="22"/>
        </w:rPr>
      </w:pPr>
    </w:p>
    <w:p w14:paraId="4C689131" w14:textId="77777777" w:rsidR="00466666" w:rsidRDefault="000C3B63" w:rsidP="00466666">
      <w:pPr>
        <w:autoSpaceDE w:val="0"/>
        <w:ind w:left="551" w:hanging="551"/>
        <w:rPr>
          <w:sz w:val="22"/>
          <w:szCs w:val="22"/>
        </w:rPr>
      </w:pPr>
      <w:r>
        <w:rPr>
          <w:sz w:val="22"/>
          <w:szCs w:val="22"/>
        </w:rPr>
        <w:lastRenderedPageBreak/>
        <w:t>17</w:t>
      </w:r>
      <w:r w:rsidR="00466666">
        <w:rPr>
          <w:sz w:val="22"/>
          <w:szCs w:val="22"/>
        </w:rPr>
        <w:t>.3.</w:t>
      </w:r>
      <w:r w:rsidR="00466666">
        <w:rPr>
          <w:sz w:val="22"/>
          <w:szCs w:val="22"/>
        </w:rPr>
        <w:tab/>
        <w:t xml:space="preserve">Oferta oraz pozostałe oświadczenia i dokumenty, dla których Zamawiający określił wzory </w:t>
      </w:r>
      <w:r w:rsidR="00466666">
        <w:rPr>
          <w:sz w:val="22"/>
          <w:szCs w:val="22"/>
        </w:rPr>
        <w:br/>
        <w:t>w formie załączników, winny być sporządzone zgodnie z tymi wzorami co do treści oraz opisu kolumn i wierszy.</w:t>
      </w:r>
    </w:p>
    <w:p w14:paraId="6296F471" w14:textId="77777777" w:rsidR="00466666" w:rsidRDefault="00466666" w:rsidP="00466666">
      <w:pPr>
        <w:autoSpaceDE w:val="0"/>
        <w:ind w:left="702" w:hanging="702"/>
        <w:rPr>
          <w:sz w:val="22"/>
          <w:szCs w:val="22"/>
        </w:rPr>
      </w:pPr>
    </w:p>
    <w:p w14:paraId="542C859D" w14:textId="77777777" w:rsidR="00466666" w:rsidRDefault="00B50125" w:rsidP="00466666">
      <w:pPr>
        <w:autoSpaceDE w:val="0"/>
        <w:ind w:left="551" w:hanging="551"/>
        <w:rPr>
          <w:sz w:val="22"/>
          <w:szCs w:val="22"/>
        </w:rPr>
      </w:pPr>
      <w:r>
        <w:rPr>
          <w:sz w:val="22"/>
          <w:szCs w:val="22"/>
        </w:rPr>
        <w:t>17</w:t>
      </w:r>
      <w:r w:rsidR="00466666">
        <w:rPr>
          <w:sz w:val="22"/>
          <w:szCs w:val="22"/>
        </w:rPr>
        <w:t>.4.</w:t>
      </w:r>
      <w:r w:rsidR="00466666">
        <w:rPr>
          <w:sz w:val="22"/>
          <w:szCs w:val="22"/>
        </w:rPr>
        <w:tab/>
        <w:t>Oferta winna być sporządzona z zachowaniem formy pisemnej pod rygorem nieważności (ręcznie, na maszynie do pisania lub w postaci wydruku).</w:t>
      </w:r>
    </w:p>
    <w:p w14:paraId="4B0ECDD2" w14:textId="77777777" w:rsidR="00466666" w:rsidRDefault="00466666" w:rsidP="00466666">
      <w:pPr>
        <w:autoSpaceDE w:val="0"/>
        <w:ind w:left="702" w:hanging="702"/>
        <w:rPr>
          <w:sz w:val="22"/>
          <w:szCs w:val="22"/>
        </w:rPr>
      </w:pPr>
    </w:p>
    <w:p w14:paraId="11FADFD0" w14:textId="77777777" w:rsidR="00466666" w:rsidRDefault="00B50125" w:rsidP="00466666">
      <w:pPr>
        <w:autoSpaceDE w:val="0"/>
        <w:ind w:left="551" w:hanging="551"/>
        <w:rPr>
          <w:sz w:val="22"/>
          <w:szCs w:val="22"/>
        </w:rPr>
      </w:pPr>
      <w:r>
        <w:rPr>
          <w:sz w:val="22"/>
          <w:szCs w:val="22"/>
        </w:rPr>
        <w:t>17</w:t>
      </w:r>
      <w:r w:rsidR="00466666">
        <w:rPr>
          <w:sz w:val="22"/>
          <w:szCs w:val="22"/>
        </w:rPr>
        <w:t>.5.</w:t>
      </w:r>
      <w:r w:rsidR="00466666">
        <w:rPr>
          <w:sz w:val="22"/>
          <w:szCs w:val="22"/>
        </w:rPr>
        <w:tab/>
        <w:t xml:space="preserve">Oferta musi być podpisana przez Wykonawcę. Ofertę należy podpisać zgodnie </w:t>
      </w:r>
      <w:r w:rsidR="00466666">
        <w:rPr>
          <w:sz w:val="22"/>
          <w:szCs w:val="22"/>
        </w:rPr>
        <w:br/>
        <w:t xml:space="preserve">z zasadami reprezentacji wskazanymi we właściwym rejestrze. Jeżeli osoba/osoby podpisująca ofertę działa na podstawie pełnomocnictwa, to pełnomocnictwo to powinno </w:t>
      </w:r>
      <w:r w:rsidR="00466666">
        <w:rPr>
          <w:sz w:val="22"/>
          <w:szCs w:val="22"/>
        </w:rPr>
        <w:br/>
        <w:t xml:space="preserve">w swej treści wskazywać uprawnienie do podpisania oferty. Zamawiający uznaje, </w:t>
      </w:r>
      <w:r w:rsidR="00466666">
        <w:rPr>
          <w:sz w:val="22"/>
          <w:szCs w:val="22"/>
        </w:rPr>
        <w:br/>
        <w:t xml:space="preserve">że pełnomocnictwo do podpisania oferty obejmuje także dokonywanie </w:t>
      </w:r>
      <w:r>
        <w:rPr>
          <w:sz w:val="22"/>
          <w:szCs w:val="22"/>
        </w:rPr>
        <w:t>czynności wymienionych w pkt. 17.7. i 17</w:t>
      </w:r>
      <w:r w:rsidR="00466666">
        <w:rPr>
          <w:sz w:val="22"/>
          <w:szCs w:val="22"/>
        </w:rPr>
        <w:t xml:space="preserve">.8. Pełnomocnictwo to musi zostać złożone jako część oferty </w:t>
      </w:r>
      <w:r w:rsidR="00466666">
        <w:rPr>
          <w:sz w:val="22"/>
          <w:szCs w:val="22"/>
        </w:rPr>
        <w:br/>
        <w:t xml:space="preserve">i musi być w oryginale lub kopii poświadczonej za zgodność z oryginałem przez notariusza. Jeżeli umocowanie do podpisania oferty bądź udzielenia pełnomocnictwa wynika </w:t>
      </w:r>
      <w:r w:rsidR="00466666">
        <w:rPr>
          <w:sz w:val="22"/>
          <w:szCs w:val="22"/>
        </w:rPr>
        <w:br/>
        <w:t>z dokumentu stwierdzającego status prawny Wykonawcy, do oferty powinien zostać dołączony odpis z rejestru potwierdzający zasady reprezentacji.</w:t>
      </w:r>
    </w:p>
    <w:p w14:paraId="6068DEF7" w14:textId="77777777" w:rsidR="00466666" w:rsidRDefault="00466666" w:rsidP="00466666">
      <w:pPr>
        <w:autoSpaceDE w:val="0"/>
        <w:ind w:left="551" w:hanging="551"/>
        <w:rPr>
          <w:sz w:val="22"/>
          <w:szCs w:val="22"/>
        </w:rPr>
      </w:pPr>
    </w:p>
    <w:p w14:paraId="323E909C" w14:textId="77777777" w:rsidR="00466666" w:rsidRDefault="00B50125" w:rsidP="00466666">
      <w:pPr>
        <w:autoSpaceDE w:val="0"/>
        <w:ind w:left="551" w:hanging="551"/>
        <w:rPr>
          <w:sz w:val="22"/>
          <w:szCs w:val="22"/>
        </w:rPr>
      </w:pPr>
      <w:r>
        <w:rPr>
          <w:sz w:val="22"/>
          <w:szCs w:val="22"/>
        </w:rPr>
        <w:t>17</w:t>
      </w:r>
      <w:r w:rsidR="00466666">
        <w:rPr>
          <w:sz w:val="22"/>
          <w:szCs w:val="22"/>
        </w:rPr>
        <w:t>.6.</w:t>
      </w:r>
      <w:r w:rsidR="00466666">
        <w:rPr>
          <w:sz w:val="22"/>
          <w:szCs w:val="22"/>
        </w:rPr>
        <w:tab/>
        <w:t xml:space="preserve">Oferta musi być sporządzona w języku polskim. Każdy dokument składający się na ofertę, sporządzony w innym języku niż język polski, winien być złożony wraz z tłumaczeniem </w:t>
      </w:r>
      <w:r w:rsidR="00466666">
        <w:rPr>
          <w:sz w:val="22"/>
          <w:szCs w:val="22"/>
        </w:rPr>
        <w:br/>
        <w:t>na język polski. W razie wątpliwości uznaje się, iż wersja polskojęzyczna jest wersją wiążącą.</w:t>
      </w:r>
    </w:p>
    <w:p w14:paraId="253E7336" w14:textId="77777777" w:rsidR="00466666" w:rsidRDefault="00466666" w:rsidP="00466666">
      <w:pPr>
        <w:autoSpaceDE w:val="0"/>
        <w:ind w:left="551" w:hanging="551"/>
        <w:rPr>
          <w:sz w:val="22"/>
          <w:szCs w:val="22"/>
        </w:rPr>
      </w:pPr>
    </w:p>
    <w:p w14:paraId="67D69D7B" w14:textId="3CE831E7" w:rsidR="00466666" w:rsidRDefault="00B50125" w:rsidP="00466666">
      <w:pPr>
        <w:autoSpaceDE w:val="0"/>
        <w:ind w:left="551" w:hanging="551"/>
        <w:rPr>
          <w:sz w:val="22"/>
          <w:szCs w:val="22"/>
        </w:rPr>
      </w:pPr>
      <w:r>
        <w:rPr>
          <w:sz w:val="22"/>
          <w:szCs w:val="22"/>
        </w:rPr>
        <w:t>17</w:t>
      </w:r>
      <w:r w:rsidR="00466666">
        <w:rPr>
          <w:sz w:val="22"/>
          <w:szCs w:val="22"/>
        </w:rPr>
        <w:t>.7.</w:t>
      </w:r>
      <w:r w:rsidR="00466666">
        <w:rPr>
          <w:sz w:val="22"/>
          <w:szCs w:val="22"/>
        </w:rPr>
        <w:tab/>
        <w:t xml:space="preserve">Składane wraz z ofertą dokumenty, o których mowa w przepisach rozporządzenia Prezesa Rady Ministrów z dnia 19 lutego 2013 r. w sprawie rodzajów dokumentów, jakich może żądać zamawiający od wykonawcy, oraz form, w jakich te dokumenty mogą być składane (Dz. U. z 2013 r. poz. 231), mogą być złożone w oryginale lub w formie kopii poświadczonej za zgodność z oryginałem przez Wykonawcę. Poświadczenie za zgodność z oryginałem winno być sporządzone w sposób umożliwiający identyfikację </w:t>
      </w:r>
      <w:r w:rsidR="00AF6955">
        <w:rPr>
          <w:sz w:val="22"/>
          <w:szCs w:val="22"/>
        </w:rPr>
        <w:t>osoby poświadczającej za zgodność</w:t>
      </w:r>
      <w:r w:rsidR="00466666">
        <w:rPr>
          <w:sz w:val="22"/>
          <w:szCs w:val="22"/>
        </w:rPr>
        <w:t xml:space="preserve"> (np. wraz z imienną pieczątką osoby poświadczającej kopie dokumentu za zgodność z oryginałem).</w:t>
      </w:r>
    </w:p>
    <w:p w14:paraId="2F6460BC" w14:textId="77777777" w:rsidR="00466666" w:rsidRDefault="00466666" w:rsidP="00466666">
      <w:pPr>
        <w:autoSpaceDE w:val="0"/>
        <w:ind w:left="551" w:hanging="551"/>
        <w:rPr>
          <w:sz w:val="22"/>
          <w:szCs w:val="22"/>
        </w:rPr>
      </w:pPr>
    </w:p>
    <w:p w14:paraId="38DFD919" w14:textId="77777777" w:rsidR="00466666" w:rsidRDefault="00B50125" w:rsidP="00466666">
      <w:pPr>
        <w:autoSpaceDE w:val="0"/>
        <w:ind w:left="551" w:hanging="551"/>
        <w:rPr>
          <w:sz w:val="22"/>
          <w:szCs w:val="22"/>
        </w:rPr>
      </w:pPr>
      <w:r>
        <w:rPr>
          <w:sz w:val="22"/>
          <w:szCs w:val="22"/>
        </w:rPr>
        <w:t>17</w:t>
      </w:r>
      <w:r w:rsidR="00466666">
        <w:rPr>
          <w:sz w:val="22"/>
          <w:szCs w:val="22"/>
        </w:rPr>
        <w:t>.8.</w:t>
      </w:r>
      <w:r w:rsidR="00466666">
        <w:rPr>
          <w:sz w:val="22"/>
          <w:szCs w:val="22"/>
        </w:rPr>
        <w:tab/>
        <w:t xml:space="preserve">Każda poprawka w treści oferty, a w szczególności każde przekreślenie, uzupełnienie, nadpisanie, przesłonięcie korektorem, etc. musi być parafowane przez Wykonawcę. </w:t>
      </w:r>
      <w:r w:rsidR="00466666">
        <w:rPr>
          <w:sz w:val="22"/>
          <w:szCs w:val="22"/>
        </w:rPr>
        <w:br/>
      </w:r>
      <w:r w:rsidR="00466666">
        <w:rPr>
          <w:sz w:val="22"/>
          <w:szCs w:val="22"/>
        </w:rPr>
        <w:lastRenderedPageBreak/>
        <w:t xml:space="preserve">Każda zawierająca jakąkolwiek treść strona oferty musi być podpisana </w:t>
      </w:r>
      <w:r w:rsidR="00466666">
        <w:rPr>
          <w:sz w:val="22"/>
          <w:szCs w:val="22"/>
        </w:rPr>
        <w:br/>
        <w:t xml:space="preserve">lub parafowana przez Wykonawcę. </w:t>
      </w:r>
    </w:p>
    <w:p w14:paraId="7E9874E3" w14:textId="77777777" w:rsidR="00466666" w:rsidRDefault="00466666" w:rsidP="00466666">
      <w:pPr>
        <w:autoSpaceDE w:val="0"/>
        <w:ind w:left="551" w:hanging="551"/>
        <w:rPr>
          <w:sz w:val="22"/>
          <w:szCs w:val="22"/>
        </w:rPr>
      </w:pPr>
    </w:p>
    <w:p w14:paraId="39C91C61" w14:textId="77777777" w:rsidR="00466666" w:rsidRDefault="00B50125" w:rsidP="00466666">
      <w:pPr>
        <w:autoSpaceDE w:val="0"/>
        <w:ind w:left="551" w:hanging="551"/>
        <w:rPr>
          <w:sz w:val="22"/>
          <w:szCs w:val="22"/>
        </w:rPr>
      </w:pPr>
      <w:r>
        <w:rPr>
          <w:sz w:val="22"/>
          <w:szCs w:val="22"/>
        </w:rPr>
        <w:t>17</w:t>
      </w:r>
      <w:r w:rsidR="00466666">
        <w:rPr>
          <w:sz w:val="22"/>
          <w:szCs w:val="22"/>
        </w:rPr>
        <w:t>.9.</w:t>
      </w:r>
      <w:r w:rsidR="00466666">
        <w:rPr>
          <w:sz w:val="22"/>
          <w:szCs w:val="22"/>
        </w:rPr>
        <w:tab/>
        <w:t xml:space="preserve">Zaleca się by strony oferty były trwale ze sobą połączone i kolejno ponumerowane. </w:t>
      </w:r>
      <w:r w:rsidR="00466666">
        <w:rPr>
          <w:sz w:val="22"/>
          <w:szCs w:val="22"/>
        </w:rPr>
        <w:br/>
        <w:t>Zaleca się by w treści oferty umieszczono informację o ilości stron.</w:t>
      </w:r>
    </w:p>
    <w:p w14:paraId="73528F13" w14:textId="77777777" w:rsidR="00466666" w:rsidRDefault="00466666" w:rsidP="00466666">
      <w:pPr>
        <w:autoSpaceDE w:val="0"/>
        <w:ind w:left="551" w:hanging="551"/>
        <w:rPr>
          <w:sz w:val="22"/>
          <w:szCs w:val="22"/>
        </w:rPr>
      </w:pPr>
    </w:p>
    <w:p w14:paraId="4147C3F0" w14:textId="77777777" w:rsidR="00466666" w:rsidRDefault="00B50125" w:rsidP="00466666">
      <w:pPr>
        <w:autoSpaceDE w:val="0"/>
        <w:ind w:left="709" w:hanging="709"/>
        <w:rPr>
          <w:sz w:val="22"/>
          <w:szCs w:val="22"/>
        </w:rPr>
      </w:pPr>
      <w:r>
        <w:rPr>
          <w:sz w:val="22"/>
          <w:szCs w:val="22"/>
        </w:rPr>
        <w:t>17</w:t>
      </w:r>
      <w:r w:rsidR="00466666">
        <w:rPr>
          <w:sz w:val="22"/>
          <w:szCs w:val="22"/>
        </w:rPr>
        <w:t>.10.</w:t>
      </w:r>
      <w:r w:rsidR="00466666">
        <w:rPr>
          <w:sz w:val="22"/>
          <w:szCs w:val="22"/>
        </w:rPr>
        <w:tab/>
        <w:t xml:space="preserve">W przypadku gdyby oferta, oświadczenia lub dokumenty zawierały informacje, stanowiące tajemnicę przedsiębiorstwa w rozumieniu przepisów o zwalczaniu nieuczciwej konkurencji, Wykonawca winien w sposób nie budzący wątpliwości zastrzec, które spośród zawartych </w:t>
      </w:r>
      <w:r w:rsidR="00466666">
        <w:rPr>
          <w:sz w:val="22"/>
          <w:szCs w:val="22"/>
        </w:rPr>
        <w:br/>
        <w:t xml:space="preserve">w ofercie informacji stanowią tajemnicę przedsiębiorstwa. Informacje te winny być umieszczone w osobnym wewnętrznym opakowaniu, trwale ze sobą połączone </w:t>
      </w:r>
      <w:r w:rsidR="00466666">
        <w:rPr>
          <w:sz w:val="22"/>
          <w:szCs w:val="22"/>
        </w:rPr>
        <w:br/>
        <w:t xml:space="preserve">i ponumerowane z zachowaniem ciągłości numeracji stron oferty. Nie mogą stanowić tajemnicy przedsiębiorstwa informacje podawane do wiadomości podczas otwarcia ofert, </w:t>
      </w:r>
      <w:r w:rsidR="00466666">
        <w:rPr>
          <w:sz w:val="22"/>
          <w:szCs w:val="22"/>
        </w:rPr>
        <w:br/>
        <w:t xml:space="preserve">tj. informacje dotyczące ceny, terminu wykonania zamówienia, okresu gwarancji </w:t>
      </w:r>
      <w:r w:rsidR="00466666">
        <w:rPr>
          <w:sz w:val="22"/>
          <w:szCs w:val="22"/>
        </w:rPr>
        <w:br/>
        <w:t>i warunków płatności zawartych w ofercie.</w:t>
      </w:r>
    </w:p>
    <w:p w14:paraId="7934A7B9" w14:textId="77777777" w:rsidR="00466666" w:rsidRDefault="00466666" w:rsidP="00466666">
      <w:pPr>
        <w:autoSpaceDE w:val="0"/>
        <w:ind w:left="709" w:hanging="709"/>
        <w:rPr>
          <w:sz w:val="22"/>
          <w:szCs w:val="22"/>
        </w:rPr>
      </w:pPr>
    </w:p>
    <w:p w14:paraId="741366BB" w14:textId="77777777" w:rsidR="00466666" w:rsidRDefault="00B50125" w:rsidP="00466666">
      <w:pPr>
        <w:autoSpaceDE w:val="0"/>
        <w:ind w:left="551" w:hanging="551"/>
        <w:rPr>
          <w:rFonts w:cs="Tahoma"/>
          <w:b/>
          <w:sz w:val="22"/>
          <w:szCs w:val="22"/>
        </w:rPr>
      </w:pPr>
      <w:r>
        <w:rPr>
          <w:sz w:val="22"/>
          <w:szCs w:val="22"/>
        </w:rPr>
        <w:t>17</w:t>
      </w:r>
      <w:r w:rsidR="00466666">
        <w:rPr>
          <w:sz w:val="22"/>
          <w:szCs w:val="22"/>
        </w:rPr>
        <w:t xml:space="preserve">.11. </w:t>
      </w:r>
      <w:r w:rsidR="00466666">
        <w:rPr>
          <w:rFonts w:cs="Tahoma"/>
          <w:sz w:val="22"/>
          <w:szCs w:val="22"/>
        </w:rPr>
        <w:t xml:space="preserve">Nie ujawnia się informacji stanowiących tajemnicę przedsiębiorstwa, jeżeli Wykonawca, nie później niż w terminie składania ofert zastrzegł, że nie mogą być one udostępniane </w:t>
      </w:r>
      <w:r w:rsidR="00466666">
        <w:rPr>
          <w:rFonts w:cs="Tahoma"/>
          <w:b/>
          <w:sz w:val="22"/>
          <w:szCs w:val="22"/>
          <w:u w:val="single"/>
        </w:rPr>
        <w:t>oraz wykazał</w:t>
      </w:r>
      <w:r w:rsidR="00466666">
        <w:rPr>
          <w:rFonts w:cs="Tahoma"/>
          <w:b/>
          <w:sz w:val="22"/>
          <w:szCs w:val="22"/>
        </w:rPr>
        <w:t>, iż zastrzeżone informacje stanowią tajemnicę przedsiębiorstwa.</w:t>
      </w:r>
    </w:p>
    <w:p w14:paraId="2758FDF5" w14:textId="77777777" w:rsidR="00466666" w:rsidRDefault="00466666" w:rsidP="00466666">
      <w:pPr>
        <w:autoSpaceDE w:val="0"/>
        <w:ind w:left="709" w:hanging="709"/>
        <w:rPr>
          <w:sz w:val="22"/>
          <w:szCs w:val="22"/>
        </w:rPr>
      </w:pPr>
    </w:p>
    <w:p w14:paraId="24B51AB4" w14:textId="77777777" w:rsidR="0040793E" w:rsidRDefault="00B50125" w:rsidP="00466666">
      <w:pPr>
        <w:autoSpaceDE w:val="0"/>
        <w:ind w:left="709" w:hanging="709"/>
        <w:rPr>
          <w:sz w:val="22"/>
          <w:szCs w:val="22"/>
        </w:rPr>
      </w:pPr>
      <w:r>
        <w:rPr>
          <w:sz w:val="22"/>
          <w:szCs w:val="22"/>
        </w:rPr>
        <w:t>17</w:t>
      </w:r>
      <w:r w:rsidR="00466666">
        <w:rPr>
          <w:sz w:val="22"/>
          <w:szCs w:val="22"/>
        </w:rPr>
        <w:t>.12.</w:t>
      </w:r>
      <w:r w:rsidR="00466666">
        <w:rPr>
          <w:sz w:val="22"/>
          <w:szCs w:val="22"/>
        </w:rPr>
        <w:tab/>
        <w:t xml:space="preserve">Ofertę oraz pozostałe dokumenty należy umieścić w zamkniętym opakowaniu, uniemożliwiającym odczytanie jego zawartości bez uszkodzenia tego opakowania. </w:t>
      </w:r>
    </w:p>
    <w:p w14:paraId="48777CD6" w14:textId="6F17447C" w:rsidR="0040793E" w:rsidRDefault="0040793E" w:rsidP="0040793E">
      <w:pPr>
        <w:autoSpaceDE w:val="0"/>
        <w:ind w:left="709" w:hanging="1"/>
        <w:rPr>
          <w:sz w:val="22"/>
          <w:szCs w:val="22"/>
        </w:rPr>
      </w:pPr>
      <w:r w:rsidRPr="0040793E">
        <w:rPr>
          <w:sz w:val="22"/>
          <w:szCs w:val="22"/>
        </w:rPr>
        <w:t>Ponadto ofertę oraz pozostałe dokumenty po podpisaniu należy zeskanować i dołączyć w formie elektronicznej na płycie CD w formacie pdf lub jpg.</w:t>
      </w:r>
    </w:p>
    <w:p w14:paraId="1C137ABF" w14:textId="2AFD079E" w:rsidR="00466666" w:rsidRDefault="00466666" w:rsidP="0040793E">
      <w:pPr>
        <w:autoSpaceDE w:val="0"/>
        <w:ind w:left="709" w:hanging="1"/>
        <w:rPr>
          <w:sz w:val="22"/>
          <w:szCs w:val="22"/>
        </w:rPr>
      </w:pPr>
      <w:r>
        <w:rPr>
          <w:sz w:val="22"/>
          <w:szCs w:val="22"/>
        </w:rPr>
        <w:t>Opakowanie winno być oznaczone nazwą (firma) i adresem Wykonawcy oraz opisane następująco:</w:t>
      </w:r>
    </w:p>
    <w:p w14:paraId="3258A397" w14:textId="77777777" w:rsidR="00466666" w:rsidRDefault="00466666" w:rsidP="00466666">
      <w:pPr>
        <w:pStyle w:val="Nagwek1"/>
        <w:tabs>
          <w:tab w:val="left" w:pos="709"/>
        </w:tabs>
        <w:spacing w:before="0" w:after="0"/>
        <w:jc w:val="left"/>
        <w:rPr>
          <w:rFonts w:cs="Times New Roman"/>
          <w:sz w:val="22"/>
          <w:szCs w:val="22"/>
        </w:rPr>
      </w:pPr>
      <w:r>
        <w:rPr>
          <w:rFonts w:cs="Times New Roman"/>
          <w:bCs w:val="0"/>
          <w:sz w:val="22"/>
          <w:szCs w:val="22"/>
        </w:rPr>
        <w:tab/>
      </w:r>
      <w:r>
        <w:rPr>
          <w:rFonts w:cs="Times New Roman"/>
          <w:bCs w:val="0"/>
          <w:sz w:val="22"/>
          <w:szCs w:val="22"/>
        </w:rPr>
        <w:tab/>
        <w:t>Gmina Karlino</w:t>
      </w:r>
    </w:p>
    <w:p w14:paraId="0D88A629" w14:textId="77777777" w:rsidR="00466666" w:rsidRDefault="00466666" w:rsidP="00466666">
      <w:pPr>
        <w:ind w:left="0" w:firstLine="708"/>
        <w:jc w:val="left"/>
        <w:rPr>
          <w:b/>
          <w:sz w:val="22"/>
          <w:szCs w:val="22"/>
        </w:rPr>
      </w:pPr>
      <w:r>
        <w:rPr>
          <w:b/>
          <w:sz w:val="22"/>
          <w:szCs w:val="22"/>
        </w:rPr>
        <w:t>Plac Jana Pawła II 6</w:t>
      </w:r>
    </w:p>
    <w:p w14:paraId="4E5B1F40" w14:textId="77777777" w:rsidR="00466666" w:rsidRDefault="00466666" w:rsidP="00466666">
      <w:pPr>
        <w:ind w:left="0" w:firstLine="708"/>
        <w:jc w:val="left"/>
        <w:rPr>
          <w:bCs/>
          <w:sz w:val="22"/>
          <w:szCs w:val="22"/>
        </w:rPr>
      </w:pPr>
      <w:r>
        <w:rPr>
          <w:b/>
          <w:sz w:val="22"/>
          <w:szCs w:val="22"/>
        </w:rPr>
        <w:t>78-230 Karlino</w:t>
      </w:r>
      <w:r>
        <w:rPr>
          <w:bCs/>
          <w:sz w:val="22"/>
          <w:szCs w:val="22"/>
        </w:rPr>
        <w:br/>
      </w:r>
    </w:p>
    <w:p w14:paraId="18CAC879" w14:textId="2771E6DA" w:rsidR="00466666" w:rsidRDefault="00466666" w:rsidP="00466666">
      <w:pPr>
        <w:ind w:left="708" w:firstLine="1"/>
        <w:rPr>
          <w:sz w:val="22"/>
          <w:szCs w:val="22"/>
        </w:rPr>
      </w:pPr>
      <w:r>
        <w:rPr>
          <w:bCs/>
          <w:sz w:val="22"/>
          <w:szCs w:val="22"/>
        </w:rPr>
        <w:t xml:space="preserve">Oferta w postępowaniu pn. </w:t>
      </w:r>
      <w:r>
        <w:rPr>
          <w:b/>
          <w:sz w:val="22"/>
          <w:szCs w:val="22"/>
        </w:rPr>
        <w:t xml:space="preserve">Dostawa i montaż modułów fotowoltaicznych dachach </w:t>
      </w:r>
      <w:r w:rsidR="0040793E">
        <w:rPr>
          <w:b/>
          <w:sz w:val="22"/>
          <w:szCs w:val="22"/>
        </w:rPr>
        <w:t xml:space="preserve">i elewacjach </w:t>
      </w:r>
      <w:r>
        <w:rPr>
          <w:b/>
          <w:sz w:val="22"/>
          <w:szCs w:val="22"/>
        </w:rPr>
        <w:t xml:space="preserve">budynków użyteczności publicznej w gm. Karlino </w:t>
      </w:r>
      <w:r>
        <w:rPr>
          <w:bCs/>
          <w:sz w:val="22"/>
          <w:szCs w:val="22"/>
        </w:rPr>
        <w:t xml:space="preserve">Nie otwierać </w:t>
      </w:r>
      <w:r w:rsidRPr="00671FB4">
        <w:rPr>
          <w:bCs/>
          <w:sz w:val="22"/>
          <w:szCs w:val="22"/>
        </w:rPr>
        <w:t xml:space="preserve">przed </w:t>
      </w:r>
      <w:r w:rsidR="0040793E">
        <w:rPr>
          <w:b/>
          <w:bCs/>
          <w:sz w:val="22"/>
          <w:szCs w:val="22"/>
        </w:rPr>
        <w:t xml:space="preserve"> 04</w:t>
      </w:r>
      <w:r w:rsidRPr="00671FB4">
        <w:rPr>
          <w:b/>
          <w:bCs/>
          <w:sz w:val="22"/>
          <w:szCs w:val="22"/>
        </w:rPr>
        <w:t>.</w:t>
      </w:r>
      <w:r w:rsidR="0040793E">
        <w:rPr>
          <w:b/>
          <w:bCs/>
          <w:sz w:val="22"/>
          <w:szCs w:val="22"/>
        </w:rPr>
        <w:t>05</w:t>
      </w:r>
      <w:r w:rsidR="00B50125" w:rsidRPr="00671FB4">
        <w:rPr>
          <w:b/>
          <w:bCs/>
          <w:sz w:val="22"/>
          <w:szCs w:val="22"/>
        </w:rPr>
        <w:t>.2016</w:t>
      </w:r>
      <w:r>
        <w:rPr>
          <w:b/>
          <w:bCs/>
          <w:sz w:val="22"/>
          <w:szCs w:val="22"/>
        </w:rPr>
        <w:t xml:space="preserve"> r.</w:t>
      </w:r>
      <w:r>
        <w:rPr>
          <w:bCs/>
          <w:sz w:val="22"/>
          <w:szCs w:val="22"/>
        </w:rPr>
        <w:t xml:space="preserve"> godz. </w:t>
      </w:r>
      <w:r>
        <w:rPr>
          <w:b/>
          <w:bCs/>
          <w:sz w:val="22"/>
          <w:szCs w:val="22"/>
        </w:rPr>
        <w:t>10:15</w:t>
      </w:r>
      <w:r>
        <w:rPr>
          <w:bCs/>
          <w:sz w:val="22"/>
          <w:szCs w:val="22"/>
        </w:rPr>
        <w:t>.</w:t>
      </w:r>
    </w:p>
    <w:p w14:paraId="367984DA" w14:textId="77777777" w:rsidR="00466666" w:rsidRDefault="00466666" w:rsidP="00466666">
      <w:pPr>
        <w:ind w:left="708"/>
        <w:rPr>
          <w:sz w:val="22"/>
          <w:szCs w:val="22"/>
        </w:rPr>
      </w:pPr>
    </w:p>
    <w:p w14:paraId="6EEA7031" w14:textId="77777777" w:rsidR="00466666" w:rsidRDefault="00B50125" w:rsidP="00466666">
      <w:pPr>
        <w:autoSpaceDE w:val="0"/>
        <w:ind w:left="709" w:hanging="709"/>
        <w:rPr>
          <w:sz w:val="22"/>
          <w:szCs w:val="22"/>
        </w:rPr>
      </w:pPr>
      <w:r>
        <w:rPr>
          <w:sz w:val="22"/>
          <w:szCs w:val="22"/>
        </w:rPr>
        <w:lastRenderedPageBreak/>
        <w:t>17</w:t>
      </w:r>
      <w:r w:rsidR="00466666">
        <w:rPr>
          <w:sz w:val="22"/>
          <w:szCs w:val="22"/>
        </w:rPr>
        <w:t>.13.</w:t>
      </w:r>
      <w:r w:rsidR="00466666">
        <w:rPr>
          <w:sz w:val="22"/>
          <w:szCs w:val="22"/>
        </w:rPr>
        <w:tab/>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14:paraId="32DEEF34" w14:textId="77777777" w:rsidR="00466666" w:rsidRDefault="00466666" w:rsidP="00466666">
      <w:pPr>
        <w:autoSpaceDE w:val="0"/>
        <w:rPr>
          <w:sz w:val="22"/>
          <w:szCs w:val="22"/>
        </w:rPr>
      </w:pPr>
    </w:p>
    <w:p w14:paraId="2D8B6AD8" w14:textId="77777777" w:rsidR="00466666" w:rsidRDefault="00B50125" w:rsidP="00466666">
      <w:pPr>
        <w:autoSpaceDE w:val="0"/>
        <w:ind w:left="709" w:hanging="709"/>
        <w:rPr>
          <w:sz w:val="22"/>
          <w:szCs w:val="22"/>
        </w:rPr>
      </w:pPr>
      <w:r>
        <w:rPr>
          <w:b/>
          <w:bCs/>
          <w:sz w:val="22"/>
          <w:szCs w:val="22"/>
        </w:rPr>
        <w:t>18</w:t>
      </w:r>
      <w:r w:rsidR="00466666">
        <w:rPr>
          <w:b/>
          <w:bCs/>
          <w:sz w:val="22"/>
          <w:szCs w:val="22"/>
        </w:rPr>
        <w:tab/>
        <w:t>Miejsce i termin składania i otwarcia ofert</w:t>
      </w:r>
    </w:p>
    <w:p w14:paraId="588EA8D9" w14:textId="68B5BA8F" w:rsidR="00466666" w:rsidRDefault="00B50125" w:rsidP="00466666">
      <w:pPr>
        <w:ind w:left="709" w:hanging="709"/>
        <w:rPr>
          <w:sz w:val="22"/>
          <w:szCs w:val="22"/>
        </w:rPr>
      </w:pPr>
      <w:r>
        <w:rPr>
          <w:sz w:val="22"/>
          <w:szCs w:val="22"/>
        </w:rPr>
        <w:t>18</w:t>
      </w:r>
      <w:r w:rsidR="00466666">
        <w:rPr>
          <w:sz w:val="22"/>
          <w:szCs w:val="22"/>
        </w:rPr>
        <w:t>.1.</w:t>
      </w:r>
      <w:r w:rsidR="00466666">
        <w:rPr>
          <w:sz w:val="22"/>
          <w:szCs w:val="22"/>
        </w:rPr>
        <w:tab/>
        <w:t xml:space="preserve">Ofertę w formie i treści zgodnej z niniejszą specyfikacją należy złożyć w </w:t>
      </w:r>
      <w:r w:rsidR="00466666">
        <w:rPr>
          <w:spacing w:val="4"/>
          <w:sz w:val="22"/>
          <w:szCs w:val="22"/>
        </w:rPr>
        <w:t xml:space="preserve">siedzibie Zamawiającego w pokoju nr 7 </w:t>
      </w:r>
      <w:r w:rsidR="00466666">
        <w:rPr>
          <w:sz w:val="22"/>
          <w:szCs w:val="22"/>
        </w:rPr>
        <w:t xml:space="preserve">w nieprzekraczalnym terminie do dnia </w:t>
      </w:r>
      <w:r w:rsidR="0040793E">
        <w:rPr>
          <w:b/>
          <w:sz w:val="22"/>
          <w:szCs w:val="22"/>
        </w:rPr>
        <w:t>04.05</w:t>
      </w:r>
      <w:r w:rsidRPr="00671FB4">
        <w:rPr>
          <w:b/>
          <w:sz w:val="22"/>
          <w:szCs w:val="22"/>
        </w:rPr>
        <w:t>.2016</w:t>
      </w:r>
      <w:r w:rsidR="00466666">
        <w:rPr>
          <w:b/>
          <w:sz w:val="22"/>
          <w:szCs w:val="22"/>
        </w:rPr>
        <w:t xml:space="preserve"> r. </w:t>
      </w:r>
      <w:r w:rsidR="00466666">
        <w:rPr>
          <w:b/>
          <w:sz w:val="22"/>
          <w:szCs w:val="22"/>
        </w:rPr>
        <w:br/>
      </w:r>
      <w:r w:rsidR="00466666">
        <w:rPr>
          <w:sz w:val="22"/>
          <w:szCs w:val="22"/>
        </w:rPr>
        <w:t>do godziny</w:t>
      </w:r>
      <w:r w:rsidR="00466666">
        <w:rPr>
          <w:b/>
          <w:sz w:val="22"/>
          <w:szCs w:val="22"/>
        </w:rPr>
        <w:t xml:space="preserve"> 10:00.</w:t>
      </w:r>
    </w:p>
    <w:p w14:paraId="73F07880" w14:textId="77777777" w:rsidR="00466666" w:rsidRDefault="00466666" w:rsidP="00466666">
      <w:pPr>
        <w:ind w:left="709" w:hanging="709"/>
        <w:rPr>
          <w:sz w:val="22"/>
          <w:szCs w:val="22"/>
        </w:rPr>
      </w:pPr>
    </w:p>
    <w:p w14:paraId="6B4BC760" w14:textId="77777777" w:rsidR="00466666" w:rsidRDefault="00B50125" w:rsidP="00466666">
      <w:pPr>
        <w:ind w:left="709" w:hanging="709"/>
        <w:rPr>
          <w:sz w:val="22"/>
          <w:szCs w:val="22"/>
        </w:rPr>
      </w:pPr>
      <w:r>
        <w:rPr>
          <w:sz w:val="22"/>
          <w:szCs w:val="22"/>
        </w:rPr>
        <w:t>18</w:t>
      </w:r>
      <w:r w:rsidR="00466666">
        <w:rPr>
          <w:sz w:val="22"/>
          <w:szCs w:val="22"/>
        </w:rPr>
        <w:t>.2.</w:t>
      </w:r>
      <w:r w:rsidR="00466666">
        <w:rPr>
          <w:sz w:val="22"/>
          <w:szCs w:val="22"/>
        </w:rPr>
        <w:tab/>
        <w:t>W przypadku oferty, która wpłynie do Zamawiającego po wyżej podanym terminie, Zamawiający niezwłocznie zawiadomi Wykonawcę o złożeniu oferty po terminie. Oferta zostanie zwrócona Wykonawcy po upływie terminu do wniesienia odwołania.</w:t>
      </w:r>
    </w:p>
    <w:p w14:paraId="552C97E6" w14:textId="77777777" w:rsidR="00466666" w:rsidRDefault="00466666" w:rsidP="00466666">
      <w:pPr>
        <w:ind w:left="709" w:hanging="709"/>
        <w:rPr>
          <w:sz w:val="22"/>
          <w:szCs w:val="22"/>
        </w:rPr>
      </w:pPr>
    </w:p>
    <w:p w14:paraId="2ACC2D4B" w14:textId="24B483B3" w:rsidR="00466666" w:rsidRDefault="00B50125" w:rsidP="00466666">
      <w:pPr>
        <w:ind w:left="709" w:hanging="709"/>
        <w:rPr>
          <w:sz w:val="22"/>
          <w:szCs w:val="22"/>
        </w:rPr>
      </w:pPr>
      <w:r>
        <w:rPr>
          <w:sz w:val="22"/>
          <w:szCs w:val="22"/>
        </w:rPr>
        <w:t>18</w:t>
      </w:r>
      <w:r w:rsidR="00466666">
        <w:rPr>
          <w:sz w:val="22"/>
          <w:szCs w:val="22"/>
        </w:rPr>
        <w:t>.3.</w:t>
      </w:r>
      <w:r w:rsidR="00466666">
        <w:rPr>
          <w:sz w:val="22"/>
          <w:szCs w:val="22"/>
        </w:rPr>
        <w:tab/>
        <w:t xml:space="preserve">Oferty zostaną otwarte w siedzibie Zamawiającego w sali nr </w:t>
      </w:r>
      <w:r w:rsidR="00466666">
        <w:rPr>
          <w:b/>
          <w:sz w:val="22"/>
          <w:szCs w:val="22"/>
        </w:rPr>
        <w:t>2</w:t>
      </w:r>
      <w:r w:rsidR="00466666">
        <w:rPr>
          <w:sz w:val="22"/>
          <w:szCs w:val="22"/>
        </w:rPr>
        <w:t xml:space="preserve"> w dniu </w:t>
      </w:r>
      <w:r w:rsidR="0040793E">
        <w:rPr>
          <w:b/>
          <w:sz w:val="22"/>
          <w:szCs w:val="22"/>
        </w:rPr>
        <w:t>04.05</w:t>
      </w:r>
      <w:r w:rsidRPr="00671FB4">
        <w:rPr>
          <w:b/>
          <w:sz w:val="22"/>
          <w:szCs w:val="22"/>
        </w:rPr>
        <w:t>.2016</w:t>
      </w:r>
      <w:r w:rsidR="00466666">
        <w:rPr>
          <w:b/>
          <w:sz w:val="22"/>
          <w:szCs w:val="22"/>
        </w:rPr>
        <w:t xml:space="preserve"> r.</w:t>
      </w:r>
      <w:r w:rsidR="00466666">
        <w:rPr>
          <w:sz w:val="22"/>
          <w:szCs w:val="22"/>
        </w:rPr>
        <w:t xml:space="preserve"> godz. </w:t>
      </w:r>
      <w:r w:rsidR="00466666">
        <w:rPr>
          <w:b/>
          <w:sz w:val="22"/>
          <w:szCs w:val="22"/>
        </w:rPr>
        <w:t>10:15.</w:t>
      </w:r>
    </w:p>
    <w:p w14:paraId="75F26ECF" w14:textId="77777777" w:rsidR="00466666" w:rsidRDefault="00466666" w:rsidP="00466666">
      <w:pPr>
        <w:autoSpaceDE w:val="0"/>
        <w:ind w:left="720"/>
        <w:rPr>
          <w:sz w:val="22"/>
          <w:szCs w:val="22"/>
        </w:rPr>
      </w:pPr>
    </w:p>
    <w:p w14:paraId="7091EFDC" w14:textId="77777777" w:rsidR="00466666" w:rsidRDefault="00B50125" w:rsidP="00466666">
      <w:pPr>
        <w:autoSpaceDE w:val="0"/>
        <w:ind w:left="709" w:hanging="709"/>
        <w:rPr>
          <w:sz w:val="22"/>
          <w:szCs w:val="22"/>
        </w:rPr>
      </w:pPr>
      <w:r>
        <w:rPr>
          <w:b/>
          <w:bCs/>
          <w:sz w:val="22"/>
          <w:szCs w:val="22"/>
        </w:rPr>
        <w:t>19</w:t>
      </w:r>
      <w:r w:rsidR="00466666">
        <w:rPr>
          <w:b/>
          <w:bCs/>
          <w:sz w:val="22"/>
          <w:szCs w:val="22"/>
        </w:rPr>
        <w:t>.</w:t>
      </w:r>
      <w:r w:rsidR="00466666">
        <w:rPr>
          <w:b/>
          <w:bCs/>
          <w:sz w:val="22"/>
          <w:szCs w:val="22"/>
        </w:rPr>
        <w:tab/>
        <w:t>Informacje o trybie otwarcia i oceny ofert</w:t>
      </w:r>
    </w:p>
    <w:p w14:paraId="29ABC415" w14:textId="4C5A2776" w:rsidR="00466666" w:rsidRDefault="00B50125" w:rsidP="00466666">
      <w:pPr>
        <w:autoSpaceDE w:val="0"/>
        <w:ind w:left="709" w:hanging="709"/>
        <w:rPr>
          <w:sz w:val="22"/>
          <w:szCs w:val="22"/>
        </w:rPr>
      </w:pPr>
      <w:r>
        <w:rPr>
          <w:sz w:val="22"/>
          <w:szCs w:val="22"/>
        </w:rPr>
        <w:t>19</w:t>
      </w:r>
      <w:r w:rsidR="00466666">
        <w:rPr>
          <w:sz w:val="22"/>
          <w:szCs w:val="22"/>
        </w:rPr>
        <w:t>.1.</w:t>
      </w:r>
      <w:r w:rsidR="00466666">
        <w:rPr>
          <w:sz w:val="22"/>
          <w:szCs w:val="22"/>
        </w:rPr>
        <w:tab/>
        <w:t>Otwarcie ofert jest jawne. Bezpośrednio przed otwarciem ofert Zamawiający poda kwotę, jaką zamierza przeznaczyć na sfinansowanie zamówienia. W trakcie otwarcia ofert Zamawiający odczyta nazwę (firmę) oraz adres Wykonawcy, którego oferta jest otwierana oraz in</w:t>
      </w:r>
      <w:r>
        <w:rPr>
          <w:sz w:val="22"/>
          <w:szCs w:val="22"/>
        </w:rPr>
        <w:t xml:space="preserve">formacje dotyczące ceny oferty i </w:t>
      </w:r>
      <w:r w:rsidR="00306FC9">
        <w:rPr>
          <w:sz w:val="22"/>
          <w:szCs w:val="22"/>
        </w:rPr>
        <w:t>sprawności energetycznej modułów</w:t>
      </w:r>
      <w:r>
        <w:rPr>
          <w:sz w:val="22"/>
          <w:szCs w:val="22"/>
        </w:rPr>
        <w:t>,</w:t>
      </w:r>
      <w:r w:rsidRPr="00B50125">
        <w:t xml:space="preserve"> </w:t>
      </w:r>
      <w:r w:rsidRPr="00B50125">
        <w:rPr>
          <w:sz w:val="22"/>
          <w:szCs w:val="22"/>
        </w:rPr>
        <w:t xml:space="preserve">zawarte w ofertach. </w:t>
      </w:r>
      <w:r w:rsidR="00466666">
        <w:rPr>
          <w:sz w:val="22"/>
          <w:szCs w:val="22"/>
        </w:rPr>
        <w:t xml:space="preserve"> </w:t>
      </w:r>
    </w:p>
    <w:p w14:paraId="3D8E2887" w14:textId="77777777" w:rsidR="00B50125" w:rsidRDefault="00B50125" w:rsidP="00466666">
      <w:pPr>
        <w:autoSpaceDE w:val="0"/>
        <w:ind w:left="709" w:hanging="709"/>
        <w:rPr>
          <w:sz w:val="22"/>
          <w:szCs w:val="22"/>
        </w:rPr>
      </w:pPr>
    </w:p>
    <w:p w14:paraId="11B5A726" w14:textId="77777777" w:rsidR="00466666" w:rsidRDefault="00B50125" w:rsidP="00466666">
      <w:pPr>
        <w:autoSpaceDE w:val="0"/>
        <w:ind w:left="709" w:hanging="709"/>
        <w:rPr>
          <w:sz w:val="22"/>
          <w:szCs w:val="22"/>
        </w:rPr>
      </w:pPr>
      <w:r>
        <w:rPr>
          <w:sz w:val="22"/>
          <w:szCs w:val="22"/>
        </w:rPr>
        <w:t>19</w:t>
      </w:r>
      <w:r w:rsidR="00466666">
        <w:rPr>
          <w:sz w:val="22"/>
          <w:szCs w:val="22"/>
        </w:rPr>
        <w:t>.2.</w:t>
      </w:r>
      <w:r w:rsidR="00466666">
        <w:rPr>
          <w:sz w:val="22"/>
          <w:szCs w:val="22"/>
        </w:rPr>
        <w:tab/>
        <w:t xml:space="preserve">Zamawiający wezwie Wykonawców, którzy w określonym terminie nie złożyli oświadczeń lub dokumentów potwierdzających spełnianie warunków udziału w postępowaniu, </w:t>
      </w:r>
      <w:r w:rsidR="00466666">
        <w:rPr>
          <w:sz w:val="22"/>
          <w:szCs w:val="22"/>
        </w:rPr>
        <w:br/>
        <w:t xml:space="preserve">lub którzy nie złożyli pełnomocnictw, albo którzy złożyli oświadczenia i dokumenty zawierające błędy lub którzy złożyli wadliwe pełnomocnictwa, do ich złożenia </w:t>
      </w:r>
      <w:r w:rsidR="00466666">
        <w:rPr>
          <w:sz w:val="22"/>
          <w:szCs w:val="22"/>
        </w:rPr>
        <w:br/>
        <w:t>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nie później niż w dniu, w którym upłynął termin składania ofert.</w:t>
      </w:r>
    </w:p>
    <w:p w14:paraId="00DA2A0F" w14:textId="77777777" w:rsidR="00466666" w:rsidRDefault="00466666" w:rsidP="00466666">
      <w:pPr>
        <w:autoSpaceDE w:val="0"/>
        <w:ind w:left="709" w:hanging="709"/>
        <w:rPr>
          <w:sz w:val="22"/>
          <w:szCs w:val="22"/>
        </w:rPr>
      </w:pPr>
    </w:p>
    <w:p w14:paraId="4C8C3F57" w14:textId="77777777" w:rsidR="00466666" w:rsidRDefault="007A1D86" w:rsidP="00466666">
      <w:pPr>
        <w:autoSpaceDE w:val="0"/>
        <w:ind w:left="709" w:hanging="709"/>
        <w:rPr>
          <w:sz w:val="22"/>
          <w:szCs w:val="22"/>
        </w:rPr>
      </w:pPr>
      <w:r>
        <w:rPr>
          <w:sz w:val="22"/>
          <w:szCs w:val="22"/>
        </w:rPr>
        <w:lastRenderedPageBreak/>
        <w:t>19</w:t>
      </w:r>
      <w:r w:rsidR="00466666">
        <w:rPr>
          <w:sz w:val="22"/>
          <w:szCs w:val="22"/>
        </w:rPr>
        <w:t>.3.</w:t>
      </w:r>
      <w:r w:rsidR="00466666">
        <w:rPr>
          <w:sz w:val="22"/>
          <w:szCs w:val="22"/>
        </w:rPr>
        <w:tab/>
        <w:t>Zamawiający wezwie także Wykonawców do złożenia, w wyznaczonym przez siebie terminie, wyjaśnień dotyczących oświadczeń lub dokumentów potwierdzających spełnianie warunków udziału w postępowaniu.</w:t>
      </w:r>
    </w:p>
    <w:p w14:paraId="3B66C7CC" w14:textId="77777777" w:rsidR="00466666" w:rsidRDefault="00466666" w:rsidP="00466666">
      <w:pPr>
        <w:autoSpaceDE w:val="0"/>
        <w:ind w:left="709" w:hanging="709"/>
        <w:rPr>
          <w:sz w:val="22"/>
          <w:szCs w:val="22"/>
        </w:rPr>
      </w:pPr>
    </w:p>
    <w:p w14:paraId="710B9E38" w14:textId="77777777" w:rsidR="00466666" w:rsidRDefault="007A1D86" w:rsidP="00466666">
      <w:pPr>
        <w:autoSpaceDE w:val="0"/>
        <w:ind w:left="709" w:hanging="709"/>
        <w:rPr>
          <w:sz w:val="22"/>
          <w:szCs w:val="22"/>
        </w:rPr>
      </w:pPr>
      <w:r>
        <w:rPr>
          <w:sz w:val="22"/>
          <w:szCs w:val="22"/>
        </w:rPr>
        <w:t>19</w:t>
      </w:r>
      <w:r w:rsidR="00466666">
        <w:rPr>
          <w:sz w:val="22"/>
          <w:szCs w:val="22"/>
        </w:rPr>
        <w:t>.4.</w:t>
      </w:r>
      <w:r w:rsidR="00466666">
        <w:rPr>
          <w:sz w:val="22"/>
          <w:szCs w:val="22"/>
        </w:rPr>
        <w:tab/>
        <w:t>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w:t>
      </w:r>
    </w:p>
    <w:p w14:paraId="65C1C4A0" w14:textId="77777777" w:rsidR="00466666" w:rsidRDefault="007A1D86" w:rsidP="00466666">
      <w:pPr>
        <w:autoSpaceDE w:val="0"/>
        <w:spacing w:before="280" w:after="280"/>
        <w:ind w:left="900" w:hanging="900"/>
        <w:rPr>
          <w:sz w:val="22"/>
          <w:szCs w:val="22"/>
        </w:rPr>
      </w:pPr>
      <w:r>
        <w:rPr>
          <w:sz w:val="22"/>
          <w:szCs w:val="22"/>
        </w:rPr>
        <w:t>19</w:t>
      </w:r>
      <w:r w:rsidR="00466666">
        <w:rPr>
          <w:sz w:val="22"/>
          <w:szCs w:val="22"/>
        </w:rPr>
        <w:t>.5.</w:t>
      </w:r>
      <w:r w:rsidR="00466666">
        <w:rPr>
          <w:sz w:val="22"/>
          <w:szCs w:val="22"/>
        </w:rPr>
        <w:tab/>
        <w:t xml:space="preserve">Jeżeli cena oferty wydaje się rażąco niska w stosunku do przedmiotu zamówienia i budzi wątpliwości Zamawiającego co do możliwości wykonania przedmiotu zamówienia zgodnie z wymaganiami określonymi  przez Zamawiającego lub wynikającymi </w:t>
      </w:r>
      <w:r w:rsidR="00466666">
        <w:rPr>
          <w:sz w:val="22"/>
          <w:szCs w:val="22"/>
        </w:rPr>
        <w:br/>
        <w:t xml:space="preserve">z odrębnych przepisów, w szczególności jest niższa o 30% od wartości zamówienia </w:t>
      </w:r>
      <w:r w:rsidR="00466666">
        <w:rPr>
          <w:sz w:val="22"/>
          <w:szCs w:val="22"/>
        </w:rPr>
        <w:br/>
        <w:t xml:space="preserve">lub średniej arytmetycznej cen wszystkich złożonych ofert, zamawiający zwróci się </w:t>
      </w:r>
      <w:r w:rsidR="00466666">
        <w:rPr>
          <w:sz w:val="22"/>
          <w:szCs w:val="22"/>
        </w:rPr>
        <w:br/>
        <w:t>o udzielenie wyjaśnień, w tym złożenie dowodów, dotyczących elementów oferty mających wpływ na wysokość ceny.</w:t>
      </w:r>
    </w:p>
    <w:p w14:paraId="55A118BF" w14:textId="77777777" w:rsidR="00466666" w:rsidRDefault="00466666" w:rsidP="00466666">
      <w:pPr>
        <w:autoSpaceDE w:val="0"/>
        <w:spacing w:before="280" w:after="280"/>
        <w:ind w:left="900" w:hanging="900"/>
        <w:rPr>
          <w:sz w:val="22"/>
          <w:szCs w:val="22"/>
        </w:rPr>
      </w:pPr>
      <w:r>
        <w:rPr>
          <w:sz w:val="22"/>
          <w:szCs w:val="22"/>
        </w:rPr>
        <w:t xml:space="preserve">               Obowiązek wykazania, że oferta nie zawiera rażąco niskiej ceny, spoczywa </w:t>
      </w:r>
      <w:r>
        <w:rPr>
          <w:sz w:val="22"/>
          <w:szCs w:val="22"/>
        </w:rPr>
        <w:br/>
        <w:t>na Wykonawcy.</w:t>
      </w:r>
    </w:p>
    <w:p w14:paraId="203F4370" w14:textId="77777777" w:rsidR="00466666" w:rsidRDefault="00466666" w:rsidP="00466666">
      <w:pPr>
        <w:autoSpaceDE w:val="0"/>
        <w:spacing w:before="280" w:after="280"/>
        <w:ind w:left="900" w:hanging="900"/>
        <w:rPr>
          <w:sz w:val="22"/>
          <w:szCs w:val="22"/>
        </w:rPr>
      </w:pPr>
      <w:r>
        <w:rPr>
          <w:sz w:val="22"/>
          <w:szCs w:val="22"/>
        </w:rPr>
        <w:t xml:space="preserve">                Zamawiający odrzuci ofertę Wykonawcy, który nie złoży wyjaśnień lub jeżeli dokonana ocena wyjaśnień wraz z załączonymi dowodami potwierdzi</w:t>
      </w:r>
      <w:r w:rsidR="007A1D86">
        <w:rPr>
          <w:sz w:val="22"/>
          <w:szCs w:val="22"/>
        </w:rPr>
        <w:t>, że oferta zawiera rażąco niską</w:t>
      </w:r>
      <w:r>
        <w:rPr>
          <w:sz w:val="22"/>
          <w:szCs w:val="22"/>
        </w:rPr>
        <w:t xml:space="preserve"> cenę w stosunku do przedmiotu zamówienia.</w:t>
      </w:r>
    </w:p>
    <w:p w14:paraId="360AD051" w14:textId="77777777" w:rsidR="00466666" w:rsidRDefault="007A1D86" w:rsidP="00466666">
      <w:pPr>
        <w:autoSpaceDE w:val="0"/>
        <w:ind w:left="709" w:hanging="709"/>
        <w:rPr>
          <w:sz w:val="22"/>
          <w:szCs w:val="22"/>
        </w:rPr>
      </w:pPr>
      <w:r>
        <w:rPr>
          <w:sz w:val="22"/>
          <w:szCs w:val="22"/>
        </w:rPr>
        <w:t>19</w:t>
      </w:r>
      <w:r w:rsidR="00466666">
        <w:rPr>
          <w:sz w:val="22"/>
          <w:szCs w:val="22"/>
        </w:rPr>
        <w:t>.6.</w:t>
      </w:r>
      <w:r w:rsidR="00466666">
        <w:rPr>
          <w:sz w:val="22"/>
          <w:szCs w:val="22"/>
        </w:rPr>
        <w:tab/>
        <w:t xml:space="preserve">Zamawiający poprawi w ofercie (i) oczywiste omyłki pisarskie, (ii) oczywiste omyłki rachunkowe, z uwzględnieniem konsekwencji rachunkowych dokonanych poprawek, (iii) inne omyłki polegające na niezgodności oferty z SIWZ, nie powodujące istotnych zmian </w:t>
      </w:r>
      <w:r w:rsidR="00466666">
        <w:rPr>
          <w:sz w:val="22"/>
          <w:szCs w:val="22"/>
        </w:rPr>
        <w:br/>
        <w:t>w treści oferty, niezwłocznie zawiadamiając o tym Wykonawcę, którego oferta została poprawiona.</w:t>
      </w:r>
    </w:p>
    <w:p w14:paraId="57E688D8" w14:textId="77777777" w:rsidR="00466666" w:rsidRDefault="00466666" w:rsidP="00466666">
      <w:pPr>
        <w:autoSpaceDE w:val="0"/>
        <w:ind w:left="709" w:hanging="709"/>
        <w:rPr>
          <w:sz w:val="22"/>
          <w:szCs w:val="22"/>
        </w:rPr>
      </w:pPr>
      <w:r>
        <w:rPr>
          <w:sz w:val="22"/>
          <w:szCs w:val="22"/>
        </w:rPr>
        <w:t xml:space="preserve"> </w:t>
      </w:r>
    </w:p>
    <w:p w14:paraId="421CA301" w14:textId="77777777" w:rsidR="00466666" w:rsidRDefault="007A1D86" w:rsidP="007A1D86">
      <w:pPr>
        <w:autoSpaceDE w:val="0"/>
        <w:ind w:left="709" w:hanging="709"/>
        <w:jc w:val="left"/>
        <w:rPr>
          <w:sz w:val="22"/>
          <w:szCs w:val="22"/>
        </w:rPr>
      </w:pPr>
      <w:r>
        <w:rPr>
          <w:sz w:val="22"/>
          <w:szCs w:val="22"/>
        </w:rPr>
        <w:t>19</w:t>
      </w:r>
      <w:r w:rsidR="00466666">
        <w:rPr>
          <w:sz w:val="22"/>
          <w:szCs w:val="22"/>
        </w:rPr>
        <w:t>.7.</w:t>
      </w:r>
      <w:r w:rsidR="00466666">
        <w:rPr>
          <w:sz w:val="22"/>
          <w:szCs w:val="22"/>
        </w:rPr>
        <w:tab/>
        <w:t xml:space="preserve">Zamawiający wykluczy Wykonawcę z postępowania, o ile zajdą wobec tego Wykonawcy okoliczności </w:t>
      </w:r>
      <w:r>
        <w:rPr>
          <w:sz w:val="22"/>
          <w:szCs w:val="22"/>
        </w:rPr>
        <w:t>wymienione w  ustawie</w:t>
      </w:r>
      <w:r w:rsidR="00466666">
        <w:rPr>
          <w:sz w:val="22"/>
          <w:szCs w:val="22"/>
        </w:rPr>
        <w:t>, a z</w:t>
      </w:r>
      <w:r>
        <w:rPr>
          <w:sz w:val="22"/>
          <w:szCs w:val="22"/>
        </w:rPr>
        <w:t xml:space="preserve">łożoną przez niego ofertę uzna </w:t>
      </w:r>
      <w:r w:rsidR="00466666">
        <w:rPr>
          <w:sz w:val="22"/>
          <w:szCs w:val="22"/>
        </w:rPr>
        <w:t>za odrzuconą zgodnie z art. 24 ust. 4 ustawy oraz odrzuci każdą ofertę w przypadku zaistnienia przesłanek określonych w art. 89 ust. 1 ustawy.</w:t>
      </w:r>
    </w:p>
    <w:p w14:paraId="5FA643B7" w14:textId="77777777" w:rsidR="00466666" w:rsidRDefault="00466666" w:rsidP="00466666">
      <w:pPr>
        <w:autoSpaceDE w:val="0"/>
        <w:ind w:left="709" w:hanging="709"/>
        <w:rPr>
          <w:sz w:val="22"/>
          <w:szCs w:val="22"/>
        </w:rPr>
      </w:pPr>
    </w:p>
    <w:p w14:paraId="0880A1F8" w14:textId="77777777" w:rsidR="00466666" w:rsidRDefault="007A1D86" w:rsidP="00466666">
      <w:pPr>
        <w:autoSpaceDE w:val="0"/>
        <w:ind w:left="709" w:hanging="709"/>
        <w:rPr>
          <w:sz w:val="22"/>
          <w:szCs w:val="22"/>
        </w:rPr>
      </w:pPr>
      <w:r>
        <w:rPr>
          <w:sz w:val="22"/>
          <w:szCs w:val="22"/>
        </w:rPr>
        <w:lastRenderedPageBreak/>
        <w:t>19</w:t>
      </w:r>
      <w:r w:rsidR="00466666">
        <w:rPr>
          <w:sz w:val="22"/>
          <w:szCs w:val="22"/>
        </w:rPr>
        <w:t xml:space="preserve">.8.    Zamawiający wykluczy także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w:t>
      </w:r>
      <w:r w:rsidR="00466666">
        <w:rPr>
          <w:sz w:val="22"/>
          <w:szCs w:val="22"/>
        </w:rPr>
        <w:br/>
        <w:t xml:space="preserve">co Zamawiający jest w stanie wykazać za pomocą dowolnych środków dowodowych. Zamawiający nie wykluczy z postępowania Wykonawcy, który udowodni, że podjął konkretne środki techniczne, organizacyjne i kadrowe, które mają zapobiec zawinionemu </w:t>
      </w:r>
      <w:r w:rsidR="00466666">
        <w:rPr>
          <w:sz w:val="22"/>
          <w:szCs w:val="22"/>
        </w:rPr>
        <w:br/>
        <w:t>i poważnemu naruszeniu obowiązków zawodowych w przyszłości oraz naprawił szkody powstałe w wyniku naruszenia obowiązków zawodowych lub zobowiązał się do ich naprawienia.</w:t>
      </w:r>
      <w:r w:rsidRPr="007A1D86">
        <w:t xml:space="preserve"> </w:t>
      </w:r>
      <w:r w:rsidRPr="007A1D86">
        <w:rPr>
          <w:sz w:val="22"/>
          <w:szCs w:val="22"/>
        </w:rPr>
        <w:t>W przypadku wykluczenia Wykonawcy ze względu na okoliczności wskazane powyżej, Zamawiający uzna złożoną przez Wykonawcę ofertę za odrzuconą zgodnie z art. 24 ust. 4 ustawy</w:t>
      </w:r>
      <w:r>
        <w:rPr>
          <w:sz w:val="22"/>
          <w:szCs w:val="22"/>
        </w:rPr>
        <w:t>.</w:t>
      </w:r>
    </w:p>
    <w:p w14:paraId="49D25C71" w14:textId="77777777" w:rsidR="00466666" w:rsidRDefault="00466666" w:rsidP="00466666">
      <w:pPr>
        <w:autoSpaceDE w:val="0"/>
        <w:rPr>
          <w:sz w:val="22"/>
          <w:szCs w:val="22"/>
        </w:rPr>
      </w:pPr>
    </w:p>
    <w:p w14:paraId="2631417B" w14:textId="77777777" w:rsidR="00466666" w:rsidRDefault="007A1D86" w:rsidP="00466666">
      <w:pPr>
        <w:autoSpaceDE w:val="0"/>
        <w:ind w:left="709" w:hanging="709"/>
        <w:rPr>
          <w:sz w:val="22"/>
          <w:szCs w:val="22"/>
        </w:rPr>
      </w:pPr>
      <w:r>
        <w:rPr>
          <w:b/>
          <w:bCs/>
          <w:sz w:val="22"/>
          <w:szCs w:val="22"/>
        </w:rPr>
        <w:t>20</w:t>
      </w:r>
      <w:r w:rsidR="00466666">
        <w:rPr>
          <w:b/>
          <w:bCs/>
          <w:sz w:val="22"/>
          <w:szCs w:val="22"/>
        </w:rPr>
        <w:t>.</w:t>
      </w:r>
      <w:r w:rsidR="00466666">
        <w:rPr>
          <w:b/>
          <w:bCs/>
          <w:sz w:val="22"/>
          <w:szCs w:val="22"/>
        </w:rPr>
        <w:tab/>
        <w:t>Opis sposobu obliczenia ceny oferty</w:t>
      </w:r>
    </w:p>
    <w:p w14:paraId="4AA9CAC6" w14:textId="77777777" w:rsidR="00466666" w:rsidRDefault="007A1D86" w:rsidP="00466666">
      <w:pPr>
        <w:ind w:left="709" w:hanging="709"/>
        <w:rPr>
          <w:sz w:val="22"/>
          <w:szCs w:val="22"/>
        </w:rPr>
      </w:pPr>
      <w:r>
        <w:rPr>
          <w:sz w:val="22"/>
          <w:szCs w:val="22"/>
        </w:rPr>
        <w:t>20</w:t>
      </w:r>
      <w:r w:rsidR="00466666">
        <w:rPr>
          <w:sz w:val="22"/>
          <w:szCs w:val="22"/>
        </w:rPr>
        <w:t>.1.</w:t>
      </w:r>
      <w:r w:rsidR="00466666">
        <w:rPr>
          <w:sz w:val="22"/>
          <w:szCs w:val="22"/>
        </w:rPr>
        <w:tab/>
        <w:t>Cena rozumiana jest, jako całkowite wynagrodzenie Wykonawcy, łącznie z podatkiem VAT</w:t>
      </w:r>
      <w:r>
        <w:rPr>
          <w:sz w:val="22"/>
          <w:szCs w:val="22"/>
        </w:rPr>
        <w:t>, za wykonanie przedmiotu zamówienia/umowy.</w:t>
      </w:r>
    </w:p>
    <w:p w14:paraId="6ED4E585" w14:textId="77777777" w:rsidR="00466666" w:rsidRDefault="00466666" w:rsidP="00466666">
      <w:pPr>
        <w:rPr>
          <w:sz w:val="22"/>
          <w:szCs w:val="22"/>
        </w:rPr>
      </w:pPr>
    </w:p>
    <w:p w14:paraId="7876061D" w14:textId="77777777" w:rsidR="00466666" w:rsidRDefault="00CE7561" w:rsidP="00466666">
      <w:pPr>
        <w:ind w:left="709" w:hanging="709"/>
        <w:rPr>
          <w:sz w:val="22"/>
          <w:szCs w:val="22"/>
        </w:rPr>
      </w:pPr>
      <w:r>
        <w:rPr>
          <w:sz w:val="22"/>
          <w:szCs w:val="22"/>
        </w:rPr>
        <w:t>20</w:t>
      </w:r>
      <w:r w:rsidR="00466666">
        <w:rPr>
          <w:sz w:val="22"/>
          <w:szCs w:val="22"/>
        </w:rPr>
        <w:t>.2.</w:t>
      </w:r>
      <w:r w:rsidR="00466666">
        <w:rPr>
          <w:sz w:val="22"/>
          <w:szCs w:val="22"/>
        </w:rPr>
        <w:tab/>
        <w:t>Wykonawca określi cenę na podstawie dokumentów stanowiących opis przedmiotu zamówienia (tj. dokumentacji projektowej, specyfikacji technicznych wykonania i odbioru robót oraz przedmiarach robót) i wszelkich innych postanowień specyfikacji istotnych warunków zamówienia. Do wycenionej wartości netto robót należy dodać wartość podatku VAT. Cena brutto podana przez Wykonawcę obejmuje wszelkie prace jakie są niezbędne do prawidłowego wykonania zamówienia.</w:t>
      </w:r>
    </w:p>
    <w:p w14:paraId="62D58ED4" w14:textId="77777777" w:rsidR="00466666" w:rsidRDefault="00466666" w:rsidP="00466666">
      <w:pPr>
        <w:ind w:left="709" w:hanging="709"/>
        <w:rPr>
          <w:sz w:val="22"/>
          <w:szCs w:val="22"/>
        </w:rPr>
      </w:pPr>
    </w:p>
    <w:p w14:paraId="35D54471" w14:textId="77777777" w:rsidR="00466666" w:rsidRDefault="00CE7561" w:rsidP="00466666">
      <w:pPr>
        <w:ind w:left="709" w:hanging="709"/>
        <w:rPr>
          <w:sz w:val="22"/>
          <w:szCs w:val="22"/>
        </w:rPr>
      </w:pPr>
      <w:r>
        <w:rPr>
          <w:sz w:val="22"/>
          <w:szCs w:val="22"/>
        </w:rPr>
        <w:t>20</w:t>
      </w:r>
      <w:r w:rsidR="00466666">
        <w:rPr>
          <w:sz w:val="22"/>
          <w:szCs w:val="22"/>
        </w:rPr>
        <w:t>.3</w:t>
      </w:r>
      <w:r w:rsidR="00466666">
        <w:rPr>
          <w:b/>
          <w:sz w:val="22"/>
          <w:szCs w:val="22"/>
        </w:rPr>
        <w:t>.</w:t>
      </w:r>
      <w:r w:rsidR="00466666">
        <w:rPr>
          <w:b/>
          <w:sz w:val="22"/>
          <w:szCs w:val="22"/>
        </w:rPr>
        <w:tab/>
      </w:r>
      <w:r w:rsidR="00466666">
        <w:rPr>
          <w:sz w:val="22"/>
          <w:szCs w:val="22"/>
        </w:rPr>
        <w:t>Załączone do SIWZ przedmiary robót należy traktować, jako element pomocniczy.</w:t>
      </w:r>
      <w:r w:rsidR="00466666">
        <w:rPr>
          <w:bCs/>
          <w:sz w:val="22"/>
          <w:szCs w:val="22"/>
        </w:rPr>
        <w:t xml:space="preserve"> </w:t>
      </w:r>
      <w:r w:rsidR="00466666">
        <w:rPr>
          <w:bCs/>
          <w:sz w:val="22"/>
          <w:szCs w:val="22"/>
        </w:rPr>
        <w:br/>
      </w:r>
      <w:r w:rsidR="00466666">
        <w:rPr>
          <w:sz w:val="22"/>
          <w:szCs w:val="22"/>
        </w:rPr>
        <w:t xml:space="preserve">W przypadku jakichkolwiek braków lub nie doszacowanych ilości w przedmiarze poszczególnych robót, materiałów lub pracy sprzętu, niezbędnych do wykonania przedmiotu umowy w stosunku do dokumentacji projektowej stanowiącej opis przedmiotu zamówienia, Wykonawca powinien skalkulować w swojej ofercie ilości niezbędne </w:t>
      </w:r>
      <w:r w:rsidR="00466666">
        <w:rPr>
          <w:sz w:val="22"/>
          <w:szCs w:val="22"/>
        </w:rPr>
        <w:br/>
        <w:t xml:space="preserve">do wykonania przedmiotu zamówienia.  </w:t>
      </w:r>
    </w:p>
    <w:p w14:paraId="51AF6C54" w14:textId="77777777" w:rsidR="00466666" w:rsidRDefault="00466666" w:rsidP="00466666">
      <w:pPr>
        <w:ind w:left="709" w:hanging="709"/>
        <w:rPr>
          <w:sz w:val="22"/>
          <w:szCs w:val="22"/>
        </w:rPr>
      </w:pPr>
    </w:p>
    <w:p w14:paraId="51DBC515" w14:textId="77777777" w:rsidR="00466666" w:rsidRDefault="00CE7561" w:rsidP="00466666">
      <w:pPr>
        <w:ind w:left="709" w:hanging="709"/>
        <w:rPr>
          <w:sz w:val="22"/>
          <w:szCs w:val="22"/>
        </w:rPr>
      </w:pPr>
      <w:r>
        <w:rPr>
          <w:sz w:val="22"/>
          <w:szCs w:val="22"/>
        </w:rPr>
        <w:t>20</w:t>
      </w:r>
      <w:r w:rsidR="00466666">
        <w:rPr>
          <w:sz w:val="22"/>
          <w:szCs w:val="22"/>
        </w:rPr>
        <w:t>.4.</w:t>
      </w:r>
      <w:r w:rsidR="00466666">
        <w:rPr>
          <w:sz w:val="22"/>
          <w:szCs w:val="22"/>
        </w:rPr>
        <w:tab/>
        <w:t>Cena winna być wyrażona w złotych (PLN) z dokładnością do dwóch miejsc po przecinku.</w:t>
      </w:r>
    </w:p>
    <w:p w14:paraId="7724860D" w14:textId="77777777" w:rsidR="00466666" w:rsidRDefault="00466666" w:rsidP="00466666">
      <w:pPr>
        <w:autoSpaceDE w:val="0"/>
        <w:rPr>
          <w:sz w:val="22"/>
          <w:szCs w:val="22"/>
        </w:rPr>
      </w:pPr>
    </w:p>
    <w:p w14:paraId="4F378F3E" w14:textId="77777777" w:rsidR="00466666" w:rsidRDefault="00CE7561" w:rsidP="00466666">
      <w:pPr>
        <w:autoSpaceDE w:val="0"/>
        <w:ind w:left="709" w:hanging="709"/>
        <w:rPr>
          <w:sz w:val="22"/>
          <w:szCs w:val="22"/>
        </w:rPr>
      </w:pPr>
      <w:r>
        <w:rPr>
          <w:b/>
          <w:bCs/>
          <w:sz w:val="22"/>
          <w:szCs w:val="22"/>
        </w:rPr>
        <w:t>21</w:t>
      </w:r>
      <w:r w:rsidR="00466666">
        <w:rPr>
          <w:b/>
          <w:bCs/>
          <w:sz w:val="22"/>
          <w:szCs w:val="22"/>
        </w:rPr>
        <w:t>.</w:t>
      </w:r>
      <w:r w:rsidR="00466666">
        <w:rPr>
          <w:b/>
          <w:bCs/>
          <w:sz w:val="22"/>
          <w:szCs w:val="22"/>
        </w:rPr>
        <w:tab/>
        <w:t>Kryterium wyboru oferty najkorzystniejszej</w:t>
      </w:r>
    </w:p>
    <w:p w14:paraId="217F145E" w14:textId="77777777" w:rsidR="00466666" w:rsidRDefault="00466666" w:rsidP="00466666">
      <w:pPr>
        <w:autoSpaceDE w:val="0"/>
        <w:ind w:left="709" w:hanging="709"/>
        <w:rPr>
          <w:sz w:val="22"/>
          <w:szCs w:val="22"/>
        </w:rPr>
      </w:pPr>
      <w:r>
        <w:rPr>
          <w:sz w:val="22"/>
          <w:szCs w:val="22"/>
        </w:rPr>
        <w:lastRenderedPageBreak/>
        <w:t>2</w:t>
      </w:r>
      <w:r w:rsidR="00CE7561">
        <w:rPr>
          <w:sz w:val="22"/>
          <w:szCs w:val="22"/>
        </w:rPr>
        <w:t>1</w:t>
      </w:r>
      <w:r>
        <w:rPr>
          <w:sz w:val="22"/>
          <w:szCs w:val="22"/>
        </w:rPr>
        <w:t>.1  Przy dokonywaniu wyboru najkorzystniejszej oferty Zamawiający stosować będzie następujące kryteria:</w:t>
      </w:r>
    </w:p>
    <w:p w14:paraId="233D21A2" w14:textId="77777777" w:rsidR="00466666" w:rsidRDefault="00466666" w:rsidP="00466666">
      <w:pPr>
        <w:autoSpaceDE w:val="0"/>
        <w:spacing w:line="276" w:lineRule="auto"/>
        <w:rPr>
          <w:sz w:val="22"/>
          <w:szCs w:val="22"/>
          <w:lang w:eastAsia="pl-PL"/>
        </w:rPr>
      </w:pPr>
      <w:r>
        <w:rPr>
          <w:sz w:val="22"/>
          <w:szCs w:val="22"/>
        </w:rPr>
        <w:t xml:space="preserve">              - </w:t>
      </w:r>
      <w:r>
        <w:rPr>
          <w:sz w:val="22"/>
          <w:szCs w:val="22"/>
          <w:lang w:eastAsia="pl-PL"/>
        </w:rPr>
        <w:t>Cena – waga 70%,</w:t>
      </w:r>
    </w:p>
    <w:p w14:paraId="7B400243" w14:textId="77777777" w:rsidR="00466666" w:rsidRDefault="00466666" w:rsidP="00466666">
      <w:pPr>
        <w:autoSpaceDE w:val="0"/>
        <w:spacing w:line="276" w:lineRule="auto"/>
        <w:ind w:left="900" w:hanging="192"/>
        <w:rPr>
          <w:sz w:val="22"/>
          <w:szCs w:val="22"/>
          <w:lang w:eastAsia="pl-PL"/>
        </w:rPr>
      </w:pPr>
      <w:r>
        <w:rPr>
          <w:sz w:val="22"/>
          <w:szCs w:val="22"/>
          <w:lang w:eastAsia="pl-PL"/>
        </w:rPr>
        <w:t>  - Sprawność energetyczna – waga 30%</w:t>
      </w:r>
    </w:p>
    <w:p w14:paraId="61A3D04E" w14:textId="77777777" w:rsidR="00466666" w:rsidRDefault="00466666" w:rsidP="00466666">
      <w:pPr>
        <w:autoSpaceDE w:val="0"/>
        <w:spacing w:line="276" w:lineRule="auto"/>
        <w:ind w:left="900" w:hanging="192"/>
        <w:rPr>
          <w:sz w:val="22"/>
          <w:szCs w:val="22"/>
          <w:lang w:eastAsia="pl-PL"/>
        </w:rPr>
      </w:pPr>
    </w:p>
    <w:p w14:paraId="647B25DD" w14:textId="77777777" w:rsidR="00466666" w:rsidRDefault="00466666" w:rsidP="00466666">
      <w:pPr>
        <w:autoSpaceDE w:val="0"/>
        <w:ind w:left="567" w:hanging="567"/>
        <w:rPr>
          <w:sz w:val="22"/>
          <w:szCs w:val="22"/>
          <w:lang w:eastAsia="pl-PL"/>
        </w:rPr>
      </w:pPr>
      <w:r>
        <w:rPr>
          <w:sz w:val="22"/>
          <w:szCs w:val="22"/>
        </w:rPr>
        <w:t>2</w:t>
      </w:r>
      <w:r w:rsidR="00CE7561">
        <w:rPr>
          <w:sz w:val="22"/>
          <w:szCs w:val="22"/>
        </w:rPr>
        <w:t>1</w:t>
      </w:r>
      <w:r>
        <w:rPr>
          <w:sz w:val="22"/>
          <w:szCs w:val="22"/>
        </w:rPr>
        <w:t xml:space="preserve">.2 W kryterium „cena” oferta z najniższą ceną otrzyma najwyższą liczbę punktów </w:t>
      </w:r>
      <w:r>
        <w:rPr>
          <w:sz w:val="22"/>
          <w:szCs w:val="22"/>
          <w:lang w:eastAsia="pl-PL"/>
        </w:rPr>
        <w:t xml:space="preserve">zgodnie </w:t>
      </w:r>
      <w:r>
        <w:rPr>
          <w:sz w:val="22"/>
          <w:szCs w:val="22"/>
          <w:lang w:eastAsia="pl-PL"/>
        </w:rPr>
        <w:br/>
        <w:t>z zasadą „mniej lepiej”. Ocenie poddana zostanie wartość wskazana w formularzu ofertowym poz. 3.</w:t>
      </w:r>
    </w:p>
    <w:p w14:paraId="63686DD8" w14:textId="77777777" w:rsidR="00466666" w:rsidRDefault="00466666" w:rsidP="00466666">
      <w:pPr>
        <w:autoSpaceDE w:val="0"/>
        <w:ind w:left="567" w:firstLine="0"/>
        <w:rPr>
          <w:sz w:val="22"/>
          <w:szCs w:val="22"/>
        </w:rPr>
      </w:pPr>
      <w:r>
        <w:rPr>
          <w:sz w:val="22"/>
          <w:szCs w:val="22"/>
        </w:rPr>
        <w:t>Ocena ofert zostanie dokonana przy zastosowaniu wzoru:</w:t>
      </w:r>
    </w:p>
    <w:p w14:paraId="384ADA26" w14:textId="77777777" w:rsidR="00466666" w:rsidRDefault="00466666" w:rsidP="00466666">
      <w:pPr>
        <w:autoSpaceDE w:val="0"/>
        <w:spacing w:line="276" w:lineRule="auto"/>
        <w:ind w:left="709" w:hanging="709"/>
        <w:rPr>
          <w:sz w:val="22"/>
          <w:szCs w:val="22"/>
          <w:lang w:eastAsia="pl-PL"/>
        </w:rPr>
      </w:pPr>
    </w:p>
    <w:p w14:paraId="2A9FC61D" w14:textId="77777777" w:rsidR="00466666" w:rsidRDefault="00466666" w:rsidP="00466666">
      <w:pPr>
        <w:autoSpaceDE w:val="0"/>
        <w:spacing w:line="276" w:lineRule="auto"/>
        <w:ind w:left="851"/>
        <w:rPr>
          <w:sz w:val="22"/>
          <w:szCs w:val="22"/>
          <w:lang w:eastAsia="pl-PL"/>
        </w:rPr>
      </w:pPr>
      <w:r>
        <w:rPr>
          <w:sz w:val="22"/>
          <w:szCs w:val="22"/>
          <w:lang w:eastAsia="pl-PL"/>
        </w:rPr>
        <w:t xml:space="preserve">                                          najniższa cena  </w:t>
      </w:r>
    </w:p>
    <w:p w14:paraId="4E800600" w14:textId="77777777" w:rsidR="00466666" w:rsidRDefault="00466666" w:rsidP="00466666">
      <w:pPr>
        <w:autoSpaceDE w:val="0"/>
        <w:spacing w:line="276" w:lineRule="auto"/>
        <w:ind w:left="851" w:hanging="284"/>
        <w:rPr>
          <w:sz w:val="22"/>
          <w:szCs w:val="22"/>
          <w:lang w:eastAsia="pl-PL"/>
        </w:rPr>
      </w:pPr>
      <w:r>
        <w:rPr>
          <w:sz w:val="22"/>
          <w:szCs w:val="22"/>
          <w:lang w:eastAsia="pl-PL"/>
        </w:rPr>
        <w:t>liczba punktów =   -------------------------------------    X 100 X 70%</w:t>
      </w:r>
    </w:p>
    <w:p w14:paraId="20730212" w14:textId="77777777" w:rsidR="00466666" w:rsidRDefault="00466666" w:rsidP="00466666">
      <w:pPr>
        <w:autoSpaceDE w:val="0"/>
        <w:spacing w:line="276" w:lineRule="auto"/>
        <w:ind w:left="851"/>
        <w:rPr>
          <w:sz w:val="22"/>
          <w:szCs w:val="22"/>
          <w:lang w:eastAsia="pl-PL"/>
        </w:rPr>
      </w:pPr>
      <w:r>
        <w:rPr>
          <w:sz w:val="22"/>
          <w:szCs w:val="22"/>
          <w:lang w:eastAsia="pl-PL"/>
        </w:rPr>
        <w:t>                                    cena oferty ocenianej</w:t>
      </w:r>
    </w:p>
    <w:p w14:paraId="77233EBB" w14:textId="77777777" w:rsidR="00466666" w:rsidRDefault="00466666" w:rsidP="00466666">
      <w:pPr>
        <w:autoSpaceDE w:val="0"/>
        <w:spacing w:line="276" w:lineRule="auto"/>
        <w:ind w:left="851"/>
        <w:rPr>
          <w:sz w:val="22"/>
          <w:szCs w:val="22"/>
          <w:lang w:eastAsia="pl-PL"/>
        </w:rPr>
      </w:pPr>
    </w:p>
    <w:p w14:paraId="1E2A961B" w14:textId="39A8C8B0" w:rsidR="00382E24" w:rsidRPr="00382E24" w:rsidRDefault="00466666" w:rsidP="00382E24">
      <w:pPr>
        <w:autoSpaceDE w:val="0"/>
        <w:ind w:left="851" w:hanging="900"/>
        <w:rPr>
          <w:sz w:val="22"/>
          <w:szCs w:val="22"/>
          <w:lang w:eastAsia="pl-PL"/>
        </w:rPr>
      </w:pPr>
      <w:r>
        <w:rPr>
          <w:sz w:val="22"/>
          <w:szCs w:val="22"/>
          <w:lang w:eastAsia="pl-PL"/>
        </w:rPr>
        <w:t>2</w:t>
      </w:r>
      <w:r w:rsidR="00CE7561">
        <w:rPr>
          <w:sz w:val="22"/>
          <w:szCs w:val="22"/>
          <w:lang w:eastAsia="pl-PL"/>
        </w:rPr>
        <w:t>1</w:t>
      </w:r>
      <w:r>
        <w:rPr>
          <w:sz w:val="22"/>
          <w:szCs w:val="22"/>
          <w:lang w:eastAsia="pl-PL"/>
        </w:rPr>
        <w:t xml:space="preserve">.3 </w:t>
      </w:r>
      <w:r w:rsidR="00382E24" w:rsidRPr="00382E24">
        <w:rPr>
          <w:sz w:val="22"/>
          <w:szCs w:val="22"/>
          <w:lang w:eastAsia="pl-PL"/>
        </w:rPr>
        <w:t xml:space="preserve">W kryterium „sprawność energetyczna” Zamawiający wskazuje, że </w:t>
      </w:r>
    </w:p>
    <w:p w14:paraId="62CD3B2F" w14:textId="54B5B7CF" w:rsidR="00382E24" w:rsidRPr="00382E24" w:rsidRDefault="00382E24" w:rsidP="00382E24">
      <w:pPr>
        <w:autoSpaceDE w:val="0"/>
        <w:ind w:left="567" w:firstLine="0"/>
        <w:rPr>
          <w:sz w:val="22"/>
          <w:szCs w:val="22"/>
          <w:lang w:eastAsia="pl-PL"/>
        </w:rPr>
      </w:pPr>
      <w:r w:rsidRPr="00382E24">
        <w:rPr>
          <w:sz w:val="22"/>
          <w:szCs w:val="22"/>
          <w:lang w:eastAsia="pl-PL"/>
        </w:rPr>
        <w:t xml:space="preserve">sprawność energetyczna modułu to sprawność </w:t>
      </w:r>
      <w:r w:rsidRPr="00382E24">
        <w:rPr>
          <w:b/>
          <w:sz w:val="22"/>
          <w:szCs w:val="22"/>
          <w:lang w:eastAsia="pl-PL"/>
        </w:rPr>
        <w:t>minimum 14%.</w:t>
      </w:r>
    </w:p>
    <w:p w14:paraId="76646ECF" w14:textId="77777777" w:rsidR="00382E24" w:rsidRPr="00382E24" w:rsidRDefault="00382E24" w:rsidP="00382E24">
      <w:pPr>
        <w:autoSpaceDE w:val="0"/>
        <w:ind w:left="567" w:firstLine="0"/>
        <w:rPr>
          <w:sz w:val="22"/>
          <w:szCs w:val="22"/>
          <w:lang w:eastAsia="pl-PL"/>
        </w:rPr>
      </w:pPr>
      <w:r w:rsidRPr="00382E24">
        <w:rPr>
          <w:sz w:val="22"/>
          <w:szCs w:val="22"/>
          <w:lang w:eastAsia="pl-PL"/>
        </w:rPr>
        <w:t>Wykonawca może zaoferować wyższą sprawność energetyczną.</w:t>
      </w:r>
    </w:p>
    <w:p w14:paraId="05FBFB41" w14:textId="53FB02C1" w:rsidR="00382E24" w:rsidRPr="00382E24" w:rsidRDefault="00382E24" w:rsidP="00382E24">
      <w:pPr>
        <w:autoSpaceDE w:val="0"/>
        <w:ind w:left="567" w:firstLine="0"/>
        <w:rPr>
          <w:sz w:val="22"/>
          <w:szCs w:val="22"/>
          <w:lang w:eastAsia="pl-PL"/>
        </w:rPr>
      </w:pPr>
      <w:r w:rsidRPr="00382E24">
        <w:rPr>
          <w:sz w:val="22"/>
          <w:szCs w:val="22"/>
          <w:lang w:eastAsia="pl-PL"/>
        </w:rPr>
        <w:t xml:space="preserve">  Oferta z najwyższą procentową sprawnością otrzyma najwyższą liczbę punktów zgodnie </w:t>
      </w:r>
      <w:r w:rsidRPr="00382E24">
        <w:rPr>
          <w:sz w:val="22"/>
          <w:szCs w:val="22"/>
          <w:lang w:eastAsia="pl-PL"/>
        </w:rPr>
        <w:br/>
        <w:t>z zasadą „więcej lepiej”. Ocenie poddana zostanie wartość wskazana w formularzu ofertowym poz. 4.</w:t>
      </w:r>
      <w:r w:rsidR="0063512F">
        <w:rPr>
          <w:sz w:val="22"/>
          <w:szCs w:val="22"/>
          <w:lang w:eastAsia="pl-PL"/>
        </w:rPr>
        <w:t xml:space="preserve"> Brak wskazania w poz. 4 formularza ofertowego sprawności </w:t>
      </w:r>
      <w:r w:rsidR="0063512F">
        <w:rPr>
          <w:sz w:val="22"/>
          <w:szCs w:val="22"/>
        </w:rPr>
        <w:t>jest równoznaczny z zaoferowaniem sprawności 14%</w:t>
      </w:r>
      <w:r w:rsidR="0063512F">
        <w:rPr>
          <w:sz w:val="22"/>
          <w:szCs w:val="22"/>
          <w:lang w:eastAsia="pl-PL"/>
        </w:rPr>
        <w:t>.</w:t>
      </w:r>
    </w:p>
    <w:p w14:paraId="2EE2B06D" w14:textId="77777777" w:rsidR="00382E24" w:rsidRPr="00382E24" w:rsidRDefault="00382E24" w:rsidP="00382E24">
      <w:pPr>
        <w:autoSpaceDE w:val="0"/>
        <w:ind w:left="567" w:firstLine="0"/>
        <w:rPr>
          <w:sz w:val="22"/>
          <w:szCs w:val="22"/>
          <w:lang w:eastAsia="pl-PL"/>
        </w:rPr>
      </w:pPr>
      <w:r w:rsidRPr="00382E24">
        <w:rPr>
          <w:sz w:val="22"/>
          <w:szCs w:val="22"/>
          <w:lang w:eastAsia="pl-PL"/>
        </w:rPr>
        <w:t>Ocena ofert zostanie dokonana przy zastosowaniu wzoru:</w:t>
      </w:r>
    </w:p>
    <w:p w14:paraId="499707D6" w14:textId="77777777" w:rsidR="00382E24" w:rsidRPr="00382E24" w:rsidRDefault="00382E24" w:rsidP="00382E24">
      <w:pPr>
        <w:autoSpaceDE w:val="0"/>
        <w:ind w:left="567" w:firstLine="0"/>
        <w:rPr>
          <w:sz w:val="22"/>
          <w:szCs w:val="22"/>
          <w:lang w:eastAsia="pl-PL"/>
        </w:rPr>
      </w:pPr>
      <w:r w:rsidRPr="00382E24">
        <w:rPr>
          <w:sz w:val="22"/>
          <w:szCs w:val="22"/>
          <w:lang w:eastAsia="pl-PL"/>
        </w:rPr>
        <w:t>                                  sprawność oferty ocenianej</w:t>
      </w:r>
    </w:p>
    <w:p w14:paraId="42146619" w14:textId="1B27D438" w:rsidR="00382E24" w:rsidRPr="00382E24" w:rsidRDefault="00382E24" w:rsidP="00382E24">
      <w:pPr>
        <w:autoSpaceDE w:val="0"/>
        <w:ind w:left="567" w:firstLine="0"/>
        <w:rPr>
          <w:sz w:val="22"/>
          <w:szCs w:val="22"/>
          <w:lang w:eastAsia="pl-PL"/>
        </w:rPr>
      </w:pPr>
      <w:r w:rsidRPr="00382E24">
        <w:rPr>
          <w:sz w:val="22"/>
          <w:szCs w:val="22"/>
          <w:lang w:eastAsia="pl-PL"/>
        </w:rPr>
        <w:t>liczba punktów =   ------------------------------------------     X 100 X 30%.</w:t>
      </w:r>
    </w:p>
    <w:p w14:paraId="239DA041" w14:textId="77777777" w:rsidR="00382E24" w:rsidRPr="00382E24" w:rsidRDefault="00382E24" w:rsidP="00382E24">
      <w:pPr>
        <w:autoSpaceDE w:val="0"/>
        <w:ind w:left="567"/>
        <w:rPr>
          <w:sz w:val="22"/>
          <w:szCs w:val="22"/>
          <w:lang w:eastAsia="pl-PL"/>
        </w:rPr>
      </w:pPr>
      <w:r w:rsidRPr="00382E24">
        <w:rPr>
          <w:sz w:val="22"/>
          <w:szCs w:val="22"/>
          <w:lang w:eastAsia="pl-PL"/>
        </w:rPr>
        <w:t xml:space="preserve">                                      najwyższa sprawność </w:t>
      </w:r>
    </w:p>
    <w:p w14:paraId="7119A8EA" w14:textId="77777777" w:rsidR="00466666" w:rsidRDefault="00466666" w:rsidP="00382E24">
      <w:pPr>
        <w:autoSpaceDE w:val="0"/>
        <w:ind w:left="851" w:hanging="900"/>
        <w:rPr>
          <w:sz w:val="22"/>
          <w:szCs w:val="22"/>
          <w:lang w:eastAsia="pl-PL"/>
        </w:rPr>
      </w:pPr>
    </w:p>
    <w:p w14:paraId="007207E8" w14:textId="77777777" w:rsidR="00466666" w:rsidRDefault="00466666" w:rsidP="00466666">
      <w:pPr>
        <w:autoSpaceDE w:val="0"/>
        <w:ind w:left="567" w:hanging="567"/>
        <w:rPr>
          <w:sz w:val="22"/>
          <w:szCs w:val="22"/>
          <w:lang w:eastAsia="pl-PL"/>
        </w:rPr>
      </w:pPr>
      <w:r>
        <w:rPr>
          <w:sz w:val="22"/>
          <w:szCs w:val="22"/>
          <w:lang w:eastAsia="pl-PL"/>
        </w:rPr>
        <w:t>2</w:t>
      </w:r>
      <w:r w:rsidR="00CE7561">
        <w:rPr>
          <w:sz w:val="22"/>
          <w:szCs w:val="22"/>
          <w:lang w:eastAsia="pl-PL"/>
        </w:rPr>
        <w:t>1</w:t>
      </w:r>
      <w:r>
        <w:rPr>
          <w:sz w:val="22"/>
          <w:szCs w:val="22"/>
          <w:lang w:eastAsia="pl-PL"/>
        </w:rPr>
        <w:t>.4. Za najkorzystniejszą zostanie uznana oferta, która otrzyma najwyższą ilość punktów, stanowiących sumę punktów przyznanych w poszczególnych kryteriach oceny.</w:t>
      </w:r>
    </w:p>
    <w:p w14:paraId="31A5FC2A" w14:textId="77777777" w:rsidR="00466666" w:rsidRDefault="00466666" w:rsidP="00466666">
      <w:pPr>
        <w:autoSpaceDE w:val="0"/>
        <w:ind w:left="567" w:firstLine="0"/>
        <w:rPr>
          <w:sz w:val="22"/>
          <w:szCs w:val="22"/>
          <w:lang w:eastAsia="pl-PL"/>
        </w:rPr>
      </w:pPr>
      <w:r>
        <w:rPr>
          <w:sz w:val="22"/>
          <w:szCs w:val="22"/>
          <w:lang w:eastAsia="pl-PL"/>
        </w:rPr>
        <w:t>W przypadku, gdy dwie lub więcej ofert przedstawi taki sam bilans kryteriów oceny, Zamawiający spośród tych ofert wybierze ofertę z niższą ceną.</w:t>
      </w:r>
    </w:p>
    <w:p w14:paraId="47C7A988" w14:textId="77777777" w:rsidR="00466666" w:rsidRDefault="00466666" w:rsidP="00466666">
      <w:pPr>
        <w:autoSpaceDE w:val="0"/>
        <w:ind w:left="567" w:firstLine="0"/>
        <w:rPr>
          <w:sz w:val="22"/>
          <w:szCs w:val="22"/>
          <w:lang w:eastAsia="pl-PL"/>
        </w:rPr>
      </w:pPr>
    </w:p>
    <w:p w14:paraId="51BF9651" w14:textId="77777777" w:rsidR="00466666" w:rsidRDefault="00466666" w:rsidP="00466666">
      <w:pPr>
        <w:autoSpaceDE w:val="0"/>
        <w:ind w:left="567" w:hanging="567"/>
        <w:rPr>
          <w:sz w:val="22"/>
          <w:szCs w:val="22"/>
          <w:lang w:eastAsia="pl-PL"/>
        </w:rPr>
      </w:pPr>
      <w:r>
        <w:rPr>
          <w:sz w:val="22"/>
          <w:szCs w:val="22"/>
          <w:lang w:eastAsia="pl-PL"/>
        </w:rPr>
        <w:t>2</w:t>
      </w:r>
      <w:r w:rsidR="00CE7561">
        <w:rPr>
          <w:sz w:val="22"/>
          <w:szCs w:val="22"/>
          <w:lang w:eastAsia="pl-PL"/>
        </w:rPr>
        <w:t>1</w:t>
      </w:r>
      <w:r>
        <w:rPr>
          <w:sz w:val="22"/>
          <w:szCs w:val="22"/>
          <w:lang w:eastAsia="pl-PL"/>
        </w:rPr>
        <w:t xml:space="preserve">.5. Jeżeli Wykonawca złoży ofertę, której wybór prowadziłby do powstania obowiązku podatkowego Zamawiającego, zgodnie z przepisami o podatku od towarów i usług </w:t>
      </w:r>
      <w:r>
        <w:rPr>
          <w:sz w:val="22"/>
          <w:szCs w:val="22"/>
          <w:lang w:eastAsia="pl-PL"/>
        </w:rPr>
        <w:br/>
        <w:t>w zakresie wewnątrzwspólnotowego nabycia towarów, zamawiający w celu oceny takiej oferty doliczy do przedstawionej w niej ceny podatek od towarów i usług, który miałby obowiązek wpłacić zgodnie z obowiązującymi przepisami.</w:t>
      </w:r>
    </w:p>
    <w:p w14:paraId="3DF683BB" w14:textId="77777777" w:rsidR="00466666" w:rsidRDefault="00466666" w:rsidP="00466666">
      <w:pPr>
        <w:autoSpaceDE w:val="0"/>
        <w:ind w:left="709" w:hanging="709"/>
        <w:rPr>
          <w:b/>
          <w:bCs/>
          <w:sz w:val="22"/>
          <w:szCs w:val="22"/>
        </w:rPr>
      </w:pPr>
    </w:p>
    <w:p w14:paraId="352882C3" w14:textId="77777777" w:rsidR="00466666" w:rsidRDefault="00CE7561" w:rsidP="00466666">
      <w:pPr>
        <w:autoSpaceDE w:val="0"/>
        <w:ind w:left="709" w:hanging="709"/>
        <w:rPr>
          <w:sz w:val="22"/>
          <w:szCs w:val="22"/>
        </w:rPr>
      </w:pPr>
      <w:r>
        <w:rPr>
          <w:b/>
          <w:bCs/>
          <w:sz w:val="22"/>
          <w:szCs w:val="22"/>
        </w:rPr>
        <w:lastRenderedPageBreak/>
        <w:t>22</w:t>
      </w:r>
      <w:r w:rsidR="00466666">
        <w:rPr>
          <w:b/>
          <w:bCs/>
          <w:sz w:val="22"/>
          <w:szCs w:val="22"/>
        </w:rPr>
        <w:t>.</w:t>
      </w:r>
      <w:r w:rsidR="00466666">
        <w:rPr>
          <w:b/>
          <w:bCs/>
          <w:sz w:val="22"/>
          <w:szCs w:val="22"/>
        </w:rPr>
        <w:tab/>
        <w:t>Unieważnienie postępowania</w:t>
      </w:r>
    </w:p>
    <w:p w14:paraId="6E2D46E8" w14:textId="63B2C825" w:rsidR="00466666" w:rsidRDefault="00466666" w:rsidP="00466666">
      <w:pPr>
        <w:autoSpaceDE w:val="0"/>
        <w:ind w:left="709" w:firstLine="0"/>
        <w:rPr>
          <w:sz w:val="22"/>
          <w:szCs w:val="22"/>
        </w:rPr>
      </w:pPr>
      <w:r>
        <w:rPr>
          <w:sz w:val="22"/>
          <w:szCs w:val="22"/>
        </w:rPr>
        <w:t xml:space="preserve">Zamawiający unieważni postępowanie w przypadkach określonych w art. 93 ust. 1 ustawy. W zawiadomieniu o unieważnieniu postępowania Zamawiający poda przyczyny faktyczne </w:t>
      </w:r>
      <w:r>
        <w:rPr>
          <w:sz w:val="22"/>
          <w:szCs w:val="22"/>
        </w:rPr>
        <w:br/>
        <w:t xml:space="preserve">i prawne unieważnienia. Zawiadomienie zostanie przesłane wszystkim Wykonawcom, którzy </w:t>
      </w:r>
      <w:r w:rsidR="0063512F" w:rsidRPr="0063512F">
        <w:rPr>
          <w:sz w:val="22"/>
          <w:szCs w:val="22"/>
        </w:rPr>
        <w:t xml:space="preserve">ubiegali się o udzielenie zamówienia lub </w:t>
      </w:r>
      <w:r>
        <w:rPr>
          <w:sz w:val="22"/>
          <w:szCs w:val="22"/>
        </w:rPr>
        <w:t>złożyli oferty.</w:t>
      </w:r>
    </w:p>
    <w:p w14:paraId="5A062AD7" w14:textId="77777777" w:rsidR="00466666" w:rsidRDefault="00466666" w:rsidP="00466666">
      <w:pPr>
        <w:tabs>
          <w:tab w:val="left" w:pos="720"/>
        </w:tabs>
        <w:autoSpaceDE w:val="0"/>
        <w:rPr>
          <w:sz w:val="22"/>
          <w:szCs w:val="22"/>
        </w:rPr>
      </w:pPr>
    </w:p>
    <w:p w14:paraId="39A65DFC" w14:textId="77777777" w:rsidR="00466666" w:rsidRDefault="00CE7561" w:rsidP="00466666">
      <w:pPr>
        <w:tabs>
          <w:tab w:val="left" w:pos="709"/>
        </w:tabs>
        <w:autoSpaceDE w:val="0"/>
        <w:ind w:left="709" w:hanging="709"/>
        <w:rPr>
          <w:sz w:val="22"/>
          <w:szCs w:val="22"/>
        </w:rPr>
      </w:pPr>
      <w:r>
        <w:rPr>
          <w:b/>
          <w:bCs/>
          <w:sz w:val="22"/>
          <w:szCs w:val="22"/>
        </w:rPr>
        <w:t>23</w:t>
      </w:r>
      <w:r w:rsidR="00466666">
        <w:rPr>
          <w:b/>
          <w:bCs/>
          <w:sz w:val="22"/>
          <w:szCs w:val="22"/>
        </w:rPr>
        <w:t>.</w:t>
      </w:r>
      <w:r w:rsidR="00466666">
        <w:rPr>
          <w:b/>
          <w:bCs/>
          <w:sz w:val="22"/>
          <w:szCs w:val="22"/>
        </w:rPr>
        <w:tab/>
        <w:t>Udzielenie zamówienia</w:t>
      </w:r>
    </w:p>
    <w:p w14:paraId="3E706B42" w14:textId="77777777" w:rsidR="00466666" w:rsidRDefault="00466666" w:rsidP="00466666">
      <w:pPr>
        <w:autoSpaceDE w:val="0"/>
        <w:ind w:left="709" w:firstLine="0"/>
        <w:rPr>
          <w:sz w:val="22"/>
          <w:szCs w:val="22"/>
        </w:rPr>
      </w:pPr>
      <w:r>
        <w:rPr>
          <w:sz w:val="22"/>
          <w:szCs w:val="22"/>
        </w:rPr>
        <w:t xml:space="preserve">Zamawiający udzieli zamówienia Wykonawcy, który spełnia warunki udziału </w:t>
      </w:r>
      <w:r>
        <w:rPr>
          <w:sz w:val="22"/>
          <w:szCs w:val="22"/>
        </w:rPr>
        <w:br/>
        <w:t>w postępowaniu i którego oferta nie podlega odrzuceniu na podstawie art. 89 ust. 1 PZP oraz została uznana z ofertę najkorzystniejszą wg kryteriów</w:t>
      </w:r>
      <w:r w:rsidR="00CE7561">
        <w:rPr>
          <w:sz w:val="22"/>
          <w:szCs w:val="22"/>
        </w:rPr>
        <w:t xml:space="preserve"> oceny ofert wskazanych w pkt 21</w:t>
      </w:r>
      <w:r>
        <w:rPr>
          <w:sz w:val="22"/>
          <w:szCs w:val="22"/>
        </w:rPr>
        <w:t xml:space="preserve">.1. SIWZ. Zamawiający zawiadomi o wyniku postępowania wszystkich Wykonawców, którzy złożyli oferty. Powiadomienie zawierać będzie informacje wymagane przez art. 92 ust. 1 ustawy. Niezwłocznie po wyborze najkorzystniejszej oferty zamawiający zamieści informacje, o których mowa w art. 92 ust. 1 pkt 1 ustawy, na stronie internetowej oraz </w:t>
      </w:r>
      <w:r>
        <w:rPr>
          <w:sz w:val="22"/>
          <w:szCs w:val="22"/>
        </w:rPr>
        <w:br/>
        <w:t>w miejscu publicznie dostępnym w swojej siedzibie.</w:t>
      </w:r>
    </w:p>
    <w:p w14:paraId="79CF8D3A" w14:textId="77777777" w:rsidR="00466666" w:rsidRDefault="00466666" w:rsidP="00466666">
      <w:pPr>
        <w:autoSpaceDE w:val="0"/>
        <w:ind w:left="709"/>
        <w:rPr>
          <w:sz w:val="22"/>
          <w:szCs w:val="22"/>
        </w:rPr>
      </w:pPr>
    </w:p>
    <w:p w14:paraId="2A69EA80" w14:textId="77777777" w:rsidR="00466666" w:rsidRDefault="00CE7561" w:rsidP="00466666">
      <w:pPr>
        <w:autoSpaceDE w:val="0"/>
        <w:ind w:left="709" w:hanging="709"/>
        <w:rPr>
          <w:sz w:val="22"/>
          <w:szCs w:val="22"/>
        </w:rPr>
      </w:pPr>
      <w:r>
        <w:rPr>
          <w:b/>
          <w:bCs/>
          <w:sz w:val="22"/>
          <w:szCs w:val="22"/>
        </w:rPr>
        <w:t>24</w:t>
      </w:r>
      <w:r w:rsidR="00466666">
        <w:rPr>
          <w:b/>
          <w:bCs/>
          <w:sz w:val="22"/>
          <w:szCs w:val="22"/>
        </w:rPr>
        <w:t>.</w:t>
      </w:r>
      <w:r w:rsidR="00466666">
        <w:rPr>
          <w:b/>
          <w:bCs/>
          <w:sz w:val="22"/>
          <w:szCs w:val="22"/>
        </w:rPr>
        <w:tab/>
        <w:t>Informacje o formalnościach, jakie należy dopełnić po wyborze oferty w celu zawarcia umowy</w:t>
      </w:r>
    </w:p>
    <w:p w14:paraId="3C55F0DD" w14:textId="77777777" w:rsidR="00466666" w:rsidRDefault="00466666" w:rsidP="00466666">
      <w:pPr>
        <w:pStyle w:val="Tekstpodstawowy"/>
        <w:spacing w:after="0"/>
        <w:ind w:left="709" w:hanging="709"/>
        <w:rPr>
          <w:sz w:val="22"/>
          <w:szCs w:val="22"/>
        </w:rPr>
      </w:pPr>
      <w:r>
        <w:rPr>
          <w:sz w:val="22"/>
          <w:szCs w:val="22"/>
        </w:rPr>
        <w:t>2</w:t>
      </w:r>
      <w:r w:rsidR="00CE7561">
        <w:rPr>
          <w:sz w:val="22"/>
          <w:szCs w:val="22"/>
        </w:rPr>
        <w:t>4</w:t>
      </w:r>
      <w:r>
        <w:rPr>
          <w:sz w:val="22"/>
          <w:szCs w:val="22"/>
        </w:rPr>
        <w:t>.1.</w:t>
      </w:r>
      <w:r>
        <w:rPr>
          <w:sz w:val="22"/>
          <w:szCs w:val="22"/>
        </w:rPr>
        <w:tab/>
        <w:t>Wykonawca ma obowiązek zawrzeć umowę według wzoru zawartego w Rozdziale II SIWZ.</w:t>
      </w:r>
    </w:p>
    <w:p w14:paraId="4806293F" w14:textId="77777777" w:rsidR="00466666" w:rsidRDefault="00466666" w:rsidP="00466666">
      <w:pPr>
        <w:pStyle w:val="Tekstpodstawowy"/>
        <w:spacing w:after="0"/>
        <w:ind w:left="709" w:hanging="709"/>
        <w:rPr>
          <w:sz w:val="22"/>
          <w:szCs w:val="22"/>
        </w:rPr>
      </w:pPr>
    </w:p>
    <w:p w14:paraId="2F69435C" w14:textId="77777777" w:rsidR="00466666" w:rsidRDefault="00466666" w:rsidP="00466666">
      <w:pPr>
        <w:pStyle w:val="Tekstpodstawowy"/>
        <w:spacing w:after="0"/>
        <w:ind w:left="709" w:hanging="709"/>
        <w:rPr>
          <w:sz w:val="22"/>
          <w:szCs w:val="22"/>
        </w:rPr>
      </w:pPr>
      <w:r>
        <w:rPr>
          <w:sz w:val="22"/>
          <w:szCs w:val="22"/>
        </w:rPr>
        <w:t>2</w:t>
      </w:r>
      <w:r w:rsidR="00CE7561">
        <w:rPr>
          <w:sz w:val="22"/>
          <w:szCs w:val="22"/>
        </w:rPr>
        <w:t>4</w:t>
      </w:r>
      <w:r>
        <w:rPr>
          <w:sz w:val="22"/>
          <w:szCs w:val="22"/>
        </w:rPr>
        <w:t>.2.</w:t>
      </w:r>
      <w:r>
        <w:rPr>
          <w:sz w:val="22"/>
          <w:szCs w:val="22"/>
        </w:rPr>
        <w:tab/>
        <w:t xml:space="preserve">Zawarta umowa będzie jawna i będzie podlegała udostępnieniu na zasadach określonych </w:t>
      </w:r>
      <w:r>
        <w:rPr>
          <w:sz w:val="22"/>
          <w:szCs w:val="22"/>
        </w:rPr>
        <w:br/>
        <w:t>w przepisach o dostępie do informacji publicznej.</w:t>
      </w:r>
    </w:p>
    <w:p w14:paraId="7449E25B" w14:textId="77777777" w:rsidR="00466666" w:rsidRDefault="00466666" w:rsidP="00466666">
      <w:pPr>
        <w:pStyle w:val="Tekstpodstawowy"/>
        <w:spacing w:after="0"/>
        <w:ind w:left="709" w:hanging="709"/>
        <w:rPr>
          <w:sz w:val="22"/>
          <w:szCs w:val="22"/>
        </w:rPr>
      </w:pPr>
    </w:p>
    <w:p w14:paraId="517DB744" w14:textId="77777777" w:rsidR="00466666" w:rsidRDefault="00466666" w:rsidP="00466666">
      <w:pPr>
        <w:pStyle w:val="Tekstpodstawowy"/>
        <w:spacing w:after="0"/>
        <w:ind w:left="709" w:hanging="709"/>
        <w:rPr>
          <w:sz w:val="22"/>
          <w:szCs w:val="22"/>
        </w:rPr>
      </w:pPr>
      <w:r>
        <w:rPr>
          <w:sz w:val="22"/>
          <w:szCs w:val="22"/>
        </w:rPr>
        <w:t>2</w:t>
      </w:r>
      <w:r w:rsidR="00CE7561">
        <w:rPr>
          <w:sz w:val="22"/>
          <w:szCs w:val="22"/>
        </w:rPr>
        <w:t>4</w:t>
      </w:r>
      <w:r>
        <w:rPr>
          <w:sz w:val="22"/>
          <w:szCs w:val="22"/>
        </w:rPr>
        <w:t>.3.</w:t>
      </w:r>
      <w:r>
        <w:rPr>
          <w:sz w:val="22"/>
          <w:szCs w:val="22"/>
        </w:rPr>
        <w:tab/>
        <w:t>Wykonawcy, którzy wspólnie ubiegają się o udzielenie zamówienia, przed zawarciem umowy w sprawie zamówienia publicznego, przedłożą umowę regulującą współpracę tych Wykonawców.</w:t>
      </w:r>
    </w:p>
    <w:p w14:paraId="5EEC8F6E" w14:textId="77777777" w:rsidR="00466666" w:rsidRDefault="00466666" w:rsidP="00466666">
      <w:pPr>
        <w:pStyle w:val="Tekstpodstawowy"/>
        <w:spacing w:after="0"/>
        <w:ind w:left="709" w:hanging="709"/>
        <w:rPr>
          <w:sz w:val="22"/>
          <w:szCs w:val="22"/>
        </w:rPr>
      </w:pPr>
    </w:p>
    <w:p w14:paraId="34476619" w14:textId="41DC355F" w:rsidR="00F95A1F" w:rsidRPr="00F95A1F" w:rsidRDefault="00466666" w:rsidP="00DA18E6">
      <w:pPr>
        <w:pStyle w:val="Akapitzlist"/>
        <w:numPr>
          <w:ilvl w:val="1"/>
          <w:numId w:val="31"/>
        </w:numPr>
        <w:tabs>
          <w:tab w:val="left" w:pos="289"/>
        </w:tabs>
        <w:ind w:left="709" w:hanging="709"/>
        <w:rPr>
          <w:sz w:val="22"/>
          <w:szCs w:val="22"/>
        </w:rPr>
      </w:pPr>
      <w:r w:rsidRPr="00F95A1F">
        <w:rPr>
          <w:sz w:val="22"/>
          <w:szCs w:val="22"/>
        </w:rPr>
        <w:t xml:space="preserve">Jeżeli upłynął termin objęcia ochroną ubezpieczeniową polisy lub innego dokumentu potwierdzającego zawarcie umowy ubezpieczenia od odpowiedzialności cywilnej </w:t>
      </w:r>
      <w:r w:rsidRPr="00F95A1F">
        <w:rPr>
          <w:sz w:val="22"/>
          <w:szCs w:val="22"/>
        </w:rPr>
        <w:br/>
        <w:t xml:space="preserve">w zakresie prowadzonej działalności związanej z przedmiotem zamówienia, załączonego </w:t>
      </w:r>
      <w:r w:rsidRPr="00F95A1F">
        <w:rPr>
          <w:sz w:val="22"/>
          <w:szCs w:val="22"/>
        </w:rPr>
        <w:br/>
        <w:t>do oferty Wykonawcy, Wykonawca ma obowiązek przedstawić Zamawiającemu przed podpisaniem umowy dokument potwierdzający zawarcie umowy ubezpieczenia na kolejny okres, na sumę gwarancyjną nie mniejsza niż kwota wskazana w pkt 10.</w:t>
      </w:r>
      <w:r w:rsidR="00855A70">
        <w:rPr>
          <w:sz w:val="22"/>
          <w:szCs w:val="22"/>
        </w:rPr>
        <w:t>6</w:t>
      </w:r>
      <w:r w:rsidRPr="00F95A1F">
        <w:rPr>
          <w:sz w:val="22"/>
          <w:szCs w:val="22"/>
        </w:rPr>
        <w:t>.2. Wykonawca zobowiązany jest do utrzymania ciągłości zawartej umowy ubezpieczenia na ws</w:t>
      </w:r>
      <w:r w:rsidR="00F95A1F" w:rsidRPr="00F95A1F">
        <w:rPr>
          <w:sz w:val="22"/>
          <w:szCs w:val="22"/>
        </w:rPr>
        <w:t xml:space="preserve">kazanych </w:t>
      </w:r>
      <w:r w:rsidR="00F95A1F" w:rsidRPr="00F95A1F">
        <w:rPr>
          <w:sz w:val="22"/>
          <w:szCs w:val="22"/>
        </w:rPr>
        <w:lastRenderedPageBreak/>
        <w:t xml:space="preserve">warunkach </w:t>
      </w:r>
      <w:r w:rsidRPr="00F95A1F">
        <w:rPr>
          <w:sz w:val="22"/>
          <w:szCs w:val="22"/>
        </w:rPr>
        <w:t xml:space="preserve">do końca okresu rękojmi za wady i </w:t>
      </w:r>
      <w:r w:rsidRPr="00671FB4">
        <w:rPr>
          <w:sz w:val="22"/>
          <w:szCs w:val="22"/>
        </w:rPr>
        <w:t xml:space="preserve">gwarancji jakości </w:t>
      </w:r>
      <w:r w:rsidRPr="00F95A1F">
        <w:rPr>
          <w:sz w:val="22"/>
          <w:szCs w:val="22"/>
        </w:rPr>
        <w:t xml:space="preserve">robót będących Przedmiotem umowy. </w:t>
      </w:r>
      <w:r w:rsidR="00F95A1F" w:rsidRPr="00F95A1F">
        <w:rPr>
          <w:sz w:val="22"/>
          <w:szCs w:val="22"/>
        </w:rPr>
        <w:t>W przypadku wykonania zamówienia przy pomocy podwykonawców przedłożony dokument, potwierdzający zawarcie umowy ubezpieczenia od odpowiedzialności cywilnej w zakresie prowadzonej działalności związanej z przedmiotem zamówienia powinien potwierdzać objęcie ochroną ubezpieczeniową również działania podwykonawców.</w:t>
      </w:r>
    </w:p>
    <w:p w14:paraId="32249F94" w14:textId="77777777" w:rsidR="00466666" w:rsidRDefault="00466666" w:rsidP="00F95A1F">
      <w:pPr>
        <w:pStyle w:val="Tekstpodstawowy"/>
        <w:spacing w:after="0"/>
        <w:ind w:left="0" w:firstLine="0"/>
        <w:rPr>
          <w:sz w:val="22"/>
          <w:szCs w:val="22"/>
        </w:rPr>
      </w:pPr>
      <w:r>
        <w:rPr>
          <w:sz w:val="22"/>
          <w:szCs w:val="22"/>
        </w:rPr>
        <w:t xml:space="preserve"> </w:t>
      </w:r>
    </w:p>
    <w:p w14:paraId="420ACA15" w14:textId="77777777" w:rsidR="00466666" w:rsidRDefault="00466666" w:rsidP="00466666">
      <w:pPr>
        <w:pStyle w:val="Tekstpodstawowy"/>
        <w:tabs>
          <w:tab w:val="left" w:pos="709"/>
        </w:tabs>
        <w:spacing w:after="0"/>
        <w:ind w:left="764" w:firstLine="0"/>
        <w:rPr>
          <w:sz w:val="22"/>
          <w:szCs w:val="22"/>
        </w:rPr>
      </w:pPr>
    </w:p>
    <w:p w14:paraId="32F74EE3" w14:textId="77777777" w:rsidR="00466666" w:rsidRDefault="00466666" w:rsidP="00466666">
      <w:pPr>
        <w:pStyle w:val="Tekstpodstawowy"/>
        <w:tabs>
          <w:tab w:val="left" w:pos="709"/>
        </w:tabs>
        <w:spacing w:after="0"/>
        <w:ind w:left="709" w:hanging="709"/>
        <w:rPr>
          <w:sz w:val="22"/>
          <w:szCs w:val="22"/>
        </w:rPr>
      </w:pPr>
      <w:r>
        <w:rPr>
          <w:sz w:val="22"/>
          <w:szCs w:val="22"/>
        </w:rPr>
        <w:t>2</w:t>
      </w:r>
      <w:r w:rsidR="00DA18E6">
        <w:rPr>
          <w:sz w:val="22"/>
          <w:szCs w:val="22"/>
        </w:rPr>
        <w:t>4</w:t>
      </w:r>
      <w:r>
        <w:rPr>
          <w:sz w:val="22"/>
          <w:szCs w:val="22"/>
        </w:rPr>
        <w:t>.5.  Wykonawca ma obowiązek przedstawić Zamawiającemu przed podpisaniem umowy kosztorys  wykonawczy.</w:t>
      </w:r>
    </w:p>
    <w:p w14:paraId="549A2A56" w14:textId="77777777" w:rsidR="00466666" w:rsidRDefault="00466666" w:rsidP="00466666">
      <w:pPr>
        <w:pStyle w:val="Tekstpodstawowy"/>
        <w:tabs>
          <w:tab w:val="left" w:pos="709"/>
        </w:tabs>
        <w:spacing w:after="0"/>
        <w:ind w:left="709" w:hanging="709"/>
        <w:rPr>
          <w:sz w:val="22"/>
          <w:szCs w:val="22"/>
        </w:rPr>
      </w:pPr>
    </w:p>
    <w:p w14:paraId="39571735" w14:textId="77777777" w:rsidR="00466666" w:rsidRDefault="00466666" w:rsidP="00466666">
      <w:pPr>
        <w:pStyle w:val="Tekstpodstawowy"/>
        <w:spacing w:after="0"/>
        <w:ind w:left="567" w:hanging="567"/>
        <w:rPr>
          <w:sz w:val="22"/>
          <w:szCs w:val="22"/>
        </w:rPr>
      </w:pPr>
      <w:r>
        <w:rPr>
          <w:sz w:val="22"/>
          <w:szCs w:val="22"/>
        </w:rPr>
        <w:t>2</w:t>
      </w:r>
      <w:r w:rsidR="00DA18E6">
        <w:rPr>
          <w:sz w:val="22"/>
          <w:szCs w:val="22"/>
        </w:rPr>
        <w:t>4</w:t>
      </w:r>
      <w:r>
        <w:rPr>
          <w:sz w:val="22"/>
          <w:szCs w:val="22"/>
        </w:rPr>
        <w:t xml:space="preserve">.6. Wykonawca ma obowiązek przedstawić Zamawiającemu przed podpisaniem umowy certyfikaty jakości </w:t>
      </w:r>
      <w:r>
        <w:rPr>
          <w:rFonts w:eastAsia="Calibri"/>
          <w:sz w:val="22"/>
          <w:szCs w:val="22"/>
          <w:lang w:eastAsia="en-US"/>
        </w:rPr>
        <w:t xml:space="preserve">dla urządzeń fotowoltaicznych, np. TUV, VDE, IEC. </w:t>
      </w:r>
      <w:r>
        <w:rPr>
          <w:sz w:val="22"/>
          <w:szCs w:val="22"/>
        </w:rPr>
        <w:t xml:space="preserve">  </w:t>
      </w:r>
    </w:p>
    <w:p w14:paraId="5D2230A8" w14:textId="77777777" w:rsidR="00466666" w:rsidRDefault="00466666" w:rsidP="00466666">
      <w:pPr>
        <w:pStyle w:val="Tekstpodstawowy"/>
        <w:spacing w:after="0"/>
        <w:ind w:left="567" w:hanging="567"/>
        <w:rPr>
          <w:sz w:val="22"/>
          <w:szCs w:val="22"/>
        </w:rPr>
      </w:pPr>
    </w:p>
    <w:p w14:paraId="03B18629" w14:textId="299021C4" w:rsidR="00466666" w:rsidRDefault="00466666" w:rsidP="00DA18E6">
      <w:pPr>
        <w:pStyle w:val="Tekstpodstawowy"/>
        <w:numPr>
          <w:ilvl w:val="1"/>
          <w:numId w:val="32"/>
        </w:numPr>
        <w:tabs>
          <w:tab w:val="left" w:pos="709"/>
        </w:tabs>
        <w:spacing w:after="0"/>
        <w:ind w:left="709" w:hanging="562"/>
        <w:rPr>
          <w:b/>
          <w:bCs/>
          <w:sz w:val="22"/>
          <w:szCs w:val="22"/>
        </w:rPr>
      </w:pPr>
      <w:r>
        <w:rPr>
          <w:sz w:val="22"/>
          <w:szCs w:val="22"/>
        </w:rPr>
        <w:t>Wykonawca, przed rozpoczęciem robót jednakże nie później niż w terminie 7 dni od daty podpisania umowy, ma obowiązek sporządzenia harmonogramu realizacji robót oraz harmonogramu rzeczowo-finansowego i przedłożenie ww. dokumentów Zamawiającemu; sporządzony</w:t>
      </w:r>
      <w:r w:rsidR="003E1E72">
        <w:rPr>
          <w:sz w:val="22"/>
          <w:szCs w:val="22"/>
        </w:rPr>
        <w:t>ch</w:t>
      </w:r>
      <w:r>
        <w:rPr>
          <w:sz w:val="22"/>
          <w:szCs w:val="22"/>
        </w:rPr>
        <w:t xml:space="preserve"> wg wzoru stanowiącego załącznik nr 3 do umowy.</w:t>
      </w:r>
    </w:p>
    <w:p w14:paraId="4C74804D" w14:textId="77777777" w:rsidR="00466666" w:rsidRDefault="00466666" w:rsidP="00466666">
      <w:pPr>
        <w:pStyle w:val="Tekstpodstawowy"/>
        <w:tabs>
          <w:tab w:val="left" w:pos="567"/>
        </w:tabs>
        <w:spacing w:after="0"/>
        <w:rPr>
          <w:sz w:val="22"/>
          <w:szCs w:val="22"/>
        </w:rPr>
      </w:pPr>
    </w:p>
    <w:p w14:paraId="2C6AE6A9" w14:textId="77777777" w:rsidR="00466666" w:rsidRDefault="00DA18E6" w:rsidP="00466666">
      <w:pPr>
        <w:pStyle w:val="Tekstpodstawowy"/>
        <w:spacing w:after="0"/>
        <w:ind w:left="0" w:hanging="709"/>
        <w:rPr>
          <w:sz w:val="22"/>
          <w:szCs w:val="22"/>
        </w:rPr>
      </w:pPr>
      <w:r>
        <w:rPr>
          <w:b/>
          <w:bCs/>
          <w:sz w:val="22"/>
          <w:szCs w:val="22"/>
        </w:rPr>
        <w:tab/>
        <w:t>25</w:t>
      </w:r>
      <w:r w:rsidR="00466666">
        <w:rPr>
          <w:b/>
          <w:bCs/>
          <w:sz w:val="22"/>
          <w:szCs w:val="22"/>
        </w:rPr>
        <w:t>.</w:t>
      </w:r>
      <w:r w:rsidR="00466666">
        <w:rPr>
          <w:b/>
          <w:bCs/>
          <w:sz w:val="22"/>
          <w:szCs w:val="22"/>
        </w:rPr>
        <w:tab/>
        <w:t>Zabezpieczenie należytego wykonania umowy</w:t>
      </w:r>
    </w:p>
    <w:p w14:paraId="1C1FAF53" w14:textId="77777777" w:rsidR="00466666" w:rsidRDefault="00466666" w:rsidP="00466666">
      <w:pPr>
        <w:ind w:left="709" w:hanging="709"/>
        <w:rPr>
          <w:sz w:val="22"/>
          <w:szCs w:val="22"/>
        </w:rPr>
      </w:pPr>
      <w:r>
        <w:rPr>
          <w:sz w:val="22"/>
          <w:szCs w:val="22"/>
        </w:rPr>
        <w:t>2</w:t>
      </w:r>
      <w:r w:rsidR="00DA18E6">
        <w:rPr>
          <w:sz w:val="22"/>
          <w:szCs w:val="22"/>
        </w:rPr>
        <w:t>5</w:t>
      </w:r>
      <w:r>
        <w:rPr>
          <w:sz w:val="22"/>
          <w:szCs w:val="22"/>
        </w:rPr>
        <w:t>.1     Wykonawca zobowiązany jest do wniesienia zabezpieczenia należytego wykonania umowy na kwotę stanowiącą 10% zaoferowanej ceny brutto w pieniądzu lub w innych formach określonych w art. 148 ust. 1 ustawy.</w:t>
      </w:r>
    </w:p>
    <w:p w14:paraId="0695B309" w14:textId="77777777" w:rsidR="00466666" w:rsidRDefault="00466666" w:rsidP="00466666">
      <w:pPr>
        <w:ind w:left="851" w:hanging="851"/>
        <w:rPr>
          <w:sz w:val="22"/>
          <w:szCs w:val="22"/>
        </w:rPr>
      </w:pPr>
    </w:p>
    <w:p w14:paraId="3802165E" w14:textId="77777777" w:rsidR="00466666" w:rsidRDefault="00466666" w:rsidP="00466666">
      <w:pPr>
        <w:ind w:left="567" w:hanging="567"/>
        <w:rPr>
          <w:sz w:val="22"/>
          <w:szCs w:val="22"/>
        </w:rPr>
      </w:pPr>
      <w:r>
        <w:rPr>
          <w:sz w:val="22"/>
          <w:szCs w:val="22"/>
        </w:rPr>
        <w:t>2</w:t>
      </w:r>
      <w:r w:rsidR="00DA18E6">
        <w:rPr>
          <w:sz w:val="22"/>
          <w:szCs w:val="22"/>
        </w:rPr>
        <w:t>5</w:t>
      </w:r>
      <w:r>
        <w:rPr>
          <w:sz w:val="22"/>
          <w:szCs w:val="22"/>
        </w:rPr>
        <w:t xml:space="preserve">.2  Zabezpieczenie winno być wniesione najpóźniej w dniu zawarcia umowy, z zastrzeżeniem, </w:t>
      </w:r>
      <w:r>
        <w:rPr>
          <w:sz w:val="22"/>
          <w:szCs w:val="22"/>
        </w:rPr>
        <w:br/>
        <w:t xml:space="preserve">że umowa może zostać zawarta po jego wniesieniu przez Wykonawcę. </w:t>
      </w:r>
      <w:r>
        <w:rPr>
          <w:sz w:val="22"/>
          <w:szCs w:val="22"/>
        </w:rPr>
        <w:br/>
        <w:t>W przypadku wniesienia wadium w pieniądzu, Wykonawca może wyrazić zgodę na zaliczenie kwoty wadium na poczet zabezpieczenia.</w:t>
      </w:r>
    </w:p>
    <w:p w14:paraId="4320F388" w14:textId="77777777" w:rsidR="00466666" w:rsidRDefault="00466666" w:rsidP="00466666">
      <w:pPr>
        <w:ind w:left="851" w:hanging="851"/>
        <w:rPr>
          <w:sz w:val="22"/>
          <w:szCs w:val="22"/>
        </w:rPr>
      </w:pPr>
    </w:p>
    <w:p w14:paraId="622B8B03" w14:textId="7884DEE8" w:rsidR="00466666" w:rsidRDefault="00466666" w:rsidP="00466666">
      <w:pPr>
        <w:ind w:left="709" w:hanging="709"/>
        <w:rPr>
          <w:sz w:val="22"/>
          <w:szCs w:val="22"/>
        </w:rPr>
      </w:pPr>
      <w:r>
        <w:rPr>
          <w:sz w:val="22"/>
          <w:szCs w:val="22"/>
        </w:rPr>
        <w:t>2</w:t>
      </w:r>
      <w:r w:rsidR="00DA18E6">
        <w:rPr>
          <w:sz w:val="22"/>
          <w:szCs w:val="22"/>
        </w:rPr>
        <w:t>5</w:t>
      </w:r>
      <w:r>
        <w:rPr>
          <w:sz w:val="22"/>
          <w:szCs w:val="22"/>
        </w:rPr>
        <w:t xml:space="preserve">.3     Zabezpieczenie należytego wykonania umowy ma na celu zabezpieczenie wszelkich roszczeń Zamawiającego, również z tytułu kar umownych i odsetek, wynikających </w:t>
      </w:r>
      <w:r>
        <w:rPr>
          <w:sz w:val="22"/>
          <w:szCs w:val="22"/>
        </w:rPr>
        <w:br/>
        <w:t xml:space="preserve">z niewykonania bądź nienależytego wykonania umowy. Zabezpieczenie powinno zabezpieczać cały okres realizacji umowy, tj. okres wykonania Przedmiotu umowy oraz okres rękojmi. Zabezpieczenie należytego wykonania umowy, we wszystkich formach przewidzianych w przepisie art. 148 ust. 1 PZP, powinno zabezpieczać roszczenia </w:t>
      </w:r>
      <w:r>
        <w:rPr>
          <w:sz w:val="22"/>
          <w:szCs w:val="22"/>
        </w:rPr>
        <w:lastRenderedPageBreak/>
        <w:t xml:space="preserve">wynikające z niewykonania bądź nienależytego wykonania umowy w taki sam sposób, </w:t>
      </w:r>
      <w:r>
        <w:rPr>
          <w:sz w:val="22"/>
          <w:szCs w:val="22"/>
        </w:rPr>
        <w:br/>
        <w:t xml:space="preserve">co oznacza, iż zabezpieczenie wniesione w formie innej niż pieniądz nie może zabezpieczać roszczeń Zamawiającego w sposób mniej korzystny, niż jakby miało to miejsce </w:t>
      </w:r>
      <w:r>
        <w:rPr>
          <w:sz w:val="22"/>
          <w:szCs w:val="22"/>
        </w:rPr>
        <w:br/>
        <w:t>w przypadku wniesienia zabezpieczenia w pieniądzu.</w:t>
      </w:r>
    </w:p>
    <w:p w14:paraId="3B80CD6E" w14:textId="77777777" w:rsidR="00466666" w:rsidRDefault="00466666" w:rsidP="00466666">
      <w:pPr>
        <w:ind w:left="851" w:hanging="851"/>
        <w:rPr>
          <w:sz w:val="22"/>
          <w:szCs w:val="22"/>
        </w:rPr>
      </w:pPr>
    </w:p>
    <w:p w14:paraId="5755B88C" w14:textId="77777777" w:rsidR="00466666" w:rsidRDefault="00466666" w:rsidP="00466666">
      <w:pPr>
        <w:ind w:left="709" w:hanging="709"/>
        <w:rPr>
          <w:sz w:val="22"/>
          <w:szCs w:val="22"/>
        </w:rPr>
      </w:pPr>
      <w:r>
        <w:rPr>
          <w:sz w:val="22"/>
          <w:szCs w:val="22"/>
        </w:rPr>
        <w:t>2</w:t>
      </w:r>
      <w:r w:rsidR="00DA18E6">
        <w:rPr>
          <w:sz w:val="22"/>
          <w:szCs w:val="22"/>
        </w:rPr>
        <w:t>5</w:t>
      </w:r>
      <w:r>
        <w:rPr>
          <w:sz w:val="22"/>
          <w:szCs w:val="22"/>
        </w:rPr>
        <w:t>.4   </w:t>
      </w:r>
      <w:r>
        <w:rPr>
          <w:sz w:val="22"/>
          <w:szCs w:val="22"/>
        </w:rPr>
        <w:tab/>
        <w:t>Zabezpieczenie należytego wykonania umowy w formie gwarancji ubezpieczeniowej bądź bankowej powinno być nieodwołalne, bezwarunkowe i płatne na pierwsze pisemne żądanie Zamawiającego, zgłoszone bezpośrednio u Gwaranta. Zamawiający nie dopuszcza możliwości uzależnienia wypłaty kwot z gwarancji od przedłożenia jakichkolwiek dodatkowych dokumentów bądź spełnienia jakichkolwiek warunków, poza oświadczeniem Zamawiającego, iż żądana kwota jest należna z tytułu niewykonania bądź nienależytego wykonania umowy, co obejmuje również należności z tytułu nie usunięcia bądź nienależytego usunięcia wad lub usterek w okresie rękojmi.</w:t>
      </w:r>
    </w:p>
    <w:p w14:paraId="0E95A68F" w14:textId="77777777" w:rsidR="00466666" w:rsidRDefault="00466666" w:rsidP="00466666">
      <w:pPr>
        <w:ind w:left="851" w:hanging="851"/>
        <w:rPr>
          <w:sz w:val="22"/>
          <w:szCs w:val="22"/>
        </w:rPr>
      </w:pPr>
    </w:p>
    <w:p w14:paraId="1E236B4E" w14:textId="77777777" w:rsidR="00466666" w:rsidRDefault="00466666" w:rsidP="00466666">
      <w:pPr>
        <w:ind w:left="709" w:hanging="709"/>
        <w:rPr>
          <w:sz w:val="22"/>
          <w:szCs w:val="22"/>
        </w:rPr>
      </w:pPr>
      <w:r>
        <w:rPr>
          <w:sz w:val="22"/>
          <w:szCs w:val="22"/>
        </w:rPr>
        <w:t>2</w:t>
      </w:r>
      <w:r w:rsidR="00DA18E6">
        <w:rPr>
          <w:sz w:val="22"/>
          <w:szCs w:val="22"/>
        </w:rPr>
        <w:t>5</w:t>
      </w:r>
      <w:r>
        <w:rPr>
          <w:sz w:val="22"/>
          <w:szCs w:val="22"/>
        </w:rPr>
        <w:t>.5     Zabezpieczenie wnoszone w pieniądzu Wykonawca wpłaca przelewem na rachunek bankowy Zamawiającego nr 45 8562 0007 0020 0064 2000 0100 w Banku Spółdzielczym w Karlinie. Za datę wniesienia zabezpieczenia uważa się datę uznania na rachunku Zamawiającego.</w:t>
      </w:r>
    </w:p>
    <w:p w14:paraId="4FD86162" w14:textId="77777777" w:rsidR="00466666" w:rsidRDefault="00466666" w:rsidP="00466666">
      <w:pPr>
        <w:ind w:left="851" w:hanging="851"/>
        <w:rPr>
          <w:sz w:val="22"/>
          <w:szCs w:val="22"/>
        </w:rPr>
      </w:pPr>
    </w:p>
    <w:p w14:paraId="3B1CC278" w14:textId="77777777" w:rsidR="00466666" w:rsidRDefault="00466666" w:rsidP="00466666">
      <w:pPr>
        <w:ind w:left="709" w:hanging="709"/>
        <w:rPr>
          <w:sz w:val="22"/>
          <w:szCs w:val="22"/>
        </w:rPr>
      </w:pPr>
      <w:r>
        <w:rPr>
          <w:sz w:val="22"/>
          <w:szCs w:val="22"/>
        </w:rPr>
        <w:t>2</w:t>
      </w:r>
      <w:r w:rsidR="00DA18E6">
        <w:rPr>
          <w:sz w:val="22"/>
          <w:szCs w:val="22"/>
        </w:rPr>
        <w:t>5</w:t>
      </w:r>
      <w:r>
        <w:rPr>
          <w:sz w:val="22"/>
          <w:szCs w:val="22"/>
        </w:rPr>
        <w:t>.6  </w:t>
      </w:r>
      <w:r>
        <w:rPr>
          <w:sz w:val="22"/>
          <w:szCs w:val="22"/>
        </w:rPr>
        <w:tab/>
        <w:t xml:space="preserve">Zamawiający zwróci zabezpieczenie wniesione w pieniądzu z odsetkami wynikającymi </w:t>
      </w:r>
      <w:r>
        <w:rPr>
          <w:sz w:val="22"/>
          <w:szCs w:val="22"/>
        </w:rPr>
        <w:br/>
        <w:t>z umowy rachunku bankowego, na którym było przechowywane, pomniejszone o koszt prowadzenia tego rachunku oraz prowizji bankowej za przelew na rachunek Wykonawcy.</w:t>
      </w:r>
    </w:p>
    <w:p w14:paraId="595D5593" w14:textId="77777777" w:rsidR="00466666" w:rsidRDefault="00466666" w:rsidP="00466666">
      <w:pPr>
        <w:ind w:left="851" w:hanging="851"/>
        <w:rPr>
          <w:sz w:val="22"/>
          <w:szCs w:val="22"/>
        </w:rPr>
      </w:pPr>
    </w:p>
    <w:p w14:paraId="6CA8DC64" w14:textId="77777777" w:rsidR="00466666" w:rsidRDefault="00DA18E6" w:rsidP="00466666">
      <w:pPr>
        <w:ind w:left="709" w:hanging="709"/>
        <w:rPr>
          <w:sz w:val="22"/>
          <w:szCs w:val="22"/>
        </w:rPr>
      </w:pPr>
      <w:r>
        <w:rPr>
          <w:sz w:val="22"/>
          <w:szCs w:val="22"/>
        </w:rPr>
        <w:t>25</w:t>
      </w:r>
      <w:r w:rsidR="00466666">
        <w:rPr>
          <w:sz w:val="22"/>
          <w:szCs w:val="22"/>
        </w:rPr>
        <w:t>.7  Zamawiający zwolni:</w:t>
      </w:r>
    </w:p>
    <w:p w14:paraId="251BC910" w14:textId="77777777" w:rsidR="00466666" w:rsidRDefault="00466666" w:rsidP="00466666">
      <w:pPr>
        <w:numPr>
          <w:ilvl w:val="0"/>
          <w:numId w:val="10"/>
        </w:numPr>
        <w:rPr>
          <w:sz w:val="22"/>
          <w:szCs w:val="22"/>
        </w:rPr>
      </w:pPr>
      <w:r>
        <w:rPr>
          <w:sz w:val="22"/>
          <w:szCs w:val="22"/>
        </w:rPr>
        <w:t>70% zabezpieczenia należytego wykonania umowy w terminie 30 dni od dnia wykonania zamówienia i uznania przez Zamawiającego za należycie wykonane, tj. od dnia podpisania przez Zamawiającego protokołu odbioru końcowego stwierdzającego wykonanie Przedmiotu umowy bez wad lub usterek, bądź protokołu stwierdzającego należyte usunięcie wad lub usterek wskazanych w protokole odbioru końcowego,</w:t>
      </w:r>
    </w:p>
    <w:p w14:paraId="35FD3179" w14:textId="77777777" w:rsidR="00466666" w:rsidRDefault="00466666" w:rsidP="00466666">
      <w:pPr>
        <w:numPr>
          <w:ilvl w:val="0"/>
          <w:numId w:val="10"/>
        </w:numPr>
        <w:rPr>
          <w:sz w:val="22"/>
          <w:szCs w:val="22"/>
        </w:rPr>
      </w:pPr>
      <w:r>
        <w:rPr>
          <w:sz w:val="22"/>
          <w:szCs w:val="22"/>
        </w:rPr>
        <w:t>30% zabezpieczenia należytego wykonania umowy w terminie 15 dni po upływie terminu rękojmi za wady.</w:t>
      </w:r>
    </w:p>
    <w:p w14:paraId="4D5FAD72" w14:textId="77777777" w:rsidR="00466666" w:rsidRDefault="00466666" w:rsidP="00466666">
      <w:pPr>
        <w:ind w:left="993" w:hanging="993"/>
        <w:rPr>
          <w:sz w:val="22"/>
          <w:szCs w:val="22"/>
        </w:rPr>
      </w:pPr>
    </w:p>
    <w:p w14:paraId="6A8DDAFC" w14:textId="77777777" w:rsidR="00466666" w:rsidRDefault="00466666" w:rsidP="00466666">
      <w:pPr>
        <w:pStyle w:val="Tekstpodstawowywcity21"/>
        <w:spacing w:after="0" w:line="360" w:lineRule="auto"/>
        <w:ind w:left="709" w:hanging="709"/>
        <w:rPr>
          <w:sz w:val="22"/>
          <w:szCs w:val="22"/>
        </w:rPr>
      </w:pPr>
      <w:r>
        <w:rPr>
          <w:b/>
          <w:bCs/>
          <w:sz w:val="22"/>
          <w:szCs w:val="22"/>
        </w:rPr>
        <w:t>2</w:t>
      </w:r>
      <w:r w:rsidR="00DA18E6">
        <w:rPr>
          <w:b/>
          <w:bCs/>
          <w:sz w:val="22"/>
          <w:szCs w:val="22"/>
        </w:rPr>
        <w:t>6</w:t>
      </w:r>
      <w:r>
        <w:rPr>
          <w:b/>
          <w:bCs/>
          <w:sz w:val="22"/>
          <w:szCs w:val="22"/>
        </w:rPr>
        <w:t>.</w:t>
      </w:r>
      <w:r>
        <w:rPr>
          <w:b/>
          <w:bCs/>
          <w:sz w:val="22"/>
          <w:szCs w:val="22"/>
        </w:rPr>
        <w:tab/>
        <w:t>Określenie maksymalnej liczby wykonawców, z którymi zamawiający zawrze umowę ramową, jeżeli przewiduje zawarcie umowy ramowej</w:t>
      </w:r>
    </w:p>
    <w:p w14:paraId="5F16D6F4" w14:textId="77777777" w:rsidR="00466666" w:rsidRDefault="00466666" w:rsidP="00466666">
      <w:pPr>
        <w:pStyle w:val="Tekstpodstawowywcity21"/>
        <w:spacing w:after="0" w:line="360" w:lineRule="auto"/>
        <w:ind w:left="709"/>
        <w:rPr>
          <w:sz w:val="22"/>
          <w:szCs w:val="22"/>
        </w:rPr>
      </w:pPr>
      <w:r>
        <w:rPr>
          <w:sz w:val="22"/>
          <w:szCs w:val="22"/>
        </w:rPr>
        <w:t>Zamawiający nie przewiduje zawarcia umowy ramowej.</w:t>
      </w:r>
    </w:p>
    <w:p w14:paraId="0A412D94" w14:textId="77777777" w:rsidR="00466666" w:rsidRDefault="00466666" w:rsidP="00466666">
      <w:pPr>
        <w:pStyle w:val="Tekstpodstawowywcity21"/>
        <w:spacing w:after="0" w:line="360" w:lineRule="auto"/>
        <w:ind w:left="342" w:firstLine="57"/>
        <w:rPr>
          <w:sz w:val="22"/>
          <w:szCs w:val="22"/>
        </w:rPr>
      </w:pPr>
    </w:p>
    <w:p w14:paraId="017E3F91" w14:textId="77777777" w:rsidR="00466666" w:rsidRDefault="00466666" w:rsidP="00466666">
      <w:pPr>
        <w:pStyle w:val="Tekstpodstawowywcity"/>
        <w:spacing w:after="0"/>
        <w:ind w:left="709" w:hanging="709"/>
        <w:rPr>
          <w:sz w:val="22"/>
          <w:szCs w:val="22"/>
        </w:rPr>
      </w:pPr>
      <w:r>
        <w:rPr>
          <w:b/>
          <w:bCs/>
          <w:sz w:val="22"/>
          <w:szCs w:val="22"/>
        </w:rPr>
        <w:t>2</w:t>
      </w:r>
      <w:r w:rsidR="00DA18E6">
        <w:rPr>
          <w:b/>
          <w:bCs/>
          <w:sz w:val="22"/>
          <w:szCs w:val="22"/>
        </w:rPr>
        <w:t>7</w:t>
      </w:r>
      <w:r>
        <w:rPr>
          <w:b/>
          <w:bCs/>
          <w:sz w:val="22"/>
          <w:szCs w:val="22"/>
        </w:rPr>
        <w:t>.</w:t>
      </w:r>
      <w:r>
        <w:rPr>
          <w:b/>
          <w:bCs/>
          <w:sz w:val="22"/>
          <w:szCs w:val="22"/>
        </w:rPr>
        <w:tab/>
        <w:t xml:space="preserve">Informacje dotyczące walut obcych, w jakich mogą być prowadzone rozliczenia między zamawiającym a wykonawcą, jeżeli zamawiający przewiduje rozliczenia </w:t>
      </w:r>
      <w:r>
        <w:rPr>
          <w:b/>
          <w:bCs/>
          <w:sz w:val="22"/>
          <w:szCs w:val="22"/>
        </w:rPr>
        <w:br/>
        <w:t>w walutach obcych</w:t>
      </w:r>
    </w:p>
    <w:p w14:paraId="63594503" w14:textId="77777777" w:rsidR="00466666" w:rsidRDefault="00466666" w:rsidP="00466666">
      <w:pPr>
        <w:ind w:left="709" w:firstLine="0"/>
        <w:rPr>
          <w:sz w:val="22"/>
          <w:szCs w:val="22"/>
        </w:rPr>
      </w:pPr>
      <w:r>
        <w:rPr>
          <w:sz w:val="22"/>
          <w:szCs w:val="22"/>
        </w:rPr>
        <w:t>Zamawiający nie przewiduje rozliczeń w walutach obcych. Rozliczenia między Zamawiającym a Wykonawcą będą realizowane w złotych (PLN).</w:t>
      </w:r>
    </w:p>
    <w:p w14:paraId="72B96BCA" w14:textId="77777777" w:rsidR="00466666" w:rsidRDefault="00466666" w:rsidP="00466666">
      <w:pPr>
        <w:rPr>
          <w:sz w:val="22"/>
          <w:szCs w:val="22"/>
        </w:rPr>
      </w:pPr>
    </w:p>
    <w:p w14:paraId="4E6918AC" w14:textId="77777777" w:rsidR="00466666" w:rsidRDefault="00466666" w:rsidP="00466666">
      <w:pPr>
        <w:ind w:left="709" w:hanging="709"/>
        <w:rPr>
          <w:sz w:val="22"/>
          <w:szCs w:val="22"/>
        </w:rPr>
      </w:pPr>
      <w:r>
        <w:rPr>
          <w:b/>
          <w:bCs/>
          <w:sz w:val="22"/>
          <w:szCs w:val="22"/>
        </w:rPr>
        <w:t>2</w:t>
      </w:r>
      <w:r w:rsidR="00DA18E6">
        <w:rPr>
          <w:b/>
          <w:bCs/>
          <w:sz w:val="22"/>
          <w:szCs w:val="22"/>
        </w:rPr>
        <w:t>8</w:t>
      </w:r>
      <w:r>
        <w:rPr>
          <w:b/>
          <w:bCs/>
          <w:sz w:val="22"/>
          <w:szCs w:val="22"/>
        </w:rPr>
        <w:t>.</w:t>
      </w:r>
      <w:r>
        <w:rPr>
          <w:b/>
          <w:bCs/>
          <w:sz w:val="22"/>
          <w:szCs w:val="22"/>
        </w:rPr>
        <w:tab/>
        <w:t>Postanowienia dotyczące aukcji elektronicznej</w:t>
      </w:r>
    </w:p>
    <w:p w14:paraId="30E454BA" w14:textId="77777777" w:rsidR="00466666" w:rsidRDefault="00466666" w:rsidP="00466666">
      <w:pPr>
        <w:ind w:left="709" w:firstLine="0"/>
        <w:rPr>
          <w:sz w:val="22"/>
          <w:szCs w:val="22"/>
        </w:rPr>
      </w:pPr>
      <w:r>
        <w:rPr>
          <w:sz w:val="22"/>
          <w:szCs w:val="22"/>
        </w:rPr>
        <w:t>W niniejszym postępowaniu nie będzie wykorzystana aukcja elektroniczna.</w:t>
      </w:r>
    </w:p>
    <w:p w14:paraId="42934008" w14:textId="77777777" w:rsidR="00466666" w:rsidRDefault="00466666" w:rsidP="00466666">
      <w:pPr>
        <w:rPr>
          <w:sz w:val="22"/>
          <w:szCs w:val="22"/>
        </w:rPr>
      </w:pPr>
    </w:p>
    <w:p w14:paraId="260C524B" w14:textId="77777777" w:rsidR="00466666" w:rsidRDefault="00DA18E6" w:rsidP="00466666">
      <w:pPr>
        <w:ind w:left="709" w:hanging="709"/>
        <w:rPr>
          <w:sz w:val="22"/>
          <w:szCs w:val="22"/>
        </w:rPr>
      </w:pPr>
      <w:r>
        <w:rPr>
          <w:b/>
          <w:bCs/>
          <w:sz w:val="22"/>
          <w:szCs w:val="22"/>
        </w:rPr>
        <w:t>29</w:t>
      </w:r>
      <w:r w:rsidR="00466666">
        <w:rPr>
          <w:b/>
          <w:bCs/>
          <w:sz w:val="22"/>
          <w:szCs w:val="22"/>
        </w:rPr>
        <w:t>.</w:t>
      </w:r>
      <w:r w:rsidR="00466666">
        <w:rPr>
          <w:b/>
          <w:bCs/>
          <w:sz w:val="22"/>
          <w:szCs w:val="22"/>
        </w:rPr>
        <w:tab/>
        <w:t>Wysokość zwrotu kosztów udziału w postępowaniu, jeżeli zamawiający przewiduje ich zwrot</w:t>
      </w:r>
    </w:p>
    <w:p w14:paraId="41BDC37D" w14:textId="77777777" w:rsidR="00466666" w:rsidRDefault="00466666" w:rsidP="00466666">
      <w:pPr>
        <w:ind w:left="709" w:firstLine="0"/>
        <w:rPr>
          <w:sz w:val="22"/>
          <w:szCs w:val="22"/>
        </w:rPr>
      </w:pPr>
      <w:r>
        <w:rPr>
          <w:sz w:val="22"/>
          <w:szCs w:val="22"/>
        </w:rPr>
        <w:t>Zamawiający nie przewiduje zwrotu kosztów udziału w postępowaniu.</w:t>
      </w:r>
    </w:p>
    <w:p w14:paraId="28016DC0" w14:textId="77777777" w:rsidR="00466666" w:rsidRDefault="00466666" w:rsidP="00466666">
      <w:pPr>
        <w:rPr>
          <w:sz w:val="22"/>
          <w:szCs w:val="22"/>
        </w:rPr>
      </w:pPr>
    </w:p>
    <w:p w14:paraId="59DC2256" w14:textId="05640945" w:rsidR="00466666" w:rsidRDefault="002F76AE" w:rsidP="00466666">
      <w:pPr>
        <w:ind w:left="709" w:hanging="709"/>
        <w:rPr>
          <w:b/>
          <w:sz w:val="22"/>
          <w:szCs w:val="22"/>
        </w:rPr>
      </w:pPr>
      <w:r>
        <w:rPr>
          <w:b/>
          <w:sz w:val="22"/>
          <w:szCs w:val="22"/>
        </w:rPr>
        <w:t>30</w:t>
      </w:r>
      <w:r w:rsidR="00466666">
        <w:rPr>
          <w:b/>
          <w:sz w:val="22"/>
          <w:szCs w:val="22"/>
        </w:rPr>
        <w:t>.</w:t>
      </w:r>
      <w:r w:rsidR="00466666">
        <w:rPr>
          <w:b/>
          <w:sz w:val="22"/>
          <w:szCs w:val="22"/>
        </w:rPr>
        <w:tab/>
        <w:t xml:space="preserve">Informacja o obowiązku osobistego wykonania przez Wykonawcę </w:t>
      </w:r>
    </w:p>
    <w:p w14:paraId="6D1E10EF" w14:textId="77777777" w:rsidR="00466666" w:rsidRDefault="00466666" w:rsidP="00466666">
      <w:pPr>
        <w:ind w:left="709"/>
        <w:rPr>
          <w:sz w:val="22"/>
          <w:szCs w:val="22"/>
        </w:rPr>
      </w:pPr>
      <w:r>
        <w:rPr>
          <w:b/>
          <w:sz w:val="22"/>
          <w:szCs w:val="22"/>
        </w:rPr>
        <w:tab/>
        <w:t>kluczowych części zamówienia.</w:t>
      </w:r>
    </w:p>
    <w:p w14:paraId="357C9CE8" w14:textId="77777777" w:rsidR="00466666" w:rsidRDefault="00466666" w:rsidP="00466666">
      <w:pPr>
        <w:ind w:left="709" w:firstLine="0"/>
        <w:rPr>
          <w:sz w:val="22"/>
          <w:szCs w:val="22"/>
        </w:rPr>
      </w:pPr>
      <w:r>
        <w:rPr>
          <w:sz w:val="22"/>
          <w:szCs w:val="22"/>
        </w:rPr>
        <w:t>Zamawiający nie wymaga wskazania przez Wykonawcę osobistego wykonania kluczowych części zamówienia.</w:t>
      </w:r>
    </w:p>
    <w:p w14:paraId="089C4255" w14:textId="77777777" w:rsidR="00466666" w:rsidRDefault="00466666" w:rsidP="00466666">
      <w:pPr>
        <w:ind w:left="900"/>
        <w:rPr>
          <w:sz w:val="22"/>
          <w:szCs w:val="22"/>
        </w:rPr>
      </w:pPr>
    </w:p>
    <w:p w14:paraId="6DA96662" w14:textId="77777777" w:rsidR="00466666" w:rsidRDefault="00466666" w:rsidP="00044D7D">
      <w:pPr>
        <w:ind w:left="709" w:hanging="709"/>
        <w:rPr>
          <w:sz w:val="22"/>
          <w:szCs w:val="22"/>
        </w:rPr>
      </w:pPr>
      <w:r>
        <w:rPr>
          <w:b/>
          <w:sz w:val="22"/>
          <w:szCs w:val="22"/>
        </w:rPr>
        <w:t>3</w:t>
      </w:r>
      <w:r w:rsidR="00044D7D">
        <w:rPr>
          <w:b/>
          <w:sz w:val="22"/>
          <w:szCs w:val="22"/>
        </w:rPr>
        <w:t>1</w:t>
      </w:r>
      <w:r>
        <w:rPr>
          <w:b/>
          <w:sz w:val="22"/>
          <w:szCs w:val="22"/>
        </w:rPr>
        <w:t>.</w:t>
      </w:r>
      <w:r>
        <w:rPr>
          <w:b/>
          <w:sz w:val="22"/>
          <w:szCs w:val="22"/>
        </w:rPr>
        <w:tab/>
        <w:t>Informacja o przewidywanych zmianach zawartej umowy</w:t>
      </w:r>
    </w:p>
    <w:p w14:paraId="16C99D96" w14:textId="77777777" w:rsidR="00466666" w:rsidRDefault="00466666" w:rsidP="00466666">
      <w:pPr>
        <w:ind w:left="709" w:firstLine="0"/>
        <w:rPr>
          <w:sz w:val="22"/>
          <w:szCs w:val="22"/>
        </w:rPr>
      </w:pPr>
      <w:r>
        <w:rPr>
          <w:sz w:val="22"/>
          <w:szCs w:val="22"/>
        </w:rPr>
        <w:t xml:space="preserve">Zamawiający w porozumieniu z Wykonawcą może zmienić istotne postanowienia umowy </w:t>
      </w:r>
      <w:r>
        <w:rPr>
          <w:sz w:val="22"/>
          <w:szCs w:val="22"/>
        </w:rPr>
        <w:br/>
        <w:t xml:space="preserve">o zamówienie publiczne w stosunku do treści oferty, na podstawie której dokonano wyboru Wykonawcy, gdy możliwość wprowadzenia takich zmian została przewidziana przez Zamawiającego we wzorze umowy, stanowiącej załącznik nr 8 do niniejszej Instrukcji </w:t>
      </w:r>
      <w:r>
        <w:rPr>
          <w:sz w:val="22"/>
          <w:szCs w:val="22"/>
        </w:rPr>
        <w:br/>
        <w:t xml:space="preserve">dla Wykonawców i określone zostały w niej warunki takich zmian. Zamawiający </w:t>
      </w:r>
      <w:r>
        <w:rPr>
          <w:sz w:val="22"/>
          <w:szCs w:val="22"/>
        </w:rPr>
        <w:br/>
        <w:t xml:space="preserve">w porozumieniu z Wykonawcą może wprowadzić nieistotne zmiany postanowień umowy </w:t>
      </w:r>
      <w:r>
        <w:rPr>
          <w:sz w:val="22"/>
          <w:szCs w:val="22"/>
        </w:rPr>
        <w:br/>
        <w:t>o zamówienie publiczne w stosunku do treści oferty, na podstawie której dokonano wybory Wykonawcy. Zmiana umowy nastąpi w formie aneksu do umowy.</w:t>
      </w:r>
    </w:p>
    <w:p w14:paraId="4FAF5131" w14:textId="77777777" w:rsidR="00466666" w:rsidRDefault="00466666" w:rsidP="00466666">
      <w:pPr>
        <w:ind w:left="709"/>
        <w:rPr>
          <w:sz w:val="22"/>
          <w:szCs w:val="22"/>
        </w:rPr>
      </w:pPr>
    </w:p>
    <w:p w14:paraId="13CAAC81" w14:textId="77777777" w:rsidR="00466666" w:rsidRDefault="00466666" w:rsidP="00466666">
      <w:pPr>
        <w:autoSpaceDE w:val="0"/>
        <w:ind w:left="709" w:hanging="709"/>
        <w:rPr>
          <w:sz w:val="22"/>
          <w:szCs w:val="22"/>
        </w:rPr>
      </w:pPr>
      <w:r>
        <w:rPr>
          <w:b/>
          <w:bCs/>
          <w:sz w:val="22"/>
          <w:szCs w:val="22"/>
        </w:rPr>
        <w:t>3</w:t>
      </w:r>
      <w:r w:rsidR="00044D7D">
        <w:rPr>
          <w:b/>
          <w:bCs/>
          <w:sz w:val="22"/>
          <w:szCs w:val="22"/>
        </w:rPr>
        <w:t>2</w:t>
      </w:r>
      <w:r>
        <w:rPr>
          <w:b/>
          <w:bCs/>
          <w:sz w:val="22"/>
          <w:szCs w:val="22"/>
        </w:rPr>
        <w:t>.</w:t>
      </w:r>
      <w:r>
        <w:rPr>
          <w:b/>
          <w:bCs/>
          <w:sz w:val="22"/>
          <w:szCs w:val="22"/>
        </w:rPr>
        <w:tab/>
        <w:t>Pouczenie o środkach ochrony prawnej</w:t>
      </w:r>
    </w:p>
    <w:p w14:paraId="61489353" w14:textId="77777777" w:rsidR="00466666" w:rsidRDefault="00466666" w:rsidP="00466666">
      <w:pPr>
        <w:autoSpaceDE w:val="0"/>
        <w:ind w:left="709" w:hanging="709"/>
        <w:rPr>
          <w:sz w:val="22"/>
          <w:szCs w:val="22"/>
        </w:rPr>
      </w:pPr>
      <w:r>
        <w:rPr>
          <w:sz w:val="22"/>
          <w:szCs w:val="22"/>
        </w:rPr>
        <w:t>3</w:t>
      </w:r>
      <w:r w:rsidR="00044D7D">
        <w:rPr>
          <w:sz w:val="22"/>
          <w:szCs w:val="22"/>
        </w:rPr>
        <w:t>2</w:t>
      </w:r>
      <w:r>
        <w:rPr>
          <w:sz w:val="22"/>
          <w:szCs w:val="22"/>
        </w:rPr>
        <w:t>.1.</w:t>
      </w:r>
      <w:r>
        <w:rPr>
          <w:sz w:val="22"/>
          <w:szCs w:val="22"/>
        </w:rPr>
        <w:tab/>
        <w:t>Wykonawcom i innym podmiotom, którzy mają lub mieli interes w uzyskaniu danego zamówienia oraz ponieśli lub mogli ponieść szkodę w wyniku naruszenia przez Zamawiającego przepisów ustawy, przysługują środki ochrony prawnej określone w dziale VI ustawy.</w:t>
      </w:r>
    </w:p>
    <w:p w14:paraId="3848B56A" w14:textId="77777777" w:rsidR="00466666" w:rsidRDefault="00466666" w:rsidP="00466666">
      <w:pPr>
        <w:autoSpaceDE w:val="0"/>
        <w:ind w:left="709" w:hanging="709"/>
        <w:rPr>
          <w:sz w:val="22"/>
          <w:szCs w:val="22"/>
        </w:rPr>
      </w:pPr>
    </w:p>
    <w:p w14:paraId="58646A50" w14:textId="77777777" w:rsidR="00466666" w:rsidRDefault="00466666" w:rsidP="00466666">
      <w:pPr>
        <w:autoSpaceDE w:val="0"/>
        <w:ind w:left="709" w:hanging="709"/>
        <w:rPr>
          <w:sz w:val="22"/>
          <w:szCs w:val="22"/>
        </w:rPr>
      </w:pPr>
      <w:r>
        <w:rPr>
          <w:sz w:val="22"/>
          <w:szCs w:val="22"/>
        </w:rPr>
        <w:lastRenderedPageBreak/>
        <w:t>3</w:t>
      </w:r>
      <w:r w:rsidR="00044D7D">
        <w:rPr>
          <w:sz w:val="22"/>
          <w:szCs w:val="22"/>
        </w:rPr>
        <w:t>2</w:t>
      </w:r>
      <w:r>
        <w:rPr>
          <w:sz w:val="22"/>
          <w:szCs w:val="22"/>
        </w:rPr>
        <w:t>.2.</w:t>
      </w:r>
      <w:r>
        <w:rPr>
          <w:sz w:val="22"/>
          <w:szCs w:val="22"/>
        </w:rPr>
        <w:tab/>
        <w:t>Odwołanie przysługuje wobec:</w:t>
      </w:r>
    </w:p>
    <w:p w14:paraId="1F4F71DB" w14:textId="77777777" w:rsidR="0040201A" w:rsidRPr="0040201A" w:rsidRDefault="0040201A" w:rsidP="0040201A">
      <w:pPr>
        <w:tabs>
          <w:tab w:val="right" w:pos="284"/>
          <w:tab w:val="left" w:pos="408"/>
        </w:tabs>
        <w:autoSpaceDE w:val="0"/>
        <w:ind w:left="851" w:hanging="142"/>
        <w:rPr>
          <w:sz w:val="22"/>
          <w:szCs w:val="22"/>
        </w:rPr>
      </w:pPr>
      <w:r w:rsidRPr="0040201A">
        <w:rPr>
          <w:sz w:val="22"/>
          <w:szCs w:val="22"/>
        </w:rPr>
        <w:t>1)  opisu sposobu dokonywania oceny spełniania warunków udziału w postępowaniu;</w:t>
      </w:r>
    </w:p>
    <w:p w14:paraId="45CF9C86" w14:textId="77777777" w:rsidR="0040201A" w:rsidRPr="0040201A" w:rsidRDefault="0040201A" w:rsidP="0040201A">
      <w:pPr>
        <w:tabs>
          <w:tab w:val="right" w:pos="284"/>
          <w:tab w:val="left" w:pos="408"/>
        </w:tabs>
        <w:autoSpaceDE w:val="0"/>
        <w:ind w:left="851" w:hanging="142"/>
        <w:rPr>
          <w:sz w:val="22"/>
          <w:szCs w:val="22"/>
        </w:rPr>
      </w:pPr>
      <w:r w:rsidRPr="0040201A">
        <w:rPr>
          <w:sz w:val="22"/>
          <w:szCs w:val="22"/>
        </w:rPr>
        <w:t>2)  wykluczenia odwołującego z postepowania o udzielenie zamówienia;</w:t>
      </w:r>
    </w:p>
    <w:p w14:paraId="48B4A2D6" w14:textId="77777777" w:rsidR="00466666" w:rsidRDefault="0040201A" w:rsidP="0040201A">
      <w:pPr>
        <w:tabs>
          <w:tab w:val="right" w:pos="284"/>
          <w:tab w:val="left" w:pos="408"/>
        </w:tabs>
        <w:autoSpaceDE w:val="0"/>
        <w:ind w:left="851" w:hanging="142"/>
        <w:rPr>
          <w:sz w:val="22"/>
          <w:szCs w:val="22"/>
        </w:rPr>
      </w:pPr>
      <w:r w:rsidRPr="0040201A">
        <w:rPr>
          <w:sz w:val="22"/>
          <w:szCs w:val="22"/>
        </w:rPr>
        <w:t>3)  odrzucenia oferty odwołującego.</w:t>
      </w:r>
    </w:p>
    <w:p w14:paraId="54D7C3A2" w14:textId="77777777" w:rsidR="0040201A" w:rsidRDefault="0040201A" w:rsidP="0040201A">
      <w:pPr>
        <w:tabs>
          <w:tab w:val="right" w:pos="284"/>
          <w:tab w:val="left" w:pos="408"/>
        </w:tabs>
        <w:autoSpaceDE w:val="0"/>
        <w:ind w:left="851" w:hanging="142"/>
        <w:rPr>
          <w:sz w:val="22"/>
          <w:szCs w:val="22"/>
        </w:rPr>
      </w:pPr>
    </w:p>
    <w:p w14:paraId="7478FA29" w14:textId="23EE61F2" w:rsidR="00466666" w:rsidRDefault="0040201A" w:rsidP="0040201A">
      <w:pPr>
        <w:autoSpaceDE w:val="0"/>
        <w:ind w:left="709" w:hanging="709"/>
        <w:rPr>
          <w:sz w:val="22"/>
          <w:szCs w:val="22"/>
        </w:rPr>
      </w:pPr>
      <w:r>
        <w:rPr>
          <w:sz w:val="22"/>
          <w:szCs w:val="22"/>
        </w:rPr>
        <w:t>32</w:t>
      </w:r>
      <w:r w:rsidR="00466666">
        <w:rPr>
          <w:sz w:val="22"/>
          <w:szCs w:val="22"/>
        </w:rPr>
        <w:t>.3.</w:t>
      </w:r>
      <w:r w:rsidR="00466666">
        <w:rPr>
          <w:sz w:val="22"/>
          <w:szCs w:val="22"/>
        </w:rPr>
        <w:tab/>
      </w:r>
      <w:r w:rsidRPr="0040201A">
        <w:rPr>
          <w:sz w:val="22"/>
          <w:szCs w:val="22"/>
        </w:rPr>
        <w:t>Odwołanie wnosi się do Prezesa Krajowej Izby Odwoławczej w terminie 5 dni od dnia przesłania informacji o czynności Zamawiającego stanowiącą podstawę jego wniesienia -  jeżeli została przesłana w sposób określony w art. 27 ust. 2</w:t>
      </w:r>
      <w:r w:rsidR="005C1744">
        <w:rPr>
          <w:sz w:val="22"/>
          <w:szCs w:val="22"/>
        </w:rPr>
        <w:t xml:space="preserve"> PZP</w:t>
      </w:r>
      <w:r w:rsidRPr="0040201A">
        <w:rPr>
          <w:sz w:val="22"/>
          <w:szCs w:val="22"/>
        </w:rPr>
        <w:t>, albo w terminie 10 dni – jeżeli została przesłana w inny sposób.</w:t>
      </w:r>
    </w:p>
    <w:p w14:paraId="6021EEB4" w14:textId="77777777" w:rsidR="00466666" w:rsidRDefault="00466666" w:rsidP="00466666">
      <w:pPr>
        <w:autoSpaceDE w:val="0"/>
        <w:rPr>
          <w:sz w:val="22"/>
          <w:szCs w:val="22"/>
        </w:rPr>
      </w:pPr>
    </w:p>
    <w:p w14:paraId="0B3052E4" w14:textId="5F4D819D" w:rsidR="005C1744" w:rsidRDefault="00466666" w:rsidP="00466666">
      <w:pPr>
        <w:autoSpaceDE w:val="0"/>
        <w:ind w:left="709" w:hanging="709"/>
        <w:rPr>
          <w:bCs/>
          <w:sz w:val="22"/>
          <w:szCs w:val="22"/>
        </w:rPr>
      </w:pPr>
      <w:r>
        <w:rPr>
          <w:bCs/>
          <w:sz w:val="22"/>
          <w:szCs w:val="22"/>
        </w:rPr>
        <w:t>3</w:t>
      </w:r>
      <w:r w:rsidR="0040201A">
        <w:rPr>
          <w:bCs/>
          <w:sz w:val="22"/>
          <w:szCs w:val="22"/>
        </w:rPr>
        <w:t>2</w:t>
      </w:r>
      <w:r>
        <w:rPr>
          <w:bCs/>
          <w:sz w:val="22"/>
          <w:szCs w:val="22"/>
        </w:rPr>
        <w:t>.</w:t>
      </w:r>
      <w:r w:rsidR="0040201A">
        <w:rPr>
          <w:bCs/>
          <w:sz w:val="22"/>
          <w:szCs w:val="22"/>
        </w:rPr>
        <w:t>4</w:t>
      </w:r>
      <w:r>
        <w:rPr>
          <w:bCs/>
          <w:sz w:val="22"/>
          <w:szCs w:val="22"/>
        </w:rPr>
        <w:t>.</w:t>
      </w:r>
      <w:r>
        <w:rPr>
          <w:bCs/>
          <w:sz w:val="22"/>
          <w:szCs w:val="22"/>
        </w:rPr>
        <w:tab/>
      </w:r>
      <w:r w:rsidR="005C1744" w:rsidRPr="005C1744">
        <w:rPr>
          <w:bCs/>
          <w:sz w:val="22"/>
          <w:szCs w:val="22"/>
        </w:rPr>
        <w:t>Na orzeczenie Izby stronom oraz uczestnikom postępowania odwoławczego przysługuje skarga do Sądu Okręgowego w Koszalinie. Skargę wnosi się za pośrednictwem Prezesa Izby w terminie 7 dni od dnia doręczenia orzeczenia Izby, przesyłając jednocześnie jej odpis przeciwnikowi skargi.</w:t>
      </w:r>
    </w:p>
    <w:p w14:paraId="3B7243DE" w14:textId="77777777" w:rsidR="005C1744" w:rsidRDefault="005C1744" w:rsidP="00466666">
      <w:pPr>
        <w:autoSpaceDE w:val="0"/>
        <w:ind w:left="709" w:hanging="709"/>
        <w:rPr>
          <w:bCs/>
          <w:sz w:val="22"/>
          <w:szCs w:val="22"/>
        </w:rPr>
      </w:pPr>
    </w:p>
    <w:p w14:paraId="10CF5A51" w14:textId="29A281B4" w:rsidR="00466666" w:rsidRDefault="005C1744" w:rsidP="00466666">
      <w:pPr>
        <w:autoSpaceDE w:val="0"/>
        <w:ind w:left="709" w:hanging="709"/>
        <w:rPr>
          <w:bCs/>
          <w:sz w:val="22"/>
          <w:szCs w:val="22"/>
        </w:rPr>
      </w:pPr>
      <w:r>
        <w:rPr>
          <w:bCs/>
          <w:sz w:val="22"/>
          <w:szCs w:val="22"/>
        </w:rPr>
        <w:t>33.5.</w:t>
      </w:r>
      <w:r>
        <w:rPr>
          <w:bCs/>
          <w:sz w:val="22"/>
          <w:szCs w:val="22"/>
        </w:rPr>
        <w:tab/>
      </w:r>
      <w:r w:rsidR="00466666">
        <w:rPr>
          <w:bCs/>
          <w:sz w:val="22"/>
          <w:szCs w:val="22"/>
        </w:rPr>
        <w:t>W terminie przewidzianym do wniesienia odwołania Wykonawca może poinformować zamawiającego o niezgodnej z przepisami ustawy czynności podjętej przez zamawiającego lub zaniechaniu czynności, do której jest Zamawiający zobowiązany na podstawie ustawy, na które nie przysługuje odwołanie.</w:t>
      </w:r>
    </w:p>
    <w:p w14:paraId="7DC8909E" w14:textId="77777777" w:rsidR="00466666" w:rsidRDefault="00466666" w:rsidP="00466666">
      <w:pPr>
        <w:autoSpaceDE w:val="0"/>
        <w:ind w:left="709" w:hanging="709"/>
        <w:rPr>
          <w:b/>
          <w:sz w:val="22"/>
          <w:szCs w:val="22"/>
        </w:rPr>
      </w:pPr>
      <w:r>
        <w:rPr>
          <w:bCs/>
          <w:sz w:val="22"/>
          <w:szCs w:val="22"/>
        </w:rPr>
        <w:t xml:space="preserve"> </w:t>
      </w:r>
    </w:p>
    <w:p w14:paraId="1260EA46" w14:textId="77777777" w:rsidR="00466666" w:rsidRDefault="00466666" w:rsidP="00466666">
      <w:pPr>
        <w:suppressAutoHyphens w:val="0"/>
        <w:ind w:left="0" w:firstLine="0"/>
        <w:jc w:val="left"/>
        <w:rPr>
          <w:b/>
          <w:sz w:val="22"/>
          <w:szCs w:val="22"/>
        </w:rPr>
        <w:sectPr w:rsidR="00466666">
          <w:pgSz w:w="11906" w:h="16838"/>
          <w:pgMar w:top="1418" w:right="1531" w:bottom="1418" w:left="1531" w:header="720" w:footer="709" w:gutter="0"/>
          <w:cols w:space="708"/>
        </w:sectPr>
      </w:pPr>
    </w:p>
    <w:p w14:paraId="2B08300F" w14:textId="77777777" w:rsidR="00466666" w:rsidRDefault="00466666" w:rsidP="00466666">
      <w:pPr>
        <w:pageBreakBefore/>
        <w:autoSpaceDE w:val="0"/>
        <w:ind w:left="900" w:hanging="900"/>
        <w:rPr>
          <w:sz w:val="22"/>
          <w:szCs w:val="22"/>
        </w:rPr>
      </w:pPr>
      <w:r>
        <w:rPr>
          <w:b/>
          <w:sz w:val="22"/>
          <w:szCs w:val="22"/>
        </w:rPr>
        <w:lastRenderedPageBreak/>
        <w:t xml:space="preserve">ZAŁĄCZNIK NR 1 </w:t>
      </w:r>
    </w:p>
    <w:tbl>
      <w:tblPr>
        <w:tblW w:w="0" w:type="auto"/>
        <w:tblInd w:w="73" w:type="dxa"/>
        <w:tblLayout w:type="fixed"/>
        <w:tblLook w:val="04A0" w:firstRow="1" w:lastRow="0" w:firstColumn="1" w:lastColumn="0" w:noHBand="0" w:noVBand="1"/>
      </w:tblPr>
      <w:tblGrid>
        <w:gridCol w:w="3439"/>
        <w:gridCol w:w="5621"/>
        <w:gridCol w:w="60"/>
        <w:gridCol w:w="10"/>
      </w:tblGrid>
      <w:tr w:rsidR="00466666" w14:paraId="19C20AFB" w14:textId="77777777" w:rsidTr="00466666">
        <w:tc>
          <w:tcPr>
            <w:tcW w:w="3439" w:type="dxa"/>
            <w:tcBorders>
              <w:top w:val="single" w:sz="4" w:space="0" w:color="000000"/>
              <w:left w:val="single" w:sz="4" w:space="0" w:color="000000"/>
              <w:bottom w:val="single" w:sz="4" w:space="0" w:color="000000"/>
              <w:right w:val="nil"/>
            </w:tcBorders>
          </w:tcPr>
          <w:p w14:paraId="742884DD" w14:textId="77777777" w:rsidR="00466666" w:rsidRDefault="00466666">
            <w:pPr>
              <w:autoSpaceDE w:val="0"/>
              <w:snapToGrid w:val="0"/>
              <w:rPr>
                <w:sz w:val="22"/>
                <w:szCs w:val="22"/>
              </w:rPr>
            </w:pPr>
          </w:p>
          <w:p w14:paraId="517E152F" w14:textId="77777777" w:rsidR="00466666" w:rsidRDefault="00466666">
            <w:pPr>
              <w:autoSpaceDE w:val="0"/>
              <w:rPr>
                <w:sz w:val="22"/>
                <w:szCs w:val="22"/>
              </w:rPr>
            </w:pPr>
          </w:p>
          <w:p w14:paraId="6CFF9280" w14:textId="77777777" w:rsidR="00466666" w:rsidRDefault="00466666">
            <w:pPr>
              <w:autoSpaceDE w:val="0"/>
              <w:rPr>
                <w:sz w:val="22"/>
                <w:szCs w:val="22"/>
              </w:rPr>
            </w:pPr>
          </w:p>
          <w:p w14:paraId="23A41DF4" w14:textId="77777777" w:rsidR="00466666" w:rsidRDefault="00466666">
            <w:pPr>
              <w:autoSpaceDE w:val="0"/>
              <w:rPr>
                <w:b/>
                <w:bCs/>
                <w:sz w:val="22"/>
                <w:szCs w:val="22"/>
              </w:rPr>
            </w:pPr>
            <w:r>
              <w:rPr>
                <w:sz w:val="22"/>
                <w:szCs w:val="22"/>
              </w:rPr>
              <w:t>Nazwa i adres Wykonawcy</w:t>
            </w:r>
          </w:p>
        </w:tc>
        <w:tc>
          <w:tcPr>
            <w:tcW w:w="5691" w:type="dxa"/>
            <w:gridSpan w:val="3"/>
            <w:tcBorders>
              <w:top w:val="single" w:sz="4" w:space="0" w:color="000000"/>
              <w:left w:val="single" w:sz="4" w:space="0" w:color="000000"/>
              <w:bottom w:val="single" w:sz="4" w:space="0" w:color="000000"/>
              <w:right w:val="single" w:sz="4" w:space="0" w:color="000000"/>
            </w:tcBorders>
            <w:vAlign w:val="center"/>
            <w:hideMark/>
          </w:tcPr>
          <w:p w14:paraId="6A1DF161" w14:textId="77777777" w:rsidR="00466666" w:rsidRDefault="00466666">
            <w:pPr>
              <w:autoSpaceDE w:val="0"/>
              <w:ind w:left="1859"/>
              <w:rPr>
                <w:sz w:val="22"/>
                <w:szCs w:val="22"/>
              </w:rPr>
            </w:pPr>
            <w:r>
              <w:rPr>
                <w:b/>
                <w:bCs/>
                <w:sz w:val="22"/>
                <w:szCs w:val="22"/>
              </w:rPr>
              <w:t>OFERTA</w:t>
            </w:r>
          </w:p>
        </w:tc>
      </w:tr>
      <w:tr w:rsidR="00466666" w14:paraId="075131A7" w14:textId="77777777" w:rsidTr="00466666">
        <w:trPr>
          <w:gridAfter w:val="1"/>
          <w:wAfter w:w="10" w:type="dxa"/>
        </w:trPr>
        <w:tc>
          <w:tcPr>
            <w:tcW w:w="3439" w:type="dxa"/>
            <w:tcBorders>
              <w:top w:val="single" w:sz="4" w:space="0" w:color="000000"/>
              <w:left w:val="nil"/>
              <w:bottom w:val="nil"/>
              <w:right w:val="nil"/>
            </w:tcBorders>
            <w:tcMar>
              <w:top w:w="0" w:type="dxa"/>
              <w:left w:w="0" w:type="dxa"/>
              <w:bottom w:w="0" w:type="dxa"/>
              <w:right w:w="0" w:type="dxa"/>
            </w:tcMar>
          </w:tcPr>
          <w:p w14:paraId="442BF282" w14:textId="77777777" w:rsidR="00466666" w:rsidRDefault="00466666">
            <w:pPr>
              <w:autoSpaceDE w:val="0"/>
              <w:snapToGrid w:val="0"/>
              <w:rPr>
                <w:sz w:val="22"/>
                <w:szCs w:val="22"/>
              </w:rPr>
            </w:pPr>
          </w:p>
        </w:tc>
        <w:tc>
          <w:tcPr>
            <w:tcW w:w="5621" w:type="dxa"/>
            <w:tcBorders>
              <w:top w:val="single" w:sz="4" w:space="0" w:color="000000"/>
              <w:left w:val="nil"/>
              <w:bottom w:val="nil"/>
              <w:right w:val="nil"/>
            </w:tcBorders>
            <w:tcMar>
              <w:top w:w="0" w:type="dxa"/>
              <w:left w:w="0" w:type="dxa"/>
              <w:bottom w:w="0" w:type="dxa"/>
              <w:right w:w="0" w:type="dxa"/>
            </w:tcMar>
            <w:vAlign w:val="center"/>
            <w:hideMark/>
          </w:tcPr>
          <w:p w14:paraId="65034F53" w14:textId="77777777" w:rsidR="00466666" w:rsidRDefault="00466666">
            <w:pPr>
              <w:autoSpaceDE w:val="0"/>
              <w:ind w:left="1871"/>
              <w:rPr>
                <w:b/>
                <w:bCs/>
                <w:sz w:val="22"/>
                <w:szCs w:val="22"/>
              </w:rPr>
            </w:pPr>
            <w:r>
              <w:rPr>
                <w:b/>
                <w:bCs/>
                <w:sz w:val="22"/>
                <w:szCs w:val="22"/>
              </w:rPr>
              <w:t>Gmina Karlino</w:t>
            </w:r>
          </w:p>
          <w:p w14:paraId="4B0704C9" w14:textId="77777777" w:rsidR="00466666" w:rsidRDefault="00466666">
            <w:pPr>
              <w:autoSpaceDE w:val="0"/>
              <w:ind w:left="1871"/>
              <w:rPr>
                <w:b/>
                <w:bCs/>
                <w:sz w:val="22"/>
                <w:szCs w:val="22"/>
              </w:rPr>
            </w:pPr>
            <w:r>
              <w:rPr>
                <w:b/>
                <w:bCs/>
                <w:sz w:val="22"/>
                <w:szCs w:val="22"/>
              </w:rPr>
              <w:t>Plac Jana Pawła II 6</w:t>
            </w:r>
          </w:p>
          <w:p w14:paraId="674F607E" w14:textId="77777777" w:rsidR="00466666" w:rsidRDefault="00466666">
            <w:pPr>
              <w:autoSpaceDE w:val="0"/>
              <w:ind w:left="1871"/>
              <w:rPr>
                <w:sz w:val="22"/>
                <w:szCs w:val="22"/>
              </w:rPr>
            </w:pPr>
            <w:r>
              <w:rPr>
                <w:b/>
                <w:bCs/>
                <w:sz w:val="22"/>
                <w:szCs w:val="22"/>
              </w:rPr>
              <w:t>78-230 Karlino</w:t>
            </w:r>
          </w:p>
        </w:tc>
        <w:tc>
          <w:tcPr>
            <w:tcW w:w="60" w:type="dxa"/>
            <w:tcMar>
              <w:top w:w="0" w:type="dxa"/>
              <w:left w:w="0" w:type="dxa"/>
              <w:bottom w:w="0" w:type="dxa"/>
              <w:right w:w="0" w:type="dxa"/>
            </w:tcMar>
          </w:tcPr>
          <w:p w14:paraId="6B35BAEE" w14:textId="77777777" w:rsidR="00466666" w:rsidRDefault="00466666">
            <w:pPr>
              <w:snapToGrid w:val="0"/>
              <w:rPr>
                <w:sz w:val="22"/>
                <w:szCs w:val="22"/>
              </w:rPr>
            </w:pPr>
          </w:p>
        </w:tc>
      </w:tr>
    </w:tbl>
    <w:p w14:paraId="50EA8A71" w14:textId="77777777" w:rsidR="00466666" w:rsidRDefault="00466666" w:rsidP="00466666">
      <w:pPr>
        <w:autoSpaceDE w:val="0"/>
        <w:rPr>
          <w:b/>
          <w:bCs/>
          <w:sz w:val="22"/>
          <w:szCs w:val="22"/>
        </w:rPr>
      </w:pPr>
      <w:r>
        <w:rPr>
          <w:sz w:val="22"/>
          <w:szCs w:val="22"/>
        </w:rPr>
        <w:t>W odpowiedzi na ogłoszenie o przetargu nieograniczonym pn.</w:t>
      </w:r>
    </w:p>
    <w:p w14:paraId="50CDE26C" w14:textId="2DA30391" w:rsidR="00466666" w:rsidRDefault="00466666" w:rsidP="00466666">
      <w:pPr>
        <w:ind w:left="0" w:firstLine="0"/>
        <w:rPr>
          <w:sz w:val="22"/>
          <w:szCs w:val="22"/>
        </w:rPr>
      </w:pPr>
      <w:r>
        <w:rPr>
          <w:b/>
          <w:bCs/>
          <w:sz w:val="22"/>
          <w:szCs w:val="22"/>
        </w:rPr>
        <w:t>„</w:t>
      </w:r>
      <w:r>
        <w:rPr>
          <w:sz w:val="22"/>
          <w:szCs w:val="22"/>
        </w:rPr>
        <w:t xml:space="preserve">Dostawa i montaż modułów fotowoltaicznych na dachach </w:t>
      </w:r>
      <w:r w:rsidR="0040793E">
        <w:rPr>
          <w:sz w:val="22"/>
          <w:szCs w:val="22"/>
        </w:rPr>
        <w:t xml:space="preserve">i elewacjach </w:t>
      </w:r>
      <w:r>
        <w:rPr>
          <w:sz w:val="22"/>
          <w:szCs w:val="22"/>
        </w:rPr>
        <w:t>budynków użyteczności publicznej w gm. Karlino</w:t>
      </w:r>
      <w:r>
        <w:rPr>
          <w:b/>
          <w:bCs/>
          <w:sz w:val="22"/>
          <w:szCs w:val="22"/>
        </w:rPr>
        <w:t>”</w:t>
      </w:r>
    </w:p>
    <w:p w14:paraId="05742D1E" w14:textId="77777777" w:rsidR="00466666" w:rsidRDefault="00466666" w:rsidP="00466666">
      <w:pPr>
        <w:autoSpaceDE w:val="0"/>
        <w:ind w:left="0" w:firstLine="0"/>
        <w:jc w:val="left"/>
        <w:rPr>
          <w:sz w:val="22"/>
          <w:szCs w:val="22"/>
        </w:rPr>
      </w:pPr>
      <w:r>
        <w:rPr>
          <w:sz w:val="22"/>
          <w:szCs w:val="22"/>
        </w:rPr>
        <w:t xml:space="preserve">Ja/ my niżej podpisany/ podpisani ________________________________________________________________________________ </w:t>
      </w:r>
    </w:p>
    <w:p w14:paraId="54F3903E" w14:textId="77777777" w:rsidR="00466666" w:rsidRDefault="00466666" w:rsidP="00466666">
      <w:pPr>
        <w:autoSpaceDE w:val="0"/>
        <w:ind w:left="0" w:firstLine="0"/>
        <w:jc w:val="left"/>
        <w:rPr>
          <w:sz w:val="22"/>
          <w:szCs w:val="22"/>
          <w:vertAlign w:val="superscript"/>
        </w:rPr>
      </w:pPr>
      <w:r>
        <w:rPr>
          <w:sz w:val="22"/>
          <w:szCs w:val="22"/>
        </w:rPr>
        <w:t xml:space="preserve">działając w imieniu ___________________________________________________________________________________________________________________________________________ </w:t>
      </w:r>
    </w:p>
    <w:p w14:paraId="1EF18B25" w14:textId="77777777" w:rsidR="00466666" w:rsidRDefault="00466666" w:rsidP="00466666">
      <w:pPr>
        <w:autoSpaceDE w:val="0"/>
        <w:ind w:left="0" w:firstLine="0"/>
        <w:rPr>
          <w:sz w:val="22"/>
          <w:szCs w:val="22"/>
        </w:rPr>
      </w:pPr>
      <w:r>
        <w:rPr>
          <w:sz w:val="22"/>
          <w:szCs w:val="22"/>
          <w:vertAlign w:val="superscript"/>
        </w:rPr>
        <w:t>(nazwa (firma) dokładny adres Wykonawcy/Wykonawców) (w przypadku składania oferty przez podmioty występujące wspólnie podać nazwy(firmy) i dokładne adresy wszystkich wspólników spółki cywilnej lub członków konsorcjum)</w:t>
      </w:r>
    </w:p>
    <w:p w14:paraId="3373BE25" w14:textId="77777777" w:rsidR="00466666" w:rsidRDefault="00466666" w:rsidP="00466666">
      <w:pPr>
        <w:autoSpaceDE w:val="0"/>
        <w:ind w:left="900" w:hanging="900"/>
        <w:rPr>
          <w:sz w:val="22"/>
          <w:szCs w:val="22"/>
        </w:rPr>
      </w:pPr>
      <w:r>
        <w:rPr>
          <w:sz w:val="22"/>
          <w:szCs w:val="22"/>
        </w:rPr>
        <w:t>(1)</w:t>
      </w:r>
      <w:r>
        <w:rPr>
          <w:sz w:val="22"/>
          <w:szCs w:val="22"/>
        </w:rPr>
        <w:tab/>
        <w:t>SKŁADAM/SKŁADAMY OFERTĘ na wykonanie przedmiotu zamówienia w zakresie określonym w Specyfikacji Istotnych Warunków Zamówienia.</w:t>
      </w:r>
    </w:p>
    <w:p w14:paraId="7A5251A7" w14:textId="77777777" w:rsidR="00466666" w:rsidRDefault="00466666" w:rsidP="00466666">
      <w:pPr>
        <w:autoSpaceDE w:val="0"/>
        <w:ind w:left="900" w:hanging="900"/>
        <w:rPr>
          <w:sz w:val="22"/>
          <w:szCs w:val="22"/>
        </w:rPr>
      </w:pPr>
      <w:r>
        <w:rPr>
          <w:sz w:val="22"/>
          <w:szCs w:val="22"/>
        </w:rPr>
        <w:t>(2)</w:t>
      </w:r>
      <w:r>
        <w:rPr>
          <w:sz w:val="22"/>
          <w:szCs w:val="22"/>
        </w:rPr>
        <w:tab/>
        <w:t>OŚWIADCZAM/OŚWIADCZAMY, że zapoznaliśmy się ze Specyfikacją Istotnych Warunków Zamówienia i uznajemy się za związanych określonymi w niej postanowieniami i zasadami postępowania.</w:t>
      </w:r>
    </w:p>
    <w:p w14:paraId="4313670F" w14:textId="77777777" w:rsidR="00466666" w:rsidRDefault="00466666" w:rsidP="00466666">
      <w:pPr>
        <w:autoSpaceDE w:val="0"/>
        <w:ind w:hanging="900"/>
        <w:rPr>
          <w:sz w:val="22"/>
          <w:szCs w:val="22"/>
        </w:rPr>
      </w:pPr>
      <w:r>
        <w:rPr>
          <w:sz w:val="22"/>
          <w:szCs w:val="22"/>
        </w:rPr>
        <w:t>(3)</w:t>
      </w:r>
      <w:r>
        <w:rPr>
          <w:sz w:val="22"/>
          <w:szCs w:val="22"/>
        </w:rPr>
        <w:tab/>
        <w:t>OFERUJĘ/OFERUJEMY wykonanie przedmiotu zamówienia za cenę :</w:t>
      </w:r>
    </w:p>
    <w:p w14:paraId="5A6579CC" w14:textId="77777777" w:rsidR="00466666" w:rsidRDefault="00466666" w:rsidP="00466666">
      <w:pPr>
        <w:autoSpaceDE w:val="0"/>
        <w:ind w:left="900" w:hanging="900"/>
        <w:rPr>
          <w:sz w:val="22"/>
          <w:szCs w:val="22"/>
        </w:rPr>
      </w:pPr>
      <w:r>
        <w:rPr>
          <w:sz w:val="22"/>
          <w:szCs w:val="22"/>
        </w:rPr>
        <w:t xml:space="preserve">Kwota netto: </w:t>
      </w:r>
      <w:r>
        <w:rPr>
          <w:sz w:val="22"/>
          <w:szCs w:val="22"/>
          <w:u w:val="single"/>
        </w:rPr>
        <w:t>_____________</w:t>
      </w:r>
      <w:r>
        <w:rPr>
          <w:sz w:val="22"/>
          <w:szCs w:val="22"/>
          <w:u w:val="single"/>
        </w:rPr>
        <w:tab/>
      </w:r>
      <w:r>
        <w:rPr>
          <w:sz w:val="22"/>
          <w:szCs w:val="22"/>
        </w:rPr>
        <w:t xml:space="preserve"> zł (słownie: </w:t>
      </w:r>
      <w:r>
        <w:rPr>
          <w:sz w:val="22"/>
          <w:szCs w:val="22"/>
          <w:u w:val="single"/>
        </w:rPr>
        <w:t>________________________</w:t>
      </w:r>
      <w:r>
        <w:rPr>
          <w:sz w:val="22"/>
          <w:szCs w:val="22"/>
          <w:u w:val="single"/>
        </w:rPr>
        <w:tab/>
      </w:r>
      <w:r>
        <w:rPr>
          <w:sz w:val="22"/>
          <w:szCs w:val="22"/>
          <w:u w:val="single"/>
        </w:rPr>
        <w:tab/>
      </w:r>
      <w:r>
        <w:rPr>
          <w:sz w:val="22"/>
          <w:szCs w:val="22"/>
        </w:rPr>
        <w:t>).</w:t>
      </w:r>
    </w:p>
    <w:p w14:paraId="01FE6EAA" w14:textId="77777777" w:rsidR="00466666" w:rsidRDefault="00466666" w:rsidP="00466666">
      <w:pPr>
        <w:autoSpaceDE w:val="0"/>
        <w:rPr>
          <w:sz w:val="22"/>
          <w:szCs w:val="22"/>
        </w:rPr>
      </w:pPr>
      <w:r>
        <w:rPr>
          <w:sz w:val="22"/>
          <w:szCs w:val="22"/>
        </w:rPr>
        <w:t>Podatek VAT w wysokości _______ %. Kwota brutto: ___________</w:t>
      </w:r>
      <w:r>
        <w:rPr>
          <w:sz w:val="22"/>
          <w:szCs w:val="22"/>
          <w:u w:val="single"/>
        </w:rPr>
        <w:tab/>
      </w:r>
      <w:r>
        <w:rPr>
          <w:sz w:val="22"/>
          <w:szCs w:val="22"/>
          <w:u w:val="single"/>
        </w:rPr>
        <w:tab/>
      </w:r>
      <w:r>
        <w:rPr>
          <w:sz w:val="22"/>
          <w:szCs w:val="22"/>
          <w:u w:val="single"/>
        </w:rPr>
        <w:tab/>
      </w:r>
      <w:r>
        <w:rPr>
          <w:sz w:val="22"/>
          <w:szCs w:val="22"/>
        </w:rPr>
        <w:t xml:space="preserve">zł  </w:t>
      </w:r>
    </w:p>
    <w:p w14:paraId="18E82449" w14:textId="77777777" w:rsidR="0040201A" w:rsidRPr="00266A00" w:rsidRDefault="00466666" w:rsidP="00266A00">
      <w:pPr>
        <w:autoSpaceDE w:val="0"/>
        <w:rPr>
          <w:sz w:val="22"/>
          <w:szCs w:val="22"/>
        </w:rPr>
      </w:pPr>
      <w:r>
        <w:rPr>
          <w:sz w:val="22"/>
          <w:szCs w:val="22"/>
        </w:rPr>
        <w:t>(słownie:______________________________</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w:t>
      </w:r>
    </w:p>
    <w:p w14:paraId="1CC4C4AA" w14:textId="77777777" w:rsidR="00466666" w:rsidRDefault="00466666" w:rsidP="0040201A">
      <w:pPr>
        <w:autoSpaceDE w:val="0"/>
        <w:ind w:left="851" w:hanging="851"/>
        <w:rPr>
          <w:sz w:val="22"/>
          <w:szCs w:val="22"/>
        </w:rPr>
      </w:pPr>
      <w:r>
        <w:rPr>
          <w:sz w:val="22"/>
          <w:szCs w:val="22"/>
        </w:rPr>
        <w:t>(4)           OFERUJĘ/OFERUJEMY sprawność energetyczną modułu (w %): ……</w:t>
      </w:r>
    </w:p>
    <w:p w14:paraId="43B96475" w14:textId="77777777" w:rsidR="00466666" w:rsidRDefault="00466666" w:rsidP="00466666">
      <w:pPr>
        <w:autoSpaceDE w:val="0"/>
        <w:rPr>
          <w:sz w:val="22"/>
          <w:szCs w:val="22"/>
        </w:rPr>
      </w:pPr>
      <w:r>
        <w:rPr>
          <w:sz w:val="22"/>
          <w:szCs w:val="22"/>
        </w:rPr>
        <w:lastRenderedPageBreak/>
        <w:t>(5)</w:t>
      </w:r>
      <w:r>
        <w:rPr>
          <w:sz w:val="22"/>
          <w:szCs w:val="22"/>
        </w:rPr>
        <w:tab/>
        <w:t>ZAMÓWIENIE ZREALIZUJĘ/ZREALIZUJEMY samodzielnie/przy udziale      podwykonawców</w:t>
      </w:r>
      <w:r>
        <w:rPr>
          <w:rStyle w:val="Znakiprzypiswdolnych"/>
          <w:sz w:val="22"/>
          <w:szCs w:val="22"/>
        </w:rPr>
        <w:footnoteReference w:id="1"/>
      </w:r>
      <w:r>
        <w:rPr>
          <w:sz w:val="22"/>
          <w:szCs w:val="22"/>
        </w:rPr>
        <w:t>. Podwykonawcom zostanie powierzona realizacja następującego zakresu zamówienia:</w:t>
      </w:r>
    </w:p>
    <w:p w14:paraId="3A4FA6E9" w14:textId="77777777" w:rsidR="00466666" w:rsidRDefault="00466666" w:rsidP="00466666">
      <w:pPr>
        <w:autoSpaceDE w:val="0"/>
        <w:ind w:firstLine="0"/>
        <w:rPr>
          <w:sz w:val="22"/>
          <w:szCs w:val="22"/>
        </w:rPr>
      </w:pPr>
      <w:r>
        <w:rPr>
          <w:sz w:val="22"/>
          <w:szCs w:val="22"/>
        </w:rPr>
        <w:t>____________________________________________________________________________________________________________________________________________________________________________________</w:t>
      </w:r>
    </w:p>
    <w:p w14:paraId="1CC2FA49" w14:textId="77777777" w:rsidR="00466666" w:rsidRDefault="00466666" w:rsidP="00466666">
      <w:pPr>
        <w:autoSpaceDE w:val="0"/>
        <w:ind w:left="900" w:hanging="900"/>
        <w:rPr>
          <w:sz w:val="22"/>
          <w:szCs w:val="22"/>
        </w:rPr>
      </w:pPr>
      <w:r>
        <w:rPr>
          <w:sz w:val="22"/>
          <w:szCs w:val="22"/>
        </w:rPr>
        <w:t>(6)</w:t>
      </w:r>
      <w:r>
        <w:rPr>
          <w:sz w:val="22"/>
          <w:szCs w:val="22"/>
        </w:rPr>
        <w:tab/>
        <w:t>OŚWIADCZAM/OŚWIADCZAMY,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7F087A7D" w14:textId="77777777" w:rsidR="00466666" w:rsidRDefault="00466666" w:rsidP="00466666">
      <w:pPr>
        <w:numPr>
          <w:ilvl w:val="0"/>
          <w:numId w:val="12"/>
        </w:numPr>
        <w:autoSpaceDE w:val="0"/>
        <w:ind w:left="900" w:hanging="900"/>
        <w:rPr>
          <w:sz w:val="22"/>
          <w:szCs w:val="22"/>
        </w:rPr>
      </w:pPr>
      <w:r>
        <w:rPr>
          <w:sz w:val="22"/>
          <w:szCs w:val="22"/>
        </w:rPr>
        <w:t>WSZELKĄ KORESPONDENCJĘ w sprawie niniejszego postępowania należy kierować na adres:</w:t>
      </w:r>
    </w:p>
    <w:p w14:paraId="0350018E" w14:textId="77777777" w:rsidR="00466666" w:rsidRPr="00E42845" w:rsidRDefault="00466666" w:rsidP="00466666">
      <w:pPr>
        <w:autoSpaceDE w:val="0"/>
        <w:ind w:left="900" w:hanging="900"/>
        <w:rPr>
          <w:sz w:val="22"/>
          <w:szCs w:val="22"/>
          <w:lang w:val="de-DE"/>
        </w:rPr>
      </w:pPr>
      <w:r w:rsidRPr="00E42845">
        <w:rPr>
          <w:sz w:val="22"/>
          <w:szCs w:val="22"/>
          <w:lang w:val="de-DE"/>
        </w:rPr>
        <w:t>________________________________________________________________</w:t>
      </w:r>
    </w:p>
    <w:p w14:paraId="2F5846AE" w14:textId="77777777" w:rsidR="00466666" w:rsidRPr="00E42845" w:rsidRDefault="00466666" w:rsidP="00466666">
      <w:pPr>
        <w:autoSpaceDE w:val="0"/>
        <w:ind w:left="0" w:firstLine="0"/>
        <w:rPr>
          <w:sz w:val="22"/>
          <w:szCs w:val="22"/>
          <w:lang w:val="de-DE"/>
        </w:rPr>
      </w:pPr>
      <w:r w:rsidRPr="00E42845">
        <w:rPr>
          <w:sz w:val="22"/>
          <w:szCs w:val="22"/>
          <w:lang w:val="de-DE"/>
        </w:rPr>
        <w:t>NR FAKSU: ________________________________</w:t>
      </w:r>
    </w:p>
    <w:p w14:paraId="689C4D7D" w14:textId="77777777" w:rsidR="00466666" w:rsidRPr="00E42845" w:rsidRDefault="00466666" w:rsidP="00466666">
      <w:pPr>
        <w:autoSpaceDE w:val="0"/>
        <w:ind w:left="900" w:hanging="900"/>
        <w:rPr>
          <w:sz w:val="22"/>
          <w:szCs w:val="22"/>
          <w:lang w:val="de-DE"/>
        </w:rPr>
      </w:pPr>
      <w:r w:rsidRPr="00E42845">
        <w:rPr>
          <w:sz w:val="22"/>
          <w:szCs w:val="22"/>
          <w:lang w:val="de-DE"/>
        </w:rPr>
        <w:t>Adres e-mail: ________________________________</w:t>
      </w:r>
    </w:p>
    <w:p w14:paraId="4F55A1CE" w14:textId="77777777" w:rsidR="00466666" w:rsidRDefault="00466666" w:rsidP="00466666">
      <w:pPr>
        <w:autoSpaceDE w:val="0"/>
        <w:ind w:left="900" w:hanging="900"/>
        <w:rPr>
          <w:sz w:val="22"/>
          <w:szCs w:val="22"/>
        </w:rPr>
      </w:pPr>
      <w:r>
        <w:rPr>
          <w:sz w:val="22"/>
          <w:szCs w:val="22"/>
        </w:rPr>
        <w:t>OFERTĘ niniejszą składam/ składamy na ______________ stronach.</w:t>
      </w:r>
    </w:p>
    <w:p w14:paraId="232D3D2B" w14:textId="77777777" w:rsidR="00466666" w:rsidRDefault="00466666" w:rsidP="00466666">
      <w:pPr>
        <w:autoSpaceDE w:val="0"/>
        <w:rPr>
          <w:sz w:val="22"/>
          <w:szCs w:val="22"/>
        </w:rPr>
      </w:pPr>
      <w:r>
        <w:rPr>
          <w:sz w:val="22"/>
          <w:szCs w:val="22"/>
        </w:rPr>
        <w:t>__________________________</w:t>
      </w:r>
      <w:r w:rsidR="00046DF5">
        <w:rPr>
          <w:sz w:val="22"/>
          <w:szCs w:val="22"/>
        </w:rPr>
        <w:t>________ dnia _____________ 2016</w:t>
      </w:r>
      <w:r>
        <w:rPr>
          <w:sz w:val="22"/>
          <w:szCs w:val="22"/>
        </w:rPr>
        <w:t xml:space="preserve"> r.</w:t>
      </w:r>
    </w:p>
    <w:p w14:paraId="19907297" w14:textId="77777777" w:rsidR="00466666" w:rsidRDefault="00466666" w:rsidP="00466666">
      <w:pPr>
        <w:autoSpaceDE w:val="0"/>
        <w:ind w:left="5760"/>
        <w:rPr>
          <w:sz w:val="22"/>
          <w:szCs w:val="22"/>
        </w:rPr>
      </w:pPr>
      <w:r>
        <w:rPr>
          <w:sz w:val="22"/>
          <w:szCs w:val="22"/>
        </w:rPr>
        <w:t>________________________</w:t>
      </w:r>
      <w:r>
        <w:rPr>
          <w:sz w:val="22"/>
          <w:szCs w:val="22"/>
        </w:rPr>
        <w:br/>
        <w:t>(podpis Wykonawcy)</w:t>
      </w:r>
    </w:p>
    <w:p w14:paraId="5588C7C5" w14:textId="77777777" w:rsidR="00466666" w:rsidRDefault="00466666" w:rsidP="00466666">
      <w:pPr>
        <w:autoSpaceDE w:val="0"/>
        <w:ind w:left="5760"/>
        <w:rPr>
          <w:sz w:val="22"/>
          <w:szCs w:val="22"/>
        </w:rPr>
      </w:pPr>
    </w:p>
    <w:p w14:paraId="7B64C441" w14:textId="77777777" w:rsidR="00266A00" w:rsidRDefault="00266A00" w:rsidP="00466666">
      <w:pPr>
        <w:autoSpaceDE w:val="0"/>
        <w:ind w:left="5760"/>
        <w:rPr>
          <w:sz w:val="22"/>
          <w:szCs w:val="22"/>
        </w:rPr>
      </w:pPr>
    </w:p>
    <w:p w14:paraId="63C9DCD5" w14:textId="77777777" w:rsidR="00266A00" w:rsidRDefault="00266A00" w:rsidP="00466666">
      <w:pPr>
        <w:autoSpaceDE w:val="0"/>
        <w:ind w:left="5760"/>
        <w:rPr>
          <w:sz w:val="22"/>
          <w:szCs w:val="22"/>
        </w:rPr>
      </w:pPr>
    </w:p>
    <w:p w14:paraId="5229D4E2" w14:textId="77777777" w:rsidR="00266A00" w:rsidRDefault="00266A00" w:rsidP="00466666">
      <w:pPr>
        <w:autoSpaceDE w:val="0"/>
        <w:ind w:left="5760"/>
        <w:rPr>
          <w:sz w:val="22"/>
          <w:szCs w:val="22"/>
        </w:rPr>
      </w:pPr>
    </w:p>
    <w:p w14:paraId="29D8C575" w14:textId="77777777" w:rsidR="00266A00" w:rsidRDefault="00266A00" w:rsidP="00466666">
      <w:pPr>
        <w:autoSpaceDE w:val="0"/>
        <w:ind w:left="5760"/>
        <w:rPr>
          <w:sz w:val="22"/>
          <w:szCs w:val="22"/>
        </w:rPr>
      </w:pPr>
    </w:p>
    <w:p w14:paraId="7C1BEDCB" w14:textId="77777777" w:rsidR="00266A00" w:rsidRDefault="00266A00" w:rsidP="00466666">
      <w:pPr>
        <w:autoSpaceDE w:val="0"/>
        <w:ind w:left="5760"/>
        <w:rPr>
          <w:sz w:val="22"/>
          <w:szCs w:val="22"/>
        </w:rPr>
      </w:pPr>
    </w:p>
    <w:p w14:paraId="567E9236" w14:textId="77777777" w:rsidR="00266A00" w:rsidRPr="00266A00" w:rsidRDefault="00266A00" w:rsidP="00046DF5">
      <w:pPr>
        <w:autoSpaceDE w:val="0"/>
        <w:ind w:left="0" w:firstLine="0"/>
        <w:rPr>
          <w:sz w:val="16"/>
          <w:szCs w:val="16"/>
        </w:rPr>
      </w:pPr>
    </w:p>
    <w:p w14:paraId="50BBF90F" w14:textId="77777777" w:rsidR="00466666" w:rsidRPr="00266A00" w:rsidRDefault="00466666" w:rsidP="00466666">
      <w:pPr>
        <w:suppressAutoHyphens w:val="0"/>
        <w:ind w:left="0" w:firstLine="0"/>
        <w:jc w:val="left"/>
        <w:rPr>
          <w:sz w:val="16"/>
          <w:szCs w:val="16"/>
        </w:rPr>
        <w:sectPr w:rsidR="00466666" w:rsidRPr="00266A00">
          <w:pgSz w:w="11906" w:h="16838"/>
          <w:pgMar w:top="1807" w:right="1531" w:bottom="1807" w:left="1531" w:header="1531" w:footer="1531" w:gutter="0"/>
          <w:cols w:space="708"/>
        </w:sectPr>
      </w:pPr>
    </w:p>
    <w:p w14:paraId="564E8D50" w14:textId="77777777" w:rsidR="00466666" w:rsidRDefault="00466666" w:rsidP="00466666">
      <w:pPr>
        <w:autoSpaceDE w:val="0"/>
        <w:rPr>
          <w:sz w:val="22"/>
          <w:szCs w:val="22"/>
        </w:rPr>
      </w:pPr>
      <w:r>
        <w:rPr>
          <w:b/>
          <w:bCs/>
          <w:sz w:val="22"/>
          <w:szCs w:val="22"/>
        </w:rPr>
        <w:lastRenderedPageBreak/>
        <w:t>ZAŁACZNIK NR 2</w:t>
      </w:r>
    </w:p>
    <w:tbl>
      <w:tblPr>
        <w:tblW w:w="0" w:type="auto"/>
        <w:tblInd w:w="-35" w:type="dxa"/>
        <w:tblLayout w:type="fixed"/>
        <w:tblLook w:val="04A0" w:firstRow="1" w:lastRow="0" w:firstColumn="1" w:lastColumn="0" w:noHBand="0" w:noVBand="1"/>
      </w:tblPr>
      <w:tblGrid>
        <w:gridCol w:w="3476"/>
        <w:gridCol w:w="5654"/>
      </w:tblGrid>
      <w:tr w:rsidR="00466666" w14:paraId="11850B35" w14:textId="77777777" w:rsidTr="00466666">
        <w:tc>
          <w:tcPr>
            <w:tcW w:w="3476" w:type="dxa"/>
            <w:tcBorders>
              <w:top w:val="single" w:sz="4" w:space="0" w:color="000000"/>
              <w:left w:val="single" w:sz="4" w:space="0" w:color="000000"/>
              <w:bottom w:val="single" w:sz="4" w:space="0" w:color="000000"/>
              <w:right w:val="nil"/>
            </w:tcBorders>
          </w:tcPr>
          <w:p w14:paraId="1E90203D" w14:textId="77777777" w:rsidR="00466666" w:rsidRDefault="00466666">
            <w:pPr>
              <w:autoSpaceDE w:val="0"/>
              <w:snapToGrid w:val="0"/>
              <w:rPr>
                <w:sz w:val="22"/>
                <w:szCs w:val="22"/>
              </w:rPr>
            </w:pPr>
          </w:p>
          <w:p w14:paraId="1A318666" w14:textId="77777777" w:rsidR="00466666" w:rsidRDefault="00466666">
            <w:pPr>
              <w:autoSpaceDE w:val="0"/>
              <w:rPr>
                <w:sz w:val="22"/>
                <w:szCs w:val="22"/>
              </w:rPr>
            </w:pPr>
          </w:p>
          <w:p w14:paraId="78FDC068" w14:textId="77777777" w:rsidR="00466666" w:rsidRDefault="00466666">
            <w:pPr>
              <w:autoSpaceDE w:val="0"/>
              <w:rPr>
                <w:sz w:val="22"/>
                <w:szCs w:val="22"/>
              </w:rPr>
            </w:pPr>
          </w:p>
          <w:p w14:paraId="39CB4F51" w14:textId="77777777" w:rsidR="00466666" w:rsidRDefault="00466666">
            <w:pPr>
              <w:autoSpaceDE w:val="0"/>
              <w:rPr>
                <w:b/>
                <w:bCs/>
                <w:sz w:val="22"/>
                <w:szCs w:val="22"/>
              </w:rPr>
            </w:pPr>
            <w:r>
              <w:rPr>
                <w:sz w:val="22"/>
                <w:szCs w:val="22"/>
              </w:rPr>
              <w:t>Nazwa i adres Wykonawcy</w:t>
            </w:r>
          </w:p>
        </w:tc>
        <w:tc>
          <w:tcPr>
            <w:tcW w:w="5654" w:type="dxa"/>
            <w:tcBorders>
              <w:top w:val="single" w:sz="4" w:space="0" w:color="000000"/>
              <w:left w:val="single" w:sz="4" w:space="0" w:color="000000"/>
              <w:bottom w:val="single" w:sz="4" w:space="0" w:color="000000"/>
              <w:right w:val="single" w:sz="4" w:space="0" w:color="000000"/>
            </w:tcBorders>
            <w:vAlign w:val="center"/>
            <w:hideMark/>
          </w:tcPr>
          <w:p w14:paraId="47AEA1E1" w14:textId="77777777" w:rsidR="00466666" w:rsidRDefault="00466666">
            <w:pPr>
              <w:autoSpaceDE w:val="0"/>
              <w:rPr>
                <w:sz w:val="22"/>
                <w:szCs w:val="22"/>
              </w:rPr>
            </w:pPr>
            <w:r>
              <w:rPr>
                <w:b/>
                <w:bCs/>
                <w:sz w:val="22"/>
                <w:szCs w:val="22"/>
              </w:rPr>
              <w:t>Oświadczenie o braku podstaw do wykluczenia</w:t>
            </w:r>
          </w:p>
        </w:tc>
      </w:tr>
    </w:tbl>
    <w:p w14:paraId="380BBB42" w14:textId="77777777" w:rsidR="00466666" w:rsidRDefault="00466666" w:rsidP="00466666">
      <w:pPr>
        <w:autoSpaceDE w:val="0"/>
        <w:ind w:left="5954"/>
        <w:rPr>
          <w:b/>
          <w:bCs/>
          <w:sz w:val="22"/>
          <w:szCs w:val="22"/>
        </w:rPr>
      </w:pPr>
      <w:r>
        <w:rPr>
          <w:b/>
          <w:bCs/>
          <w:sz w:val="22"/>
          <w:szCs w:val="22"/>
        </w:rPr>
        <w:t xml:space="preserve">               Gmina Karlino</w:t>
      </w:r>
    </w:p>
    <w:p w14:paraId="351BA600" w14:textId="77777777" w:rsidR="00466666" w:rsidRDefault="00466666" w:rsidP="00466666">
      <w:pPr>
        <w:autoSpaceDE w:val="0"/>
        <w:ind w:left="1872"/>
        <w:rPr>
          <w:b/>
          <w:bCs/>
          <w:sz w:val="22"/>
          <w:szCs w:val="22"/>
        </w:rPr>
      </w:pPr>
      <w:r>
        <w:rPr>
          <w:b/>
          <w:bCs/>
          <w:sz w:val="22"/>
          <w:szCs w:val="22"/>
        </w:rPr>
        <w:t xml:space="preserve">                                                                </w:t>
      </w:r>
      <w:r>
        <w:rPr>
          <w:b/>
          <w:bCs/>
          <w:sz w:val="22"/>
          <w:szCs w:val="22"/>
        </w:rPr>
        <w:tab/>
        <w:t xml:space="preserve">                     Plac Jana Pawła II 6</w:t>
      </w:r>
    </w:p>
    <w:p w14:paraId="00BC0B5F" w14:textId="77777777" w:rsidR="00466666" w:rsidRDefault="00466666" w:rsidP="00466666">
      <w:pPr>
        <w:autoSpaceDE w:val="0"/>
        <w:ind w:left="5954"/>
        <w:rPr>
          <w:sz w:val="22"/>
          <w:szCs w:val="22"/>
        </w:rPr>
      </w:pPr>
      <w:r>
        <w:rPr>
          <w:b/>
          <w:bCs/>
          <w:sz w:val="22"/>
          <w:szCs w:val="22"/>
        </w:rPr>
        <w:t xml:space="preserve">                78-230 Karlino</w:t>
      </w:r>
      <w:r>
        <w:rPr>
          <w:b/>
          <w:bCs/>
          <w:sz w:val="22"/>
          <w:szCs w:val="22"/>
          <w:shd w:val="clear" w:color="auto" w:fill="FFFF00"/>
        </w:rPr>
        <w:t xml:space="preserve"> </w:t>
      </w:r>
    </w:p>
    <w:p w14:paraId="490CE5EC" w14:textId="77777777" w:rsidR="00466666" w:rsidRDefault="00466666" w:rsidP="00466666">
      <w:pPr>
        <w:autoSpaceDE w:val="0"/>
        <w:rPr>
          <w:b/>
          <w:bCs/>
          <w:sz w:val="22"/>
          <w:szCs w:val="22"/>
        </w:rPr>
      </w:pPr>
      <w:r>
        <w:rPr>
          <w:sz w:val="22"/>
          <w:szCs w:val="22"/>
        </w:rPr>
        <w:t>W odpowiedzi na ogłoszenie o przetargu nieograniczonym:</w:t>
      </w:r>
    </w:p>
    <w:p w14:paraId="0EDD613C" w14:textId="5533002E" w:rsidR="00466666" w:rsidRDefault="00466666" w:rsidP="00466666">
      <w:pPr>
        <w:ind w:left="0" w:firstLine="0"/>
        <w:rPr>
          <w:sz w:val="22"/>
          <w:szCs w:val="22"/>
        </w:rPr>
      </w:pPr>
      <w:r>
        <w:rPr>
          <w:b/>
          <w:bCs/>
          <w:sz w:val="22"/>
          <w:szCs w:val="22"/>
        </w:rPr>
        <w:t>„</w:t>
      </w:r>
      <w:r>
        <w:rPr>
          <w:sz w:val="22"/>
          <w:szCs w:val="22"/>
        </w:rPr>
        <w:t xml:space="preserve">Dostawa i montaż modułów fotowoltaicznych na dachach </w:t>
      </w:r>
      <w:r w:rsidR="00A05CD5">
        <w:rPr>
          <w:sz w:val="22"/>
          <w:szCs w:val="22"/>
        </w:rPr>
        <w:t xml:space="preserve">i elewacjach </w:t>
      </w:r>
      <w:r>
        <w:rPr>
          <w:sz w:val="22"/>
          <w:szCs w:val="22"/>
        </w:rPr>
        <w:t>budynków użyteczności publicznej w gm. Karlino</w:t>
      </w:r>
      <w:r>
        <w:rPr>
          <w:b/>
          <w:bCs/>
          <w:sz w:val="22"/>
          <w:szCs w:val="22"/>
        </w:rPr>
        <w:t>”</w:t>
      </w:r>
    </w:p>
    <w:p w14:paraId="5DE7F936" w14:textId="77777777" w:rsidR="00466666" w:rsidRDefault="00466666" w:rsidP="00466666">
      <w:pPr>
        <w:autoSpaceDE w:val="0"/>
        <w:ind w:left="0" w:firstLine="0"/>
        <w:jc w:val="left"/>
        <w:rPr>
          <w:sz w:val="22"/>
          <w:szCs w:val="22"/>
        </w:rPr>
      </w:pPr>
      <w:r>
        <w:rPr>
          <w:sz w:val="22"/>
          <w:szCs w:val="22"/>
        </w:rPr>
        <w:t xml:space="preserve">Ja/ my niżej podpisany/ podpisani ________________________________________________________________________________ </w:t>
      </w:r>
    </w:p>
    <w:p w14:paraId="27507239" w14:textId="77777777" w:rsidR="00466666" w:rsidRDefault="00466666" w:rsidP="00466666">
      <w:pPr>
        <w:autoSpaceDE w:val="0"/>
        <w:ind w:left="0" w:firstLine="0"/>
        <w:jc w:val="left"/>
        <w:rPr>
          <w:sz w:val="22"/>
          <w:szCs w:val="22"/>
          <w:vertAlign w:val="superscript"/>
        </w:rPr>
      </w:pPr>
      <w:r>
        <w:rPr>
          <w:sz w:val="22"/>
          <w:szCs w:val="22"/>
        </w:rPr>
        <w:t xml:space="preserve">działając w imieniu ________________________________________________________________________________________________________________________________________________________________ </w:t>
      </w:r>
    </w:p>
    <w:p w14:paraId="543AB3DF" w14:textId="77777777" w:rsidR="00466666" w:rsidRDefault="00466666" w:rsidP="00466666">
      <w:pPr>
        <w:autoSpaceDE w:val="0"/>
        <w:ind w:left="0" w:firstLine="0"/>
        <w:rPr>
          <w:sz w:val="22"/>
          <w:szCs w:val="22"/>
        </w:rPr>
      </w:pPr>
      <w:r>
        <w:rPr>
          <w:sz w:val="22"/>
          <w:szCs w:val="22"/>
          <w:vertAlign w:val="superscript"/>
        </w:rPr>
        <w:t>(nazwa (firma) dokładny adres Wykonawcy/Wykonawców) (w przypadku składania oferty przez podmioty występujące wspólnie podać nazwy(firmy) i dokładne adresy wszystkich wspólników spółki cywilnej lub członków konsorcjum)</w:t>
      </w:r>
    </w:p>
    <w:p w14:paraId="6B135092" w14:textId="49921D41" w:rsidR="00466666" w:rsidRDefault="00466666" w:rsidP="00466666">
      <w:pPr>
        <w:autoSpaceDE w:val="0"/>
        <w:ind w:left="0" w:firstLine="0"/>
        <w:rPr>
          <w:sz w:val="22"/>
          <w:szCs w:val="22"/>
        </w:rPr>
      </w:pPr>
      <w:r>
        <w:rPr>
          <w:sz w:val="22"/>
          <w:szCs w:val="22"/>
        </w:rPr>
        <w:t xml:space="preserve">Oświadczam/ oświadczamy, że ww. Wykonawca nie podlega wykluczeniu na podstawie art. 24 ustawy z dnia 29 stycznia 2004 roku Prawo zamówień (tekst jednolity Dz. U. </w:t>
      </w:r>
      <w:r w:rsidR="00E96C44">
        <w:rPr>
          <w:sz w:val="22"/>
          <w:szCs w:val="22"/>
        </w:rPr>
        <w:t xml:space="preserve">2015 </w:t>
      </w:r>
      <w:r>
        <w:rPr>
          <w:sz w:val="22"/>
          <w:szCs w:val="22"/>
        </w:rPr>
        <w:t xml:space="preserve">r., poz. </w:t>
      </w:r>
      <w:r w:rsidR="00E96C44">
        <w:rPr>
          <w:sz w:val="22"/>
          <w:szCs w:val="22"/>
        </w:rPr>
        <w:t>2164</w:t>
      </w:r>
      <w:r>
        <w:rPr>
          <w:sz w:val="22"/>
          <w:szCs w:val="22"/>
        </w:rPr>
        <w:t>)</w:t>
      </w:r>
    </w:p>
    <w:p w14:paraId="5F06D3B8" w14:textId="77777777" w:rsidR="00466666" w:rsidRDefault="00466666" w:rsidP="00466666">
      <w:pPr>
        <w:autoSpaceDE w:val="0"/>
        <w:ind w:left="0" w:firstLine="0"/>
        <w:rPr>
          <w:sz w:val="22"/>
          <w:szCs w:val="22"/>
        </w:rPr>
      </w:pPr>
    </w:p>
    <w:p w14:paraId="23F51C3A" w14:textId="77777777" w:rsidR="00466666" w:rsidRDefault="00466666" w:rsidP="00466666">
      <w:pPr>
        <w:autoSpaceDE w:val="0"/>
        <w:rPr>
          <w:sz w:val="22"/>
          <w:szCs w:val="22"/>
        </w:rPr>
      </w:pPr>
      <w:r>
        <w:rPr>
          <w:sz w:val="22"/>
          <w:szCs w:val="22"/>
        </w:rPr>
        <w:t>_____________________________</w:t>
      </w:r>
      <w:r w:rsidR="00046DF5">
        <w:rPr>
          <w:sz w:val="22"/>
          <w:szCs w:val="22"/>
        </w:rPr>
        <w:t>______ dnia _______________ 2016</w:t>
      </w:r>
      <w:r>
        <w:rPr>
          <w:sz w:val="22"/>
          <w:szCs w:val="22"/>
        </w:rPr>
        <w:t xml:space="preserve"> r.</w:t>
      </w:r>
    </w:p>
    <w:p w14:paraId="0D48A382" w14:textId="77777777" w:rsidR="00466666" w:rsidRDefault="00466666" w:rsidP="00466666">
      <w:pPr>
        <w:autoSpaceDE w:val="0"/>
        <w:rPr>
          <w:sz w:val="22"/>
          <w:szCs w:val="22"/>
        </w:rPr>
      </w:pPr>
    </w:p>
    <w:p w14:paraId="36B55BD0" w14:textId="77777777" w:rsidR="00466666" w:rsidRDefault="00466666" w:rsidP="00466666">
      <w:pPr>
        <w:autoSpaceDE w:val="0"/>
        <w:ind w:left="5760"/>
        <w:jc w:val="left"/>
        <w:rPr>
          <w:sz w:val="22"/>
          <w:szCs w:val="22"/>
        </w:rPr>
      </w:pPr>
      <w:r>
        <w:rPr>
          <w:sz w:val="22"/>
          <w:szCs w:val="22"/>
        </w:rPr>
        <w:t>_________________________</w:t>
      </w:r>
      <w:r>
        <w:rPr>
          <w:sz w:val="22"/>
          <w:szCs w:val="22"/>
        </w:rPr>
        <w:br/>
        <w:t>(podpis Wykonawcy)</w:t>
      </w:r>
    </w:p>
    <w:p w14:paraId="66900D22" w14:textId="77777777" w:rsidR="00466666" w:rsidRDefault="00466666" w:rsidP="00466666">
      <w:pPr>
        <w:autoSpaceDE w:val="0"/>
        <w:ind w:left="5760"/>
        <w:jc w:val="left"/>
        <w:rPr>
          <w:sz w:val="22"/>
          <w:szCs w:val="22"/>
        </w:rPr>
      </w:pPr>
    </w:p>
    <w:p w14:paraId="3F54B1A3" w14:textId="77777777" w:rsidR="00466666" w:rsidRDefault="00466666" w:rsidP="00466666">
      <w:pPr>
        <w:suppressAutoHyphens w:val="0"/>
        <w:ind w:left="0" w:firstLine="0"/>
        <w:jc w:val="left"/>
        <w:rPr>
          <w:b/>
          <w:bCs/>
          <w:sz w:val="22"/>
          <w:szCs w:val="22"/>
        </w:rPr>
        <w:sectPr w:rsidR="00466666">
          <w:pgSz w:w="11906" w:h="16838"/>
          <w:pgMar w:top="1809" w:right="1531" w:bottom="1809" w:left="1531" w:header="1531" w:footer="1531" w:gutter="0"/>
          <w:cols w:space="708"/>
        </w:sectPr>
      </w:pPr>
    </w:p>
    <w:p w14:paraId="2F2F7D5A" w14:textId="77777777" w:rsidR="00466666" w:rsidRDefault="00466666" w:rsidP="00466666">
      <w:pPr>
        <w:autoSpaceDE w:val="0"/>
        <w:rPr>
          <w:sz w:val="22"/>
          <w:szCs w:val="22"/>
        </w:rPr>
      </w:pPr>
      <w:r>
        <w:rPr>
          <w:b/>
          <w:bCs/>
          <w:sz w:val="22"/>
          <w:szCs w:val="22"/>
        </w:rPr>
        <w:lastRenderedPageBreak/>
        <w:t>ZAŁACZNIK NR 3</w:t>
      </w:r>
    </w:p>
    <w:tbl>
      <w:tblPr>
        <w:tblW w:w="0" w:type="auto"/>
        <w:tblInd w:w="-35" w:type="dxa"/>
        <w:tblLayout w:type="fixed"/>
        <w:tblLook w:val="04A0" w:firstRow="1" w:lastRow="0" w:firstColumn="1" w:lastColumn="0" w:noHBand="0" w:noVBand="1"/>
      </w:tblPr>
      <w:tblGrid>
        <w:gridCol w:w="3475"/>
        <w:gridCol w:w="5655"/>
      </w:tblGrid>
      <w:tr w:rsidR="00466666" w14:paraId="557A6ED0" w14:textId="77777777" w:rsidTr="00466666">
        <w:tc>
          <w:tcPr>
            <w:tcW w:w="3475" w:type="dxa"/>
            <w:tcBorders>
              <w:top w:val="single" w:sz="4" w:space="0" w:color="000000"/>
              <w:left w:val="single" w:sz="4" w:space="0" w:color="000000"/>
              <w:bottom w:val="single" w:sz="4" w:space="0" w:color="000000"/>
              <w:right w:val="nil"/>
            </w:tcBorders>
          </w:tcPr>
          <w:p w14:paraId="4BE8B5F1" w14:textId="77777777" w:rsidR="00466666" w:rsidRDefault="00466666">
            <w:pPr>
              <w:autoSpaceDE w:val="0"/>
              <w:snapToGrid w:val="0"/>
              <w:rPr>
                <w:sz w:val="22"/>
                <w:szCs w:val="22"/>
              </w:rPr>
            </w:pPr>
          </w:p>
          <w:p w14:paraId="3998CCFF" w14:textId="77777777" w:rsidR="00466666" w:rsidRDefault="00466666">
            <w:pPr>
              <w:autoSpaceDE w:val="0"/>
              <w:rPr>
                <w:sz w:val="22"/>
                <w:szCs w:val="22"/>
              </w:rPr>
            </w:pPr>
          </w:p>
          <w:p w14:paraId="35FD2270" w14:textId="77777777" w:rsidR="00466666" w:rsidRDefault="00466666">
            <w:pPr>
              <w:autoSpaceDE w:val="0"/>
              <w:rPr>
                <w:sz w:val="22"/>
                <w:szCs w:val="22"/>
              </w:rPr>
            </w:pPr>
          </w:p>
          <w:p w14:paraId="4B1EE752" w14:textId="77777777" w:rsidR="00466666" w:rsidRDefault="00466666">
            <w:pPr>
              <w:autoSpaceDE w:val="0"/>
              <w:rPr>
                <w:b/>
                <w:bCs/>
                <w:sz w:val="22"/>
                <w:szCs w:val="22"/>
              </w:rPr>
            </w:pPr>
            <w:r>
              <w:rPr>
                <w:sz w:val="22"/>
                <w:szCs w:val="22"/>
              </w:rPr>
              <w:t>Nazwa i adres Wykonawcy</w:t>
            </w:r>
          </w:p>
        </w:tc>
        <w:tc>
          <w:tcPr>
            <w:tcW w:w="5655" w:type="dxa"/>
            <w:tcBorders>
              <w:top w:val="single" w:sz="4" w:space="0" w:color="000000"/>
              <w:left w:val="single" w:sz="4" w:space="0" w:color="000000"/>
              <w:bottom w:val="single" w:sz="4" w:space="0" w:color="000000"/>
              <w:right w:val="single" w:sz="4" w:space="0" w:color="000000"/>
            </w:tcBorders>
            <w:vAlign w:val="center"/>
            <w:hideMark/>
          </w:tcPr>
          <w:p w14:paraId="7B9D1D50" w14:textId="77777777" w:rsidR="00466666" w:rsidRDefault="00466666">
            <w:pPr>
              <w:autoSpaceDE w:val="0"/>
              <w:jc w:val="center"/>
              <w:rPr>
                <w:sz w:val="22"/>
                <w:szCs w:val="22"/>
              </w:rPr>
            </w:pPr>
            <w:r>
              <w:rPr>
                <w:b/>
                <w:bCs/>
                <w:sz w:val="22"/>
                <w:szCs w:val="22"/>
              </w:rPr>
              <w:t>Oświadczenie o braku przynależności do grupy kapitałowej</w:t>
            </w:r>
          </w:p>
        </w:tc>
      </w:tr>
    </w:tbl>
    <w:p w14:paraId="54F9F901" w14:textId="77777777" w:rsidR="00466666" w:rsidRDefault="00466666" w:rsidP="00466666">
      <w:pPr>
        <w:autoSpaceDE w:val="0"/>
        <w:ind w:left="5954"/>
        <w:rPr>
          <w:b/>
          <w:bCs/>
          <w:sz w:val="22"/>
          <w:szCs w:val="22"/>
        </w:rPr>
      </w:pPr>
      <w:r>
        <w:rPr>
          <w:b/>
          <w:bCs/>
          <w:sz w:val="22"/>
          <w:szCs w:val="22"/>
        </w:rPr>
        <w:t xml:space="preserve">               Gmina Karlino</w:t>
      </w:r>
    </w:p>
    <w:p w14:paraId="14D2743B" w14:textId="77777777" w:rsidR="00466666" w:rsidRDefault="00466666" w:rsidP="00466666">
      <w:pPr>
        <w:autoSpaceDE w:val="0"/>
        <w:ind w:left="1872"/>
        <w:rPr>
          <w:b/>
          <w:bCs/>
          <w:sz w:val="22"/>
          <w:szCs w:val="22"/>
        </w:rPr>
      </w:pPr>
      <w:r>
        <w:rPr>
          <w:b/>
          <w:bCs/>
          <w:sz w:val="22"/>
          <w:szCs w:val="22"/>
        </w:rPr>
        <w:t xml:space="preserve">                                                                </w:t>
      </w:r>
      <w:r>
        <w:rPr>
          <w:b/>
          <w:bCs/>
          <w:sz w:val="22"/>
          <w:szCs w:val="22"/>
        </w:rPr>
        <w:tab/>
        <w:t xml:space="preserve">                     Plac Jana Pawła II 6</w:t>
      </w:r>
    </w:p>
    <w:p w14:paraId="68C1BF3E" w14:textId="77777777" w:rsidR="00466666" w:rsidRDefault="00466666" w:rsidP="00466666">
      <w:pPr>
        <w:autoSpaceDE w:val="0"/>
        <w:ind w:left="5954"/>
        <w:rPr>
          <w:sz w:val="22"/>
          <w:szCs w:val="22"/>
        </w:rPr>
      </w:pPr>
      <w:r>
        <w:rPr>
          <w:b/>
          <w:bCs/>
          <w:sz w:val="22"/>
          <w:szCs w:val="22"/>
        </w:rPr>
        <w:t xml:space="preserve">               78-230 Karlino</w:t>
      </w:r>
      <w:r>
        <w:rPr>
          <w:b/>
          <w:bCs/>
          <w:sz w:val="22"/>
          <w:szCs w:val="22"/>
          <w:shd w:val="clear" w:color="auto" w:fill="FFFF00"/>
        </w:rPr>
        <w:t xml:space="preserve"> </w:t>
      </w:r>
    </w:p>
    <w:p w14:paraId="6BD2961F" w14:textId="77777777" w:rsidR="00466666" w:rsidRDefault="00466666" w:rsidP="00466666">
      <w:pPr>
        <w:autoSpaceDE w:val="0"/>
        <w:rPr>
          <w:b/>
          <w:bCs/>
          <w:sz w:val="22"/>
          <w:szCs w:val="22"/>
        </w:rPr>
      </w:pPr>
      <w:r>
        <w:rPr>
          <w:sz w:val="22"/>
          <w:szCs w:val="22"/>
        </w:rPr>
        <w:t>W odpowiedzi na ogłoszenie o przetargu nieograniczonym pn.</w:t>
      </w:r>
    </w:p>
    <w:p w14:paraId="08D612FC" w14:textId="6D92619D" w:rsidR="00466666" w:rsidRDefault="00466666" w:rsidP="00466666">
      <w:pPr>
        <w:ind w:left="0" w:firstLine="0"/>
        <w:rPr>
          <w:sz w:val="22"/>
          <w:szCs w:val="22"/>
        </w:rPr>
      </w:pPr>
      <w:r>
        <w:rPr>
          <w:b/>
          <w:bCs/>
          <w:sz w:val="22"/>
          <w:szCs w:val="22"/>
        </w:rPr>
        <w:t>„</w:t>
      </w:r>
      <w:r>
        <w:rPr>
          <w:sz w:val="22"/>
          <w:szCs w:val="22"/>
        </w:rPr>
        <w:t xml:space="preserve">Dostawa i montaż modułów fotowoltaicznych na dachach </w:t>
      </w:r>
      <w:r w:rsidR="00A05CD5">
        <w:rPr>
          <w:sz w:val="22"/>
          <w:szCs w:val="22"/>
        </w:rPr>
        <w:t xml:space="preserve">i elewacjach </w:t>
      </w:r>
      <w:r>
        <w:rPr>
          <w:sz w:val="22"/>
          <w:szCs w:val="22"/>
        </w:rPr>
        <w:t>budynków użyteczności publicznej w gm. Karlino</w:t>
      </w:r>
      <w:r>
        <w:rPr>
          <w:b/>
          <w:bCs/>
          <w:sz w:val="22"/>
          <w:szCs w:val="22"/>
        </w:rPr>
        <w:t>”</w:t>
      </w:r>
    </w:p>
    <w:p w14:paraId="17A2FA6F" w14:textId="77777777" w:rsidR="00466666" w:rsidRDefault="00466666" w:rsidP="00466666">
      <w:pPr>
        <w:autoSpaceDE w:val="0"/>
        <w:ind w:left="0" w:firstLine="0"/>
        <w:jc w:val="left"/>
        <w:rPr>
          <w:sz w:val="22"/>
          <w:szCs w:val="22"/>
        </w:rPr>
      </w:pPr>
      <w:r>
        <w:rPr>
          <w:sz w:val="22"/>
          <w:szCs w:val="22"/>
        </w:rPr>
        <w:t xml:space="preserve">ja/ my niżej podpisany/ podpisani ________________________________________________________________________________ </w:t>
      </w:r>
    </w:p>
    <w:p w14:paraId="626E203B" w14:textId="77777777" w:rsidR="00466666" w:rsidRDefault="00466666" w:rsidP="00466666">
      <w:pPr>
        <w:autoSpaceDE w:val="0"/>
        <w:ind w:left="0" w:firstLine="0"/>
        <w:jc w:val="left"/>
        <w:rPr>
          <w:sz w:val="22"/>
          <w:szCs w:val="22"/>
          <w:vertAlign w:val="superscript"/>
        </w:rPr>
      </w:pPr>
      <w:r>
        <w:rPr>
          <w:sz w:val="22"/>
          <w:szCs w:val="22"/>
        </w:rPr>
        <w:t xml:space="preserve">działając w imieniu ________________________________________________________________________________________________________________________________________________________________ </w:t>
      </w:r>
    </w:p>
    <w:p w14:paraId="35D76235" w14:textId="77777777" w:rsidR="00466666" w:rsidRDefault="00466666" w:rsidP="00466666">
      <w:pPr>
        <w:autoSpaceDE w:val="0"/>
        <w:ind w:left="0" w:firstLine="0"/>
        <w:rPr>
          <w:bCs/>
          <w:sz w:val="22"/>
          <w:szCs w:val="22"/>
        </w:rPr>
      </w:pPr>
      <w:r>
        <w:rPr>
          <w:sz w:val="22"/>
          <w:szCs w:val="22"/>
          <w:vertAlign w:val="superscript"/>
        </w:rPr>
        <w:t>(nazwa (firma) dokładny adres Wykonawcy/Wykonawców) (w przypadku składania oferty przez podmioty występujące wspólnie podać nazwy(firmy) i dokładne adresy wszystkich wspólników spółki cywilnej lub członków konsorcjum)</w:t>
      </w:r>
    </w:p>
    <w:p w14:paraId="22DF5EE0" w14:textId="77777777" w:rsidR="00466666" w:rsidRDefault="00466666" w:rsidP="00466666">
      <w:pPr>
        <w:autoSpaceDE w:val="0"/>
        <w:ind w:left="0" w:firstLine="0"/>
        <w:rPr>
          <w:sz w:val="22"/>
          <w:szCs w:val="22"/>
        </w:rPr>
      </w:pPr>
      <w:r>
        <w:rPr>
          <w:bCs/>
          <w:sz w:val="22"/>
          <w:szCs w:val="22"/>
        </w:rPr>
        <w:t xml:space="preserve">oświadczam/oświadczamy, że Wykonawca którego reprezentuję/reprezentujemy nie należy do grupy kapitałowej.* </w:t>
      </w:r>
    </w:p>
    <w:p w14:paraId="6E47861F" w14:textId="77777777" w:rsidR="00466666" w:rsidRDefault="00466666" w:rsidP="00466666">
      <w:pPr>
        <w:autoSpaceDE w:val="0"/>
        <w:ind w:left="0" w:firstLine="0"/>
        <w:rPr>
          <w:sz w:val="22"/>
          <w:szCs w:val="22"/>
        </w:rPr>
      </w:pPr>
      <w:r>
        <w:rPr>
          <w:sz w:val="22"/>
          <w:szCs w:val="22"/>
        </w:rPr>
        <w:t>________________________</w:t>
      </w:r>
      <w:r w:rsidR="00046DF5">
        <w:rPr>
          <w:sz w:val="22"/>
          <w:szCs w:val="22"/>
        </w:rPr>
        <w:t>__dnia _____________________2016</w:t>
      </w:r>
      <w:r>
        <w:rPr>
          <w:sz w:val="22"/>
          <w:szCs w:val="22"/>
        </w:rPr>
        <w:t xml:space="preserve"> r.</w:t>
      </w:r>
    </w:p>
    <w:p w14:paraId="48F14FCB" w14:textId="77777777" w:rsidR="00466666" w:rsidRDefault="00466666" w:rsidP="00466666">
      <w:pPr>
        <w:autoSpaceDE w:val="0"/>
        <w:rPr>
          <w:sz w:val="22"/>
          <w:szCs w:val="22"/>
        </w:rPr>
      </w:pPr>
    </w:p>
    <w:p w14:paraId="6C8EF463" w14:textId="77777777" w:rsidR="00466666" w:rsidRDefault="00466666" w:rsidP="00466666">
      <w:pPr>
        <w:autoSpaceDE w:val="0"/>
        <w:ind w:left="4560"/>
        <w:rPr>
          <w:sz w:val="22"/>
          <w:szCs w:val="22"/>
          <w:vertAlign w:val="superscript"/>
        </w:rPr>
      </w:pPr>
      <w:r>
        <w:rPr>
          <w:i/>
          <w:iCs/>
          <w:sz w:val="22"/>
          <w:szCs w:val="22"/>
        </w:rPr>
        <w:t>________________________________</w:t>
      </w:r>
    </w:p>
    <w:p w14:paraId="43426B68" w14:textId="77777777" w:rsidR="00466666" w:rsidRDefault="00466666" w:rsidP="00466666">
      <w:pPr>
        <w:autoSpaceDE w:val="0"/>
        <w:ind w:left="6240"/>
        <w:rPr>
          <w:sz w:val="22"/>
          <w:szCs w:val="22"/>
        </w:rPr>
      </w:pPr>
      <w:r>
        <w:rPr>
          <w:sz w:val="22"/>
          <w:szCs w:val="22"/>
          <w:vertAlign w:val="superscript"/>
        </w:rPr>
        <w:t>(podpis Wykonawcy)</w:t>
      </w:r>
    </w:p>
    <w:p w14:paraId="661F4EEB" w14:textId="77777777" w:rsidR="00466666" w:rsidRDefault="00466666" w:rsidP="00466666">
      <w:pPr>
        <w:autoSpaceDE w:val="0"/>
        <w:rPr>
          <w:sz w:val="22"/>
          <w:szCs w:val="22"/>
        </w:rPr>
      </w:pPr>
    </w:p>
    <w:p w14:paraId="5A237AEA" w14:textId="77777777" w:rsidR="00466666" w:rsidRDefault="00466666" w:rsidP="00466666">
      <w:pPr>
        <w:autoSpaceDE w:val="0"/>
        <w:ind w:left="0" w:firstLine="0"/>
        <w:rPr>
          <w:b/>
          <w:bCs/>
          <w:sz w:val="22"/>
          <w:szCs w:val="22"/>
        </w:rPr>
      </w:pPr>
      <w:r>
        <w:rPr>
          <w:i/>
          <w:sz w:val="22"/>
          <w:szCs w:val="22"/>
        </w:rPr>
        <w:t>* Oświadczenie to składa jedynie Wykonawca, który nie należy do grupy kapitałowej. W przypadku, gdy Wykonawca należy do grupy kapitałowej zamiast niniejszego oświadczenia składa listę podmiotów należących do tej samej grupy kapitałowej.</w:t>
      </w:r>
    </w:p>
    <w:p w14:paraId="1E2F5247" w14:textId="77777777" w:rsidR="00466666" w:rsidRDefault="00466666" w:rsidP="00466666">
      <w:pPr>
        <w:suppressAutoHyphens w:val="0"/>
        <w:ind w:left="0" w:firstLine="0"/>
        <w:jc w:val="left"/>
        <w:rPr>
          <w:b/>
          <w:bCs/>
          <w:sz w:val="22"/>
          <w:szCs w:val="22"/>
        </w:rPr>
        <w:sectPr w:rsidR="00466666">
          <w:pgSz w:w="11906" w:h="16838"/>
          <w:pgMar w:top="1807" w:right="1531" w:bottom="1807" w:left="1531" w:header="1531" w:footer="1531" w:gutter="0"/>
          <w:cols w:space="708"/>
        </w:sectPr>
      </w:pPr>
    </w:p>
    <w:p w14:paraId="18743D85" w14:textId="77777777" w:rsidR="00466666" w:rsidRDefault="00466666" w:rsidP="00466666">
      <w:pPr>
        <w:autoSpaceDE w:val="0"/>
        <w:rPr>
          <w:sz w:val="22"/>
          <w:szCs w:val="22"/>
        </w:rPr>
      </w:pPr>
      <w:r>
        <w:rPr>
          <w:b/>
          <w:bCs/>
          <w:sz w:val="22"/>
          <w:szCs w:val="22"/>
        </w:rPr>
        <w:lastRenderedPageBreak/>
        <w:t>ZAŁACZNIK NR 4</w:t>
      </w:r>
    </w:p>
    <w:tbl>
      <w:tblPr>
        <w:tblW w:w="0" w:type="auto"/>
        <w:tblInd w:w="-35" w:type="dxa"/>
        <w:tblLayout w:type="fixed"/>
        <w:tblLook w:val="04A0" w:firstRow="1" w:lastRow="0" w:firstColumn="1" w:lastColumn="0" w:noHBand="0" w:noVBand="1"/>
      </w:tblPr>
      <w:tblGrid>
        <w:gridCol w:w="3476"/>
        <w:gridCol w:w="5654"/>
      </w:tblGrid>
      <w:tr w:rsidR="00466666" w14:paraId="709A5236" w14:textId="77777777" w:rsidTr="00466666">
        <w:tc>
          <w:tcPr>
            <w:tcW w:w="3476" w:type="dxa"/>
            <w:tcBorders>
              <w:top w:val="single" w:sz="4" w:space="0" w:color="000000"/>
              <w:left w:val="single" w:sz="4" w:space="0" w:color="000000"/>
              <w:bottom w:val="single" w:sz="4" w:space="0" w:color="000000"/>
              <w:right w:val="nil"/>
            </w:tcBorders>
          </w:tcPr>
          <w:p w14:paraId="3E68D4FC" w14:textId="77777777" w:rsidR="00466666" w:rsidRDefault="00466666">
            <w:pPr>
              <w:autoSpaceDE w:val="0"/>
              <w:snapToGrid w:val="0"/>
              <w:rPr>
                <w:sz w:val="22"/>
                <w:szCs w:val="22"/>
              </w:rPr>
            </w:pPr>
          </w:p>
          <w:p w14:paraId="56BF8DD4" w14:textId="77777777" w:rsidR="00466666" w:rsidRDefault="00466666">
            <w:pPr>
              <w:autoSpaceDE w:val="0"/>
              <w:rPr>
                <w:sz w:val="22"/>
                <w:szCs w:val="22"/>
              </w:rPr>
            </w:pPr>
          </w:p>
          <w:p w14:paraId="0DB0E665" w14:textId="77777777" w:rsidR="00466666" w:rsidRDefault="00466666">
            <w:pPr>
              <w:autoSpaceDE w:val="0"/>
              <w:rPr>
                <w:sz w:val="22"/>
                <w:szCs w:val="22"/>
              </w:rPr>
            </w:pPr>
          </w:p>
          <w:p w14:paraId="56836524" w14:textId="77777777" w:rsidR="00466666" w:rsidRDefault="00466666">
            <w:pPr>
              <w:autoSpaceDE w:val="0"/>
              <w:rPr>
                <w:b/>
                <w:bCs/>
                <w:sz w:val="22"/>
                <w:szCs w:val="22"/>
              </w:rPr>
            </w:pPr>
            <w:r>
              <w:rPr>
                <w:sz w:val="22"/>
                <w:szCs w:val="22"/>
              </w:rPr>
              <w:t>Nazwa i adres Wykonawcy</w:t>
            </w:r>
          </w:p>
        </w:tc>
        <w:tc>
          <w:tcPr>
            <w:tcW w:w="5654" w:type="dxa"/>
            <w:tcBorders>
              <w:top w:val="single" w:sz="4" w:space="0" w:color="000000"/>
              <w:left w:val="single" w:sz="4" w:space="0" w:color="000000"/>
              <w:bottom w:val="single" w:sz="4" w:space="0" w:color="000000"/>
              <w:right w:val="single" w:sz="4" w:space="0" w:color="000000"/>
            </w:tcBorders>
            <w:vAlign w:val="center"/>
            <w:hideMark/>
          </w:tcPr>
          <w:p w14:paraId="09CBF59E" w14:textId="77777777" w:rsidR="00466666" w:rsidRDefault="00466666">
            <w:pPr>
              <w:autoSpaceDE w:val="0"/>
              <w:jc w:val="center"/>
              <w:rPr>
                <w:sz w:val="22"/>
                <w:szCs w:val="22"/>
              </w:rPr>
            </w:pPr>
            <w:r>
              <w:rPr>
                <w:b/>
                <w:bCs/>
                <w:sz w:val="22"/>
                <w:szCs w:val="22"/>
              </w:rPr>
              <w:t>Oświadczenie o spełnianiu warunków udziału w postępowaniu</w:t>
            </w:r>
          </w:p>
        </w:tc>
      </w:tr>
    </w:tbl>
    <w:p w14:paraId="6B50DB13" w14:textId="77777777" w:rsidR="00466666" w:rsidRDefault="00466666" w:rsidP="00466666">
      <w:pPr>
        <w:autoSpaceDE w:val="0"/>
        <w:ind w:left="5954"/>
        <w:rPr>
          <w:b/>
          <w:bCs/>
          <w:sz w:val="22"/>
          <w:szCs w:val="22"/>
        </w:rPr>
      </w:pPr>
      <w:r>
        <w:rPr>
          <w:b/>
          <w:bCs/>
          <w:sz w:val="22"/>
          <w:szCs w:val="22"/>
        </w:rPr>
        <w:t>Gmina Karlino</w:t>
      </w:r>
    </w:p>
    <w:p w14:paraId="17F152AE" w14:textId="77777777" w:rsidR="00466666" w:rsidRDefault="00466666" w:rsidP="00466666">
      <w:pPr>
        <w:autoSpaceDE w:val="0"/>
        <w:ind w:left="5954"/>
        <w:rPr>
          <w:b/>
          <w:bCs/>
          <w:sz w:val="22"/>
          <w:szCs w:val="22"/>
        </w:rPr>
      </w:pPr>
      <w:r>
        <w:rPr>
          <w:b/>
          <w:bCs/>
          <w:sz w:val="22"/>
          <w:szCs w:val="22"/>
        </w:rPr>
        <w:t>Plac Jana Pawła II 6</w:t>
      </w:r>
    </w:p>
    <w:p w14:paraId="1FFD8A8B" w14:textId="77777777" w:rsidR="00466666" w:rsidRDefault="00466666" w:rsidP="00466666">
      <w:pPr>
        <w:autoSpaceDE w:val="0"/>
        <w:ind w:left="5954"/>
        <w:rPr>
          <w:sz w:val="22"/>
          <w:szCs w:val="22"/>
        </w:rPr>
      </w:pPr>
      <w:r>
        <w:rPr>
          <w:b/>
          <w:bCs/>
          <w:sz w:val="22"/>
          <w:szCs w:val="22"/>
        </w:rPr>
        <w:t>78-230 Karlino</w:t>
      </w:r>
    </w:p>
    <w:p w14:paraId="5CB8CC36" w14:textId="77777777" w:rsidR="00466666" w:rsidRDefault="00466666" w:rsidP="00466666">
      <w:pPr>
        <w:autoSpaceDE w:val="0"/>
        <w:rPr>
          <w:b/>
          <w:bCs/>
          <w:sz w:val="22"/>
          <w:szCs w:val="22"/>
        </w:rPr>
      </w:pPr>
      <w:r>
        <w:rPr>
          <w:sz w:val="22"/>
          <w:szCs w:val="22"/>
        </w:rPr>
        <w:t>W odpowiedzi na ogłoszenie o przetargu nieograniczonym pn.</w:t>
      </w:r>
    </w:p>
    <w:p w14:paraId="387F2C07" w14:textId="77777777" w:rsidR="00466666" w:rsidRDefault="00466666" w:rsidP="00466666">
      <w:pPr>
        <w:ind w:left="0" w:firstLine="0"/>
        <w:rPr>
          <w:sz w:val="22"/>
          <w:szCs w:val="22"/>
        </w:rPr>
      </w:pPr>
      <w:r>
        <w:rPr>
          <w:b/>
          <w:bCs/>
          <w:sz w:val="22"/>
          <w:szCs w:val="22"/>
        </w:rPr>
        <w:t>„</w:t>
      </w:r>
      <w:r>
        <w:rPr>
          <w:sz w:val="22"/>
          <w:szCs w:val="22"/>
        </w:rPr>
        <w:t xml:space="preserve">Dostawa i montaż modułów fotowoltaicznych na dachach </w:t>
      </w:r>
      <w:r w:rsidR="00046DF5">
        <w:rPr>
          <w:sz w:val="22"/>
          <w:szCs w:val="22"/>
        </w:rPr>
        <w:t xml:space="preserve">i elewacjach </w:t>
      </w:r>
      <w:r>
        <w:rPr>
          <w:sz w:val="22"/>
          <w:szCs w:val="22"/>
        </w:rPr>
        <w:t>budynków użyteczności publicznej w gm. Karlino</w:t>
      </w:r>
      <w:r>
        <w:rPr>
          <w:b/>
          <w:bCs/>
          <w:sz w:val="22"/>
          <w:szCs w:val="22"/>
        </w:rPr>
        <w:t>”</w:t>
      </w:r>
    </w:p>
    <w:p w14:paraId="01C8DE6A" w14:textId="77777777" w:rsidR="00466666" w:rsidRDefault="00466666" w:rsidP="00466666">
      <w:pPr>
        <w:autoSpaceDE w:val="0"/>
        <w:ind w:left="0" w:firstLine="0"/>
        <w:jc w:val="left"/>
        <w:rPr>
          <w:sz w:val="22"/>
          <w:szCs w:val="22"/>
        </w:rPr>
      </w:pPr>
      <w:r>
        <w:rPr>
          <w:sz w:val="22"/>
          <w:szCs w:val="22"/>
        </w:rPr>
        <w:t>Ja/ my niżej podpisany/ podpisani ________________________________________________________________________________</w:t>
      </w:r>
    </w:p>
    <w:p w14:paraId="12094221" w14:textId="77777777" w:rsidR="00466666" w:rsidRDefault="00466666" w:rsidP="00466666">
      <w:pPr>
        <w:autoSpaceDE w:val="0"/>
        <w:ind w:left="0" w:firstLine="0"/>
        <w:jc w:val="left"/>
        <w:rPr>
          <w:sz w:val="22"/>
          <w:szCs w:val="22"/>
          <w:vertAlign w:val="superscript"/>
        </w:rPr>
      </w:pPr>
      <w:r>
        <w:rPr>
          <w:sz w:val="22"/>
          <w:szCs w:val="22"/>
        </w:rPr>
        <w:t>działając w imieniu ________________________________________________________________________________________________________________________________________________________________</w:t>
      </w:r>
      <w:r>
        <w:rPr>
          <w:sz w:val="22"/>
          <w:szCs w:val="22"/>
          <w:vertAlign w:val="superscript"/>
        </w:rPr>
        <w:t xml:space="preserve"> </w:t>
      </w:r>
    </w:p>
    <w:p w14:paraId="083AB99F" w14:textId="77777777" w:rsidR="00466666" w:rsidRDefault="00466666" w:rsidP="00466666">
      <w:pPr>
        <w:autoSpaceDE w:val="0"/>
        <w:ind w:left="0" w:firstLine="0"/>
        <w:rPr>
          <w:sz w:val="22"/>
          <w:szCs w:val="22"/>
        </w:rPr>
      </w:pPr>
      <w:r>
        <w:rPr>
          <w:sz w:val="22"/>
          <w:szCs w:val="22"/>
          <w:vertAlign w:val="superscript"/>
        </w:rPr>
        <w:t>nazwa (firma) dokładny adres Wykonawcy/Wykonawców) (w przypadku składania oferty przez podmioty występujące wspólnie podać nazwy(firmy) i dokładne adresy wszystkich wspólników spółki cywilnej lub członków konsorcjum)</w:t>
      </w:r>
    </w:p>
    <w:p w14:paraId="4FEFB3C5" w14:textId="77777777" w:rsidR="00466666" w:rsidRDefault="00466666" w:rsidP="00466666">
      <w:pPr>
        <w:autoSpaceDE w:val="0"/>
        <w:ind w:left="0" w:firstLine="0"/>
        <w:rPr>
          <w:sz w:val="22"/>
          <w:szCs w:val="22"/>
        </w:rPr>
      </w:pPr>
      <w:r>
        <w:rPr>
          <w:sz w:val="22"/>
          <w:szCs w:val="22"/>
        </w:rPr>
        <w:t>oświadczam/oświadczamy, że ww. Wykonawca spełnia warunki udziału w postępowaniu dotyczące:</w:t>
      </w:r>
    </w:p>
    <w:p w14:paraId="39D07072" w14:textId="77777777" w:rsidR="00466666" w:rsidRDefault="00466666" w:rsidP="00466666">
      <w:pPr>
        <w:numPr>
          <w:ilvl w:val="0"/>
          <w:numId w:val="14"/>
        </w:numPr>
        <w:tabs>
          <w:tab w:val="left" w:pos="360"/>
        </w:tabs>
        <w:autoSpaceDE w:val="0"/>
        <w:ind w:left="360"/>
        <w:rPr>
          <w:sz w:val="22"/>
          <w:szCs w:val="22"/>
        </w:rPr>
      </w:pPr>
      <w:r>
        <w:rPr>
          <w:sz w:val="22"/>
          <w:szCs w:val="22"/>
        </w:rPr>
        <w:t>Posiadania uprawnień do wykonywania określonej działalności lub czynności jeżeli przepisy prawa nakładają obowiązek ich posiadania,</w:t>
      </w:r>
    </w:p>
    <w:p w14:paraId="0C76A420" w14:textId="77777777" w:rsidR="00466666" w:rsidRDefault="00466666" w:rsidP="00466666">
      <w:pPr>
        <w:numPr>
          <w:ilvl w:val="0"/>
          <w:numId w:val="14"/>
        </w:numPr>
        <w:tabs>
          <w:tab w:val="left" w:pos="360"/>
        </w:tabs>
        <w:autoSpaceDE w:val="0"/>
        <w:ind w:left="360"/>
        <w:rPr>
          <w:sz w:val="22"/>
          <w:szCs w:val="22"/>
        </w:rPr>
      </w:pPr>
      <w:r>
        <w:rPr>
          <w:sz w:val="22"/>
          <w:szCs w:val="22"/>
        </w:rPr>
        <w:t>Posiadania wiedzy i doświadczenia,</w:t>
      </w:r>
    </w:p>
    <w:p w14:paraId="3E8329E1" w14:textId="77777777" w:rsidR="00466666" w:rsidRDefault="00466666" w:rsidP="00466666">
      <w:pPr>
        <w:numPr>
          <w:ilvl w:val="0"/>
          <w:numId w:val="14"/>
        </w:numPr>
        <w:tabs>
          <w:tab w:val="left" w:pos="360"/>
        </w:tabs>
        <w:autoSpaceDE w:val="0"/>
        <w:ind w:left="360"/>
        <w:rPr>
          <w:sz w:val="22"/>
          <w:szCs w:val="22"/>
        </w:rPr>
      </w:pPr>
      <w:r>
        <w:rPr>
          <w:sz w:val="22"/>
          <w:szCs w:val="22"/>
        </w:rPr>
        <w:t xml:space="preserve">Dysponowania potencjałem technicznym oraz osobami zdolnymi do wykonania zamówienia, </w:t>
      </w:r>
    </w:p>
    <w:p w14:paraId="48EA76CD" w14:textId="77777777" w:rsidR="00466666" w:rsidRDefault="00466666" w:rsidP="00466666">
      <w:pPr>
        <w:numPr>
          <w:ilvl w:val="0"/>
          <w:numId w:val="14"/>
        </w:numPr>
        <w:tabs>
          <w:tab w:val="left" w:pos="360"/>
        </w:tabs>
        <w:autoSpaceDE w:val="0"/>
        <w:ind w:left="360"/>
        <w:rPr>
          <w:sz w:val="22"/>
          <w:szCs w:val="22"/>
        </w:rPr>
      </w:pPr>
      <w:r>
        <w:rPr>
          <w:sz w:val="22"/>
          <w:szCs w:val="22"/>
        </w:rPr>
        <w:t>Sytuacji ekonomicznej i finansowej.</w:t>
      </w:r>
    </w:p>
    <w:p w14:paraId="65DC7D0C" w14:textId="77777777" w:rsidR="00466666" w:rsidRDefault="00466666" w:rsidP="00466666">
      <w:pPr>
        <w:autoSpaceDE w:val="0"/>
        <w:rPr>
          <w:sz w:val="22"/>
          <w:szCs w:val="22"/>
        </w:rPr>
      </w:pPr>
      <w:r>
        <w:rPr>
          <w:sz w:val="22"/>
          <w:szCs w:val="22"/>
        </w:rPr>
        <w:t>_____________________________</w:t>
      </w:r>
      <w:r w:rsidR="00046DF5">
        <w:rPr>
          <w:sz w:val="22"/>
          <w:szCs w:val="22"/>
        </w:rPr>
        <w:t>______ dnia _______________ 2016</w:t>
      </w:r>
      <w:r>
        <w:rPr>
          <w:sz w:val="22"/>
          <w:szCs w:val="22"/>
        </w:rPr>
        <w:t xml:space="preserve"> r.</w:t>
      </w:r>
    </w:p>
    <w:p w14:paraId="56B628BF" w14:textId="77777777" w:rsidR="00466666" w:rsidRDefault="00466666" w:rsidP="00466666">
      <w:pPr>
        <w:autoSpaceDE w:val="0"/>
        <w:rPr>
          <w:sz w:val="22"/>
          <w:szCs w:val="22"/>
        </w:rPr>
      </w:pPr>
    </w:p>
    <w:p w14:paraId="25461D1A" w14:textId="77777777" w:rsidR="00466666" w:rsidRDefault="00466666" w:rsidP="00466666">
      <w:pPr>
        <w:autoSpaceDE w:val="0"/>
        <w:ind w:left="5760"/>
        <w:rPr>
          <w:b/>
          <w:bCs/>
          <w:sz w:val="22"/>
          <w:szCs w:val="22"/>
        </w:rPr>
      </w:pPr>
      <w:r>
        <w:rPr>
          <w:sz w:val="22"/>
          <w:szCs w:val="22"/>
        </w:rPr>
        <w:t>_________________________</w:t>
      </w:r>
      <w:r>
        <w:rPr>
          <w:sz w:val="22"/>
          <w:szCs w:val="22"/>
        </w:rPr>
        <w:br/>
        <w:t>(podpis Wykonawcy)</w:t>
      </w:r>
    </w:p>
    <w:p w14:paraId="0DD72FA3" w14:textId="77777777" w:rsidR="00466666" w:rsidRDefault="00466666" w:rsidP="00466666">
      <w:pPr>
        <w:suppressAutoHyphens w:val="0"/>
        <w:ind w:left="0" w:firstLine="0"/>
        <w:jc w:val="left"/>
        <w:rPr>
          <w:b/>
          <w:bCs/>
          <w:sz w:val="22"/>
          <w:szCs w:val="22"/>
        </w:rPr>
        <w:sectPr w:rsidR="00466666">
          <w:pgSz w:w="11906" w:h="16838"/>
          <w:pgMar w:top="1807" w:right="1531" w:bottom="1807" w:left="1531" w:header="1531" w:footer="1531" w:gutter="0"/>
          <w:cols w:space="708"/>
        </w:sectPr>
      </w:pPr>
    </w:p>
    <w:p w14:paraId="134B34BE" w14:textId="77777777" w:rsidR="00466666" w:rsidRDefault="00466666" w:rsidP="00466666">
      <w:pPr>
        <w:autoSpaceDE w:val="0"/>
        <w:rPr>
          <w:sz w:val="22"/>
          <w:szCs w:val="22"/>
        </w:rPr>
      </w:pPr>
      <w:r>
        <w:rPr>
          <w:b/>
          <w:bCs/>
          <w:sz w:val="22"/>
          <w:szCs w:val="22"/>
        </w:rPr>
        <w:lastRenderedPageBreak/>
        <w:t>ZAŁACZNIK NR 5</w:t>
      </w:r>
    </w:p>
    <w:tbl>
      <w:tblPr>
        <w:tblW w:w="0" w:type="auto"/>
        <w:tblInd w:w="-35" w:type="dxa"/>
        <w:tblLayout w:type="fixed"/>
        <w:tblLook w:val="04A0" w:firstRow="1" w:lastRow="0" w:firstColumn="1" w:lastColumn="0" w:noHBand="0" w:noVBand="1"/>
      </w:tblPr>
      <w:tblGrid>
        <w:gridCol w:w="2837"/>
        <w:gridCol w:w="10949"/>
      </w:tblGrid>
      <w:tr w:rsidR="00466666" w14:paraId="4A4266B1" w14:textId="77777777" w:rsidTr="00466666">
        <w:tc>
          <w:tcPr>
            <w:tcW w:w="2837" w:type="dxa"/>
            <w:tcBorders>
              <w:top w:val="single" w:sz="4" w:space="0" w:color="000000"/>
              <w:left w:val="single" w:sz="4" w:space="0" w:color="000000"/>
              <w:bottom w:val="single" w:sz="4" w:space="0" w:color="000000"/>
              <w:right w:val="nil"/>
            </w:tcBorders>
          </w:tcPr>
          <w:p w14:paraId="47331D29" w14:textId="77777777" w:rsidR="00466666" w:rsidRDefault="00466666">
            <w:pPr>
              <w:autoSpaceDE w:val="0"/>
              <w:snapToGrid w:val="0"/>
              <w:rPr>
                <w:sz w:val="22"/>
                <w:szCs w:val="22"/>
              </w:rPr>
            </w:pPr>
          </w:p>
          <w:p w14:paraId="0EF29A52" w14:textId="77777777" w:rsidR="00466666" w:rsidRDefault="00466666">
            <w:pPr>
              <w:autoSpaceDE w:val="0"/>
              <w:rPr>
                <w:sz w:val="22"/>
                <w:szCs w:val="22"/>
              </w:rPr>
            </w:pPr>
          </w:p>
          <w:p w14:paraId="0C16E8E6" w14:textId="77777777" w:rsidR="00466666" w:rsidRDefault="00466666">
            <w:pPr>
              <w:autoSpaceDE w:val="0"/>
              <w:rPr>
                <w:sz w:val="22"/>
                <w:szCs w:val="22"/>
              </w:rPr>
            </w:pPr>
          </w:p>
          <w:p w14:paraId="65F1805E" w14:textId="77777777" w:rsidR="00466666" w:rsidRDefault="00466666">
            <w:pPr>
              <w:autoSpaceDE w:val="0"/>
              <w:rPr>
                <w:b/>
                <w:bCs/>
                <w:sz w:val="22"/>
                <w:szCs w:val="22"/>
              </w:rPr>
            </w:pPr>
            <w:r>
              <w:rPr>
                <w:sz w:val="22"/>
                <w:szCs w:val="22"/>
              </w:rPr>
              <w:t>Nazwa i adres Wykonawcy</w:t>
            </w:r>
          </w:p>
        </w:tc>
        <w:tc>
          <w:tcPr>
            <w:tcW w:w="10949" w:type="dxa"/>
            <w:tcBorders>
              <w:top w:val="single" w:sz="4" w:space="0" w:color="000000"/>
              <w:left w:val="single" w:sz="4" w:space="0" w:color="000000"/>
              <w:bottom w:val="single" w:sz="4" w:space="0" w:color="000000"/>
              <w:right w:val="single" w:sz="4" w:space="0" w:color="000000"/>
            </w:tcBorders>
            <w:vAlign w:val="center"/>
            <w:hideMark/>
          </w:tcPr>
          <w:p w14:paraId="7CD6748E" w14:textId="77777777" w:rsidR="00466666" w:rsidRDefault="00466666">
            <w:pPr>
              <w:autoSpaceDE w:val="0"/>
              <w:rPr>
                <w:sz w:val="22"/>
                <w:szCs w:val="22"/>
              </w:rPr>
            </w:pPr>
            <w:r>
              <w:rPr>
                <w:b/>
                <w:bCs/>
                <w:sz w:val="22"/>
                <w:szCs w:val="22"/>
              </w:rPr>
              <w:t>Wykaz osób</w:t>
            </w:r>
          </w:p>
        </w:tc>
      </w:tr>
    </w:tbl>
    <w:p w14:paraId="706A7EEC" w14:textId="77777777" w:rsidR="00466666" w:rsidRDefault="00466666" w:rsidP="00466666">
      <w:pPr>
        <w:autoSpaceDE w:val="0"/>
        <w:ind w:left="8364"/>
        <w:rPr>
          <w:b/>
          <w:bCs/>
          <w:sz w:val="22"/>
          <w:szCs w:val="22"/>
        </w:rPr>
      </w:pPr>
      <w:r>
        <w:rPr>
          <w:b/>
          <w:bCs/>
          <w:sz w:val="22"/>
          <w:szCs w:val="22"/>
        </w:rPr>
        <w:t>Gmina Karlino</w:t>
      </w:r>
    </w:p>
    <w:p w14:paraId="40940FC8" w14:textId="77777777" w:rsidR="00466666" w:rsidRDefault="00466666" w:rsidP="00466666">
      <w:pPr>
        <w:autoSpaceDE w:val="0"/>
        <w:ind w:left="8364"/>
        <w:rPr>
          <w:b/>
          <w:bCs/>
          <w:sz w:val="22"/>
          <w:szCs w:val="22"/>
        </w:rPr>
      </w:pPr>
      <w:r>
        <w:rPr>
          <w:b/>
          <w:bCs/>
          <w:sz w:val="22"/>
          <w:szCs w:val="22"/>
        </w:rPr>
        <w:t>Plac Jana Pawła II 6</w:t>
      </w:r>
    </w:p>
    <w:p w14:paraId="0B2E42CD" w14:textId="77777777" w:rsidR="00466666" w:rsidRDefault="00466666" w:rsidP="00466666">
      <w:pPr>
        <w:autoSpaceDE w:val="0"/>
        <w:ind w:left="8364"/>
        <w:rPr>
          <w:sz w:val="22"/>
          <w:szCs w:val="22"/>
        </w:rPr>
      </w:pPr>
      <w:r>
        <w:rPr>
          <w:b/>
          <w:bCs/>
          <w:sz w:val="22"/>
          <w:szCs w:val="22"/>
        </w:rPr>
        <w:t>78-230 Karlino</w:t>
      </w:r>
    </w:p>
    <w:p w14:paraId="08C56F78" w14:textId="77777777" w:rsidR="00466666" w:rsidRDefault="00466666" w:rsidP="00466666">
      <w:pPr>
        <w:autoSpaceDE w:val="0"/>
        <w:ind w:left="8364"/>
        <w:rPr>
          <w:sz w:val="22"/>
          <w:szCs w:val="22"/>
        </w:rPr>
      </w:pPr>
    </w:p>
    <w:p w14:paraId="1951FC87" w14:textId="77777777" w:rsidR="00466666" w:rsidRDefault="00466666" w:rsidP="00466666">
      <w:pPr>
        <w:autoSpaceDE w:val="0"/>
        <w:rPr>
          <w:b/>
          <w:bCs/>
          <w:sz w:val="22"/>
          <w:szCs w:val="22"/>
        </w:rPr>
      </w:pPr>
      <w:r>
        <w:rPr>
          <w:sz w:val="22"/>
          <w:szCs w:val="22"/>
        </w:rPr>
        <w:t>W odpowiedzi na ogłoszenie o przetargu nieograniczonym pn.</w:t>
      </w:r>
    </w:p>
    <w:p w14:paraId="795187C7" w14:textId="77777777" w:rsidR="00466666" w:rsidRDefault="00466666" w:rsidP="00466666">
      <w:pPr>
        <w:rPr>
          <w:b/>
          <w:bCs/>
          <w:sz w:val="22"/>
          <w:szCs w:val="22"/>
        </w:rPr>
      </w:pPr>
    </w:p>
    <w:p w14:paraId="47D2DB19" w14:textId="77777777" w:rsidR="00466666" w:rsidRDefault="00466666" w:rsidP="00466666">
      <w:pPr>
        <w:rPr>
          <w:sz w:val="22"/>
          <w:szCs w:val="22"/>
        </w:rPr>
      </w:pPr>
      <w:r>
        <w:rPr>
          <w:b/>
          <w:bCs/>
          <w:sz w:val="22"/>
          <w:szCs w:val="22"/>
        </w:rPr>
        <w:t>„</w:t>
      </w:r>
      <w:r>
        <w:rPr>
          <w:sz w:val="22"/>
          <w:szCs w:val="22"/>
        </w:rPr>
        <w:t>Dostawa i montaż modułów fotowoltaicznych na dachach</w:t>
      </w:r>
      <w:r w:rsidR="00046DF5">
        <w:rPr>
          <w:sz w:val="22"/>
          <w:szCs w:val="22"/>
        </w:rPr>
        <w:t xml:space="preserve"> i elewacjach </w:t>
      </w:r>
      <w:r>
        <w:rPr>
          <w:sz w:val="22"/>
          <w:szCs w:val="22"/>
        </w:rPr>
        <w:t xml:space="preserve"> budynków użyteczności publicznej w gm. Karlino</w:t>
      </w:r>
      <w:r>
        <w:rPr>
          <w:b/>
          <w:sz w:val="22"/>
          <w:szCs w:val="22"/>
        </w:rPr>
        <w:t>”</w:t>
      </w:r>
    </w:p>
    <w:p w14:paraId="7F2C2705" w14:textId="77777777" w:rsidR="00466666" w:rsidRDefault="00466666" w:rsidP="00466666">
      <w:pPr>
        <w:autoSpaceDE w:val="0"/>
        <w:rPr>
          <w:sz w:val="22"/>
          <w:szCs w:val="22"/>
        </w:rPr>
      </w:pPr>
    </w:p>
    <w:p w14:paraId="5BE1DBF5" w14:textId="77777777" w:rsidR="00466666" w:rsidRDefault="00466666" w:rsidP="00466666">
      <w:pPr>
        <w:autoSpaceDE w:val="0"/>
        <w:ind w:left="0" w:firstLine="0"/>
        <w:jc w:val="left"/>
        <w:rPr>
          <w:sz w:val="22"/>
          <w:szCs w:val="22"/>
        </w:rPr>
      </w:pPr>
      <w:r>
        <w:rPr>
          <w:sz w:val="22"/>
          <w:szCs w:val="22"/>
        </w:rPr>
        <w:t>Ja/ my niżej podpisany/ podpisani __________________________________________________________________________________________________________________</w:t>
      </w:r>
    </w:p>
    <w:p w14:paraId="02C02AA3" w14:textId="77777777" w:rsidR="00466666" w:rsidRDefault="00466666" w:rsidP="00466666">
      <w:pPr>
        <w:autoSpaceDE w:val="0"/>
        <w:ind w:left="0" w:firstLine="0"/>
        <w:jc w:val="left"/>
        <w:rPr>
          <w:sz w:val="22"/>
          <w:szCs w:val="22"/>
          <w:vertAlign w:val="superscript"/>
        </w:rPr>
      </w:pPr>
      <w:r>
        <w:rPr>
          <w:sz w:val="22"/>
          <w:szCs w:val="22"/>
        </w:rPr>
        <w:t>działając w imieniu __________________________________________________________________________________________________________________</w:t>
      </w:r>
    </w:p>
    <w:p w14:paraId="21306085" w14:textId="77777777" w:rsidR="00466666" w:rsidRDefault="00466666" w:rsidP="00466666">
      <w:pPr>
        <w:autoSpaceDE w:val="0"/>
        <w:ind w:left="0" w:firstLine="0"/>
        <w:rPr>
          <w:sz w:val="22"/>
          <w:szCs w:val="22"/>
        </w:rPr>
      </w:pPr>
      <w:r>
        <w:rPr>
          <w:sz w:val="22"/>
          <w:szCs w:val="22"/>
          <w:vertAlign w:val="superscript"/>
        </w:rPr>
        <w:t>(nazwa (firma) dokładny adres Wykonawcy/Wykonawców) (w przypadku składania oferty przez podmioty występujące wspólnie podać nazwy(firmy) i dokładne adresy wszystkich wspólników spółki cywilnej lub członków konsorcjum)</w:t>
      </w:r>
    </w:p>
    <w:p w14:paraId="57F395B9" w14:textId="77777777" w:rsidR="00466666" w:rsidRDefault="00466666" w:rsidP="00466666">
      <w:pPr>
        <w:autoSpaceDE w:val="0"/>
        <w:rPr>
          <w:sz w:val="22"/>
          <w:szCs w:val="22"/>
        </w:rPr>
      </w:pPr>
    </w:p>
    <w:p w14:paraId="36C3CF05" w14:textId="77777777" w:rsidR="00466666" w:rsidRDefault="00466666" w:rsidP="00466666">
      <w:pPr>
        <w:autoSpaceDE w:val="0"/>
        <w:rPr>
          <w:sz w:val="22"/>
          <w:szCs w:val="22"/>
        </w:rPr>
      </w:pPr>
      <w:r>
        <w:rPr>
          <w:sz w:val="22"/>
          <w:szCs w:val="22"/>
        </w:rPr>
        <w:t>oświadczam/ oświadczamy, że Wykonawca dysponuje wskazanymi poniżej osobami, które będą uczestniczyć w wykonywaniu zamówienia:</w:t>
      </w:r>
    </w:p>
    <w:tbl>
      <w:tblPr>
        <w:tblW w:w="0" w:type="auto"/>
        <w:tblInd w:w="70" w:type="dxa"/>
        <w:tblLayout w:type="fixed"/>
        <w:tblCellMar>
          <w:left w:w="70" w:type="dxa"/>
          <w:right w:w="70" w:type="dxa"/>
        </w:tblCellMar>
        <w:tblLook w:val="04A0" w:firstRow="1" w:lastRow="0" w:firstColumn="1" w:lastColumn="0" w:noHBand="0" w:noVBand="1"/>
      </w:tblPr>
      <w:tblGrid>
        <w:gridCol w:w="3479"/>
        <w:gridCol w:w="3479"/>
        <w:gridCol w:w="3479"/>
        <w:gridCol w:w="3549"/>
      </w:tblGrid>
      <w:tr w:rsidR="00466666" w14:paraId="04B88A70" w14:textId="77777777" w:rsidTr="00466666">
        <w:tc>
          <w:tcPr>
            <w:tcW w:w="3479" w:type="dxa"/>
            <w:tcBorders>
              <w:top w:val="single" w:sz="4" w:space="0" w:color="000000"/>
              <w:left w:val="single" w:sz="4" w:space="0" w:color="000000"/>
              <w:bottom w:val="single" w:sz="4" w:space="0" w:color="000000"/>
              <w:right w:val="nil"/>
            </w:tcBorders>
            <w:shd w:val="clear" w:color="auto" w:fill="FFFFFF"/>
            <w:vAlign w:val="center"/>
            <w:hideMark/>
          </w:tcPr>
          <w:p w14:paraId="10E9D37A" w14:textId="77777777" w:rsidR="00466666" w:rsidRDefault="00466666">
            <w:pPr>
              <w:rPr>
                <w:sz w:val="22"/>
                <w:szCs w:val="22"/>
              </w:rPr>
            </w:pPr>
            <w:r>
              <w:rPr>
                <w:sz w:val="22"/>
                <w:szCs w:val="22"/>
              </w:rPr>
              <w:t>Funkcja/Osoba</w:t>
            </w:r>
          </w:p>
        </w:tc>
        <w:tc>
          <w:tcPr>
            <w:tcW w:w="3479" w:type="dxa"/>
            <w:tcBorders>
              <w:top w:val="single" w:sz="4" w:space="0" w:color="000000"/>
              <w:left w:val="single" w:sz="4" w:space="0" w:color="000000"/>
              <w:bottom w:val="single" w:sz="4" w:space="0" w:color="000000"/>
              <w:right w:val="nil"/>
            </w:tcBorders>
            <w:shd w:val="clear" w:color="auto" w:fill="FFFFFF"/>
            <w:vAlign w:val="center"/>
            <w:hideMark/>
          </w:tcPr>
          <w:p w14:paraId="7562AEEE" w14:textId="77777777" w:rsidR="00466666" w:rsidRDefault="00466666">
            <w:pPr>
              <w:ind w:left="0" w:firstLine="0"/>
              <w:rPr>
                <w:sz w:val="22"/>
                <w:szCs w:val="22"/>
              </w:rPr>
            </w:pPr>
            <w:r>
              <w:rPr>
                <w:sz w:val="22"/>
                <w:szCs w:val="22"/>
              </w:rPr>
              <w:t>Kwalifikacje zawodowe – posiadane uprawnienia (z podaniem daty i pełnej podstawy prawnej ich wydania)</w:t>
            </w:r>
          </w:p>
        </w:tc>
        <w:tc>
          <w:tcPr>
            <w:tcW w:w="3479" w:type="dxa"/>
            <w:tcBorders>
              <w:top w:val="single" w:sz="4" w:space="0" w:color="000000"/>
              <w:left w:val="single" w:sz="4" w:space="0" w:color="000000"/>
              <w:bottom w:val="single" w:sz="4" w:space="0" w:color="000000"/>
              <w:right w:val="nil"/>
            </w:tcBorders>
            <w:shd w:val="clear" w:color="auto" w:fill="FFFFFF"/>
            <w:vAlign w:val="center"/>
            <w:hideMark/>
          </w:tcPr>
          <w:p w14:paraId="65DDE8D4" w14:textId="711F0C73" w:rsidR="00466666" w:rsidRDefault="00466666">
            <w:pPr>
              <w:ind w:left="0" w:firstLine="0"/>
              <w:rPr>
                <w:sz w:val="22"/>
                <w:szCs w:val="22"/>
              </w:rPr>
            </w:pPr>
            <w:r>
              <w:rPr>
                <w:sz w:val="22"/>
                <w:szCs w:val="22"/>
              </w:rPr>
              <w:t>Doświadczenie</w:t>
            </w:r>
            <w:r w:rsidR="00C77EB0">
              <w:t xml:space="preserve"> </w:t>
            </w:r>
            <w:r w:rsidR="00C77EB0" w:rsidRPr="00C77EB0">
              <w:rPr>
                <w:sz w:val="22"/>
                <w:szCs w:val="22"/>
              </w:rPr>
              <w:t>w zakresie montażu instalacji fotowoltaicznych</w:t>
            </w:r>
            <w:r>
              <w:rPr>
                <w:sz w:val="22"/>
                <w:szCs w:val="22"/>
              </w:rPr>
              <w:t xml:space="preserve"> – pełniona funkcja i okres pełnienia powierzonej funkcji (od m-c/rok – do m-c/rok)</w:t>
            </w:r>
          </w:p>
        </w:tc>
        <w:tc>
          <w:tcPr>
            <w:tcW w:w="3549" w:type="dxa"/>
            <w:tcBorders>
              <w:top w:val="single" w:sz="4" w:space="0" w:color="000000"/>
              <w:left w:val="single" w:sz="4" w:space="0" w:color="000000"/>
              <w:bottom w:val="single" w:sz="4" w:space="0" w:color="000000"/>
              <w:right w:val="single" w:sz="4" w:space="0" w:color="000000"/>
            </w:tcBorders>
            <w:shd w:val="clear" w:color="auto" w:fill="FFFFFF"/>
            <w:hideMark/>
          </w:tcPr>
          <w:p w14:paraId="0D39FD56" w14:textId="77777777" w:rsidR="00466666" w:rsidRDefault="00466666">
            <w:pPr>
              <w:ind w:left="0" w:firstLine="0"/>
              <w:rPr>
                <w:sz w:val="22"/>
                <w:szCs w:val="22"/>
              </w:rPr>
            </w:pPr>
            <w:r>
              <w:rPr>
                <w:sz w:val="22"/>
                <w:szCs w:val="22"/>
              </w:rPr>
              <w:t>Podstawa do dysponowania (pozwalająca ustalić, czy wykonawca polega na zasobach udostępnionych przez inne podmioty na zasadzie przepisu art. 26 ust. 2b PZP)</w:t>
            </w:r>
          </w:p>
        </w:tc>
      </w:tr>
      <w:tr w:rsidR="00466666" w14:paraId="44CC5760" w14:textId="77777777" w:rsidTr="00466666">
        <w:trPr>
          <w:trHeight w:val="1270"/>
        </w:trPr>
        <w:tc>
          <w:tcPr>
            <w:tcW w:w="3479" w:type="dxa"/>
            <w:tcBorders>
              <w:top w:val="single" w:sz="4" w:space="0" w:color="000000"/>
              <w:left w:val="single" w:sz="4" w:space="0" w:color="000000"/>
              <w:bottom w:val="single" w:sz="4" w:space="0" w:color="000000"/>
              <w:right w:val="nil"/>
            </w:tcBorders>
            <w:vAlign w:val="center"/>
            <w:hideMark/>
          </w:tcPr>
          <w:p w14:paraId="36A39506" w14:textId="77777777" w:rsidR="00466666" w:rsidRDefault="00466666">
            <w:pPr>
              <w:rPr>
                <w:sz w:val="22"/>
                <w:szCs w:val="22"/>
              </w:rPr>
            </w:pPr>
            <w:r>
              <w:rPr>
                <w:b/>
                <w:bCs/>
                <w:sz w:val="22"/>
                <w:szCs w:val="22"/>
                <w:u w:val="single"/>
              </w:rPr>
              <w:t>Kierownik budowy:</w:t>
            </w:r>
          </w:p>
          <w:p w14:paraId="3C98D2B5" w14:textId="77777777" w:rsidR="00466666" w:rsidRDefault="00466666">
            <w:pPr>
              <w:rPr>
                <w:sz w:val="22"/>
                <w:szCs w:val="22"/>
              </w:rPr>
            </w:pPr>
            <w:r>
              <w:rPr>
                <w:sz w:val="22"/>
                <w:szCs w:val="22"/>
              </w:rPr>
              <w:t>___________________________</w:t>
            </w:r>
            <w:r>
              <w:rPr>
                <w:sz w:val="22"/>
                <w:szCs w:val="22"/>
              </w:rPr>
              <w:br/>
              <w:t xml:space="preserve">(imię i nazwisko) </w:t>
            </w:r>
          </w:p>
        </w:tc>
        <w:tc>
          <w:tcPr>
            <w:tcW w:w="3479" w:type="dxa"/>
            <w:tcBorders>
              <w:top w:val="single" w:sz="4" w:space="0" w:color="000000"/>
              <w:left w:val="single" w:sz="4" w:space="0" w:color="000000"/>
              <w:bottom w:val="single" w:sz="4" w:space="0" w:color="000000"/>
              <w:right w:val="nil"/>
            </w:tcBorders>
            <w:vAlign w:val="center"/>
          </w:tcPr>
          <w:p w14:paraId="4DD84730" w14:textId="77777777" w:rsidR="00466666" w:rsidRDefault="00466666">
            <w:pPr>
              <w:snapToGrid w:val="0"/>
              <w:rPr>
                <w:sz w:val="22"/>
                <w:szCs w:val="22"/>
              </w:rPr>
            </w:pPr>
          </w:p>
        </w:tc>
        <w:tc>
          <w:tcPr>
            <w:tcW w:w="3479" w:type="dxa"/>
            <w:tcBorders>
              <w:top w:val="single" w:sz="4" w:space="0" w:color="000000"/>
              <w:left w:val="single" w:sz="4" w:space="0" w:color="000000"/>
              <w:bottom w:val="single" w:sz="4" w:space="0" w:color="000000"/>
              <w:right w:val="nil"/>
            </w:tcBorders>
          </w:tcPr>
          <w:p w14:paraId="7D2FE9AE" w14:textId="77777777" w:rsidR="00466666" w:rsidRDefault="00466666">
            <w:pPr>
              <w:snapToGrid w:val="0"/>
              <w:rPr>
                <w:sz w:val="22"/>
                <w:szCs w:val="22"/>
              </w:rPr>
            </w:pPr>
          </w:p>
        </w:tc>
        <w:tc>
          <w:tcPr>
            <w:tcW w:w="3549" w:type="dxa"/>
            <w:tcBorders>
              <w:top w:val="single" w:sz="4" w:space="0" w:color="000000"/>
              <w:left w:val="single" w:sz="4" w:space="0" w:color="000000"/>
              <w:bottom w:val="single" w:sz="4" w:space="0" w:color="000000"/>
              <w:right w:val="single" w:sz="4" w:space="0" w:color="000000"/>
            </w:tcBorders>
          </w:tcPr>
          <w:p w14:paraId="3224B1F8" w14:textId="77777777" w:rsidR="00466666" w:rsidRDefault="00466666">
            <w:pPr>
              <w:snapToGrid w:val="0"/>
              <w:rPr>
                <w:sz w:val="22"/>
                <w:szCs w:val="22"/>
              </w:rPr>
            </w:pPr>
          </w:p>
        </w:tc>
      </w:tr>
      <w:tr w:rsidR="00466666" w14:paraId="41F8FD12" w14:textId="77777777" w:rsidTr="00466666">
        <w:trPr>
          <w:trHeight w:val="1270"/>
        </w:trPr>
        <w:tc>
          <w:tcPr>
            <w:tcW w:w="3479" w:type="dxa"/>
            <w:tcBorders>
              <w:top w:val="single" w:sz="4" w:space="0" w:color="000000"/>
              <w:left w:val="single" w:sz="4" w:space="0" w:color="000000"/>
              <w:bottom w:val="single" w:sz="4" w:space="0" w:color="000000"/>
              <w:right w:val="nil"/>
            </w:tcBorders>
            <w:vAlign w:val="center"/>
            <w:hideMark/>
          </w:tcPr>
          <w:p w14:paraId="6E40E75F" w14:textId="77777777" w:rsidR="00466666" w:rsidRDefault="00466666">
            <w:pPr>
              <w:rPr>
                <w:sz w:val="22"/>
                <w:szCs w:val="22"/>
              </w:rPr>
            </w:pPr>
            <w:r>
              <w:rPr>
                <w:b/>
                <w:bCs/>
                <w:sz w:val="22"/>
                <w:szCs w:val="22"/>
                <w:u w:val="single"/>
              </w:rPr>
              <w:t>Kierownik robót:</w:t>
            </w:r>
          </w:p>
          <w:p w14:paraId="4AF91E1F" w14:textId="77777777" w:rsidR="00466666" w:rsidRDefault="00466666">
            <w:pPr>
              <w:rPr>
                <w:b/>
                <w:bCs/>
                <w:sz w:val="22"/>
                <w:szCs w:val="22"/>
                <w:u w:val="single"/>
              </w:rPr>
            </w:pPr>
            <w:r>
              <w:rPr>
                <w:sz w:val="22"/>
                <w:szCs w:val="22"/>
              </w:rPr>
              <w:t>___________________________</w:t>
            </w:r>
            <w:r>
              <w:rPr>
                <w:sz w:val="22"/>
                <w:szCs w:val="22"/>
              </w:rPr>
              <w:br/>
              <w:t>(imię i nazwisko)</w:t>
            </w:r>
          </w:p>
        </w:tc>
        <w:tc>
          <w:tcPr>
            <w:tcW w:w="3479" w:type="dxa"/>
            <w:tcBorders>
              <w:top w:val="single" w:sz="4" w:space="0" w:color="000000"/>
              <w:left w:val="single" w:sz="4" w:space="0" w:color="000000"/>
              <w:bottom w:val="single" w:sz="4" w:space="0" w:color="000000"/>
              <w:right w:val="nil"/>
            </w:tcBorders>
            <w:vAlign w:val="center"/>
          </w:tcPr>
          <w:p w14:paraId="520579C8" w14:textId="77777777" w:rsidR="00466666" w:rsidRDefault="00466666">
            <w:pPr>
              <w:snapToGrid w:val="0"/>
              <w:rPr>
                <w:sz w:val="22"/>
                <w:szCs w:val="22"/>
              </w:rPr>
            </w:pPr>
          </w:p>
        </w:tc>
        <w:tc>
          <w:tcPr>
            <w:tcW w:w="3479" w:type="dxa"/>
            <w:tcBorders>
              <w:top w:val="single" w:sz="4" w:space="0" w:color="000000"/>
              <w:left w:val="single" w:sz="4" w:space="0" w:color="000000"/>
              <w:bottom w:val="single" w:sz="4" w:space="0" w:color="000000"/>
              <w:right w:val="nil"/>
            </w:tcBorders>
          </w:tcPr>
          <w:p w14:paraId="371DC46D" w14:textId="77777777" w:rsidR="00466666" w:rsidRDefault="00466666">
            <w:pPr>
              <w:snapToGrid w:val="0"/>
              <w:rPr>
                <w:sz w:val="22"/>
                <w:szCs w:val="22"/>
              </w:rPr>
            </w:pPr>
          </w:p>
        </w:tc>
        <w:tc>
          <w:tcPr>
            <w:tcW w:w="3549" w:type="dxa"/>
            <w:tcBorders>
              <w:top w:val="single" w:sz="4" w:space="0" w:color="000000"/>
              <w:left w:val="single" w:sz="4" w:space="0" w:color="000000"/>
              <w:bottom w:val="single" w:sz="4" w:space="0" w:color="000000"/>
              <w:right w:val="single" w:sz="4" w:space="0" w:color="000000"/>
            </w:tcBorders>
          </w:tcPr>
          <w:p w14:paraId="0C054A1D" w14:textId="77777777" w:rsidR="00466666" w:rsidRDefault="00466666">
            <w:pPr>
              <w:snapToGrid w:val="0"/>
              <w:rPr>
                <w:sz w:val="22"/>
                <w:szCs w:val="22"/>
              </w:rPr>
            </w:pPr>
          </w:p>
        </w:tc>
      </w:tr>
    </w:tbl>
    <w:p w14:paraId="081180C5" w14:textId="77777777" w:rsidR="00466666" w:rsidRDefault="00466666" w:rsidP="00466666">
      <w:pPr>
        <w:autoSpaceDE w:val="0"/>
        <w:rPr>
          <w:sz w:val="22"/>
          <w:szCs w:val="22"/>
        </w:rPr>
      </w:pPr>
      <w:r>
        <w:rPr>
          <w:sz w:val="22"/>
          <w:szCs w:val="22"/>
        </w:rPr>
        <w:t>Oświadczamy, że osoby wymienione w powyższej tabeli, które będą uczestniczyć w wykonaniu zamówienia, posiadają wymagane uprawnienia.</w:t>
      </w:r>
    </w:p>
    <w:p w14:paraId="2285C841" w14:textId="057928EC" w:rsidR="00466666" w:rsidRDefault="00466666" w:rsidP="00466666">
      <w:pPr>
        <w:autoSpaceDE w:val="0"/>
        <w:rPr>
          <w:sz w:val="22"/>
          <w:szCs w:val="22"/>
        </w:rPr>
      </w:pPr>
      <w:r>
        <w:rPr>
          <w:sz w:val="22"/>
          <w:szCs w:val="22"/>
        </w:rPr>
        <w:t xml:space="preserve">___________________________________ dnia _______________ </w:t>
      </w:r>
      <w:r w:rsidR="00E96C44">
        <w:rPr>
          <w:sz w:val="22"/>
          <w:szCs w:val="22"/>
        </w:rPr>
        <w:t xml:space="preserve">2016 </w:t>
      </w:r>
      <w:r>
        <w:rPr>
          <w:sz w:val="22"/>
          <w:szCs w:val="22"/>
        </w:rPr>
        <w:t>r.</w:t>
      </w:r>
    </w:p>
    <w:p w14:paraId="0160326B" w14:textId="77777777" w:rsidR="00466666" w:rsidRDefault="00466666" w:rsidP="00466666">
      <w:pPr>
        <w:autoSpaceDE w:val="0"/>
        <w:ind w:left="5760"/>
        <w:rPr>
          <w:b/>
          <w:bCs/>
          <w:sz w:val="22"/>
          <w:szCs w:val="22"/>
        </w:rPr>
      </w:pPr>
      <w:r>
        <w:rPr>
          <w:sz w:val="22"/>
          <w:szCs w:val="22"/>
        </w:rPr>
        <w:t>_________________________</w:t>
      </w:r>
      <w:r>
        <w:rPr>
          <w:sz w:val="22"/>
          <w:szCs w:val="22"/>
        </w:rPr>
        <w:br/>
        <w:t>(podpis Wykonawcy)</w:t>
      </w:r>
    </w:p>
    <w:p w14:paraId="627AED50" w14:textId="77777777" w:rsidR="00466666" w:rsidRDefault="00466666" w:rsidP="00466666">
      <w:pPr>
        <w:autoSpaceDE w:val="0"/>
        <w:rPr>
          <w:b/>
          <w:bCs/>
          <w:sz w:val="22"/>
          <w:szCs w:val="22"/>
        </w:rPr>
      </w:pPr>
      <w:r>
        <w:rPr>
          <w:b/>
          <w:bCs/>
          <w:sz w:val="22"/>
          <w:szCs w:val="22"/>
        </w:rPr>
        <w:lastRenderedPageBreak/>
        <w:t xml:space="preserve">Uwaga: </w:t>
      </w:r>
      <w:r>
        <w:rPr>
          <w:sz w:val="22"/>
          <w:szCs w:val="22"/>
        </w:rPr>
        <w:t>W przypadku wskazania w wykazie osób, którymi Wykonawca będzie dysponował, na zasadzie przepisu art. 26 ust. 2b PZP, wymagane jest dołączenie pisemnego zobowiązania innego podmiotu do udostępnienia osób zdolnych do wykonania zamówienia.</w:t>
      </w:r>
    </w:p>
    <w:p w14:paraId="20EF09FB" w14:textId="77777777" w:rsidR="00466666" w:rsidRDefault="00466666" w:rsidP="00466666">
      <w:pPr>
        <w:suppressAutoHyphens w:val="0"/>
        <w:ind w:left="0" w:firstLine="0"/>
        <w:jc w:val="left"/>
        <w:rPr>
          <w:b/>
          <w:bCs/>
          <w:sz w:val="22"/>
          <w:szCs w:val="22"/>
        </w:rPr>
        <w:sectPr w:rsidR="00466666">
          <w:pgSz w:w="16838" w:h="11906" w:orient="landscape"/>
          <w:pgMar w:top="1807" w:right="1531" w:bottom="1807" w:left="1531" w:header="1531" w:footer="1531" w:gutter="0"/>
          <w:cols w:space="708"/>
        </w:sectPr>
      </w:pPr>
    </w:p>
    <w:p w14:paraId="0D5EA10D" w14:textId="77777777" w:rsidR="00466666" w:rsidRDefault="00466666" w:rsidP="00466666">
      <w:pPr>
        <w:autoSpaceDE w:val="0"/>
        <w:rPr>
          <w:sz w:val="22"/>
          <w:szCs w:val="22"/>
        </w:rPr>
      </w:pPr>
      <w:r>
        <w:rPr>
          <w:b/>
          <w:bCs/>
          <w:sz w:val="22"/>
          <w:szCs w:val="22"/>
        </w:rPr>
        <w:lastRenderedPageBreak/>
        <w:t>ZAŁACZNIK NR 6</w:t>
      </w:r>
    </w:p>
    <w:tbl>
      <w:tblPr>
        <w:tblW w:w="9135" w:type="dxa"/>
        <w:tblInd w:w="-40" w:type="dxa"/>
        <w:tblLayout w:type="fixed"/>
        <w:tblLook w:val="04A0" w:firstRow="1" w:lastRow="0" w:firstColumn="1" w:lastColumn="0" w:noHBand="0" w:noVBand="1"/>
      </w:tblPr>
      <w:tblGrid>
        <w:gridCol w:w="2840"/>
        <w:gridCol w:w="6295"/>
      </w:tblGrid>
      <w:tr w:rsidR="00466666" w14:paraId="133909AA" w14:textId="77777777" w:rsidTr="00466666">
        <w:tc>
          <w:tcPr>
            <w:tcW w:w="2842" w:type="dxa"/>
            <w:tcBorders>
              <w:top w:val="single" w:sz="4" w:space="0" w:color="000000"/>
              <w:left w:val="single" w:sz="4" w:space="0" w:color="000000"/>
              <w:bottom w:val="single" w:sz="4" w:space="0" w:color="000000"/>
              <w:right w:val="nil"/>
            </w:tcBorders>
          </w:tcPr>
          <w:p w14:paraId="0255326A" w14:textId="77777777" w:rsidR="00466666" w:rsidRDefault="00466666">
            <w:pPr>
              <w:autoSpaceDE w:val="0"/>
              <w:snapToGrid w:val="0"/>
              <w:rPr>
                <w:sz w:val="22"/>
                <w:szCs w:val="22"/>
              </w:rPr>
            </w:pPr>
          </w:p>
          <w:p w14:paraId="197BB2F3" w14:textId="77777777" w:rsidR="00466666" w:rsidRDefault="00466666">
            <w:pPr>
              <w:autoSpaceDE w:val="0"/>
              <w:rPr>
                <w:sz w:val="22"/>
                <w:szCs w:val="22"/>
              </w:rPr>
            </w:pPr>
          </w:p>
          <w:p w14:paraId="398CCEB9" w14:textId="77777777" w:rsidR="00466666" w:rsidRDefault="00466666">
            <w:pPr>
              <w:autoSpaceDE w:val="0"/>
              <w:rPr>
                <w:sz w:val="22"/>
                <w:szCs w:val="22"/>
              </w:rPr>
            </w:pPr>
          </w:p>
          <w:p w14:paraId="69E373C2" w14:textId="77777777" w:rsidR="00466666" w:rsidRDefault="00466666">
            <w:pPr>
              <w:autoSpaceDE w:val="0"/>
              <w:rPr>
                <w:b/>
                <w:bCs/>
                <w:sz w:val="22"/>
                <w:szCs w:val="22"/>
              </w:rPr>
            </w:pPr>
            <w:r>
              <w:rPr>
                <w:sz w:val="22"/>
                <w:szCs w:val="22"/>
              </w:rPr>
              <w:t>Nazwa i adres Wykonawcy</w:t>
            </w:r>
          </w:p>
        </w:tc>
        <w:tc>
          <w:tcPr>
            <w:tcW w:w="6298" w:type="dxa"/>
            <w:tcBorders>
              <w:top w:val="single" w:sz="4" w:space="0" w:color="000000"/>
              <w:left w:val="single" w:sz="4" w:space="0" w:color="000000"/>
              <w:bottom w:val="single" w:sz="4" w:space="0" w:color="000000"/>
              <w:right w:val="single" w:sz="4" w:space="0" w:color="000000"/>
            </w:tcBorders>
            <w:vAlign w:val="center"/>
            <w:hideMark/>
          </w:tcPr>
          <w:p w14:paraId="55DCD089" w14:textId="77777777" w:rsidR="00466666" w:rsidRDefault="00466666">
            <w:pPr>
              <w:autoSpaceDE w:val="0"/>
              <w:snapToGrid w:val="0"/>
              <w:jc w:val="center"/>
              <w:rPr>
                <w:sz w:val="22"/>
                <w:szCs w:val="22"/>
              </w:rPr>
            </w:pPr>
            <w:r>
              <w:rPr>
                <w:b/>
                <w:bCs/>
                <w:sz w:val="22"/>
                <w:szCs w:val="22"/>
              </w:rPr>
              <w:t>Wykaz podwykonawców, na których zasoby wykonawca powołuje się na zasadach określonych w art. 26 ust. 2b</w:t>
            </w:r>
          </w:p>
        </w:tc>
      </w:tr>
    </w:tbl>
    <w:p w14:paraId="0E3475D5" w14:textId="77777777" w:rsidR="00466666" w:rsidRDefault="00466666" w:rsidP="00466666">
      <w:pPr>
        <w:autoSpaceDE w:val="0"/>
        <w:ind w:left="5954"/>
        <w:rPr>
          <w:b/>
          <w:bCs/>
          <w:sz w:val="22"/>
          <w:szCs w:val="22"/>
        </w:rPr>
      </w:pPr>
      <w:r>
        <w:rPr>
          <w:b/>
          <w:bCs/>
          <w:sz w:val="22"/>
          <w:szCs w:val="22"/>
        </w:rPr>
        <w:t>Gmina Karlino</w:t>
      </w:r>
    </w:p>
    <w:p w14:paraId="0D993344" w14:textId="77777777" w:rsidR="00466666" w:rsidRDefault="00466666" w:rsidP="00466666">
      <w:pPr>
        <w:autoSpaceDE w:val="0"/>
        <w:ind w:left="5954"/>
        <w:rPr>
          <w:b/>
          <w:bCs/>
          <w:sz w:val="22"/>
          <w:szCs w:val="22"/>
        </w:rPr>
      </w:pPr>
      <w:r>
        <w:rPr>
          <w:b/>
          <w:bCs/>
          <w:sz w:val="22"/>
          <w:szCs w:val="22"/>
        </w:rPr>
        <w:t>Plac Jana Pawła II 6</w:t>
      </w:r>
    </w:p>
    <w:p w14:paraId="495064BC" w14:textId="77777777" w:rsidR="00466666" w:rsidRDefault="00466666" w:rsidP="00466666">
      <w:pPr>
        <w:autoSpaceDE w:val="0"/>
        <w:ind w:left="5954"/>
        <w:rPr>
          <w:sz w:val="22"/>
          <w:szCs w:val="22"/>
        </w:rPr>
      </w:pPr>
      <w:r>
        <w:rPr>
          <w:b/>
          <w:bCs/>
          <w:sz w:val="22"/>
          <w:szCs w:val="22"/>
        </w:rPr>
        <w:t>78-230 Karlino</w:t>
      </w:r>
    </w:p>
    <w:p w14:paraId="16C41766" w14:textId="77777777" w:rsidR="00466666" w:rsidRDefault="00466666" w:rsidP="00466666">
      <w:pPr>
        <w:autoSpaceDE w:val="0"/>
        <w:rPr>
          <w:b/>
          <w:bCs/>
          <w:sz w:val="22"/>
          <w:szCs w:val="22"/>
        </w:rPr>
      </w:pPr>
      <w:r>
        <w:rPr>
          <w:sz w:val="22"/>
          <w:szCs w:val="22"/>
        </w:rPr>
        <w:t>W odpowiedzi na ogłoszenie o przetargu nieograniczonym pn.</w:t>
      </w:r>
    </w:p>
    <w:p w14:paraId="7BC2520F" w14:textId="77777777" w:rsidR="00466666" w:rsidRDefault="00466666" w:rsidP="00466666">
      <w:pPr>
        <w:rPr>
          <w:b/>
          <w:bCs/>
          <w:sz w:val="22"/>
          <w:szCs w:val="22"/>
        </w:rPr>
      </w:pPr>
    </w:p>
    <w:p w14:paraId="68D2F784" w14:textId="77777777" w:rsidR="00466666" w:rsidRDefault="00466666" w:rsidP="00466666">
      <w:pPr>
        <w:autoSpaceDE w:val="0"/>
        <w:rPr>
          <w:sz w:val="22"/>
          <w:szCs w:val="22"/>
        </w:rPr>
      </w:pPr>
      <w:r>
        <w:rPr>
          <w:sz w:val="22"/>
          <w:szCs w:val="22"/>
        </w:rPr>
        <w:t xml:space="preserve">„Dostawa i montaż modułów fotowoltaicznych na dachach </w:t>
      </w:r>
      <w:r w:rsidR="00046DF5">
        <w:rPr>
          <w:sz w:val="22"/>
          <w:szCs w:val="22"/>
        </w:rPr>
        <w:t xml:space="preserve">i elewacjach </w:t>
      </w:r>
      <w:r>
        <w:rPr>
          <w:sz w:val="22"/>
          <w:szCs w:val="22"/>
        </w:rPr>
        <w:t>budynków użyteczności publicznej w gm. Karlino”</w:t>
      </w:r>
    </w:p>
    <w:p w14:paraId="006E7CB7" w14:textId="77777777" w:rsidR="00466666" w:rsidRDefault="00466666" w:rsidP="00466666">
      <w:pPr>
        <w:autoSpaceDE w:val="0"/>
        <w:rPr>
          <w:sz w:val="22"/>
          <w:szCs w:val="22"/>
        </w:rPr>
      </w:pPr>
    </w:p>
    <w:p w14:paraId="29B33254" w14:textId="77777777" w:rsidR="00466666" w:rsidRDefault="00466666" w:rsidP="00466666">
      <w:pPr>
        <w:autoSpaceDE w:val="0"/>
        <w:rPr>
          <w:sz w:val="22"/>
          <w:szCs w:val="22"/>
        </w:rPr>
      </w:pPr>
      <w:r>
        <w:rPr>
          <w:sz w:val="22"/>
          <w:szCs w:val="22"/>
        </w:rPr>
        <w:t>Ja/ my niżej podpisany/ podpisani ________________________________________________</w:t>
      </w:r>
    </w:p>
    <w:p w14:paraId="5A9E7CAF" w14:textId="77777777" w:rsidR="00466666" w:rsidRDefault="00466666" w:rsidP="00466666">
      <w:pPr>
        <w:autoSpaceDE w:val="0"/>
        <w:rPr>
          <w:sz w:val="22"/>
          <w:szCs w:val="22"/>
          <w:vertAlign w:val="superscript"/>
        </w:rPr>
      </w:pPr>
      <w:r>
        <w:rPr>
          <w:sz w:val="22"/>
          <w:szCs w:val="22"/>
        </w:rPr>
        <w:t>działając w imieniu ___________________________________________________________</w:t>
      </w:r>
    </w:p>
    <w:p w14:paraId="0D222573" w14:textId="77777777" w:rsidR="00466666" w:rsidRDefault="00466666" w:rsidP="00466666">
      <w:pPr>
        <w:autoSpaceDE w:val="0"/>
        <w:rPr>
          <w:sz w:val="22"/>
          <w:szCs w:val="22"/>
        </w:rPr>
      </w:pPr>
      <w:r>
        <w:rPr>
          <w:sz w:val="22"/>
          <w:szCs w:val="22"/>
          <w:vertAlign w:val="superscript"/>
        </w:rPr>
        <w:t>(nazwa (firma) dokładny adres Wykonawcy/Wykonawców) (w przypadku składania oferty przez podmioty występujące wspólnie podać nazwy(firmy) i dokładne adresy wszystkich wspólników spółki cywilnej lub członków konsorcjum)</w:t>
      </w:r>
    </w:p>
    <w:p w14:paraId="72035CBB" w14:textId="77777777" w:rsidR="00466666" w:rsidRDefault="00466666" w:rsidP="00466666">
      <w:pPr>
        <w:autoSpaceDE w:val="0"/>
        <w:rPr>
          <w:sz w:val="22"/>
          <w:szCs w:val="22"/>
        </w:rPr>
      </w:pPr>
    </w:p>
    <w:p w14:paraId="0609555E" w14:textId="77777777" w:rsidR="00466666" w:rsidRDefault="00466666" w:rsidP="00466666">
      <w:pPr>
        <w:autoSpaceDE w:val="0"/>
        <w:ind w:left="0" w:firstLine="0"/>
        <w:rPr>
          <w:sz w:val="22"/>
          <w:szCs w:val="22"/>
        </w:rPr>
      </w:pPr>
      <w:r>
        <w:rPr>
          <w:sz w:val="22"/>
          <w:szCs w:val="22"/>
        </w:rPr>
        <w:t>oświadczam/ oświadczamy, że Wykonawca powierza wykonanie przedmiotu zamówienia podwykonawcom, na których zasoby powołuje się na zasadach określonych w art. 26 ust. 2b PZP, w celu wykazania spełniania warunków udziału w postępowaniu, o których mowa w art. 22 ust. 1 PZP*:</w:t>
      </w:r>
    </w:p>
    <w:tbl>
      <w:tblPr>
        <w:tblW w:w="0" w:type="auto"/>
        <w:tblInd w:w="70" w:type="dxa"/>
        <w:tblLayout w:type="fixed"/>
        <w:tblCellMar>
          <w:left w:w="70" w:type="dxa"/>
          <w:right w:w="70" w:type="dxa"/>
        </w:tblCellMar>
        <w:tblLook w:val="04A0" w:firstRow="1" w:lastRow="0" w:firstColumn="1" w:lastColumn="0" w:noHBand="0" w:noVBand="1"/>
      </w:tblPr>
      <w:tblGrid>
        <w:gridCol w:w="851"/>
        <w:gridCol w:w="8120"/>
      </w:tblGrid>
      <w:tr w:rsidR="00466666" w14:paraId="082EEA51" w14:textId="77777777" w:rsidTr="00466666">
        <w:trPr>
          <w:trHeight w:val="469"/>
        </w:trPr>
        <w:tc>
          <w:tcPr>
            <w:tcW w:w="851" w:type="dxa"/>
            <w:tcBorders>
              <w:top w:val="single" w:sz="4" w:space="0" w:color="000000"/>
              <w:left w:val="single" w:sz="4" w:space="0" w:color="000000"/>
              <w:bottom w:val="single" w:sz="4" w:space="0" w:color="000000"/>
              <w:right w:val="nil"/>
            </w:tcBorders>
            <w:shd w:val="clear" w:color="auto" w:fill="FFFFFF"/>
            <w:vAlign w:val="center"/>
            <w:hideMark/>
          </w:tcPr>
          <w:p w14:paraId="2F1CAC20" w14:textId="77777777" w:rsidR="00466666" w:rsidRDefault="00466666">
            <w:pPr>
              <w:snapToGrid w:val="0"/>
              <w:rPr>
                <w:sz w:val="22"/>
                <w:szCs w:val="22"/>
              </w:rPr>
            </w:pPr>
            <w:r>
              <w:rPr>
                <w:sz w:val="22"/>
                <w:szCs w:val="22"/>
              </w:rPr>
              <w:t>Lp.</w:t>
            </w:r>
          </w:p>
        </w:tc>
        <w:tc>
          <w:tcPr>
            <w:tcW w:w="81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040B35" w14:textId="77777777" w:rsidR="00466666" w:rsidRDefault="00466666">
            <w:pPr>
              <w:snapToGrid w:val="0"/>
              <w:rPr>
                <w:sz w:val="22"/>
                <w:szCs w:val="22"/>
              </w:rPr>
            </w:pPr>
            <w:r>
              <w:rPr>
                <w:sz w:val="22"/>
                <w:szCs w:val="22"/>
              </w:rPr>
              <w:t>Nazwa (firma) podwykonawcy</w:t>
            </w:r>
          </w:p>
        </w:tc>
      </w:tr>
      <w:tr w:rsidR="00466666" w14:paraId="37370F26" w14:textId="77777777" w:rsidTr="00466666">
        <w:trPr>
          <w:trHeight w:val="405"/>
        </w:trPr>
        <w:tc>
          <w:tcPr>
            <w:tcW w:w="851" w:type="dxa"/>
            <w:tcBorders>
              <w:top w:val="single" w:sz="4" w:space="0" w:color="000000"/>
              <w:left w:val="single" w:sz="4" w:space="0" w:color="000000"/>
              <w:bottom w:val="single" w:sz="4" w:space="0" w:color="000000"/>
              <w:right w:val="nil"/>
            </w:tcBorders>
            <w:vAlign w:val="center"/>
          </w:tcPr>
          <w:p w14:paraId="0ADFD4DC" w14:textId="77777777" w:rsidR="00466666" w:rsidRDefault="00466666">
            <w:pPr>
              <w:snapToGrid w:val="0"/>
              <w:rPr>
                <w:b/>
                <w:bCs/>
                <w:sz w:val="22"/>
                <w:szCs w:val="22"/>
                <w:u w:val="single"/>
              </w:rPr>
            </w:pPr>
          </w:p>
        </w:tc>
        <w:tc>
          <w:tcPr>
            <w:tcW w:w="8120" w:type="dxa"/>
            <w:tcBorders>
              <w:top w:val="single" w:sz="4" w:space="0" w:color="000000"/>
              <w:left w:val="single" w:sz="4" w:space="0" w:color="000000"/>
              <w:bottom w:val="single" w:sz="4" w:space="0" w:color="000000"/>
              <w:right w:val="single" w:sz="4" w:space="0" w:color="000000"/>
            </w:tcBorders>
            <w:vAlign w:val="center"/>
          </w:tcPr>
          <w:p w14:paraId="47F5AE93" w14:textId="77777777" w:rsidR="00466666" w:rsidRDefault="00466666">
            <w:pPr>
              <w:snapToGrid w:val="0"/>
              <w:rPr>
                <w:sz w:val="22"/>
                <w:szCs w:val="22"/>
              </w:rPr>
            </w:pPr>
          </w:p>
        </w:tc>
      </w:tr>
      <w:tr w:rsidR="00466666" w14:paraId="205149EA" w14:textId="77777777" w:rsidTr="00466666">
        <w:trPr>
          <w:trHeight w:val="362"/>
        </w:trPr>
        <w:tc>
          <w:tcPr>
            <w:tcW w:w="851" w:type="dxa"/>
            <w:tcBorders>
              <w:top w:val="single" w:sz="4" w:space="0" w:color="000000"/>
              <w:left w:val="single" w:sz="4" w:space="0" w:color="000000"/>
              <w:bottom w:val="single" w:sz="4" w:space="0" w:color="000000"/>
              <w:right w:val="nil"/>
            </w:tcBorders>
            <w:vAlign w:val="center"/>
          </w:tcPr>
          <w:p w14:paraId="564D0529" w14:textId="77777777" w:rsidR="00466666" w:rsidRDefault="00466666">
            <w:pPr>
              <w:snapToGrid w:val="0"/>
              <w:rPr>
                <w:b/>
                <w:bCs/>
                <w:sz w:val="22"/>
                <w:szCs w:val="22"/>
                <w:u w:val="single"/>
              </w:rPr>
            </w:pPr>
          </w:p>
        </w:tc>
        <w:tc>
          <w:tcPr>
            <w:tcW w:w="8120" w:type="dxa"/>
            <w:tcBorders>
              <w:top w:val="single" w:sz="4" w:space="0" w:color="000000"/>
              <w:left w:val="single" w:sz="4" w:space="0" w:color="000000"/>
              <w:bottom w:val="single" w:sz="4" w:space="0" w:color="000000"/>
              <w:right w:val="single" w:sz="4" w:space="0" w:color="000000"/>
            </w:tcBorders>
            <w:vAlign w:val="center"/>
          </w:tcPr>
          <w:p w14:paraId="63CBE65C" w14:textId="77777777" w:rsidR="00466666" w:rsidRDefault="00466666">
            <w:pPr>
              <w:snapToGrid w:val="0"/>
              <w:rPr>
                <w:sz w:val="22"/>
                <w:szCs w:val="22"/>
              </w:rPr>
            </w:pPr>
          </w:p>
        </w:tc>
      </w:tr>
      <w:tr w:rsidR="00466666" w14:paraId="618B9C9E" w14:textId="77777777" w:rsidTr="00466666">
        <w:trPr>
          <w:trHeight w:val="253"/>
        </w:trPr>
        <w:tc>
          <w:tcPr>
            <w:tcW w:w="851" w:type="dxa"/>
            <w:tcBorders>
              <w:top w:val="single" w:sz="4" w:space="0" w:color="000000"/>
              <w:left w:val="single" w:sz="4" w:space="0" w:color="000000"/>
              <w:bottom w:val="single" w:sz="4" w:space="0" w:color="000000"/>
              <w:right w:val="nil"/>
            </w:tcBorders>
            <w:vAlign w:val="center"/>
          </w:tcPr>
          <w:p w14:paraId="698D5E76" w14:textId="77777777" w:rsidR="00466666" w:rsidRDefault="00466666">
            <w:pPr>
              <w:snapToGrid w:val="0"/>
              <w:rPr>
                <w:b/>
                <w:bCs/>
                <w:sz w:val="22"/>
                <w:szCs w:val="22"/>
                <w:u w:val="single"/>
              </w:rPr>
            </w:pPr>
          </w:p>
        </w:tc>
        <w:tc>
          <w:tcPr>
            <w:tcW w:w="8120" w:type="dxa"/>
            <w:tcBorders>
              <w:top w:val="single" w:sz="4" w:space="0" w:color="000000"/>
              <w:left w:val="single" w:sz="4" w:space="0" w:color="000000"/>
              <w:bottom w:val="single" w:sz="4" w:space="0" w:color="000000"/>
              <w:right w:val="single" w:sz="4" w:space="0" w:color="000000"/>
            </w:tcBorders>
            <w:vAlign w:val="center"/>
          </w:tcPr>
          <w:p w14:paraId="6F6DC781" w14:textId="77777777" w:rsidR="00466666" w:rsidRDefault="00466666">
            <w:pPr>
              <w:snapToGrid w:val="0"/>
              <w:rPr>
                <w:sz w:val="22"/>
                <w:szCs w:val="22"/>
              </w:rPr>
            </w:pPr>
          </w:p>
        </w:tc>
      </w:tr>
    </w:tbl>
    <w:p w14:paraId="440443DF" w14:textId="77777777" w:rsidR="00466666" w:rsidRDefault="00466666" w:rsidP="00466666">
      <w:pPr>
        <w:autoSpaceDE w:val="0"/>
        <w:rPr>
          <w:sz w:val="22"/>
          <w:szCs w:val="22"/>
        </w:rPr>
      </w:pPr>
      <w:r>
        <w:rPr>
          <w:sz w:val="22"/>
          <w:szCs w:val="22"/>
        </w:rPr>
        <w:t>___________________________________ dnia _______________ 201</w:t>
      </w:r>
      <w:r w:rsidR="00046DF5">
        <w:rPr>
          <w:sz w:val="22"/>
          <w:szCs w:val="22"/>
        </w:rPr>
        <w:t>6</w:t>
      </w:r>
      <w:r>
        <w:rPr>
          <w:sz w:val="22"/>
          <w:szCs w:val="22"/>
        </w:rPr>
        <w:t xml:space="preserve"> r.</w:t>
      </w:r>
    </w:p>
    <w:p w14:paraId="72ACA01E" w14:textId="77777777" w:rsidR="00466666" w:rsidRDefault="00466666" w:rsidP="00466666">
      <w:pPr>
        <w:autoSpaceDE w:val="0"/>
        <w:ind w:left="5760"/>
        <w:rPr>
          <w:sz w:val="22"/>
          <w:szCs w:val="22"/>
        </w:rPr>
      </w:pPr>
      <w:r>
        <w:rPr>
          <w:sz w:val="22"/>
          <w:szCs w:val="22"/>
        </w:rPr>
        <w:t>_________________________</w:t>
      </w:r>
      <w:r>
        <w:rPr>
          <w:sz w:val="22"/>
          <w:szCs w:val="22"/>
        </w:rPr>
        <w:br/>
        <w:t>(podpis Wykonawcy)</w:t>
      </w:r>
    </w:p>
    <w:p w14:paraId="6387A47E" w14:textId="77777777" w:rsidR="00466666" w:rsidRDefault="00466666" w:rsidP="00466666">
      <w:pPr>
        <w:autoSpaceDE w:val="0"/>
        <w:rPr>
          <w:sz w:val="22"/>
          <w:szCs w:val="22"/>
        </w:rPr>
      </w:pPr>
    </w:p>
    <w:p w14:paraId="65BE70E1" w14:textId="77777777" w:rsidR="00466666" w:rsidRDefault="00466666" w:rsidP="00466666">
      <w:pPr>
        <w:autoSpaceDE w:val="0"/>
        <w:ind w:left="0" w:firstLine="0"/>
        <w:rPr>
          <w:i/>
          <w:sz w:val="22"/>
          <w:szCs w:val="22"/>
        </w:rPr>
      </w:pPr>
      <w:r>
        <w:rPr>
          <w:i/>
          <w:sz w:val="22"/>
          <w:szCs w:val="22"/>
        </w:rPr>
        <w:lastRenderedPageBreak/>
        <w:t>*- wypełnić gdy wykonawca powołuje się na zasoby wskazanych podwykonawców, na zasadach określonych w art. 26 ust. 2b PZP, w przeciwnym wypadku wpisać: NIE DOTYCZY.</w:t>
      </w:r>
    </w:p>
    <w:p w14:paraId="55FD5249" w14:textId="77777777" w:rsidR="00466666" w:rsidRDefault="00466666" w:rsidP="00466666">
      <w:pPr>
        <w:autoSpaceDE w:val="0"/>
        <w:rPr>
          <w:i/>
          <w:sz w:val="22"/>
          <w:szCs w:val="22"/>
        </w:rPr>
      </w:pPr>
    </w:p>
    <w:p w14:paraId="724A9F98" w14:textId="77777777" w:rsidR="00046DF5" w:rsidRDefault="00046DF5" w:rsidP="00466666">
      <w:pPr>
        <w:autoSpaceDE w:val="0"/>
        <w:rPr>
          <w:i/>
          <w:sz w:val="22"/>
          <w:szCs w:val="22"/>
        </w:rPr>
      </w:pPr>
    </w:p>
    <w:p w14:paraId="33D98BB2" w14:textId="77777777" w:rsidR="00466666" w:rsidRDefault="00466666" w:rsidP="00466666">
      <w:pPr>
        <w:autoSpaceDE w:val="0"/>
        <w:rPr>
          <w:sz w:val="22"/>
          <w:szCs w:val="22"/>
        </w:rPr>
      </w:pPr>
      <w:r>
        <w:rPr>
          <w:b/>
          <w:bCs/>
          <w:sz w:val="22"/>
          <w:szCs w:val="22"/>
        </w:rPr>
        <w:t>ZAŁACZNIK NR 7</w:t>
      </w:r>
    </w:p>
    <w:tbl>
      <w:tblPr>
        <w:tblW w:w="9135" w:type="dxa"/>
        <w:tblInd w:w="-35" w:type="dxa"/>
        <w:tblLayout w:type="fixed"/>
        <w:tblLook w:val="04A0" w:firstRow="1" w:lastRow="0" w:firstColumn="1" w:lastColumn="0" w:noHBand="0" w:noVBand="1"/>
      </w:tblPr>
      <w:tblGrid>
        <w:gridCol w:w="2980"/>
        <w:gridCol w:w="6155"/>
      </w:tblGrid>
      <w:tr w:rsidR="00466666" w14:paraId="23060F6C" w14:textId="77777777" w:rsidTr="00466666">
        <w:tc>
          <w:tcPr>
            <w:tcW w:w="2978" w:type="dxa"/>
            <w:tcBorders>
              <w:top w:val="single" w:sz="4" w:space="0" w:color="000000"/>
              <w:left w:val="single" w:sz="4" w:space="0" w:color="000000"/>
              <w:bottom w:val="single" w:sz="4" w:space="0" w:color="000000"/>
              <w:right w:val="nil"/>
            </w:tcBorders>
          </w:tcPr>
          <w:p w14:paraId="3BD100B5" w14:textId="77777777" w:rsidR="00466666" w:rsidRDefault="00466666">
            <w:pPr>
              <w:autoSpaceDE w:val="0"/>
              <w:snapToGrid w:val="0"/>
              <w:rPr>
                <w:sz w:val="22"/>
                <w:szCs w:val="22"/>
              </w:rPr>
            </w:pPr>
          </w:p>
          <w:p w14:paraId="5C14FFD0" w14:textId="77777777" w:rsidR="00466666" w:rsidRDefault="00466666">
            <w:pPr>
              <w:autoSpaceDE w:val="0"/>
              <w:rPr>
                <w:sz w:val="22"/>
                <w:szCs w:val="22"/>
              </w:rPr>
            </w:pPr>
          </w:p>
          <w:p w14:paraId="2CA6A328" w14:textId="77777777" w:rsidR="00466666" w:rsidRDefault="00466666">
            <w:pPr>
              <w:autoSpaceDE w:val="0"/>
              <w:rPr>
                <w:sz w:val="22"/>
                <w:szCs w:val="22"/>
              </w:rPr>
            </w:pPr>
          </w:p>
          <w:p w14:paraId="0FCE1225" w14:textId="77777777" w:rsidR="00466666" w:rsidRDefault="00466666">
            <w:pPr>
              <w:autoSpaceDE w:val="0"/>
              <w:rPr>
                <w:b/>
                <w:bCs/>
                <w:sz w:val="22"/>
                <w:szCs w:val="22"/>
              </w:rPr>
            </w:pPr>
            <w:r>
              <w:rPr>
                <w:sz w:val="22"/>
                <w:szCs w:val="22"/>
              </w:rPr>
              <w:t>Nazwa i adres Wykonawcy</w:t>
            </w:r>
          </w:p>
        </w:tc>
        <w:tc>
          <w:tcPr>
            <w:tcW w:w="6152" w:type="dxa"/>
            <w:tcBorders>
              <w:top w:val="single" w:sz="4" w:space="0" w:color="000000"/>
              <w:left w:val="single" w:sz="4" w:space="0" w:color="000000"/>
              <w:bottom w:val="single" w:sz="4" w:space="0" w:color="000000"/>
              <w:right w:val="single" w:sz="4" w:space="0" w:color="000000"/>
            </w:tcBorders>
            <w:vAlign w:val="center"/>
            <w:hideMark/>
          </w:tcPr>
          <w:p w14:paraId="6F9ADC65" w14:textId="77777777" w:rsidR="00466666" w:rsidRDefault="00466666">
            <w:pPr>
              <w:autoSpaceDE w:val="0"/>
              <w:rPr>
                <w:sz w:val="22"/>
                <w:szCs w:val="22"/>
              </w:rPr>
            </w:pPr>
            <w:r>
              <w:rPr>
                <w:b/>
                <w:bCs/>
                <w:sz w:val="22"/>
                <w:szCs w:val="22"/>
              </w:rPr>
              <w:t>Wykaz dostaw</w:t>
            </w:r>
          </w:p>
        </w:tc>
      </w:tr>
    </w:tbl>
    <w:p w14:paraId="3A8A581C" w14:textId="77777777" w:rsidR="00466666" w:rsidRDefault="00466666" w:rsidP="00466666">
      <w:pPr>
        <w:autoSpaceDE w:val="0"/>
        <w:ind w:left="5954"/>
        <w:rPr>
          <w:b/>
          <w:bCs/>
          <w:sz w:val="22"/>
          <w:szCs w:val="22"/>
        </w:rPr>
      </w:pPr>
      <w:r>
        <w:rPr>
          <w:b/>
          <w:bCs/>
          <w:sz w:val="22"/>
          <w:szCs w:val="22"/>
        </w:rPr>
        <w:t>Gmina Karlino</w:t>
      </w:r>
    </w:p>
    <w:p w14:paraId="6862F4A6" w14:textId="77777777" w:rsidR="00466666" w:rsidRDefault="00466666" w:rsidP="00466666">
      <w:pPr>
        <w:autoSpaceDE w:val="0"/>
        <w:ind w:left="5954"/>
        <w:rPr>
          <w:b/>
          <w:bCs/>
          <w:sz w:val="22"/>
          <w:szCs w:val="22"/>
        </w:rPr>
      </w:pPr>
      <w:r>
        <w:rPr>
          <w:b/>
          <w:bCs/>
          <w:sz w:val="22"/>
          <w:szCs w:val="22"/>
        </w:rPr>
        <w:t>Plac Jana Pawła II 6</w:t>
      </w:r>
    </w:p>
    <w:p w14:paraId="37507346" w14:textId="77777777" w:rsidR="00466666" w:rsidRDefault="00466666" w:rsidP="00466666">
      <w:pPr>
        <w:autoSpaceDE w:val="0"/>
        <w:ind w:left="5954"/>
        <w:rPr>
          <w:sz w:val="22"/>
          <w:szCs w:val="22"/>
        </w:rPr>
      </w:pPr>
      <w:r>
        <w:rPr>
          <w:b/>
          <w:bCs/>
          <w:sz w:val="22"/>
          <w:szCs w:val="22"/>
        </w:rPr>
        <w:t>78-230 Karlino</w:t>
      </w:r>
    </w:p>
    <w:p w14:paraId="24631EA5" w14:textId="77777777" w:rsidR="00466666" w:rsidRDefault="00466666" w:rsidP="00466666">
      <w:pPr>
        <w:autoSpaceDE w:val="0"/>
        <w:rPr>
          <w:b/>
          <w:bCs/>
          <w:sz w:val="22"/>
          <w:szCs w:val="22"/>
        </w:rPr>
      </w:pPr>
      <w:r>
        <w:rPr>
          <w:sz w:val="22"/>
          <w:szCs w:val="22"/>
        </w:rPr>
        <w:t>Składający ofertę w przetargu nieograniczonym pn.</w:t>
      </w:r>
    </w:p>
    <w:p w14:paraId="099B6E18" w14:textId="77777777" w:rsidR="00466666" w:rsidRDefault="00466666" w:rsidP="00466666">
      <w:pPr>
        <w:rPr>
          <w:sz w:val="22"/>
          <w:szCs w:val="22"/>
        </w:rPr>
      </w:pPr>
      <w:r>
        <w:rPr>
          <w:b/>
          <w:bCs/>
          <w:sz w:val="22"/>
          <w:szCs w:val="22"/>
        </w:rPr>
        <w:t>„</w:t>
      </w:r>
      <w:r>
        <w:rPr>
          <w:sz w:val="22"/>
          <w:szCs w:val="22"/>
        </w:rPr>
        <w:t xml:space="preserve">Dostawa i montaż modułów fotowoltaicznych na dachach </w:t>
      </w:r>
      <w:r w:rsidR="00046DF5">
        <w:rPr>
          <w:sz w:val="22"/>
          <w:szCs w:val="22"/>
        </w:rPr>
        <w:t xml:space="preserve">i elewacjach </w:t>
      </w:r>
      <w:r>
        <w:rPr>
          <w:sz w:val="22"/>
          <w:szCs w:val="22"/>
        </w:rPr>
        <w:t>budynków użyteczności publicznej w gm. Karlino</w:t>
      </w:r>
      <w:r>
        <w:rPr>
          <w:b/>
          <w:sz w:val="22"/>
          <w:szCs w:val="22"/>
        </w:rPr>
        <w:t>”</w:t>
      </w:r>
    </w:p>
    <w:p w14:paraId="2ADB5381" w14:textId="77777777" w:rsidR="00466666" w:rsidRDefault="00466666" w:rsidP="00466666">
      <w:pPr>
        <w:autoSpaceDE w:val="0"/>
        <w:rPr>
          <w:sz w:val="22"/>
          <w:szCs w:val="22"/>
        </w:rPr>
      </w:pPr>
      <w:r>
        <w:rPr>
          <w:sz w:val="22"/>
          <w:szCs w:val="22"/>
        </w:rPr>
        <w:t xml:space="preserve">Ja/my niżej podpisany/podpisani _________________________________________________ </w:t>
      </w:r>
    </w:p>
    <w:p w14:paraId="3B1F4BF6" w14:textId="77777777" w:rsidR="00466666" w:rsidRDefault="00466666" w:rsidP="00466666">
      <w:pPr>
        <w:autoSpaceDE w:val="0"/>
        <w:rPr>
          <w:sz w:val="22"/>
          <w:szCs w:val="22"/>
          <w:vertAlign w:val="superscript"/>
        </w:rPr>
      </w:pPr>
      <w:r>
        <w:rPr>
          <w:sz w:val="22"/>
          <w:szCs w:val="22"/>
        </w:rPr>
        <w:t xml:space="preserve">działając w imieniu ____________________________________________________________ </w:t>
      </w:r>
    </w:p>
    <w:p w14:paraId="3AB1FCE0" w14:textId="77777777" w:rsidR="00466666" w:rsidRDefault="00466666" w:rsidP="00466666">
      <w:pPr>
        <w:autoSpaceDE w:val="0"/>
        <w:rPr>
          <w:sz w:val="22"/>
          <w:szCs w:val="22"/>
        </w:rPr>
      </w:pPr>
      <w:r>
        <w:rPr>
          <w:sz w:val="22"/>
          <w:szCs w:val="22"/>
          <w:vertAlign w:val="superscript"/>
        </w:rPr>
        <w:t>(nazwa (firma) dokładny adres Wykonawcy/Wykonawców) (w przypadku składania oferty przez podmioty występujące wspólnie podać nazwy(firmy) i dokładne adresy wszystkich wspólników spółki cywilnej lub członków konsorcjum)</w:t>
      </w:r>
    </w:p>
    <w:p w14:paraId="593EF56A" w14:textId="77777777" w:rsidR="00466666" w:rsidRDefault="00466666" w:rsidP="00466666">
      <w:pPr>
        <w:autoSpaceDE w:val="0"/>
        <w:rPr>
          <w:b/>
          <w:bCs/>
          <w:sz w:val="22"/>
          <w:szCs w:val="22"/>
        </w:rPr>
      </w:pPr>
      <w:r>
        <w:rPr>
          <w:sz w:val="22"/>
          <w:szCs w:val="22"/>
        </w:rPr>
        <w:t>Oświadczam/ oświadczamy, że Wykonawca zrealizował w okresie ostatnich 3 lat przed upływem terminu składania ofert, a jeżeli okres prowadzenia działalności jest krótszy – w tym okresie, następujące dostawy:</w:t>
      </w:r>
    </w:p>
    <w:tbl>
      <w:tblPr>
        <w:tblW w:w="9495" w:type="dxa"/>
        <w:tblInd w:w="-72" w:type="dxa"/>
        <w:tblLayout w:type="fixed"/>
        <w:tblCellMar>
          <w:left w:w="70" w:type="dxa"/>
          <w:right w:w="70" w:type="dxa"/>
        </w:tblCellMar>
        <w:tblLook w:val="04A0" w:firstRow="1" w:lastRow="0" w:firstColumn="1" w:lastColumn="0" w:noHBand="0" w:noVBand="1"/>
      </w:tblPr>
      <w:tblGrid>
        <w:gridCol w:w="1275"/>
        <w:gridCol w:w="4535"/>
        <w:gridCol w:w="3685"/>
      </w:tblGrid>
      <w:tr w:rsidR="00466666" w14:paraId="4576D8E9" w14:textId="77777777" w:rsidTr="00466666">
        <w:trPr>
          <w:cantSplit/>
          <w:trHeight w:val="960"/>
        </w:trPr>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5F59CDC1" w14:textId="77777777" w:rsidR="00466666" w:rsidRDefault="00466666">
            <w:pPr>
              <w:ind w:left="57" w:right="57"/>
              <w:jc w:val="center"/>
              <w:rPr>
                <w:b/>
                <w:bCs/>
                <w:sz w:val="22"/>
                <w:szCs w:val="22"/>
              </w:rPr>
            </w:pPr>
            <w:r>
              <w:rPr>
                <w:b/>
                <w:bCs/>
                <w:sz w:val="22"/>
                <w:szCs w:val="22"/>
              </w:rPr>
              <w:t>Lp.</w:t>
            </w:r>
          </w:p>
        </w:tc>
        <w:tc>
          <w:tcPr>
            <w:tcW w:w="4536" w:type="dxa"/>
            <w:tcBorders>
              <w:top w:val="single" w:sz="4" w:space="0" w:color="000000"/>
              <w:left w:val="single" w:sz="4" w:space="0" w:color="000000"/>
              <w:bottom w:val="single" w:sz="4" w:space="0" w:color="000000"/>
              <w:right w:val="nil"/>
            </w:tcBorders>
            <w:shd w:val="clear" w:color="auto" w:fill="FFFFFF"/>
            <w:vAlign w:val="center"/>
            <w:hideMark/>
          </w:tcPr>
          <w:p w14:paraId="133754AF" w14:textId="77777777" w:rsidR="00466666" w:rsidRDefault="00466666">
            <w:pPr>
              <w:ind w:left="57" w:right="57"/>
              <w:jc w:val="center"/>
              <w:rPr>
                <w:b/>
                <w:bCs/>
                <w:sz w:val="22"/>
                <w:szCs w:val="22"/>
              </w:rPr>
            </w:pPr>
            <w:r>
              <w:rPr>
                <w:b/>
                <w:bCs/>
                <w:sz w:val="22"/>
                <w:szCs w:val="22"/>
              </w:rPr>
              <w:t>Rodzaj i wartość wykonanych dostaw</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B882CF" w14:textId="77777777" w:rsidR="00466666" w:rsidRDefault="00466666">
            <w:pPr>
              <w:ind w:left="57" w:right="57"/>
              <w:jc w:val="right"/>
              <w:rPr>
                <w:b/>
                <w:bCs/>
                <w:sz w:val="22"/>
                <w:szCs w:val="22"/>
              </w:rPr>
            </w:pPr>
            <w:r>
              <w:rPr>
                <w:b/>
                <w:bCs/>
                <w:sz w:val="22"/>
                <w:szCs w:val="22"/>
              </w:rPr>
              <w:t>Data</w:t>
            </w:r>
          </w:p>
          <w:p w14:paraId="5D7F12BE" w14:textId="77777777" w:rsidR="00466666" w:rsidRDefault="00466666">
            <w:pPr>
              <w:ind w:left="57" w:right="57"/>
              <w:jc w:val="right"/>
              <w:rPr>
                <w:b/>
                <w:bCs/>
                <w:sz w:val="22"/>
                <w:szCs w:val="22"/>
              </w:rPr>
            </w:pPr>
            <w:r>
              <w:rPr>
                <w:b/>
                <w:bCs/>
                <w:sz w:val="22"/>
                <w:szCs w:val="22"/>
              </w:rPr>
              <w:t>(co najmniej m-c/rok)</w:t>
            </w:r>
          </w:p>
          <w:p w14:paraId="6EFEF12A" w14:textId="77777777" w:rsidR="00466666" w:rsidRDefault="00466666">
            <w:pPr>
              <w:ind w:left="57" w:right="57"/>
              <w:jc w:val="right"/>
              <w:rPr>
                <w:sz w:val="22"/>
                <w:szCs w:val="22"/>
              </w:rPr>
            </w:pPr>
            <w:r>
              <w:rPr>
                <w:b/>
                <w:bCs/>
                <w:sz w:val="22"/>
                <w:szCs w:val="22"/>
              </w:rPr>
              <w:t>miejsce realizacji i podmiot, na rzecz którego dostawy zostały wykonane</w:t>
            </w:r>
          </w:p>
        </w:tc>
      </w:tr>
      <w:tr w:rsidR="00466666" w14:paraId="2C43DD74" w14:textId="77777777" w:rsidTr="00466666">
        <w:trPr>
          <w:trHeight w:val="323"/>
        </w:trPr>
        <w:tc>
          <w:tcPr>
            <w:tcW w:w="1276" w:type="dxa"/>
            <w:tcBorders>
              <w:top w:val="single" w:sz="4" w:space="0" w:color="000000"/>
              <w:left w:val="single" w:sz="4" w:space="0" w:color="000000"/>
              <w:bottom w:val="single" w:sz="4" w:space="0" w:color="000000"/>
              <w:right w:val="nil"/>
            </w:tcBorders>
          </w:tcPr>
          <w:p w14:paraId="7B6C37D6" w14:textId="77777777" w:rsidR="00466666" w:rsidRDefault="00466666">
            <w:pPr>
              <w:snapToGrid w:val="0"/>
              <w:ind w:left="-70"/>
              <w:rPr>
                <w:sz w:val="22"/>
                <w:szCs w:val="22"/>
              </w:rPr>
            </w:pPr>
          </w:p>
        </w:tc>
        <w:tc>
          <w:tcPr>
            <w:tcW w:w="4536" w:type="dxa"/>
            <w:tcBorders>
              <w:top w:val="single" w:sz="4" w:space="0" w:color="000000"/>
              <w:left w:val="single" w:sz="4" w:space="0" w:color="000000"/>
              <w:bottom w:val="single" w:sz="4" w:space="0" w:color="000000"/>
              <w:right w:val="nil"/>
            </w:tcBorders>
            <w:vAlign w:val="center"/>
          </w:tcPr>
          <w:p w14:paraId="01A6FABE" w14:textId="77777777" w:rsidR="00466666" w:rsidRDefault="00466666">
            <w:pPr>
              <w:snapToGrid w:val="0"/>
              <w:rPr>
                <w:sz w:val="22"/>
                <w:szCs w:val="22"/>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7DEDF102" w14:textId="77777777" w:rsidR="00466666" w:rsidRDefault="00466666">
            <w:pPr>
              <w:snapToGrid w:val="0"/>
              <w:rPr>
                <w:sz w:val="22"/>
                <w:szCs w:val="22"/>
              </w:rPr>
            </w:pPr>
          </w:p>
        </w:tc>
      </w:tr>
      <w:tr w:rsidR="00466666" w14:paraId="4897C592" w14:textId="77777777" w:rsidTr="00466666">
        <w:trPr>
          <w:trHeight w:val="415"/>
        </w:trPr>
        <w:tc>
          <w:tcPr>
            <w:tcW w:w="1276" w:type="dxa"/>
            <w:tcBorders>
              <w:top w:val="single" w:sz="4" w:space="0" w:color="000000"/>
              <w:left w:val="single" w:sz="4" w:space="0" w:color="000000"/>
              <w:bottom w:val="single" w:sz="4" w:space="0" w:color="000000"/>
              <w:right w:val="nil"/>
            </w:tcBorders>
          </w:tcPr>
          <w:p w14:paraId="42937698" w14:textId="77777777" w:rsidR="00466666" w:rsidRDefault="00466666">
            <w:pPr>
              <w:snapToGrid w:val="0"/>
              <w:rPr>
                <w:sz w:val="22"/>
                <w:szCs w:val="22"/>
              </w:rPr>
            </w:pPr>
          </w:p>
        </w:tc>
        <w:tc>
          <w:tcPr>
            <w:tcW w:w="4536" w:type="dxa"/>
            <w:tcBorders>
              <w:top w:val="single" w:sz="4" w:space="0" w:color="000000"/>
              <w:left w:val="single" w:sz="4" w:space="0" w:color="000000"/>
              <w:bottom w:val="single" w:sz="4" w:space="0" w:color="000000"/>
              <w:right w:val="nil"/>
            </w:tcBorders>
            <w:vAlign w:val="center"/>
          </w:tcPr>
          <w:p w14:paraId="2E397BB0" w14:textId="77777777" w:rsidR="00466666" w:rsidRDefault="00466666">
            <w:pPr>
              <w:snapToGrid w:val="0"/>
              <w:rPr>
                <w:sz w:val="22"/>
                <w:szCs w:val="22"/>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6E4AD9F0" w14:textId="77777777" w:rsidR="00466666" w:rsidRDefault="00466666">
            <w:pPr>
              <w:snapToGrid w:val="0"/>
              <w:rPr>
                <w:sz w:val="22"/>
                <w:szCs w:val="22"/>
              </w:rPr>
            </w:pPr>
          </w:p>
        </w:tc>
      </w:tr>
      <w:tr w:rsidR="00466666" w14:paraId="3AD1E543" w14:textId="77777777" w:rsidTr="00466666">
        <w:trPr>
          <w:trHeight w:val="409"/>
        </w:trPr>
        <w:tc>
          <w:tcPr>
            <w:tcW w:w="1276" w:type="dxa"/>
            <w:tcBorders>
              <w:top w:val="single" w:sz="4" w:space="0" w:color="000000"/>
              <w:left w:val="single" w:sz="4" w:space="0" w:color="000000"/>
              <w:bottom w:val="single" w:sz="4" w:space="0" w:color="000000"/>
              <w:right w:val="nil"/>
            </w:tcBorders>
          </w:tcPr>
          <w:p w14:paraId="018355C6" w14:textId="77777777" w:rsidR="00466666" w:rsidRDefault="00466666">
            <w:pPr>
              <w:snapToGrid w:val="0"/>
              <w:rPr>
                <w:sz w:val="22"/>
                <w:szCs w:val="22"/>
              </w:rPr>
            </w:pPr>
          </w:p>
        </w:tc>
        <w:tc>
          <w:tcPr>
            <w:tcW w:w="4536" w:type="dxa"/>
            <w:tcBorders>
              <w:top w:val="single" w:sz="4" w:space="0" w:color="000000"/>
              <w:left w:val="single" w:sz="4" w:space="0" w:color="000000"/>
              <w:bottom w:val="single" w:sz="4" w:space="0" w:color="000000"/>
              <w:right w:val="nil"/>
            </w:tcBorders>
            <w:vAlign w:val="center"/>
          </w:tcPr>
          <w:p w14:paraId="267E3757" w14:textId="77777777" w:rsidR="00466666" w:rsidRDefault="00466666">
            <w:pPr>
              <w:snapToGrid w:val="0"/>
              <w:rPr>
                <w:sz w:val="22"/>
                <w:szCs w:val="22"/>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531DD71A" w14:textId="77777777" w:rsidR="00466666" w:rsidRDefault="00466666">
            <w:pPr>
              <w:snapToGrid w:val="0"/>
              <w:rPr>
                <w:sz w:val="22"/>
                <w:szCs w:val="22"/>
              </w:rPr>
            </w:pPr>
          </w:p>
        </w:tc>
      </w:tr>
      <w:tr w:rsidR="00466666" w14:paraId="637FFAC0" w14:textId="77777777" w:rsidTr="00466666">
        <w:trPr>
          <w:trHeight w:val="415"/>
        </w:trPr>
        <w:tc>
          <w:tcPr>
            <w:tcW w:w="1276" w:type="dxa"/>
            <w:tcBorders>
              <w:top w:val="single" w:sz="4" w:space="0" w:color="000000"/>
              <w:left w:val="single" w:sz="4" w:space="0" w:color="000000"/>
              <w:bottom w:val="single" w:sz="4" w:space="0" w:color="000000"/>
              <w:right w:val="nil"/>
            </w:tcBorders>
          </w:tcPr>
          <w:p w14:paraId="21551136" w14:textId="77777777" w:rsidR="00466666" w:rsidRDefault="00466666">
            <w:pPr>
              <w:snapToGrid w:val="0"/>
              <w:rPr>
                <w:sz w:val="22"/>
                <w:szCs w:val="22"/>
              </w:rPr>
            </w:pPr>
          </w:p>
        </w:tc>
        <w:tc>
          <w:tcPr>
            <w:tcW w:w="4536" w:type="dxa"/>
            <w:tcBorders>
              <w:top w:val="single" w:sz="4" w:space="0" w:color="000000"/>
              <w:left w:val="single" w:sz="4" w:space="0" w:color="000000"/>
              <w:bottom w:val="single" w:sz="4" w:space="0" w:color="000000"/>
              <w:right w:val="nil"/>
            </w:tcBorders>
            <w:vAlign w:val="center"/>
          </w:tcPr>
          <w:p w14:paraId="5781FE3C" w14:textId="77777777" w:rsidR="00466666" w:rsidRDefault="00466666">
            <w:pPr>
              <w:snapToGrid w:val="0"/>
              <w:rPr>
                <w:sz w:val="22"/>
                <w:szCs w:val="22"/>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310337C9" w14:textId="77777777" w:rsidR="00466666" w:rsidRDefault="00466666">
            <w:pPr>
              <w:snapToGrid w:val="0"/>
              <w:rPr>
                <w:sz w:val="22"/>
                <w:szCs w:val="22"/>
              </w:rPr>
            </w:pPr>
          </w:p>
        </w:tc>
      </w:tr>
    </w:tbl>
    <w:p w14:paraId="3FC384B2" w14:textId="77777777" w:rsidR="00466666" w:rsidRDefault="00466666" w:rsidP="00466666">
      <w:pPr>
        <w:autoSpaceDE w:val="0"/>
        <w:rPr>
          <w:sz w:val="22"/>
          <w:szCs w:val="22"/>
        </w:rPr>
      </w:pPr>
      <w:r>
        <w:rPr>
          <w:sz w:val="22"/>
          <w:szCs w:val="22"/>
        </w:rPr>
        <w:t>___________________________________ dnia _______________201</w:t>
      </w:r>
      <w:r w:rsidR="00046DF5">
        <w:rPr>
          <w:sz w:val="22"/>
          <w:szCs w:val="22"/>
        </w:rPr>
        <w:t>6</w:t>
      </w:r>
      <w:r>
        <w:rPr>
          <w:sz w:val="22"/>
          <w:szCs w:val="22"/>
        </w:rPr>
        <w:t xml:space="preserve"> r.</w:t>
      </w:r>
    </w:p>
    <w:p w14:paraId="4AC67E8D" w14:textId="77777777" w:rsidR="00466666" w:rsidRDefault="00466666" w:rsidP="00466666">
      <w:pPr>
        <w:autoSpaceDE w:val="0"/>
        <w:ind w:left="5760"/>
        <w:rPr>
          <w:sz w:val="22"/>
          <w:szCs w:val="22"/>
        </w:rPr>
      </w:pPr>
      <w:r>
        <w:rPr>
          <w:sz w:val="22"/>
          <w:szCs w:val="22"/>
        </w:rPr>
        <w:lastRenderedPageBreak/>
        <w:t>_________________________</w:t>
      </w:r>
      <w:r>
        <w:rPr>
          <w:sz w:val="22"/>
          <w:szCs w:val="22"/>
        </w:rPr>
        <w:br/>
        <w:t>(podpis</w:t>
      </w:r>
      <w:r w:rsidR="00046DF5">
        <w:rPr>
          <w:sz w:val="22"/>
          <w:szCs w:val="22"/>
        </w:rPr>
        <w:t xml:space="preserve"> </w:t>
      </w:r>
      <w:r>
        <w:rPr>
          <w:sz w:val="22"/>
          <w:szCs w:val="22"/>
        </w:rPr>
        <w:t xml:space="preserve">Wykonawcy) </w:t>
      </w:r>
    </w:p>
    <w:p w14:paraId="3BF1B18D" w14:textId="77777777" w:rsidR="00466666" w:rsidRDefault="00466666" w:rsidP="00466666">
      <w:pPr>
        <w:autoSpaceDE w:val="0"/>
        <w:ind w:left="5760"/>
        <w:rPr>
          <w:sz w:val="22"/>
          <w:szCs w:val="22"/>
        </w:rPr>
      </w:pPr>
    </w:p>
    <w:p w14:paraId="42354F41" w14:textId="77777777" w:rsidR="00466666" w:rsidRDefault="00466666" w:rsidP="00466666">
      <w:pPr>
        <w:suppressAutoHyphens w:val="0"/>
        <w:ind w:left="0" w:firstLine="0"/>
        <w:jc w:val="left"/>
        <w:rPr>
          <w:b/>
          <w:bCs/>
          <w:caps/>
          <w:sz w:val="22"/>
          <w:szCs w:val="22"/>
        </w:rPr>
        <w:sectPr w:rsidR="00466666">
          <w:pgSz w:w="11906" w:h="16838"/>
          <w:pgMar w:top="1807" w:right="1531" w:bottom="1552" w:left="1531" w:header="1531" w:footer="1276" w:gutter="0"/>
          <w:cols w:space="708"/>
        </w:sectPr>
      </w:pPr>
    </w:p>
    <w:p w14:paraId="122E5312" w14:textId="77777777" w:rsidR="00466666" w:rsidRDefault="00466666" w:rsidP="00466666">
      <w:pPr>
        <w:rPr>
          <w:b/>
          <w:bCs/>
          <w:caps/>
          <w:sz w:val="22"/>
          <w:szCs w:val="22"/>
        </w:rPr>
      </w:pPr>
    </w:p>
    <w:p w14:paraId="1635A6F1" w14:textId="77777777" w:rsidR="00466666" w:rsidRDefault="00466666" w:rsidP="00466666">
      <w:pPr>
        <w:rPr>
          <w:b/>
          <w:bCs/>
          <w:sz w:val="22"/>
          <w:szCs w:val="22"/>
        </w:rPr>
      </w:pPr>
      <w:r>
        <w:rPr>
          <w:b/>
          <w:bCs/>
          <w:caps/>
          <w:sz w:val="22"/>
          <w:szCs w:val="22"/>
        </w:rPr>
        <w:t>ROZDZIAŁ II</w:t>
      </w:r>
    </w:p>
    <w:p w14:paraId="23523761" w14:textId="77777777" w:rsidR="00466666" w:rsidRDefault="00466666" w:rsidP="00466666">
      <w:pPr>
        <w:autoSpaceDE w:val="0"/>
        <w:rPr>
          <w:b/>
          <w:bCs/>
          <w:sz w:val="22"/>
          <w:szCs w:val="22"/>
        </w:rPr>
      </w:pPr>
      <w:r>
        <w:rPr>
          <w:b/>
          <w:bCs/>
          <w:sz w:val="22"/>
          <w:szCs w:val="22"/>
        </w:rPr>
        <w:t>Wzór umowy</w:t>
      </w:r>
    </w:p>
    <w:p w14:paraId="24235730" w14:textId="77777777" w:rsidR="00466666" w:rsidRDefault="00466666" w:rsidP="00466666">
      <w:pPr>
        <w:autoSpaceDE w:val="0"/>
        <w:rPr>
          <w:b/>
          <w:bCs/>
          <w:sz w:val="22"/>
          <w:szCs w:val="22"/>
        </w:rPr>
      </w:pPr>
    </w:p>
    <w:p w14:paraId="7AD482D5" w14:textId="77777777" w:rsidR="00466666" w:rsidRDefault="00466666" w:rsidP="00466666">
      <w:pPr>
        <w:autoSpaceDE w:val="0"/>
        <w:rPr>
          <w:b/>
          <w:bCs/>
          <w:sz w:val="22"/>
          <w:szCs w:val="22"/>
        </w:rPr>
      </w:pPr>
    </w:p>
    <w:p w14:paraId="45AC20A3" w14:textId="77777777" w:rsidR="00466666" w:rsidRDefault="00466666" w:rsidP="00466666">
      <w:pPr>
        <w:autoSpaceDE w:val="0"/>
        <w:rPr>
          <w:b/>
          <w:bCs/>
          <w:sz w:val="22"/>
          <w:szCs w:val="22"/>
        </w:rPr>
      </w:pPr>
    </w:p>
    <w:p w14:paraId="776CDF68" w14:textId="77777777" w:rsidR="00466666" w:rsidRDefault="00466666" w:rsidP="00466666">
      <w:pPr>
        <w:autoSpaceDE w:val="0"/>
        <w:rPr>
          <w:b/>
          <w:bCs/>
          <w:sz w:val="22"/>
          <w:szCs w:val="22"/>
        </w:rPr>
      </w:pPr>
    </w:p>
    <w:p w14:paraId="26C3A2F3" w14:textId="77777777" w:rsidR="00466666" w:rsidRDefault="00466666" w:rsidP="00466666">
      <w:pPr>
        <w:autoSpaceDE w:val="0"/>
        <w:rPr>
          <w:b/>
          <w:bCs/>
          <w:sz w:val="22"/>
          <w:szCs w:val="22"/>
        </w:rPr>
      </w:pPr>
    </w:p>
    <w:p w14:paraId="3A4F1C05" w14:textId="77777777" w:rsidR="00466666" w:rsidRDefault="00466666" w:rsidP="00466666">
      <w:pPr>
        <w:autoSpaceDE w:val="0"/>
        <w:rPr>
          <w:b/>
          <w:bCs/>
          <w:sz w:val="22"/>
          <w:szCs w:val="22"/>
        </w:rPr>
      </w:pPr>
    </w:p>
    <w:p w14:paraId="07F2BA32" w14:textId="77777777" w:rsidR="00466666" w:rsidRDefault="00466666" w:rsidP="00466666">
      <w:pPr>
        <w:autoSpaceDE w:val="0"/>
        <w:rPr>
          <w:b/>
          <w:bCs/>
          <w:sz w:val="22"/>
          <w:szCs w:val="22"/>
        </w:rPr>
      </w:pPr>
    </w:p>
    <w:p w14:paraId="05DDC37E" w14:textId="77777777" w:rsidR="00466666" w:rsidRDefault="00466666" w:rsidP="00466666">
      <w:pPr>
        <w:autoSpaceDE w:val="0"/>
        <w:rPr>
          <w:b/>
          <w:bCs/>
          <w:sz w:val="22"/>
          <w:szCs w:val="22"/>
        </w:rPr>
      </w:pPr>
    </w:p>
    <w:p w14:paraId="27A17C83" w14:textId="77777777" w:rsidR="00466666" w:rsidRDefault="00466666" w:rsidP="00466666">
      <w:pPr>
        <w:autoSpaceDE w:val="0"/>
        <w:rPr>
          <w:b/>
          <w:bCs/>
          <w:sz w:val="22"/>
          <w:szCs w:val="22"/>
        </w:rPr>
      </w:pPr>
    </w:p>
    <w:p w14:paraId="793268DB" w14:textId="77777777" w:rsidR="00466666" w:rsidRDefault="00466666" w:rsidP="00466666">
      <w:pPr>
        <w:autoSpaceDE w:val="0"/>
        <w:rPr>
          <w:b/>
          <w:bCs/>
          <w:sz w:val="22"/>
          <w:szCs w:val="22"/>
        </w:rPr>
      </w:pPr>
    </w:p>
    <w:p w14:paraId="1DED8D66" w14:textId="77777777" w:rsidR="00466666" w:rsidRDefault="00466666" w:rsidP="00466666">
      <w:pPr>
        <w:autoSpaceDE w:val="0"/>
        <w:rPr>
          <w:b/>
          <w:bCs/>
          <w:sz w:val="22"/>
          <w:szCs w:val="22"/>
        </w:rPr>
      </w:pPr>
    </w:p>
    <w:p w14:paraId="3D565500" w14:textId="77777777" w:rsidR="00466666" w:rsidRDefault="00466666" w:rsidP="00466666">
      <w:pPr>
        <w:autoSpaceDE w:val="0"/>
        <w:rPr>
          <w:b/>
          <w:bCs/>
          <w:sz w:val="22"/>
          <w:szCs w:val="22"/>
        </w:rPr>
      </w:pPr>
    </w:p>
    <w:p w14:paraId="3407BDC3" w14:textId="77777777" w:rsidR="00466666" w:rsidRDefault="00466666" w:rsidP="00466666">
      <w:pPr>
        <w:autoSpaceDE w:val="0"/>
        <w:rPr>
          <w:b/>
          <w:bCs/>
          <w:sz w:val="22"/>
          <w:szCs w:val="22"/>
        </w:rPr>
      </w:pPr>
    </w:p>
    <w:p w14:paraId="2807B6BC" w14:textId="77777777" w:rsidR="00466666" w:rsidRDefault="00466666" w:rsidP="00466666">
      <w:pPr>
        <w:autoSpaceDE w:val="0"/>
        <w:rPr>
          <w:b/>
          <w:bCs/>
          <w:sz w:val="22"/>
          <w:szCs w:val="22"/>
        </w:rPr>
      </w:pPr>
    </w:p>
    <w:p w14:paraId="4AFA1C6B" w14:textId="77777777" w:rsidR="00466666" w:rsidRDefault="00466666" w:rsidP="00466666">
      <w:pPr>
        <w:autoSpaceDE w:val="0"/>
        <w:rPr>
          <w:b/>
          <w:bCs/>
          <w:sz w:val="22"/>
          <w:szCs w:val="22"/>
        </w:rPr>
      </w:pPr>
    </w:p>
    <w:p w14:paraId="782111B4" w14:textId="77777777" w:rsidR="00466666" w:rsidRDefault="00466666" w:rsidP="00466666">
      <w:pPr>
        <w:autoSpaceDE w:val="0"/>
        <w:rPr>
          <w:b/>
          <w:bCs/>
          <w:sz w:val="22"/>
          <w:szCs w:val="22"/>
        </w:rPr>
      </w:pPr>
    </w:p>
    <w:p w14:paraId="27B1289E" w14:textId="77777777" w:rsidR="00466666" w:rsidRDefault="00466666" w:rsidP="00466666">
      <w:pPr>
        <w:autoSpaceDE w:val="0"/>
        <w:rPr>
          <w:b/>
          <w:bCs/>
          <w:sz w:val="22"/>
          <w:szCs w:val="22"/>
        </w:rPr>
      </w:pPr>
    </w:p>
    <w:p w14:paraId="5270038C" w14:textId="77777777" w:rsidR="00466666" w:rsidRDefault="00466666" w:rsidP="00466666">
      <w:pPr>
        <w:autoSpaceDE w:val="0"/>
        <w:rPr>
          <w:b/>
          <w:bCs/>
          <w:sz w:val="22"/>
          <w:szCs w:val="22"/>
        </w:rPr>
      </w:pPr>
    </w:p>
    <w:p w14:paraId="2E44FD02" w14:textId="77777777" w:rsidR="00466666" w:rsidRDefault="00466666" w:rsidP="00466666">
      <w:pPr>
        <w:autoSpaceDE w:val="0"/>
        <w:rPr>
          <w:b/>
          <w:bCs/>
          <w:sz w:val="22"/>
          <w:szCs w:val="22"/>
        </w:rPr>
      </w:pPr>
    </w:p>
    <w:p w14:paraId="27AB05D4" w14:textId="77777777" w:rsidR="00466666" w:rsidRDefault="00466666" w:rsidP="00466666">
      <w:pPr>
        <w:autoSpaceDE w:val="0"/>
        <w:rPr>
          <w:b/>
          <w:bCs/>
          <w:sz w:val="22"/>
          <w:szCs w:val="22"/>
        </w:rPr>
      </w:pPr>
    </w:p>
    <w:p w14:paraId="670B5028" w14:textId="77777777" w:rsidR="00466666" w:rsidRDefault="00466666" w:rsidP="00466666">
      <w:pPr>
        <w:autoSpaceDE w:val="0"/>
        <w:rPr>
          <w:b/>
          <w:bCs/>
          <w:sz w:val="22"/>
          <w:szCs w:val="22"/>
        </w:rPr>
      </w:pPr>
    </w:p>
    <w:p w14:paraId="380F0CF0" w14:textId="77777777" w:rsidR="00466666" w:rsidRDefault="00466666" w:rsidP="00466666">
      <w:pPr>
        <w:autoSpaceDE w:val="0"/>
        <w:rPr>
          <w:b/>
          <w:bCs/>
          <w:sz w:val="22"/>
          <w:szCs w:val="22"/>
        </w:rPr>
      </w:pPr>
    </w:p>
    <w:p w14:paraId="34701713" w14:textId="77777777" w:rsidR="00466666" w:rsidRDefault="00466666" w:rsidP="00466666">
      <w:pPr>
        <w:autoSpaceDE w:val="0"/>
        <w:rPr>
          <w:b/>
          <w:bCs/>
          <w:sz w:val="22"/>
          <w:szCs w:val="22"/>
        </w:rPr>
      </w:pPr>
    </w:p>
    <w:p w14:paraId="4B31FD1B" w14:textId="77777777" w:rsidR="00466666" w:rsidRDefault="00466666" w:rsidP="00466666">
      <w:pPr>
        <w:autoSpaceDE w:val="0"/>
        <w:rPr>
          <w:b/>
          <w:bCs/>
          <w:sz w:val="22"/>
          <w:szCs w:val="22"/>
        </w:rPr>
      </w:pPr>
    </w:p>
    <w:p w14:paraId="57C7E068" w14:textId="77777777" w:rsidR="00466666" w:rsidRDefault="00466666" w:rsidP="00466666">
      <w:pPr>
        <w:autoSpaceDE w:val="0"/>
        <w:rPr>
          <w:b/>
          <w:bCs/>
          <w:sz w:val="22"/>
          <w:szCs w:val="22"/>
        </w:rPr>
      </w:pPr>
    </w:p>
    <w:p w14:paraId="29F8C954" w14:textId="77777777" w:rsidR="00466666" w:rsidRDefault="00466666" w:rsidP="00466666">
      <w:pPr>
        <w:autoSpaceDE w:val="0"/>
        <w:rPr>
          <w:b/>
          <w:bCs/>
          <w:sz w:val="22"/>
          <w:szCs w:val="22"/>
        </w:rPr>
      </w:pPr>
    </w:p>
    <w:p w14:paraId="4850634C" w14:textId="77777777" w:rsidR="00466666" w:rsidRDefault="00466666" w:rsidP="00466666">
      <w:pPr>
        <w:autoSpaceDE w:val="0"/>
        <w:rPr>
          <w:b/>
          <w:bCs/>
          <w:sz w:val="22"/>
          <w:szCs w:val="22"/>
        </w:rPr>
      </w:pPr>
    </w:p>
    <w:p w14:paraId="4EFE34E6" w14:textId="77777777" w:rsidR="00466666" w:rsidRDefault="00466666" w:rsidP="00466666">
      <w:pPr>
        <w:autoSpaceDE w:val="0"/>
        <w:rPr>
          <w:b/>
          <w:bCs/>
          <w:sz w:val="22"/>
          <w:szCs w:val="22"/>
        </w:rPr>
      </w:pPr>
    </w:p>
    <w:p w14:paraId="094030AD" w14:textId="77777777" w:rsidR="00466666" w:rsidRDefault="00466666" w:rsidP="00466666">
      <w:pPr>
        <w:autoSpaceDE w:val="0"/>
        <w:rPr>
          <w:b/>
          <w:bCs/>
          <w:sz w:val="22"/>
          <w:szCs w:val="22"/>
        </w:rPr>
      </w:pPr>
    </w:p>
    <w:p w14:paraId="7E981D82" w14:textId="77777777" w:rsidR="00466666" w:rsidRDefault="00466666" w:rsidP="00466666">
      <w:pPr>
        <w:autoSpaceDE w:val="0"/>
        <w:rPr>
          <w:b/>
          <w:bCs/>
          <w:sz w:val="22"/>
          <w:szCs w:val="22"/>
        </w:rPr>
      </w:pPr>
    </w:p>
    <w:p w14:paraId="2CB0FB10" w14:textId="77777777" w:rsidR="00466666" w:rsidRDefault="00466666" w:rsidP="00466666">
      <w:pPr>
        <w:autoSpaceDE w:val="0"/>
        <w:rPr>
          <w:b/>
          <w:bCs/>
          <w:sz w:val="22"/>
          <w:szCs w:val="22"/>
        </w:rPr>
      </w:pPr>
    </w:p>
    <w:p w14:paraId="1C9C71F3" w14:textId="77777777" w:rsidR="00466666" w:rsidRDefault="00466666" w:rsidP="00466666">
      <w:pPr>
        <w:autoSpaceDE w:val="0"/>
        <w:jc w:val="right"/>
        <w:rPr>
          <w:b/>
          <w:bCs/>
        </w:rPr>
      </w:pPr>
      <w:r>
        <w:rPr>
          <w:b/>
        </w:rPr>
        <w:t>ZAŁĄCZNIK NR 8</w:t>
      </w:r>
    </w:p>
    <w:p w14:paraId="38CC48A6" w14:textId="77777777" w:rsidR="00466666" w:rsidRDefault="00466666" w:rsidP="00466666">
      <w:pPr>
        <w:autoSpaceDE w:val="0"/>
        <w:jc w:val="center"/>
        <w:rPr>
          <w:b/>
          <w:bCs/>
        </w:rPr>
      </w:pPr>
    </w:p>
    <w:p w14:paraId="100BEC30" w14:textId="77777777" w:rsidR="00466666" w:rsidRDefault="00466666" w:rsidP="00466666">
      <w:pPr>
        <w:autoSpaceDE w:val="0"/>
        <w:jc w:val="center"/>
      </w:pPr>
      <w:r>
        <w:rPr>
          <w:b/>
          <w:bCs/>
        </w:rPr>
        <w:t>UMOWA NR ……………… - WZÓR</w:t>
      </w:r>
    </w:p>
    <w:p w14:paraId="3470A5C9" w14:textId="77777777" w:rsidR="00466666" w:rsidRDefault="00466666" w:rsidP="00466666">
      <w:pPr>
        <w:autoSpaceDE w:val="0"/>
      </w:pPr>
    </w:p>
    <w:p w14:paraId="6094DA46" w14:textId="77777777" w:rsidR="00466666" w:rsidRDefault="00466666" w:rsidP="00466666">
      <w:pPr>
        <w:autoSpaceDE w:val="0"/>
      </w:pPr>
      <w:r>
        <w:t>Dnia ………………….. w Karlinie pomiędzy:</w:t>
      </w:r>
    </w:p>
    <w:p w14:paraId="4986897E" w14:textId="77777777" w:rsidR="00466666" w:rsidRDefault="00466666" w:rsidP="00466666">
      <w:pPr>
        <w:autoSpaceDE w:val="0"/>
      </w:pPr>
      <w:r>
        <w:t>Gminą Karlino, z siedzibą w Karlinie przy Placu Jana Pawła II 6, 78-230 Karlino,</w:t>
      </w:r>
    </w:p>
    <w:p w14:paraId="49558D5A" w14:textId="77777777" w:rsidR="00466666" w:rsidRDefault="00466666" w:rsidP="00466666">
      <w:pPr>
        <w:autoSpaceDE w:val="0"/>
        <w:ind w:left="0" w:firstLine="0"/>
      </w:pPr>
      <w:r>
        <w:t>reprezentowaną przez Waldemara Miśko – Burmistrza, przy kontrasygnacie Skarbnika Gminy, zwaną w dalszej treści umowy "Zamawiającym"</w:t>
      </w:r>
    </w:p>
    <w:p w14:paraId="721C82B8" w14:textId="77777777" w:rsidR="00466666" w:rsidRDefault="00466666" w:rsidP="00466666">
      <w:pPr>
        <w:autoSpaceDE w:val="0"/>
      </w:pPr>
      <w:r>
        <w:t>a</w:t>
      </w:r>
    </w:p>
    <w:p w14:paraId="4ACFC28E" w14:textId="77777777" w:rsidR="00466666" w:rsidRDefault="00466666" w:rsidP="00466666">
      <w:pPr>
        <w:autoSpaceDE w:val="0"/>
        <w:ind w:left="0" w:firstLine="0"/>
      </w:pPr>
      <w:r>
        <w:t>………………………………… prowadzącym działalność gospodarczą pod firmą ………………………z siedzibą w ………………… ul ………………………… zarejestrowanym …………………, posiadającym numer identyfikacyjny NIP……………………………..; REGON …………………… reprezentowanym przez ………………………………………………</w:t>
      </w:r>
      <w:r>
        <w:rPr>
          <w:vertAlign w:val="superscript"/>
        </w:rPr>
        <w:t>1</w:t>
      </w:r>
      <w:r>
        <w:t xml:space="preserve"> ……………… z siedzibą ………………………… zarejestrowaną …………………………, pod numerem KRS ………………………………….……, kapitał zakładowy…………………… posiadającą numer identyfikacyjny NIP……………………… ;REGON ……………………….., reprezentowaną przez …………………….</w:t>
      </w:r>
      <w:r>
        <w:rPr>
          <w:vertAlign w:val="superscript"/>
        </w:rPr>
        <w:t>2</w:t>
      </w:r>
      <w:r>
        <w:t xml:space="preserve"> zwanym dalej „</w:t>
      </w:r>
      <w:r>
        <w:rPr>
          <w:b/>
        </w:rPr>
        <w:t>Wykonawcą</w:t>
      </w:r>
      <w:r>
        <w:t xml:space="preserve">” </w:t>
      </w:r>
    </w:p>
    <w:p w14:paraId="1F67A937" w14:textId="77777777" w:rsidR="00466666" w:rsidRDefault="00466666" w:rsidP="00466666">
      <w:pPr>
        <w:autoSpaceDE w:val="0"/>
        <w:ind w:left="0" w:firstLine="0"/>
        <w:rPr>
          <w:sz w:val="18"/>
          <w:szCs w:val="18"/>
        </w:rPr>
      </w:pPr>
      <w:r>
        <w:rPr>
          <w:sz w:val="18"/>
          <w:szCs w:val="18"/>
        </w:rPr>
        <w:t>(</w:t>
      </w:r>
      <w:r>
        <w:rPr>
          <w:sz w:val="18"/>
          <w:szCs w:val="18"/>
          <w:vertAlign w:val="superscript"/>
        </w:rPr>
        <w:t>1</w:t>
      </w:r>
      <w:r>
        <w:rPr>
          <w:sz w:val="18"/>
          <w:szCs w:val="18"/>
        </w:rPr>
        <w:t xml:space="preserve"> – właściwe w przypadku wykonawcy będącego osobą fizyczną bądź osobą fizyczną prowadzącą działalność gospodarczą, także dla osób fizycznych prowadzących działalności gospodarczą jako wspólnicy spółki cywilne, </w:t>
      </w:r>
      <w:r>
        <w:rPr>
          <w:sz w:val="18"/>
          <w:szCs w:val="18"/>
          <w:vertAlign w:val="superscript"/>
        </w:rPr>
        <w:t>2</w:t>
      </w:r>
      <w:r>
        <w:rPr>
          <w:sz w:val="18"/>
          <w:szCs w:val="18"/>
        </w:rPr>
        <w:t xml:space="preserve"> - właściwe w przypadku wykonawcy będącego spółką prawa handlowego)</w:t>
      </w:r>
    </w:p>
    <w:p w14:paraId="66D35E79" w14:textId="77777777" w:rsidR="00466666" w:rsidRDefault="00466666" w:rsidP="00466666">
      <w:pPr>
        <w:autoSpaceDE w:val="0"/>
      </w:pPr>
    </w:p>
    <w:p w14:paraId="55DC2A56" w14:textId="45EDC759" w:rsidR="00466666" w:rsidRDefault="00466666" w:rsidP="00466666">
      <w:pPr>
        <w:autoSpaceDE w:val="0"/>
        <w:ind w:left="0" w:firstLine="0"/>
      </w:pPr>
      <w:r>
        <w:t xml:space="preserve">w rezultacie dokonania przez Zamawiającego wyboru oferty Wykonawcy złożonej </w:t>
      </w:r>
      <w:r>
        <w:br/>
        <w:t>w postępowaniu o udzielenie zamówienia publicznego prowadzonym zgodnie z przepisami ustawy z dnia 29 stycznia 2004 r. Prawo zamówień publicznych (t</w:t>
      </w:r>
      <w:r w:rsidR="00671FB4">
        <w:t>ekst jedn. Dz. U. z 2015 r., poz. 2164</w:t>
      </w:r>
      <w:r>
        <w:t xml:space="preserve"> z późn. zm. – dalej „PZP”) w trybie przetargu nieograniczonego pn. „Dostawa </w:t>
      </w:r>
      <w:r>
        <w:br/>
        <w:t>i montaż modułów fotowoltaicznych na dachach</w:t>
      </w:r>
      <w:r w:rsidR="00EA7190">
        <w:t xml:space="preserve"> i elewacjach</w:t>
      </w:r>
      <w:r>
        <w:t xml:space="preserve"> budynków użyteczności publicznej w gm. Karlino” (dalej: ”Przetarg”) została zawarta umowa następującej treści, zwana dalej „Umową”:</w:t>
      </w:r>
    </w:p>
    <w:p w14:paraId="7A511209" w14:textId="77777777" w:rsidR="00466666" w:rsidRDefault="00466666" w:rsidP="00466666">
      <w:pPr>
        <w:autoSpaceDE w:val="0"/>
        <w:rPr>
          <w:b/>
          <w:bCs/>
        </w:rPr>
      </w:pPr>
    </w:p>
    <w:p w14:paraId="132DD996" w14:textId="77777777" w:rsidR="00466666" w:rsidRDefault="00466666" w:rsidP="00466666">
      <w:pPr>
        <w:autoSpaceDE w:val="0"/>
        <w:jc w:val="center"/>
        <w:rPr>
          <w:b/>
          <w:bCs/>
        </w:rPr>
      </w:pPr>
    </w:p>
    <w:p w14:paraId="6100FBC6" w14:textId="77777777" w:rsidR="00466666" w:rsidRDefault="00466666" w:rsidP="00466666">
      <w:pPr>
        <w:autoSpaceDE w:val="0"/>
        <w:jc w:val="center"/>
        <w:rPr>
          <w:b/>
          <w:bCs/>
        </w:rPr>
      </w:pPr>
    </w:p>
    <w:p w14:paraId="7DC7C22D" w14:textId="77777777" w:rsidR="00466666" w:rsidRDefault="00466666" w:rsidP="00466666">
      <w:pPr>
        <w:autoSpaceDE w:val="0"/>
        <w:jc w:val="center"/>
      </w:pPr>
      <w:r>
        <w:rPr>
          <w:b/>
          <w:bCs/>
        </w:rPr>
        <w:t>§ 1</w:t>
      </w:r>
    </w:p>
    <w:p w14:paraId="73714416" w14:textId="77777777" w:rsidR="00466666" w:rsidRDefault="00466666" w:rsidP="00466666">
      <w:pPr>
        <w:autoSpaceDE w:val="0"/>
        <w:ind w:left="567" w:hanging="567"/>
      </w:pPr>
      <w:r>
        <w:lastRenderedPageBreak/>
        <w:t xml:space="preserve">1. </w:t>
      </w:r>
      <w:r>
        <w:tab/>
        <w:t xml:space="preserve">Przedmiotem niniejszej Umowy jest dostawa i montaż modułów fotowoltaicznych </w:t>
      </w:r>
      <w:r>
        <w:br/>
        <w:t xml:space="preserve">na dachach </w:t>
      </w:r>
      <w:r w:rsidR="0048037D">
        <w:t xml:space="preserve">i elewacjach </w:t>
      </w:r>
      <w:r>
        <w:t>budynków użyteczności publicznej w gm. Karlino (dalej: „Przedmiot umowy”).</w:t>
      </w:r>
    </w:p>
    <w:p w14:paraId="5B4DF70D" w14:textId="77777777" w:rsidR="00466666" w:rsidRDefault="00466666" w:rsidP="00466666">
      <w:pPr>
        <w:ind w:left="540" w:hanging="540"/>
      </w:pPr>
      <w:r>
        <w:t xml:space="preserve">2. </w:t>
      </w:r>
      <w:r>
        <w:tab/>
        <w:t>Zakres robót, sposób realizacji oraz warunki wykonania Przedmiotu umowy określają następujące dokumenty:</w:t>
      </w:r>
    </w:p>
    <w:p w14:paraId="590B9FB0" w14:textId="77777777" w:rsidR="00466666" w:rsidRDefault="00466666" w:rsidP="00466666">
      <w:pPr>
        <w:numPr>
          <w:ilvl w:val="0"/>
          <w:numId w:val="16"/>
        </w:numPr>
        <w:tabs>
          <w:tab w:val="num" w:pos="0"/>
        </w:tabs>
      </w:pPr>
      <w:r>
        <w:t>dokumentacja projektowa,</w:t>
      </w:r>
    </w:p>
    <w:p w14:paraId="2DFA0758" w14:textId="77777777" w:rsidR="00466666" w:rsidRDefault="00466666" w:rsidP="00466666">
      <w:pPr>
        <w:numPr>
          <w:ilvl w:val="0"/>
          <w:numId w:val="16"/>
        </w:numPr>
        <w:tabs>
          <w:tab w:val="num" w:pos="0"/>
        </w:tabs>
      </w:pPr>
      <w:r>
        <w:t>specyfikacja techniczna wykonania i odbioru robót,</w:t>
      </w:r>
    </w:p>
    <w:p w14:paraId="6BF87DBA" w14:textId="77777777" w:rsidR="00466666" w:rsidRDefault="00466666" w:rsidP="00466666">
      <w:pPr>
        <w:numPr>
          <w:ilvl w:val="0"/>
          <w:numId w:val="16"/>
        </w:numPr>
        <w:tabs>
          <w:tab w:val="num" w:pos="0"/>
        </w:tabs>
      </w:pPr>
      <w:r>
        <w:t xml:space="preserve">Specyfikacja Istotnych Warunków Zamówienia wraz z załącznikami (dalej SIWZ), </w:t>
      </w:r>
    </w:p>
    <w:p w14:paraId="36FC42B4" w14:textId="77777777" w:rsidR="00466666" w:rsidRDefault="00466666" w:rsidP="00466666">
      <w:pPr>
        <w:numPr>
          <w:ilvl w:val="0"/>
          <w:numId w:val="16"/>
        </w:numPr>
        <w:tabs>
          <w:tab w:val="num" w:pos="0"/>
        </w:tabs>
      </w:pPr>
      <w:r>
        <w:t>oferta Wykonawcy złożona na etapie ubiegania się o udziele</w:t>
      </w:r>
      <w:r w:rsidR="0048037D">
        <w:t>nie zamówienia – załącznik  nr 1</w:t>
      </w:r>
      <w:r>
        <w:t xml:space="preserve"> do niniejszej umowy,</w:t>
      </w:r>
    </w:p>
    <w:p w14:paraId="0697D03B" w14:textId="77777777" w:rsidR="00466666" w:rsidRDefault="00466666" w:rsidP="00466666">
      <w:pPr>
        <w:numPr>
          <w:ilvl w:val="0"/>
          <w:numId w:val="16"/>
        </w:numPr>
        <w:tabs>
          <w:tab w:val="num" w:pos="0"/>
        </w:tabs>
      </w:pPr>
      <w:r>
        <w:t>niniejsza umowa.</w:t>
      </w:r>
    </w:p>
    <w:p w14:paraId="091C1CF0" w14:textId="77777777" w:rsidR="00466666" w:rsidRDefault="00466666" w:rsidP="00466666">
      <w:pPr>
        <w:autoSpaceDE w:val="0"/>
        <w:ind w:left="711" w:hanging="711"/>
      </w:pPr>
      <w:r>
        <w:t xml:space="preserve">3.       Przedmiot umowy realizowany jest w ramach projektu „Działania infrastrukturalne </w:t>
      </w:r>
      <w:r>
        <w:br/>
        <w:t xml:space="preserve">na rzecz poprawy stanu środowiska w obiektach użyteczności publicznej na terenie Dorzecza Parsęty” oraz w ramach </w:t>
      </w:r>
      <w:r w:rsidRPr="00774684">
        <w:t xml:space="preserve">Wojewódzkiego Funduszu Ochrony Środowiska </w:t>
      </w:r>
      <w:r w:rsidRPr="00774684">
        <w:br/>
        <w:t>i Gospodarki Wodnej w Szczecinie.</w:t>
      </w:r>
    </w:p>
    <w:p w14:paraId="168ECAD4" w14:textId="36856999" w:rsidR="00466666" w:rsidRDefault="00466666" w:rsidP="00466666">
      <w:pPr>
        <w:autoSpaceDE w:val="0"/>
        <w:ind w:left="705" w:hanging="705"/>
      </w:pPr>
      <w:r>
        <w:t xml:space="preserve">4. </w:t>
      </w:r>
      <w:r>
        <w:tab/>
        <w:t xml:space="preserve">Wykonawca zobowiązuje się do wykonania przedmiotu umowy zgodnie z Umową, SIWZ, złożoną ofertą, powszechnie obowiązującymi przepisami prawa, </w:t>
      </w:r>
      <w:r>
        <w:br/>
        <w:t>i normami oraz zasadami wiedzy technicznej i sztuki budowlanej, a także do oddania Przedmiotu umowy Zamawiającemu.</w:t>
      </w:r>
    </w:p>
    <w:p w14:paraId="7F07DDDC" w14:textId="77777777" w:rsidR="00466666" w:rsidRDefault="00466666" w:rsidP="00466666">
      <w:pPr>
        <w:autoSpaceDE w:val="0"/>
        <w:ind w:left="705" w:hanging="705"/>
      </w:pPr>
      <w:r>
        <w:t xml:space="preserve">5. </w:t>
      </w:r>
      <w:r>
        <w:tab/>
        <w:t xml:space="preserve">Wykonawca oświadcza, że posiada kwalifikacje, wiedzę i doświadczenie niezbędne </w:t>
      </w:r>
      <w:r>
        <w:br/>
        <w:t>do prawidłowego i terminowego wykonania przedmiotu umowy.</w:t>
      </w:r>
    </w:p>
    <w:p w14:paraId="6077B59B" w14:textId="7CE91748" w:rsidR="006A3C41" w:rsidRDefault="006A3C41" w:rsidP="00466666">
      <w:pPr>
        <w:autoSpaceDE w:val="0"/>
        <w:ind w:left="705" w:hanging="705"/>
        <w:rPr>
          <w:b/>
          <w:bCs/>
        </w:rPr>
      </w:pPr>
      <w:r>
        <w:t>6.</w:t>
      </w:r>
      <w:r>
        <w:tab/>
        <w:t>Wykonawca dostarczy panele fotowoltaiczne o sprawności energetycznej ………</w:t>
      </w:r>
    </w:p>
    <w:p w14:paraId="6BD73FA0" w14:textId="77777777" w:rsidR="00466666" w:rsidRDefault="00466666" w:rsidP="00466666">
      <w:pPr>
        <w:autoSpaceDE w:val="0"/>
        <w:jc w:val="center"/>
        <w:rPr>
          <w:b/>
          <w:bCs/>
        </w:rPr>
      </w:pPr>
    </w:p>
    <w:p w14:paraId="3BB0BCF5" w14:textId="77777777" w:rsidR="00466666" w:rsidRDefault="00466666" w:rsidP="00466666">
      <w:pPr>
        <w:autoSpaceDE w:val="0"/>
        <w:jc w:val="center"/>
      </w:pPr>
      <w:r>
        <w:rPr>
          <w:b/>
          <w:bCs/>
        </w:rPr>
        <w:t>§ 2</w:t>
      </w:r>
    </w:p>
    <w:p w14:paraId="064DE923" w14:textId="5A4FB8D2" w:rsidR="00466666" w:rsidRPr="0048037D" w:rsidRDefault="00466666" w:rsidP="0048037D">
      <w:pPr>
        <w:autoSpaceDE w:val="0"/>
        <w:ind w:left="705" w:hanging="705"/>
      </w:pPr>
      <w:r>
        <w:t>Wyko</w:t>
      </w:r>
      <w:r w:rsidR="0048037D">
        <w:t xml:space="preserve">nanie Przedmiotu umowy nastąpi: </w:t>
      </w:r>
      <w:r w:rsidR="0048037D">
        <w:rPr>
          <w:b/>
          <w:sz w:val="22"/>
          <w:szCs w:val="22"/>
        </w:rPr>
        <w:t xml:space="preserve">do </w:t>
      </w:r>
      <w:r w:rsidR="00F06812">
        <w:rPr>
          <w:b/>
          <w:sz w:val="22"/>
          <w:szCs w:val="22"/>
        </w:rPr>
        <w:t>30</w:t>
      </w:r>
      <w:r>
        <w:rPr>
          <w:b/>
          <w:sz w:val="22"/>
          <w:szCs w:val="22"/>
        </w:rPr>
        <w:t>.</w:t>
      </w:r>
      <w:r w:rsidR="0048037D">
        <w:rPr>
          <w:b/>
          <w:sz w:val="22"/>
          <w:szCs w:val="22"/>
        </w:rPr>
        <w:t>0</w:t>
      </w:r>
      <w:r w:rsidR="00F06812">
        <w:rPr>
          <w:b/>
          <w:sz w:val="22"/>
          <w:szCs w:val="22"/>
        </w:rPr>
        <w:t>9</w:t>
      </w:r>
      <w:r w:rsidR="0048037D">
        <w:rPr>
          <w:b/>
          <w:sz w:val="22"/>
          <w:szCs w:val="22"/>
        </w:rPr>
        <w:t>.2016</w:t>
      </w:r>
      <w:r>
        <w:rPr>
          <w:b/>
          <w:sz w:val="22"/>
          <w:szCs w:val="22"/>
        </w:rPr>
        <w:t xml:space="preserve"> r.</w:t>
      </w:r>
    </w:p>
    <w:p w14:paraId="75F586EE" w14:textId="77777777" w:rsidR="00466666" w:rsidRDefault="00466666" w:rsidP="00466666">
      <w:pPr>
        <w:autoSpaceDE w:val="0"/>
        <w:jc w:val="center"/>
        <w:rPr>
          <w:b/>
          <w:bCs/>
        </w:rPr>
      </w:pPr>
    </w:p>
    <w:p w14:paraId="67464089" w14:textId="77777777" w:rsidR="00466666" w:rsidRDefault="00466666" w:rsidP="00466666">
      <w:pPr>
        <w:autoSpaceDE w:val="0"/>
        <w:jc w:val="center"/>
        <w:rPr>
          <w:b/>
          <w:bCs/>
        </w:rPr>
      </w:pPr>
    </w:p>
    <w:p w14:paraId="0D26AD27" w14:textId="77777777" w:rsidR="00466666" w:rsidRDefault="00466666" w:rsidP="00466666">
      <w:pPr>
        <w:autoSpaceDE w:val="0"/>
        <w:jc w:val="center"/>
      </w:pPr>
      <w:r>
        <w:rPr>
          <w:b/>
          <w:bCs/>
        </w:rPr>
        <w:t>§ 3</w:t>
      </w:r>
    </w:p>
    <w:p w14:paraId="1FCD5B6E" w14:textId="77777777" w:rsidR="00466666" w:rsidRDefault="00466666" w:rsidP="0048037D">
      <w:pPr>
        <w:autoSpaceDE w:val="0"/>
        <w:ind w:left="0" w:firstLine="0"/>
        <w:jc w:val="left"/>
      </w:pPr>
      <w:r>
        <w:t>1. Poza innymi obowiązkami wynikającymi z Um</w:t>
      </w:r>
      <w:r w:rsidR="0048037D">
        <w:t xml:space="preserve">owy do obowiązków Zamawiającego </w:t>
      </w:r>
      <w:r>
        <w:t>należy:</w:t>
      </w:r>
    </w:p>
    <w:p w14:paraId="24394F86" w14:textId="3F724507" w:rsidR="00466666" w:rsidRDefault="00466666" w:rsidP="00466666">
      <w:pPr>
        <w:autoSpaceDE w:val="0"/>
        <w:ind w:left="0" w:firstLine="0"/>
      </w:pPr>
      <w:r>
        <w:t xml:space="preserve">1) Wprowadzenie i protokolarne przekazanie Wykonawcy </w:t>
      </w:r>
      <w:r w:rsidR="00060617">
        <w:t>miejsca wykonywania dostawy i montażu</w:t>
      </w:r>
      <w:r>
        <w:t xml:space="preserve"> niezwłocznie, jednak nie później niż w terminie 5 dni od dnia podpisania Umowy;</w:t>
      </w:r>
    </w:p>
    <w:p w14:paraId="45AC82DF" w14:textId="77777777" w:rsidR="00466666" w:rsidRDefault="00466666" w:rsidP="00466666">
      <w:pPr>
        <w:autoSpaceDE w:val="0"/>
        <w:ind w:left="0" w:firstLine="0"/>
      </w:pPr>
      <w:r>
        <w:lastRenderedPageBreak/>
        <w:t>2)   Zapewnienie na swój koszt nadzoru autorskiego i inwestorskiego;</w:t>
      </w:r>
    </w:p>
    <w:p w14:paraId="062591E3" w14:textId="77777777" w:rsidR="00466666" w:rsidRDefault="00466666" w:rsidP="00466666">
      <w:pPr>
        <w:autoSpaceDE w:val="0"/>
        <w:ind w:left="0" w:firstLine="0"/>
      </w:pPr>
      <w:r>
        <w:t>3) Sprawdzenie w terminie 3 dni licząc od daty zgłoszenia ilości i jakości robót podlegających zakryciu;</w:t>
      </w:r>
    </w:p>
    <w:p w14:paraId="6A5A6204" w14:textId="77777777" w:rsidR="00466666" w:rsidRDefault="00466666" w:rsidP="00466666">
      <w:pPr>
        <w:autoSpaceDE w:val="0"/>
        <w:ind w:left="0" w:firstLine="0"/>
      </w:pPr>
      <w:r>
        <w:t>4)   Odebranie Przedmiotu umowy po sprawdzeniu jego należytego wykonania;</w:t>
      </w:r>
    </w:p>
    <w:p w14:paraId="286F2845" w14:textId="77777777" w:rsidR="00466666" w:rsidRDefault="00466666" w:rsidP="00466666">
      <w:pPr>
        <w:autoSpaceDE w:val="0"/>
        <w:ind w:left="0" w:firstLine="0"/>
        <w:rPr>
          <w:b/>
          <w:bCs/>
        </w:rPr>
      </w:pPr>
      <w:r>
        <w:t>5)   Terminowa zapłata wynagrodzenia za odebrane prace.</w:t>
      </w:r>
    </w:p>
    <w:p w14:paraId="4B68995C" w14:textId="77777777" w:rsidR="00466666" w:rsidRDefault="00466666" w:rsidP="00466666">
      <w:pPr>
        <w:autoSpaceDE w:val="0"/>
        <w:ind w:left="705" w:hanging="421"/>
        <w:rPr>
          <w:b/>
          <w:bCs/>
        </w:rPr>
      </w:pPr>
    </w:p>
    <w:p w14:paraId="06D04467" w14:textId="77777777" w:rsidR="00466666" w:rsidRDefault="00466666" w:rsidP="00466666">
      <w:pPr>
        <w:autoSpaceDE w:val="0"/>
        <w:jc w:val="center"/>
      </w:pPr>
      <w:r>
        <w:rPr>
          <w:b/>
          <w:bCs/>
        </w:rPr>
        <w:t>§ 4</w:t>
      </w:r>
    </w:p>
    <w:p w14:paraId="7EDCDF0F" w14:textId="77777777" w:rsidR="00466666" w:rsidRDefault="00466666" w:rsidP="00466666">
      <w:pPr>
        <w:numPr>
          <w:ilvl w:val="1"/>
          <w:numId w:val="18"/>
        </w:numPr>
        <w:tabs>
          <w:tab w:val="num" w:pos="0"/>
        </w:tabs>
        <w:autoSpaceDE w:val="0"/>
        <w:ind w:left="0" w:firstLine="0"/>
      </w:pPr>
      <w:r>
        <w:t>Poza innymi obowiązkami wynikającymi z Umowy do obowiązków Wykonawcy należy:</w:t>
      </w:r>
    </w:p>
    <w:p w14:paraId="7A6632C3" w14:textId="1DCEF73C" w:rsidR="00466666" w:rsidRDefault="00466666" w:rsidP="00015892">
      <w:pPr>
        <w:pStyle w:val="Akapitzlist"/>
        <w:numPr>
          <w:ilvl w:val="0"/>
          <w:numId w:val="33"/>
        </w:numPr>
        <w:autoSpaceDE w:val="0"/>
        <w:ind w:left="567"/>
      </w:pPr>
      <w:r>
        <w:t xml:space="preserve">Przejęcie </w:t>
      </w:r>
      <w:r w:rsidR="00060617">
        <w:t>miejsca wykonywania dostawy i montażu</w:t>
      </w:r>
      <w:r>
        <w:t xml:space="preserve"> w terminie wyznaczonym przez Zamawiającego;</w:t>
      </w:r>
    </w:p>
    <w:p w14:paraId="3DB66DD5" w14:textId="77777777" w:rsidR="00466666" w:rsidRDefault="00466666" w:rsidP="00466666">
      <w:pPr>
        <w:numPr>
          <w:ilvl w:val="0"/>
          <w:numId w:val="18"/>
        </w:numPr>
        <w:tabs>
          <w:tab w:val="clear" w:pos="709"/>
          <w:tab w:val="left" w:pos="720"/>
        </w:tabs>
        <w:autoSpaceDE w:val="0"/>
        <w:ind w:left="720" w:hanging="480"/>
      </w:pPr>
      <w:r>
        <w:t xml:space="preserve">Ustanowienie kierownika budowy i zapewnienie jego codziennej obecności na placu budowy, </w:t>
      </w:r>
    </w:p>
    <w:p w14:paraId="1AA05C1F" w14:textId="13AA001D" w:rsidR="00466666" w:rsidRDefault="00466666" w:rsidP="002F76AE">
      <w:pPr>
        <w:numPr>
          <w:ilvl w:val="0"/>
          <w:numId w:val="18"/>
        </w:numPr>
        <w:tabs>
          <w:tab w:val="clear" w:pos="709"/>
          <w:tab w:val="left" w:pos="720"/>
        </w:tabs>
        <w:autoSpaceDE w:val="0"/>
        <w:ind w:left="720" w:hanging="480"/>
        <w:jc w:val="left"/>
      </w:pPr>
      <w:r>
        <w:t xml:space="preserve">Przejęcie, organizacja, wykonanie, zabezpieczenie zaplecza i </w:t>
      </w:r>
      <w:r w:rsidR="00060617">
        <w:t>miejsca wykonywania dostawy i montażu</w:t>
      </w:r>
      <w:r>
        <w:t xml:space="preserve"> wraz z doprowadzeniem niezbędnych mediów oraz ochrona zaplecza i </w:t>
      </w:r>
      <w:r w:rsidR="00060617">
        <w:t>miejsca wykonywania dostawy i montażu</w:t>
      </w:r>
      <w:r>
        <w:t>;</w:t>
      </w:r>
    </w:p>
    <w:p w14:paraId="14FADFA4" w14:textId="77777777" w:rsidR="00466666" w:rsidRDefault="00466666" w:rsidP="00466666">
      <w:pPr>
        <w:numPr>
          <w:ilvl w:val="0"/>
          <w:numId w:val="18"/>
        </w:numPr>
        <w:tabs>
          <w:tab w:val="clear" w:pos="709"/>
          <w:tab w:val="left" w:pos="720"/>
        </w:tabs>
        <w:autoSpaceDE w:val="0"/>
        <w:ind w:left="720" w:hanging="480"/>
      </w:pPr>
      <w:r>
        <w:t>Prowadzenie robót zgodnie z przepisami BHP, p.poż. i ochrony środowiska,</w:t>
      </w:r>
    </w:p>
    <w:p w14:paraId="776249E7" w14:textId="69726CEB" w:rsidR="00466666" w:rsidRDefault="00466666" w:rsidP="00466666">
      <w:pPr>
        <w:numPr>
          <w:ilvl w:val="0"/>
          <w:numId w:val="18"/>
        </w:numPr>
        <w:tabs>
          <w:tab w:val="clear" w:pos="709"/>
          <w:tab w:val="left" w:pos="720"/>
        </w:tabs>
        <w:autoSpaceDE w:val="0"/>
        <w:ind w:left="720" w:hanging="480"/>
      </w:pPr>
      <w:r>
        <w:t xml:space="preserve">Prowadzenie robót związanych z wykonywaniem Przedmiotu umowy w sposób pozwalający na korzystanie z obiektu użyteczności publicznej zgodnie z </w:t>
      </w:r>
      <w:r w:rsidR="00060617">
        <w:t xml:space="preserve">jego </w:t>
      </w:r>
      <w:r>
        <w:t>przeznaczeniem;</w:t>
      </w:r>
    </w:p>
    <w:p w14:paraId="10BA0D05" w14:textId="77777777" w:rsidR="00466666" w:rsidRDefault="00466666" w:rsidP="00466666">
      <w:pPr>
        <w:numPr>
          <w:ilvl w:val="0"/>
          <w:numId w:val="18"/>
        </w:numPr>
        <w:tabs>
          <w:tab w:val="clear" w:pos="709"/>
          <w:tab w:val="left" w:pos="720"/>
        </w:tabs>
        <w:autoSpaceDE w:val="0"/>
        <w:ind w:left="720" w:hanging="480"/>
      </w:pPr>
      <w:r>
        <w:t>Ponoszenie kosztów związanych ze zużyciem energii elektrycznej, wody i ciepła na podstawie wskazań, zainstalowanych na własny koszt, liczników zużycia energii elektrycznej, wody i ciepła;</w:t>
      </w:r>
    </w:p>
    <w:p w14:paraId="4C923416" w14:textId="77777777" w:rsidR="00466666" w:rsidRDefault="00466666" w:rsidP="00466666">
      <w:pPr>
        <w:numPr>
          <w:ilvl w:val="0"/>
          <w:numId w:val="18"/>
        </w:numPr>
        <w:tabs>
          <w:tab w:val="clear" w:pos="709"/>
          <w:tab w:val="left" w:pos="720"/>
        </w:tabs>
        <w:autoSpaceDE w:val="0"/>
        <w:ind w:left="720" w:hanging="480"/>
      </w:pPr>
      <w:r>
        <w:t>Terminowa realizacja Przedmiotu umowy przez osoby posiadające stosowne kwalifikacje zawodowe i uprawnienia budowlane;</w:t>
      </w:r>
    </w:p>
    <w:p w14:paraId="1FE4FD78" w14:textId="77777777" w:rsidR="00466666" w:rsidRDefault="00466666" w:rsidP="00466666">
      <w:pPr>
        <w:numPr>
          <w:ilvl w:val="0"/>
          <w:numId w:val="18"/>
        </w:numPr>
        <w:tabs>
          <w:tab w:val="clear" w:pos="709"/>
          <w:tab w:val="left" w:pos="720"/>
        </w:tabs>
        <w:autoSpaceDE w:val="0"/>
        <w:ind w:left="720" w:hanging="480"/>
      </w:pPr>
      <w:r>
        <w:t xml:space="preserve">Prowadzenie dokumentacji </w:t>
      </w:r>
      <w:r>
        <w:rPr>
          <w:color w:val="000000"/>
        </w:rPr>
        <w:t>przebiegu robót budowlanych na zasadach prowadzenia dziennika budowy;</w:t>
      </w:r>
    </w:p>
    <w:p w14:paraId="2EDCB764" w14:textId="65C95081" w:rsidR="00466666" w:rsidRDefault="00466666" w:rsidP="00466666">
      <w:pPr>
        <w:numPr>
          <w:ilvl w:val="0"/>
          <w:numId w:val="18"/>
        </w:numPr>
        <w:tabs>
          <w:tab w:val="clear" w:pos="709"/>
          <w:tab w:val="left" w:pos="720"/>
        </w:tabs>
        <w:autoSpaceDE w:val="0"/>
        <w:ind w:left="720" w:hanging="480"/>
      </w:pPr>
      <w:r>
        <w:t xml:space="preserve">Zgłaszanie Zamawiającemu i </w:t>
      </w:r>
      <w:r w:rsidR="00264414">
        <w:t xml:space="preserve">inspektorowi </w:t>
      </w:r>
      <w:r>
        <w:t>nadzoru planowanego terminu rozpoczęcia i zakończenia prac z 2-dniowym wyprzedzeniem;</w:t>
      </w:r>
    </w:p>
    <w:p w14:paraId="64744627" w14:textId="77777777" w:rsidR="00466666" w:rsidRDefault="00466666" w:rsidP="00466666">
      <w:pPr>
        <w:numPr>
          <w:ilvl w:val="0"/>
          <w:numId w:val="18"/>
        </w:numPr>
        <w:tabs>
          <w:tab w:val="clear" w:pos="709"/>
          <w:tab w:val="left" w:pos="720"/>
        </w:tabs>
        <w:autoSpaceDE w:val="0"/>
        <w:ind w:left="720" w:hanging="480"/>
      </w:pPr>
      <w:r>
        <w:t>Przeprowadzenie wszelkich wymaganych przepisami prób, sprawdzeń i odbiorów, koniecznych do uzyskania odbioru końcowego robót;</w:t>
      </w:r>
    </w:p>
    <w:p w14:paraId="5BB4234D" w14:textId="77777777" w:rsidR="00466666" w:rsidRDefault="00466666" w:rsidP="00466666">
      <w:pPr>
        <w:numPr>
          <w:ilvl w:val="0"/>
          <w:numId w:val="18"/>
        </w:numPr>
        <w:tabs>
          <w:tab w:val="clear" w:pos="709"/>
          <w:tab w:val="left" w:pos="720"/>
        </w:tabs>
        <w:autoSpaceDE w:val="0"/>
        <w:ind w:left="720" w:hanging="480"/>
      </w:pPr>
      <w:r>
        <w:lastRenderedPageBreak/>
        <w:t xml:space="preserve">Skompletowanie i dostarczenie Zamawiającemu dokumentów odbiorowych w ilości 2 egz. nie później niż 5 dni przed odbiorem, w tym: </w:t>
      </w:r>
    </w:p>
    <w:p w14:paraId="28BB38B6" w14:textId="77777777" w:rsidR="00466666" w:rsidRDefault="00466666" w:rsidP="00466666">
      <w:pPr>
        <w:numPr>
          <w:ilvl w:val="0"/>
          <w:numId w:val="19"/>
        </w:numPr>
        <w:autoSpaceDE w:val="0"/>
        <w:ind w:left="960" w:hanging="360"/>
      </w:pPr>
      <w:r>
        <w:t xml:space="preserve">-  wszystkich wyników badań, pomiarów, świadectw jakości, deklaracji, atestów, aprobat technicznych, certyfikatów zgodności z polską normą, schematów, instrukcji, kart katalogowych oraz kart gwarancyjnych; </w:t>
      </w:r>
    </w:p>
    <w:p w14:paraId="317B5BA2" w14:textId="77777777" w:rsidR="00466666" w:rsidRDefault="00466666" w:rsidP="00466666">
      <w:pPr>
        <w:numPr>
          <w:ilvl w:val="0"/>
          <w:numId w:val="19"/>
        </w:numPr>
        <w:autoSpaceDE w:val="0"/>
        <w:ind w:left="960" w:hanging="360"/>
      </w:pPr>
      <w:r>
        <w:t xml:space="preserve">-  opinii technologicznej opracowanej przez kierownika budowy i potwierdzonej przez inspektora nadzoru inwestorskiego, zawierającej m. in. wyniki badań </w:t>
      </w:r>
      <w:r>
        <w:br/>
        <w:t>oraz potwierdzenie zgodności wykonania robót z projektem budowlanym, specyfikacją techniczną wykonania robót i odbioru robót budowlanych  przed zgłoszeniem robót do odbioru;</w:t>
      </w:r>
    </w:p>
    <w:p w14:paraId="6477348F" w14:textId="77777777" w:rsidR="00466666" w:rsidRDefault="00466666" w:rsidP="00466666">
      <w:pPr>
        <w:numPr>
          <w:ilvl w:val="0"/>
          <w:numId w:val="18"/>
        </w:numPr>
        <w:tabs>
          <w:tab w:val="clear" w:pos="709"/>
          <w:tab w:val="left" w:pos="720"/>
        </w:tabs>
        <w:autoSpaceDE w:val="0"/>
        <w:ind w:left="720" w:hanging="480"/>
      </w:pPr>
      <w:r>
        <w:t xml:space="preserve">Wykonanie i przedłożenie dokumentacji geodezyjnej powykonawczej w wersji elektronicznej (w wersji PDF i dwg) i papierowej (2 egzemplarze) oraz projektów powykonawczych, z zaznaczeniem ewentualnych zmian w stosunku do projektu </w:t>
      </w:r>
      <w:r>
        <w:br/>
        <w:t>(1 egzemplarz) na własny koszt nie później niż 5 dni przed odbiorem;</w:t>
      </w:r>
    </w:p>
    <w:p w14:paraId="4C284291" w14:textId="77777777" w:rsidR="00466666" w:rsidRDefault="00466666" w:rsidP="00466666">
      <w:pPr>
        <w:numPr>
          <w:ilvl w:val="0"/>
          <w:numId w:val="18"/>
        </w:numPr>
        <w:tabs>
          <w:tab w:val="clear" w:pos="709"/>
          <w:tab w:val="left" w:pos="720"/>
        </w:tabs>
        <w:autoSpaceDE w:val="0"/>
        <w:ind w:left="720" w:hanging="480"/>
      </w:pPr>
      <w:r>
        <w:t xml:space="preserve">Sporządzenie i przekazanie Zamawiającemu w wersji elektronicznej i papierowej, kompletu dokumentów dotyczących wszystkich wyrobów, materiałów czy urządzeń </w:t>
      </w:r>
      <w:r>
        <w:br/>
        <w:t>w celu ich zatwierdzenia przez Zamawiającego – przed ich wbudowaniem;</w:t>
      </w:r>
    </w:p>
    <w:p w14:paraId="3F8E8EBD" w14:textId="77777777" w:rsidR="00015892" w:rsidRPr="00015892" w:rsidRDefault="00015892" w:rsidP="00015892">
      <w:pPr>
        <w:pStyle w:val="Akapitzlist"/>
        <w:numPr>
          <w:ilvl w:val="0"/>
          <w:numId w:val="18"/>
        </w:numPr>
        <w:ind w:left="709" w:hanging="425"/>
      </w:pPr>
      <w:r w:rsidRPr="00015892">
        <w:t>Dostarczenie Zamawiającemu zestawienia rzeczowo-finansowego oraz kosztorysu wykonawczego, zgodnie z przedstawioną ofertą przetargową;</w:t>
      </w:r>
    </w:p>
    <w:p w14:paraId="2F492430" w14:textId="540DB6A7" w:rsidR="00466666" w:rsidRDefault="00466666" w:rsidP="0071272E">
      <w:pPr>
        <w:numPr>
          <w:ilvl w:val="0"/>
          <w:numId w:val="18"/>
        </w:numPr>
        <w:autoSpaceDE w:val="0"/>
        <w:ind w:left="709" w:hanging="425"/>
        <w:jc w:val="left"/>
      </w:pPr>
      <w:r>
        <w:t xml:space="preserve">Wykonanie przedmiotu umowy z zastosowaniem wyrobów, materiałów czy urządzeń odpowiadających wymaganiom określonym </w:t>
      </w:r>
      <w:r w:rsidR="00015892" w:rsidRPr="00015892">
        <w:t xml:space="preserve">w dokumentacji projektowej oraz </w:t>
      </w:r>
      <w:r>
        <w:t xml:space="preserve">w powszechnie obowiązujących przepisach prawa, , </w:t>
      </w:r>
      <w:r>
        <w:br/>
        <w:t xml:space="preserve">a także okazanie, na każde żądanie Zamawiającego lub inspektora nadzoru inwestorskiego, kart katalogowych, instrukcji obsługi, certyfikatów zgodności </w:t>
      </w:r>
      <w:r>
        <w:br/>
        <w:t>z normami lub aprobatami technicznymi każdego używanego wyrobu materiału czy urządzenia;</w:t>
      </w:r>
    </w:p>
    <w:p w14:paraId="23FE14CA" w14:textId="77777777" w:rsidR="00466666" w:rsidRDefault="00466666" w:rsidP="0071272E">
      <w:pPr>
        <w:numPr>
          <w:ilvl w:val="0"/>
          <w:numId w:val="18"/>
        </w:numPr>
        <w:tabs>
          <w:tab w:val="clear" w:pos="709"/>
          <w:tab w:val="left" w:pos="720"/>
        </w:tabs>
        <w:autoSpaceDE w:val="0"/>
        <w:ind w:left="720" w:hanging="480"/>
        <w:jc w:val="left"/>
      </w:pPr>
      <w:r>
        <w:t xml:space="preserve">Zagospodarowanie odpadów, powstałych w wyniku realizacji zamówienia, </w:t>
      </w:r>
      <w:r>
        <w:br/>
        <w:t>na własny koszt oraz w sposób wymagany przez powszechnie obowiązujące przepisy prawa, przy czym jako, że W</w:t>
      </w:r>
      <w:r w:rsidR="0071272E">
        <w:t xml:space="preserve">ykonawca jest wytwórcą odpadów </w:t>
      </w:r>
      <w:r>
        <w:t>w rozumieniu przepisów ustawy z dnia 14 grud</w:t>
      </w:r>
      <w:r w:rsidR="0071272E">
        <w:t xml:space="preserve">nia 2012 r. o odpadach (Dz. U. </w:t>
      </w:r>
      <w:r>
        <w:t>z 2013 r. poz. 21 ze zm.) w trakcie real</w:t>
      </w:r>
      <w:r w:rsidR="0071272E">
        <w:t xml:space="preserve">izacji zamówienia ma obowiązek </w:t>
      </w:r>
      <w:r>
        <w:t>w pierwszej kolejności poddania odpadów budowlanych (odpadów betono</w:t>
      </w:r>
      <w:r w:rsidR="0071272E">
        <w:t xml:space="preserve">wych, gruzu budowlanego, ziemi) </w:t>
      </w:r>
      <w:r>
        <w:lastRenderedPageBreak/>
        <w:t xml:space="preserve">odzyskowi, a jeżeli z </w:t>
      </w:r>
      <w:r w:rsidR="0071272E">
        <w:t xml:space="preserve">przyczyn technologicznych jest </w:t>
      </w:r>
      <w:r>
        <w:t xml:space="preserve">on niemożliwy lub nieuzasadniony z przyczyn ekologicznych lub ekonomicznych, to Wykonawca zobowiązany jest do </w:t>
      </w:r>
      <w:r w:rsidR="0071272E">
        <w:t xml:space="preserve">przekazania powstałych odpadów </w:t>
      </w:r>
      <w:r>
        <w:t xml:space="preserve">do unieszkodliwienia; </w:t>
      </w:r>
    </w:p>
    <w:p w14:paraId="65704A92" w14:textId="77777777" w:rsidR="00466666" w:rsidRDefault="00466666" w:rsidP="00466666">
      <w:pPr>
        <w:numPr>
          <w:ilvl w:val="0"/>
          <w:numId w:val="18"/>
        </w:numPr>
        <w:tabs>
          <w:tab w:val="clear" w:pos="709"/>
          <w:tab w:val="left" w:pos="720"/>
        </w:tabs>
        <w:autoSpaceDE w:val="0"/>
        <w:ind w:left="720" w:hanging="480"/>
      </w:pPr>
      <w:r>
        <w:t>Dbanie o porządek na terenie robót oraz utrzymywanie terenu robót w należytym stanie i porządku oraz w stanie wolnym od przeszkód komunikacyjnych;</w:t>
      </w:r>
    </w:p>
    <w:p w14:paraId="1FE99DEE" w14:textId="03E60D1A" w:rsidR="00466666" w:rsidRDefault="00466666" w:rsidP="002F76AE">
      <w:pPr>
        <w:numPr>
          <w:ilvl w:val="0"/>
          <w:numId w:val="18"/>
        </w:numPr>
        <w:tabs>
          <w:tab w:val="clear" w:pos="709"/>
          <w:tab w:val="left" w:pos="720"/>
        </w:tabs>
        <w:autoSpaceDE w:val="0"/>
        <w:ind w:left="720" w:hanging="480"/>
        <w:jc w:val="left"/>
      </w:pPr>
      <w:r>
        <w:t xml:space="preserve">Uporządkowanie po zakończeniu robót </w:t>
      </w:r>
      <w:r w:rsidR="002B78C8">
        <w:t>miejsca wykonywania dostawy i montażu</w:t>
      </w:r>
      <w:r>
        <w:t>,</w:t>
      </w:r>
      <w:r w:rsidR="002B78C8">
        <w:t xml:space="preserve"> wraz z</w:t>
      </w:r>
      <w:r>
        <w:t xml:space="preserve"> zaplecz</w:t>
      </w:r>
      <w:r w:rsidR="002B78C8">
        <w:t>em</w:t>
      </w:r>
      <w:r>
        <w:t xml:space="preserve"> , jak również terenów sąsiadujących zajętych lub użytkowanych przez Wykonawcę, w tym dokonania na własny koszt renowacji zniszczonych lub uszkodzonych </w:t>
      </w:r>
      <w:r>
        <w:br/>
        <w:t xml:space="preserve">w wyniku prowadzonych prac obiektów, fragmentów terenu dróg, nawierzchni </w:t>
      </w:r>
      <w:r>
        <w:br/>
        <w:t>lub instalacji</w:t>
      </w:r>
    </w:p>
    <w:p w14:paraId="605C7399" w14:textId="029BA9EB" w:rsidR="00466666" w:rsidRDefault="00466666" w:rsidP="00466666">
      <w:pPr>
        <w:numPr>
          <w:ilvl w:val="0"/>
          <w:numId w:val="18"/>
        </w:numPr>
        <w:tabs>
          <w:tab w:val="clear" w:pos="709"/>
          <w:tab w:val="left" w:pos="720"/>
        </w:tabs>
        <w:autoSpaceDE w:val="0"/>
        <w:ind w:left="720" w:hanging="480"/>
      </w:pPr>
      <w:r>
        <w:t xml:space="preserve">Usunięcie w wyznaczonym terminie wszelkich </w:t>
      </w:r>
      <w:r w:rsidR="002B78C8">
        <w:t>nieprawidłowości</w:t>
      </w:r>
      <w:r>
        <w:t xml:space="preserve"> stwierdzonych w trakcie realizacji Przedmiotu umowy oraz </w:t>
      </w:r>
      <w:r w:rsidR="002B78C8">
        <w:t xml:space="preserve">wad lub usterek stwierdzonych </w:t>
      </w:r>
      <w:r>
        <w:t>w okresie rękojmi i gwarancji jakości;</w:t>
      </w:r>
    </w:p>
    <w:p w14:paraId="55CBA101" w14:textId="77777777" w:rsidR="00466666" w:rsidRDefault="00466666" w:rsidP="00466666">
      <w:pPr>
        <w:numPr>
          <w:ilvl w:val="0"/>
          <w:numId w:val="18"/>
        </w:numPr>
        <w:tabs>
          <w:tab w:val="clear" w:pos="709"/>
          <w:tab w:val="left" w:pos="720"/>
        </w:tabs>
        <w:autoSpaceDE w:val="0"/>
        <w:ind w:left="720" w:hanging="480"/>
      </w:pPr>
      <w:r>
        <w:t xml:space="preserve">Zgłaszanie inspektorom nadzoru inwestorskiego terminów zakończenia robót podlegających zakryciu oraz robót zanikających. O ile Wykonawca nie dopełni tego obowiązku jest zobowiązany odkryć roboty lub wykonać odpowiednie odkrycia, otwory niezbędne do zbadania wykonanych robót, a następnie przywrócić je </w:t>
      </w:r>
      <w:r>
        <w:br/>
        <w:t>do stanu poprzedniego na własny koszt;</w:t>
      </w:r>
    </w:p>
    <w:p w14:paraId="7FEC76D4" w14:textId="77777777" w:rsidR="00466666" w:rsidRDefault="00466666" w:rsidP="00466666">
      <w:pPr>
        <w:numPr>
          <w:ilvl w:val="0"/>
          <w:numId w:val="18"/>
        </w:numPr>
        <w:tabs>
          <w:tab w:val="clear" w:pos="709"/>
          <w:tab w:val="left" w:pos="720"/>
        </w:tabs>
        <w:autoSpaceDE w:val="0"/>
        <w:ind w:left="720" w:hanging="480"/>
      </w:pPr>
      <w:r>
        <w:t>Niezwłoczne informowanie Zamawiającego o zagrożeniach, które mogą mieć wpływ na tok realizacji inwestycji, jakość robót, opóźnienie planowanej daty zakończenia budowy oraz do współdziałania z Zamawiającym przy opracowywaniu przedsięwzięć zapobiegających zagrożeniom;</w:t>
      </w:r>
    </w:p>
    <w:p w14:paraId="2D97B08E" w14:textId="77777777" w:rsidR="00466666" w:rsidRDefault="00466666" w:rsidP="00466666">
      <w:pPr>
        <w:numPr>
          <w:ilvl w:val="0"/>
          <w:numId w:val="18"/>
        </w:numPr>
        <w:tabs>
          <w:tab w:val="left" w:pos="709"/>
        </w:tabs>
        <w:autoSpaceDE w:val="0"/>
        <w:ind w:left="720" w:hanging="480"/>
      </w:pPr>
      <w:r>
        <w:t>Pełnienie funkcji koordynacyjnych i nadzorczych w stosunku do robót realizowanych przez podwykonawców;</w:t>
      </w:r>
    </w:p>
    <w:p w14:paraId="2F5D1612" w14:textId="48179F37" w:rsidR="00466666" w:rsidRDefault="006166D9" w:rsidP="002F76AE">
      <w:pPr>
        <w:autoSpaceDE w:val="0"/>
        <w:ind w:left="0" w:firstLine="0"/>
      </w:pPr>
      <w:r>
        <w:t xml:space="preserve">2. </w:t>
      </w:r>
      <w:r w:rsidR="00466666">
        <w:t>Zamawiający nakłada na Wykonawcę obowiązek osiągnięcia przez zamontowane panele poziomu wytworzenia energii: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3024"/>
        <w:gridCol w:w="3017"/>
      </w:tblGrid>
      <w:tr w:rsidR="00466666" w14:paraId="74668C90" w14:textId="77777777" w:rsidTr="00466666">
        <w:tc>
          <w:tcPr>
            <w:tcW w:w="3019" w:type="dxa"/>
            <w:tcBorders>
              <w:top w:val="single" w:sz="4" w:space="0" w:color="auto"/>
              <w:left w:val="single" w:sz="4" w:space="0" w:color="auto"/>
              <w:bottom w:val="single" w:sz="4" w:space="0" w:color="auto"/>
              <w:right w:val="single" w:sz="4" w:space="0" w:color="auto"/>
            </w:tcBorders>
            <w:hideMark/>
          </w:tcPr>
          <w:p w14:paraId="21248C41" w14:textId="77777777" w:rsidR="00466666" w:rsidRDefault="00466666">
            <w:pPr>
              <w:suppressAutoHyphens w:val="0"/>
              <w:rPr>
                <w:rFonts w:eastAsia="Calibri"/>
                <w:color w:val="4F4B4A"/>
                <w:sz w:val="22"/>
                <w:szCs w:val="22"/>
                <w:lang w:eastAsia="en-US"/>
              </w:rPr>
            </w:pPr>
            <w:r>
              <w:rPr>
                <w:rFonts w:eastAsia="Calibri"/>
                <w:color w:val="4F4B4A"/>
                <w:sz w:val="22"/>
                <w:szCs w:val="22"/>
                <w:lang w:eastAsia="en-US"/>
              </w:rPr>
              <w:t>Obiekt</w:t>
            </w:r>
          </w:p>
        </w:tc>
        <w:tc>
          <w:tcPr>
            <w:tcW w:w="3024" w:type="dxa"/>
            <w:tcBorders>
              <w:top w:val="single" w:sz="4" w:space="0" w:color="auto"/>
              <w:left w:val="single" w:sz="4" w:space="0" w:color="auto"/>
              <w:bottom w:val="single" w:sz="4" w:space="0" w:color="auto"/>
              <w:right w:val="single" w:sz="4" w:space="0" w:color="auto"/>
            </w:tcBorders>
            <w:hideMark/>
          </w:tcPr>
          <w:p w14:paraId="122559AE" w14:textId="77777777" w:rsidR="00466666" w:rsidRDefault="00466666">
            <w:pPr>
              <w:suppressAutoHyphens w:val="0"/>
              <w:rPr>
                <w:rFonts w:eastAsia="Calibri"/>
                <w:color w:val="4F4B4A"/>
                <w:sz w:val="22"/>
                <w:szCs w:val="22"/>
                <w:lang w:eastAsia="en-US"/>
              </w:rPr>
            </w:pPr>
            <w:r>
              <w:rPr>
                <w:rFonts w:eastAsia="Calibri"/>
                <w:color w:val="4F4B4A"/>
                <w:sz w:val="22"/>
                <w:szCs w:val="22"/>
                <w:lang w:eastAsia="en-US"/>
              </w:rPr>
              <w:t>Zainstalowana moc modułów PV  [kWp]</w:t>
            </w:r>
          </w:p>
        </w:tc>
        <w:tc>
          <w:tcPr>
            <w:tcW w:w="3017" w:type="dxa"/>
            <w:tcBorders>
              <w:top w:val="single" w:sz="4" w:space="0" w:color="auto"/>
              <w:left w:val="single" w:sz="4" w:space="0" w:color="auto"/>
              <w:bottom w:val="single" w:sz="4" w:space="0" w:color="auto"/>
              <w:right w:val="single" w:sz="4" w:space="0" w:color="auto"/>
            </w:tcBorders>
            <w:hideMark/>
          </w:tcPr>
          <w:p w14:paraId="3DEE274D" w14:textId="77777777" w:rsidR="00466666" w:rsidRDefault="00466666">
            <w:pPr>
              <w:suppressAutoHyphens w:val="0"/>
              <w:jc w:val="right"/>
              <w:rPr>
                <w:rFonts w:eastAsia="Calibri"/>
                <w:color w:val="4F4B4A"/>
                <w:sz w:val="22"/>
                <w:szCs w:val="22"/>
                <w:lang w:eastAsia="en-US"/>
              </w:rPr>
            </w:pPr>
            <w:r>
              <w:rPr>
                <w:rFonts w:eastAsia="Calibri"/>
                <w:color w:val="4F4B4A"/>
                <w:sz w:val="22"/>
                <w:szCs w:val="22"/>
                <w:lang w:eastAsia="en-US"/>
              </w:rPr>
              <w:t>Minimalna ilość energii dostarczona przez instalacje PV do obiektu [kWh/rok]</w:t>
            </w:r>
          </w:p>
        </w:tc>
      </w:tr>
      <w:tr w:rsidR="00466666" w14:paraId="15C466F0" w14:textId="77777777" w:rsidTr="001F1B4D">
        <w:tc>
          <w:tcPr>
            <w:tcW w:w="3019" w:type="dxa"/>
            <w:tcBorders>
              <w:top w:val="single" w:sz="4" w:space="0" w:color="auto"/>
              <w:left w:val="single" w:sz="4" w:space="0" w:color="auto"/>
              <w:bottom w:val="single" w:sz="4" w:space="0" w:color="auto"/>
              <w:right w:val="single" w:sz="4" w:space="0" w:color="auto"/>
            </w:tcBorders>
          </w:tcPr>
          <w:p w14:paraId="7297C7DB" w14:textId="77777777" w:rsidR="00466666" w:rsidRDefault="001F1B4D">
            <w:pPr>
              <w:suppressAutoHyphens w:val="0"/>
              <w:rPr>
                <w:rFonts w:eastAsia="Calibri"/>
                <w:color w:val="4F4B4A"/>
                <w:sz w:val="22"/>
                <w:szCs w:val="22"/>
                <w:lang w:eastAsia="en-US"/>
              </w:rPr>
            </w:pPr>
            <w:r w:rsidRPr="001F1B4D">
              <w:rPr>
                <w:rFonts w:eastAsia="Calibri"/>
                <w:color w:val="4F4B4A"/>
                <w:sz w:val="22"/>
                <w:szCs w:val="22"/>
                <w:lang w:eastAsia="en-US"/>
              </w:rPr>
              <w:t xml:space="preserve">Przedszkole Miejskie w </w:t>
            </w:r>
            <w:r w:rsidRPr="001F1B4D">
              <w:rPr>
                <w:rFonts w:eastAsia="Calibri"/>
                <w:color w:val="4F4B4A"/>
                <w:sz w:val="22"/>
                <w:szCs w:val="22"/>
                <w:lang w:eastAsia="en-US"/>
              </w:rPr>
              <w:lastRenderedPageBreak/>
              <w:t>Karlinie</w:t>
            </w:r>
          </w:p>
        </w:tc>
        <w:tc>
          <w:tcPr>
            <w:tcW w:w="3024" w:type="dxa"/>
            <w:tcBorders>
              <w:top w:val="single" w:sz="4" w:space="0" w:color="auto"/>
              <w:left w:val="single" w:sz="4" w:space="0" w:color="auto"/>
              <w:bottom w:val="single" w:sz="4" w:space="0" w:color="auto"/>
              <w:right w:val="single" w:sz="4" w:space="0" w:color="auto"/>
            </w:tcBorders>
          </w:tcPr>
          <w:p w14:paraId="43DB1F89" w14:textId="50E154D8" w:rsidR="00466666" w:rsidRDefault="001C3E1C">
            <w:pPr>
              <w:suppressAutoHyphens w:val="0"/>
              <w:jc w:val="center"/>
              <w:rPr>
                <w:rFonts w:eastAsia="Calibri"/>
                <w:color w:val="4F4B4A"/>
                <w:sz w:val="22"/>
                <w:szCs w:val="22"/>
                <w:lang w:eastAsia="en-US"/>
              </w:rPr>
            </w:pPr>
            <w:r>
              <w:rPr>
                <w:rFonts w:eastAsia="Calibri"/>
                <w:color w:val="4F4B4A"/>
                <w:sz w:val="22"/>
                <w:szCs w:val="22"/>
                <w:lang w:eastAsia="en-US"/>
              </w:rPr>
              <w:lastRenderedPageBreak/>
              <w:t>12,88</w:t>
            </w:r>
          </w:p>
        </w:tc>
        <w:tc>
          <w:tcPr>
            <w:tcW w:w="3017" w:type="dxa"/>
            <w:tcBorders>
              <w:top w:val="single" w:sz="4" w:space="0" w:color="auto"/>
              <w:left w:val="single" w:sz="4" w:space="0" w:color="auto"/>
              <w:bottom w:val="single" w:sz="4" w:space="0" w:color="auto"/>
              <w:right w:val="single" w:sz="4" w:space="0" w:color="auto"/>
            </w:tcBorders>
          </w:tcPr>
          <w:p w14:paraId="485591BA" w14:textId="6F80C7EB" w:rsidR="00466666" w:rsidRDefault="001C3E1C" w:rsidP="001C3E1C">
            <w:pPr>
              <w:suppressAutoHyphens w:val="0"/>
              <w:jc w:val="center"/>
              <w:rPr>
                <w:rFonts w:eastAsia="Calibri"/>
                <w:color w:val="4F4B4A"/>
                <w:sz w:val="22"/>
                <w:szCs w:val="22"/>
                <w:lang w:eastAsia="en-US"/>
              </w:rPr>
            </w:pPr>
            <w:r>
              <w:rPr>
                <w:rFonts w:eastAsia="Calibri"/>
                <w:color w:val="4F4B4A"/>
                <w:sz w:val="22"/>
                <w:szCs w:val="22"/>
                <w:lang w:eastAsia="en-US"/>
              </w:rPr>
              <w:t>46</w:t>
            </w:r>
          </w:p>
        </w:tc>
      </w:tr>
      <w:tr w:rsidR="00466666" w14:paraId="72E60D00" w14:textId="77777777" w:rsidTr="001F1B4D">
        <w:tc>
          <w:tcPr>
            <w:tcW w:w="3019" w:type="dxa"/>
            <w:tcBorders>
              <w:top w:val="single" w:sz="4" w:space="0" w:color="auto"/>
              <w:left w:val="single" w:sz="4" w:space="0" w:color="auto"/>
              <w:bottom w:val="single" w:sz="4" w:space="0" w:color="auto"/>
              <w:right w:val="single" w:sz="4" w:space="0" w:color="auto"/>
            </w:tcBorders>
          </w:tcPr>
          <w:p w14:paraId="2AADBAEA" w14:textId="77777777" w:rsidR="00466666" w:rsidRDefault="007C341F" w:rsidP="007C341F">
            <w:pPr>
              <w:suppressAutoHyphens w:val="0"/>
              <w:ind w:left="851"/>
              <w:rPr>
                <w:rFonts w:eastAsia="Calibri"/>
                <w:color w:val="4F4B4A"/>
                <w:sz w:val="22"/>
                <w:szCs w:val="22"/>
                <w:lang w:eastAsia="en-US"/>
              </w:rPr>
            </w:pPr>
            <w:r>
              <w:rPr>
                <w:rFonts w:eastAsia="Calibri"/>
                <w:color w:val="4F4B4A"/>
                <w:sz w:val="22"/>
                <w:szCs w:val="22"/>
                <w:lang w:eastAsia="en-US"/>
              </w:rPr>
              <w:t xml:space="preserve">Hala </w:t>
            </w:r>
            <w:r w:rsidR="001F1B4D" w:rsidRPr="001F1B4D">
              <w:rPr>
                <w:rFonts w:eastAsia="Calibri"/>
                <w:color w:val="4F4B4A"/>
                <w:sz w:val="22"/>
                <w:szCs w:val="22"/>
                <w:lang w:eastAsia="en-US"/>
              </w:rPr>
              <w:t>Widowiskowo – Sportowa w Karlinie</w:t>
            </w:r>
          </w:p>
        </w:tc>
        <w:tc>
          <w:tcPr>
            <w:tcW w:w="3024" w:type="dxa"/>
            <w:tcBorders>
              <w:top w:val="single" w:sz="4" w:space="0" w:color="auto"/>
              <w:left w:val="single" w:sz="4" w:space="0" w:color="auto"/>
              <w:bottom w:val="single" w:sz="4" w:space="0" w:color="auto"/>
              <w:right w:val="single" w:sz="4" w:space="0" w:color="auto"/>
            </w:tcBorders>
          </w:tcPr>
          <w:p w14:paraId="65E85F8C" w14:textId="3A828054" w:rsidR="00466666" w:rsidRDefault="001C3E1C">
            <w:pPr>
              <w:suppressAutoHyphens w:val="0"/>
              <w:jc w:val="center"/>
              <w:rPr>
                <w:rFonts w:eastAsia="Calibri"/>
                <w:color w:val="4F4B4A"/>
                <w:sz w:val="22"/>
                <w:szCs w:val="22"/>
                <w:lang w:eastAsia="en-US"/>
              </w:rPr>
            </w:pPr>
            <w:r>
              <w:rPr>
                <w:rFonts w:eastAsia="Calibri"/>
                <w:color w:val="4F4B4A"/>
                <w:sz w:val="22"/>
                <w:szCs w:val="22"/>
                <w:lang w:eastAsia="en-US"/>
              </w:rPr>
              <w:t>7,84</w:t>
            </w:r>
          </w:p>
        </w:tc>
        <w:tc>
          <w:tcPr>
            <w:tcW w:w="3017" w:type="dxa"/>
            <w:tcBorders>
              <w:top w:val="single" w:sz="4" w:space="0" w:color="auto"/>
              <w:left w:val="single" w:sz="4" w:space="0" w:color="auto"/>
              <w:bottom w:val="single" w:sz="4" w:space="0" w:color="auto"/>
              <w:right w:val="single" w:sz="4" w:space="0" w:color="auto"/>
            </w:tcBorders>
          </w:tcPr>
          <w:p w14:paraId="1EA67513" w14:textId="3B81D708" w:rsidR="00466666" w:rsidRDefault="001C3E1C" w:rsidP="001C3E1C">
            <w:pPr>
              <w:suppressAutoHyphens w:val="0"/>
              <w:jc w:val="center"/>
              <w:rPr>
                <w:rFonts w:eastAsia="Calibri"/>
                <w:color w:val="4F4B4A"/>
                <w:sz w:val="22"/>
                <w:szCs w:val="22"/>
                <w:lang w:eastAsia="en-US"/>
              </w:rPr>
            </w:pPr>
            <w:r>
              <w:rPr>
                <w:rFonts w:eastAsia="Calibri"/>
                <w:color w:val="4F4B4A"/>
                <w:sz w:val="22"/>
                <w:szCs w:val="22"/>
                <w:lang w:eastAsia="en-US"/>
              </w:rPr>
              <w:t>28</w:t>
            </w:r>
          </w:p>
        </w:tc>
      </w:tr>
    </w:tbl>
    <w:p w14:paraId="7E8DB48E" w14:textId="77777777" w:rsidR="00466666" w:rsidRDefault="00466666" w:rsidP="00466666">
      <w:pPr>
        <w:tabs>
          <w:tab w:val="left" w:pos="709"/>
        </w:tabs>
        <w:autoSpaceDE w:val="0"/>
        <w:ind w:firstLine="709"/>
      </w:pPr>
    </w:p>
    <w:p w14:paraId="1D5499A8" w14:textId="78BFB094" w:rsidR="00466666" w:rsidRDefault="006166D9" w:rsidP="002F76AE">
      <w:pPr>
        <w:autoSpaceDE w:val="0"/>
        <w:ind w:left="0" w:firstLine="0"/>
      </w:pPr>
      <w:r>
        <w:t>3.</w:t>
      </w:r>
      <w:r w:rsidR="00466666">
        <w:t>Wykonawca oświadcza, że funkcję :</w:t>
      </w:r>
    </w:p>
    <w:p w14:paraId="5197956D" w14:textId="77777777" w:rsidR="00466666" w:rsidRDefault="00466666" w:rsidP="00466666">
      <w:pPr>
        <w:tabs>
          <w:tab w:val="left" w:pos="284"/>
        </w:tabs>
        <w:autoSpaceDE w:val="0"/>
        <w:ind w:left="720"/>
      </w:pPr>
      <w:r>
        <w:t>- kierownika budowy będzie pełnił/a:</w:t>
      </w:r>
    </w:p>
    <w:p w14:paraId="3F4C56CE" w14:textId="77777777" w:rsidR="00466666" w:rsidRDefault="00466666" w:rsidP="00466666">
      <w:pPr>
        <w:tabs>
          <w:tab w:val="left" w:pos="284"/>
        </w:tabs>
        <w:autoSpaceDE w:val="0"/>
        <w:ind w:left="0" w:firstLine="0"/>
      </w:pPr>
      <w:r>
        <w:t xml:space="preserve">……………………… tel. …………………email:………… </w:t>
      </w:r>
    </w:p>
    <w:p w14:paraId="6EAAFF5D" w14:textId="77777777" w:rsidR="00466666" w:rsidRDefault="00466666" w:rsidP="00466666">
      <w:pPr>
        <w:tabs>
          <w:tab w:val="left" w:pos="284"/>
        </w:tabs>
        <w:autoSpaceDE w:val="0"/>
        <w:ind w:left="0" w:firstLine="0"/>
      </w:pPr>
      <w:r>
        <w:t>nr uprawnień …………… z dnia ………………</w:t>
      </w:r>
    </w:p>
    <w:p w14:paraId="31138D85" w14:textId="77777777" w:rsidR="00466666" w:rsidRDefault="00466666" w:rsidP="00466666">
      <w:pPr>
        <w:tabs>
          <w:tab w:val="left" w:pos="284"/>
        </w:tabs>
        <w:autoSpaceDE w:val="0"/>
        <w:ind w:left="720"/>
      </w:pPr>
      <w:r>
        <w:t>-  kierownika robót będzie pełnił/a:</w:t>
      </w:r>
    </w:p>
    <w:p w14:paraId="5628EF2C" w14:textId="77777777" w:rsidR="00466666" w:rsidRDefault="00466666" w:rsidP="00466666">
      <w:pPr>
        <w:tabs>
          <w:tab w:val="left" w:pos="284"/>
        </w:tabs>
        <w:autoSpaceDE w:val="0"/>
        <w:ind w:left="0" w:firstLine="0"/>
      </w:pPr>
      <w:r>
        <w:t xml:space="preserve">……………………… tel. …………………email:………… </w:t>
      </w:r>
    </w:p>
    <w:p w14:paraId="7B6C4C3D" w14:textId="77777777" w:rsidR="00466666" w:rsidRDefault="00466666" w:rsidP="00466666">
      <w:pPr>
        <w:tabs>
          <w:tab w:val="left" w:pos="284"/>
        </w:tabs>
        <w:autoSpaceDE w:val="0"/>
        <w:ind w:left="1134" w:hanging="425"/>
      </w:pPr>
      <w:r>
        <w:t>nr uprawnień …………… z dnia ………………</w:t>
      </w:r>
    </w:p>
    <w:p w14:paraId="04B5B786" w14:textId="77777777" w:rsidR="00466666" w:rsidRDefault="00466666" w:rsidP="00466666">
      <w:pPr>
        <w:tabs>
          <w:tab w:val="left" w:pos="709"/>
        </w:tabs>
        <w:autoSpaceDE w:val="0"/>
        <w:ind w:left="705" w:hanging="705"/>
      </w:pPr>
      <w:r>
        <w:t xml:space="preserve">3. </w:t>
      </w:r>
      <w:r>
        <w:tab/>
        <w:t xml:space="preserve">Obowiązki Wykonawcy określone w ust. 1 zostaną wykonane jego staraniem </w:t>
      </w:r>
      <w:r>
        <w:br/>
        <w:t>i na własny koszt.</w:t>
      </w:r>
    </w:p>
    <w:p w14:paraId="4A4E50CB" w14:textId="77777777" w:rsidR="00466666" w:rsidRDefault="00466666" w:rsidP="00466666">
      <w:pPr>
        <w:autoSpaceDE w:val="0"/>
        <w:jc w:val="center"/>
      </w:pPr>
      <w:r>
        <w:rPr>
          <w:b/>
          <w:bCs/>
        </w:rPr>
        <w:t>§ 5</w:t>
      </w:r>
    </w:p>
    <w:p w14:paraId="397E4FAB" w14:textId="77777777" w:rsidR="00466666" w:rsidRDefault="00466666" w:rsidP="007C341F">
      <w:pPr>
        <w:autoSpaceDE w:val="0"/>
        <w:ind w:left="705" w:hanging="705"/>
        <w:jc w:val="left"/>
      </w:pPr>
      <w:r>
        <w:t xml:space="preserve">1. </w:t>
      </w:r>
      <w:r>
        <w:tab/>
        <w:t xml:space="preserve">Za wykonanie Umowy Wykonawca otrzyma wynagrodzenie ryczałtowe </w:t>
      </w:r>
      <w:r>
        <w:br/>
        <w:t>(w znaczeniu i ze skutkami wynikającymi z art. 632 K</w:t>
      </w:r>
      <w:r w:rsidR="007C341F">
        <w:t xml:space="preserve">odeksu Cywilnego) </w:t>
      </w:r>
      <w:r w:rsidR="007C341F">
        <w:br/>
        <w:t>w wysokości:</w:t>
      </w:r>
      <w:r>
        <w:rPr>
          <w:b/>
          <w:bCs/>
        </w:rPr>
        <w:t xml:space="preserve">________________________________ </w:t>
      </w:r>
      <w:r>
        <w:rPr>
          <w:bCs/>
        </w:rPr>
        <w:t>złotych netto (słownie</w:t>
      </w:r>
      <w:r>
        <w:rPr>
          <w:b/>
          <w:bCs/>
        </w:rPr>
        <w:t>: _________________________</w:t>
      </w:r>
      <w:r>
        <w:rPr>
          <w:bCs/>
        </w:rPr>
        <w:t>)</w:t>
      </w:r>
      <w:r>
        <w:t xml:space="preserve"> + podatek VAT w wysokości _____%. Kwota brutto za wy</w:t>
      </w:r>
      <w:r w:rsidR="007C341F">
        <w:t>konanie przedmiotu umowy wynosi</w:t>
      </w:r>
      <w:r>
        <w:t xml:space="preserve">____________________ zł, (słownie: ___________________________________________). </w:t>
      </w:r>
    </w:p>
    <w:p w14:paraId="3DC31762" w14:textId="77777777" w:rsidR="00466666" w:rsidRDefault="00466666" w:rsidP="00466666">
      <w:pPr>
        <w:autoSpaceDE w:val="0"/>
        <w:ind w:left="705" w:hanging="705"/>
      </w:pPr>
      <w:r>
        <w:t xml:space="preserve">2. </w:t>
      </w:r>
      <w:r>
        <w:tab/>
        <w:t>Wynagrodzenie ryczałtowe brutto, o którym mowa w ust. 1, odpowiada cenie brutto wskazanej w ofercie Wykonawcy ustalonej na podstawie SIWZ.</w:t>
      </w:r>
    </w:p>
    <w:p w14:paraId="0064D04A" w14:textId="77777777" w:rsidR="00466666" w:rsidRDefault="00466666" w:rsidP="00466666">
      <w:pPr>
        <w:autoSpaceDE w:val="0"/>
        <w:ind w:left="705" w:hanging="705"/>
      </w:pPr>
      <w:r>
        <w:t xml:space="preserve">3. </w:t>
      </w:r>
      <w:r>
        <w:tab/>
        <w:t xml:space="preserve">Wynagrodzenie ryczałtowe obejmuje wszelkie koszty związane z realizacją Przedmiotu umowy, włącznie z kosztami własnymi Wykonawcy, jak również jego podwykonawców, wynikające ze świadczeń objętych niniejszą Umową. </w:t>
      </w:r>
      <w:r>
        <w:br/>
        <w:t xml:space="preserve">W wynagrodzeniu ryczałtowym zawarte są również wszelkie koszty robót </w:t>
      </w:r>
      <w:r>
        <w:br/>
        <w:t>i materiałów niewyspecyfikowanych w dokumentacji wskazanej w §1 ust. 2 pkt 1-3, niezbędnych dla wykonania całości prac objętych Przedmiotem umowy, wynikających z wymogów sztuki budowlanej i przepisów Prawa budowlanego.</w:t>
      </w:r>
    </w:p>
    <w:p w14:paraId="36975783" w14:textId="77777777" w:rsidR="00466666" w:rsidRDefault="00466666" w:rsidP="00466666">
      <w:pPr>
        <w:autoSpaceDE w:val="0"/>
        <w:ind w:left="705" w:hanging="705"/>
      </w:pPr>
      <w:r>
        <w:t xml:space="preserve">4. </w:t>
      </w:r>
      <w:r>
        <w:tab/>
        <w:t xml:space="preserve">Wykonawca oświadcza, że jest podatnikiem podatku VAT, uprawnionym </w:t>
      </w:r>
      <w:r>
        <w:br/>
        <w:t xml:space="preserve">do wystawienia faktury VAT. </w:t>
      </w:r>
    </w:p>
    <w:p w14:paraId="67051202" w14:textId="77777777" w:rsidR="00466666" w:rsidRDefault="00466666" w:rsidP="00466666">
      <w:pPr>
        <w:autoSpaceDE w:val="0"/>
        <w:ind w:left="705" w:hanging="705"/>
      </w:pPr>
      <w:r>
        <w:lastRenderedPageBreak/>
        <w:t>5.</w:t>
      </w:r>
      <w:r>
        <w:tab/>
        <w:t>Zamawiający dokona płatności na podstawie prawidłowo wystawionej i doręc</w:t>
      </w:r>
      <w:r w:rsidR="00941392">
        <w:t>zonej Zamawiającemu faktury VAT</w:t>
      </w:r>
    </w:p>
    <w:p w14:paraId="4890C1A6" w14:textId="25290236" w:rsidR="00466666" w:rsidRDefault="00466666" w:rsidP="00466666">
      <w:pPr>
        <w:shd w:val="clear" w:color="auto" w:fill="FFFFFF"/>
        <w:autoSpaceDE w:val="0"/>
        <w:ind w:left="709" w:right="12" w:hanging="709"/>
      </w:pPr>
      <w:r>
        <w:t xml:space="preserve">6. </w:t>
      </w:r>
      <w:r>
        <w:tab/>
        <w:t xml:space="preserve">Podstawą do wystawienia faktury VAT za wykonanie będzie podpisany przez Zamawiającego protokół odbioru końcowego stwierdzający wykonanie Przedmiotu umowy </w:t>
      </w:r>
      <w:r w:rsidR="006166D9">
        <w:t>zgodnie z umową (</w:t>
      </w:r>
      <w:r>
        <w:t>bez wad lub usterek</w:t>
      </w:r>
      <w:r w:rsidR="006166D9">
        <w:t>)</w:t>
      </w:r>
      <w:r>
        <w:t xml:space="preserve">, bądź protokół stwierdzający należyte usunięcie </w:t>
      </w:r>
      <w:r w:rsidR="006166D9">
        <w:t>nieprawidłowości</w:t>
      </w:r>
      <w:r>
        <w:t xml:space="preserve"> wskazanych w protokole odbioru końcowego. </w:t>
      </w:r>
    </w:p>
    <w:p w14:paraId="7461DEDC" w14:textId="77777777" w:rsidR="00466666" w:rsidRDefault="00466666" w:rsidP="00466666">
      <w:pPr>
        <w:shd w:val="clear" w:color="auto" w:fill="FFFFFF"/>
        <w:autoSpaceDE w:val="0"/>
        <w:ind w:left="709" w:right="12" w:hanging="709"/>
      </w:pPr>
      <w:r>
        <w:t xml:space="preserve">7.    Płatność będzie dokonana przelewem na wskazany przez Wykonawcę rachunek bankowy, w terminie 30  dni od dnia doręczenia Zamawiającemu prawidłowo wystawionej faktury VAT. Za termin dokonania płatności uważa się dzień obciążenia rachunku Zamawiającego. </w:t>
      </w:r>
    </w:p>
    <w:p w14:paraId="69AF8ACA" w14:textId="77777777" w:rsidR="00466666" w:rsidRDefault="00466666" w:rsidP="00466666">
      <w:pPr>
        <w:shd w:val="clear" w:color="auto" w:fill="FFFFFF"/>
        <w:autoSpaceDE w:val="0"/>
        <w:ind w:left="709" w:right="45" w:hanging="709"/>
      </w:pPr>
      <w:r>
        <w:t>8.</w:t>
      </w:r>
      <w:r>
        <w:tab/>
        <w:t>Wykonawca, bez zgody Zamawiającego, nie może przenieść na rzecz osób trzecich wierzytelności powstałych w wyniku realizacji niniejszej umowy.</w:t>
      </w:r>
    </w:p>
    <w:p w14:paraId="0E6C64BE" w14:textId="77777777" w:rsidR="00466666" w:rsidRDefault="00466666" w:rsidP="00466666">
      <w:pPr>
        <w:autoSpaceDE w:val="0"/>
        <w:ind w:left="0" w:firstLine="0"/>
        <w:rPr>
          <w:b/>
          <w:bCs/>
        </w:rPr>
      </w:pPr>
    </w:p>
    <w:p w14:paraId="6F617C13" w14:textId="77777777" w:rsidR="00466666" w:rsidRDefault="00466666" w:rsidP="00466666">
      <w:pPr>
        <w:autoSpaceDE w:val="0"/>
        <w:jc w:val="center"/>
      </w:pPr>
      <w:r>
        <w:rPr>
          <w:b/>
          <w:bCs/>
        </w:rPr>
        <w:t>§ 6</w:t>
      </w:r>
    </w:p>
    <w:p w14:paraId="09E1E7CE" w14:textId="77777777" w:rsidR="00466666" w:rsidRDefault="00466666" w:rsidP="00466666">
      <w:pPr>
        <w:autoSpaceDE w:val="0"/>
        <w:ind w:left="705" w:hanging="705"/>
      </w:pPr>
      <w:r>
        <w:t xml:space="preserve">1. </w:t>
      </w:r>
      <w:r>
        <w:tab/>
        <w:t>Wykonawca zgłosi Zamawiającemu gotowość do odbioru końcowego, pisemnie bezpośrednio w siedzibie Zamawiającego.</w:t>
      </w:r>
    </w:p>
    <w:p w14:paraId="3A8689E6" w14:textId="77777777" w:rsidR="00466666" w:rsidRDefault="00466666" w:rsidP="00941392">
      <w:pPr>
        <w:autoSpaceDE w:val="0"/>
        <w:ind w:left="705" w:hanging="705"/>
        <w:jc w:val="left"/>
      </w:pPr>
      <w:r>
        <w:t xml:space="preserve">2. </w:t>
      </w:r>
      <w:r>
        <w:tab/>
        <w:t>Podstawą zgłoszenia przez Wykonawcę gotowości do odbioru końcowego, będzie faktyczne wykonanie robót</w:t>
      </w:r>
      <w:r w:rsidR="00941392">
        <w:t xml:space="preserve"> </w:t>
      </w:r>
      <w:r w:rsidR="00941392" w:rsidRPr="00941392">
        <w:t>zgodnie z Umową</w:t>
      </w:r>
      <w:r>
        <w:t xml:space="preserve">, potwierdzone na </w:t>
      </w:r>
      <w:r w:rsidR="00941392">
        <w:t xml:space="preserve">piśmie przez kierownika budowy </w:t>
      </w:r>
      <w:r>
        <w:t>i Inspektora nadzoru inwestorskiego.</w:t>
      </w:r>
    </w:p>
    <w:p w14:paraId="56652202" w14:textId="557D6214" w:rsidR="00466666" w:rsidRDefault="00466666" w:rsidP="00466666">
      <w:pPr>
        <w:autoSpaceDE w:val="0"/>
        <w:ind w:left="705" w:hanging="705"/>
      </w:pPr>
      <w:r>
        <w:t xml:space="preserve">3. </w:t>
      </w:r>
      <w:r>
        <w:tab/>
        <w:t>Wraz ze zgłoszeniem do odbioru końcowego Wykonawca przekaże Zamawiającemu dokumenty wynikające z przepisów ustawy – Prawo Budowlane oraz dokumenty wskazane w § 4 ust. 1 pkt 11 i pkt 12 Umowy. Niedostarczenie wyżej wymienionych dokumentów przed rozpoczęciem czynności odbiorowych skutkuje odstąpieniem Zamawiającego od odbioru robót z przyczyn, za które odpowiedzialność ponosi Wykonawca.</w:t>
      </w:r>
    </w:p>
    <w:p w14:paraId="00D67E52" w14:textId="77777777" w:rsidR="00466666" w:rsidRDefault="00466666" w:rsidP="00466666">
      <w:pPr>
        <w:autoSpaceDE w:val="0"/>
        <w:ind w:left="705" w:hanging="705"/>
      </w:pPr>
      <w:r>
        <w:t xml:space="preserve">4. </w:t>
      </w:r>
      <w:r>
        <w:tab/>
        <w:t xml:space="preserve">Zamawiający wyznaczy i rozpocznie czynności odbioru końcowego w terminie </w:t>
      </w:r>
      <w:r w:rsidR="00941392">
        <w:t xml:space="preserve">7 </w:t>
      </w:r>
      <w:r>
        <w:t>dni od daty zawiadomienia go o osiągnięciu gotowości do odbioru końcowego.</w:t>
      </w:r>
    </w:p>
    <w:p w14:paraId="3FB8D03A" w14:textId="31468924" w:rsidR="00466666" w:rsidRDefault="00466666" w:rsidP="00466666">
      <w:pPr>
        <w:autoSpaceDE w:val="0"/>
        <w:ind w:left="705" w:hanging="705"/>
      </w:pPr>
      <w:r>
        <w:t xml:space="preserve">5. </w:t>
      </w:r>
      <w:r>
        <w:tab/>
        <w:t xml:space="preserve">W przypadku stwierdzenia w trakcie odbioru </w:t>
      </w:r>
      <w:r w:rsidR="00A7431A">
        <w:t xml:space="preserve">wykonania Przedmiotu umowy niezgodnie z Umową (stwierdzenie </w:t>
      </w:r>
      <w:r>
        <w:t>wad lub usterek</w:t>
      </w:r>
      <w:r w:rsidR="00A7431A">
        <w:t>)</w:t>
      </w:r>
      <w:r>
        <w:t xml:space="preserve">, Zamawiający odmówi odbioru końcowego do czasu ich usunięcia, a Wykonawca usunie je na własny koszt w wyznaczonym przez Zamawiającego terminie, nie dłuższym niż 14 dni. Do robót, o których mowa powyżej zapisy ust. 1, ust. 2, ust. 4 stosuje się odpowiednio. W takim </w:t>
      </w:r>
      <w:r>
        <w:lastRenderedPageBreak/>
        <w:t xml:space="preserve">przypadku odbiór Przedmiotu umowy nastąpi z chwilą podpisania protokołu stwierdzającego należyte usunięcie stwierdzonych </w:t>
      </w:r>
      <w:r w:rsidR="00A7431A">
        <w:t>nieprawidłowości (</w:t>
      </w:r>
      <w:r>
        <w:t>wad lub usterek</w:t>
      </w:r>
      <w:r w:rsidR="00A7431A">
        <w:t>)</w:t>
      </w:r>
      <w:r>
        <w:t>wskazanych w protokole odbioru końcowego.</w:t>
      </w:r>
    </w:p>
    <w:p w14:paraId="30192301" w14:textId="2EF5D2A7" w:rsidR="00466666" w:rsidRDefault="00466666" w:rsidP="00466666">
      <w:pPr>
        <w:autoSpaceDE w:val="0"/>
        <w:ind w:left="705" w:hanging="705"/>
        <w:rPr>
          <w:b/>
          <w:bCs/>
        </w:rPr>
      </w:pPr>
      <w:r>
        <w:t xml:space="preserve">6. </w:t>
      </w:r>
      <w:r>
        <w:tab/>
        <w:t xml:space="preserve">W razie nie usunięcia w ustalonym terminie przez Wykonawcę </w:t>
      </w:r>
      <w:r w:rsidR="00A7431A">
        <w:t>stwierdzonych nieprawidłowości (</w:t>
      </w:r>
      <w:r>
        <w:t>wad lub usterek</w:t>
      </w:r>
      <w:r w:rsidR="00A7431A">
        <w:t>)</w:t>
      </w:r>
      <w:r>
        <w:t xml:space="preserve"> stwierdzonych przy odbiorze końcowym, </w:t>
      </w:r>
      <w:r w:rsidR="00A7431A">
        <w:t xml:space="preserve">a także wad lub usterek stwierdzonych </w:t>
      </w:r>
      <w:r>
        <w:t xml:space="preserve">w okresie gwarancji jakości i rękojmi </w:t>
      </w:r>
      <w:r>
        <w:br/>
        <w:t>za wady oraz przy przeglądzie gwarancyjnym, Zamawiający jest upoważniony do ich usunięcia na koszt Wykonawcy.</w:t>
      </w:r>
    </w:p>
    <w:p w14:paraId="4F60ABD0" w14:textId="77777777" w:rsidR="00466666" w:rsidRDefault="00466666" w:rsidP="00466666">
      <w:pPr>
        <w:autoSpaceDE w:val="0"/>
        <w:jc w:val="center"/>
      </w:pPr>
      <w:r>
        <w:rPr>
          <w:b/>
          <w:bCs/>
        </w:rPr>
        <w:t>§ 7</w:t>
      </w:r>
    </w:p>
    <w:p w14:paraId="4AAC2B38" w14:textId="77777777" w:rsidR="00466666" w:rsidRDefault="00466666" w:rsidP="00466666">
      <w:pPr>
        <w:autoSpaceDE w:val="0"/>
        <w:ind w:left="705" w:hanging="705"/>
      </w:pPr>
      <w:r>
        <w:t>1.</w:t>
      </w:r>
      <w:r>
        <w:tab/>
        <w:t>Strony potwierdzają, że przed zawarciem umowy Wykonawca wniósł zabezpieczenie należytego wykonania umowy w wysokości ………………. zł (słownie: ………… złotych) w formie…………….</w:t>
      </w:r>
    </w:p>
    <w:p w14:paraId="4A02E952" w14:textId="77777777" w:rsidR="00466666" w:rsidRDefault="00466666" w:rsidP="00466666">
      <w:pPr>
        <w:autoSpaceDE w:val="0"/>
        <w:ind w:left="705" w:hanging="705"/>
      </w:pPr>
      <w:r>
        <w:t>2.     Zabezpieczenie należytego wykonania umowy zostanie zwolnione w następujących terminach:</w:t>
      </w:r>
    </w:p>
    <w:p w14:paraId="6CBDD0CB" w14:textId="77777777" w:rsidR="00466666" w:rsidRDefault="00466666" w:rsidP="00466666">
      <w:pPr>
        <w:ind w:left="708" w:hanging="3"/>
      </w:pPr>
      <w:r>
        <w:t xml:space="preserve">1) </w:t>
      </w:r>
      <w:r>
        <w:tab/>
        <w:t>70% wysokości zabezpieczenia – w ciągu 30 dni od dnia wykonania Przedmiotu umowy i uznania przez Zamawiającego za należycie wykonane,</w:t>
      </w:r>
    </w:p>
    <w:p w14:paraId="48FFEC10" w14:textId="77777777" w:rsidR="00466666" w:rsidRDefault="00466666" w:rsidP="00466666">
      <w:pPr>
        <w:ind w:left="708" w:hanging="3"/>
      </w:pPr>
      <w:r>
        <w:t xml:space="preserve">2) </w:t>
      </w:r>
      <w:r>
        <w:tab/>
        <w:t xml:space="preserve">30% wysokości zabezpieczenia – w ciągu 15 dni od upływu okresu rękojmi </w:t>
      </w:r>
      <w:r>
        <w:br/>
        <w:t>za wady.</w:t>
      </w:r>
    </w:p>
    <w:p w14:paraId="1D100672" w14:textId="77777777" w:rsidR="00466666" w:rsidRDefault="00466666" w:rsidP="00466666">
      <w:pPr>
        <w:shd w:val="clear" w:color="auto" w:fill="FFFFFF"/>
        <w:tabs>
          <w:tab w:val="left" w:pos="709"/>
        </w:tabs>
        <w:suppressAutoHyphens w:val="0"/>
        <w:ind w:left="709" w:hanging="709"/>
      </w:pPr>
      <w:r>
        <w:t>3.        Za dzień wykonania Przedmiotu mowy i uznania przez Zamawiającego za należycie wykonane będzie uważany dzień podpisania przez Zamawiającego protokołu odbioru końcowego stwierdzającego wykonanie Przedmiotu umowy bez wad lub usterek, bądź protokołu odbioru stwierdzającego należyte usunięcie wad lub usterek wskazanyc</w:t>
      </w:r>
      <w:r w:rsidR="00941392">
        <w:t>h w protokole odbioru końcowego.</w:t>
      </w:r>
    </w:p>
    <w:p w14:paraId="0AD3F4B8" w14:textId="77777777" w:rsidR="00466666" w:rsidRDefault="00466666" w:rsidP="00466666">
      <w:pPr>
        <w:autoSpaceDE w:val="0"/>
        <w:ind w:left="705" w:hanging="705"/>
      </w:pPr>
      <w:r>
        <w:t>4.</w:t>
      </w:r>
      <w:r>
        <w:tab/>
        <w:t xml:space="preserve">Zamawiający wstrzyma się ze zwolnieniem zabezpieczenia należytego wykonania umowy, o którym  mowa w ust. 2 pkt 1, w przypadku, kiedy Wykonawca nie usunął </w:t>
      </w:r>
      <w:r>
        <w:br/>
        <w:t>w terminie stwierdzonych w trakcie odbioru wad lub usterek lub jest w trakcie ich usuwania.</w:t>
      </w:r>
    </w:p>
    <w:p w14:paraId="005FFE41" w14:textId="77777777" w:rsidR="00640FD8" w:rsidRDefault="00640FD8" w:rsidP="00466666">
      <w:pPr>
        <w:autoSpaceDE w:val="0"/>
        <w:ind w:left="705" w:hanging="705"/>
        <w:rPr>
          <w:lang w:eastAsia="pl-PL"/>
        </w:rPr>
      </w:pPr>
      <w:r>
        <w:rPr>
          <w:lang w:eastAsia="pl-PL"/>
        </w:rPr>
        <w:t xml:space="preserve">5.    </w:t>
      </w:r>
      <w:r w:rsidRPr="00640FD8">
        <w:rPr>
          <w:lang w:eastAsia="pl-PL"/>
        </w:rPr>
        <w:t xml:space="preserve">Jeżeli w trakcie realizacji Przedmioty Umowy wysokość kwoty zabezpieczenia, z jakichkolwiek przyczyn innych niż wskazane w ust. 2 ulegnie zmniejszeniu, Wykonawca zobowiązany będzie niezwłocznie, jednak nie później niż w terminie zmniejszenia kwoty zabezpieczenia, uzupełnić kwotę zabezpieczenia do wysokości wynikającej z postanowień Umowy. W przypadku zaniechania obowiązku, o którym </w:t>
      </w:r>
      <w:r w:rsidRPr="00640FD8">
        <w:rPr>
          <w:lang w:eastAsia="pl-PL"/>
        </w:rPr>
        <w:lastRenderedPageBreak/>
        <w:t>mowa w zdaniu poprzednim Zamawiający kwoty wymagane do ustanowienia Zabezpieczenia potrąci z wynagrodzenia wykonawcy. Powyższe nie uchybia uprawnieniu Wykonawcy, o którym mowa w ust. 2.</w:t>
      </w:r>
    </w:p>
    <w:p w14:paraId="7DA9BB0F" w14:textId="77777777" w:rsidR="00466666" w:rsidRDefault="00466666" w:rsidP="00466666">
      <w:pPr>
        <w:autoSpaceDE w:val="0"/>
        <w:ind w:left="705" w:hanging="705"/>
        <w:jc w:val="center"/>
      </w:pPr>
      <w:r>
        <w:rPr>
          <w:b/>
        </w:rPr>
        <w:t>§8</w:t>
      </w:r>
    </w:p>
    <w:p w14:paraId="737A182C" w14:textId="77777777" w:rsidR="00466666" w:rsidRDefault="00466666" w:rsidP="00466666">
      <w:pPr>
        <w:autoSpaceDE w:val="0"/>
        <w:ind w:left="705" w:hanging="705"/>
      </w:pPr>
      <w:r>
        <w:t xml:space="preserve">1. </w:t>
      </w:r>
      <w:r>
        <w:tab/>
        <w:t>W razie niewykonania lub nienależytego wykonania umowy Wykonawca jest obowiązany do zapłaty kary umownej:</w:t>
      </w:r>
    </w:p>
    <w:p w14:paraId="2DFE439A" w14:textId="77777777" w:rsidR="00466666" w:rsidRDefault="00466666" w:rsidP="00466666">
      <w:pPr>
        <w:autoSpaceDE w:val="0"/>
        <w:ind w:left="705" w:hanging="705"/>
      </w:pPr>
      <w:r>
        <w:t xml:space="preserve">1)  za zwłokę w terminowej realizacji obowiązków wynikających z Umowy, </w:t>
      </w:r>
      <w:r>
        <w:br/>
        <w:t xml:space="preserve">w szczególności zaś za zwłokę w przekazaniu Zamawiającemu przedmiotu umowy </w:t>
      </w:r>
      <w:r>
        <w:br/>
        <w:t>w wysokości 0,1% łącznego wynagrodzenia ryczałtowego brutto za każdy dzień zwłoki licząc od następnego dnia po upływie terminu umownego,</w:t>
      </w:r>
    </w:p>
    <w:p w14:paraId="0E7428EA" w14:textId="77777777" w:rsidR="00466666" w:rsidRDefault="00466666" w:rsidP="00466666">
      <w:pPr>
        <w:autoSpaceDE w:val="0"/>
        <w:ind w:left="705" w:hanging="705"/>
      </w:pPr>
      <w:r>
        <w:t>2)     za zwłokę w usunięciu wad lub usterek stwierdzonych przy odbiorze lub w okresie gwarancji jakości i rękojmi za wady w wysokości 0,1% łącznego wynagrodzenia ryczałtowego brutto za każdy dzień zwłoki liczony od dnia wyznaczonego na usunięcie wad,</w:t>
      </w:r>
    </w:p>
    <w:p w14:paraId="195254CE" w14:textId="77777777" w:rsidR="00466666" w:rsidRDefault="00466666" w:rsidP="00466666">
      <w:pPr>
        <w:autoSpaceDE w:val="0"/>
        <w:ind w:left="709" w:hanging="709"/>
      </w:pPr>
      <w:r>
        <w:t>3)    za odstąpienie od umowy przez Zamawiającego z przyczyn leżących po stronie Wykonawcy w wysokości 10% wynagrodzenia ryczałtowego brutto, o którym  mowa w § 5 ust. 1.</w:t>
      </w:r>
    </w:p>
    <w:p w14:paraId="744694FF" w14:textId="77777777" w:rsidR="00F02827" w:rsidRDefault="00466666" w:rsidP="00466666">
      <w:pPr>
        <w:autoSpaceDE w:val="0"/>
        <w:ind w:left="709" w:hanging="709"/>
      </w:pPr>
      <w:r>
        <w:t xml:space="preserve"> 4)     za niedotrzymanie przez Wykonawcę obowiązku zapewnienia wymaganego poziomu wytworzenia energii, o którym mowa w </w:t>
      </w:r>
      <w:r>
        <w:rPr>
          <w:b/>
        </w:rPr>
        <w:t>§</w:t>
      </w:r>
      <w:r>
        <w:t xml:space="preserve"> 4 ust 1 pkt 24, w wysokości liczonej </w:t>
      </w:r>
      <w:r>
        <w:br/>
        <w:t>w postaci iloczynu średniej ceny zakupu energii elektrycznej, obowiązującej w dniu stwierdzenia niedoboru, i różnicy pomiędzy wymaganą wartością dla danego obiektu, a rzeczywiście dostarczoną, na podstawie średniej odczytów liczników zielonej energii za 3 lata pracy</w:t>
      </w:r>
      <w:r w:rsidR="00F02827">
        <w:t>,</w:t>
      </w:r>
    </w:p>
    <w:p w14:paraId="068C145E" w14:textId="272B76C6" w:rsidR="00466666" w:rsidRDefault="00F02827" w:rsidP="00466666">
      <w:pPr>
        <w:autoSpaceDE w:val="0"/>
        <w:ind w:left="709" w:hanging="709"/>
      </w:pPr>
      <w:r>
        <w:t>5)</w:t>
      </w:r>
      <w:r>
        <w:tab/>
      </w:r>
      <w:r w:rsidRPr="0018101E">
        <w:t xml:space="preserve">w przypadku nie ustanowienia nowego zabezpieczenia należytego wykonania umowy w terminie określonym w § </w:t>
      </w:r>
      <w:r>
        <w:t>7</w:t>
      </w:r>
      <w:r w:rsidRPr="0018101E">
        <w:t xml:space="preserve"> ust. </w:t>
      </w:r>
      <w:r>
        <w:t>5</w:t>
      </w:r>
      <w:r w:rsidRPr="0018101E">
        <w:t xml:space="preserve"> niniejszej umowy – w wysokości 500,00 zł za każdy dzień</w:t>
      </w:r>
      <w:r>
        <w:t xml:space="preserve"> zwłoki.</w:t>
      </w:r>
      <w:r w:rsidR="00466666">
        <w:t>.</w:t>
      </w:r>
    </w:p>
    <w:p w14:paraId="7916B20A" w14:textId="7EA85DCB" w:rsidR="00466666" w:rsidRDefault="00466666" w:rsidP="002F76AE">
      <w:pPr>
        <w:autoSpaceDE w:val="0"/>
        <w:ind w:left="709" w:hanging="709"/>
      </w:pPr>
      <w:r>
        <w:t>2.</w:t>
      </w:r>
      <w:r>
        <w:tab/>
      </w:r>
    </w:p>
    <w:p w14:paraId="76B9220A" w14:textId="77777777" w:rsidR="00466666" w:rsidRDefault="00466666" w:rsidP="00466666">
      <w:pPr>
        <w:autoSpaceDE w:val="0"/>
        <w:ind w:left="705" w:hanging="705"/>
      </w:pPr>
      <w:r>
        <w:t>3.</w:t>
      </w:r>
      <w:r>
        <w:tab/>
        <w:t>Wykonawca może żądać od Zamawiającego zapłaty kary umownej w wysokości 10% łącznego wynagrodzenia ryczałtowego brutto, o którym mowa w § 5 ust. 1 Umowy za odstąpienie od umowy przez Wykonawcę z przyczyn leżących po stronie Zamawiającego, z wyłączeniem odstąpienia na podstawie art. 649</w:t>
      </w:r>
      <w:r>
        <w:rPr>
          <w:vertAlign w:val="superscript"/>
        </w:rPr>
        <w:t>4</w:t>
      </w:r>
      <w:r>
        <w:t xml:space="preserve"> ustawy z dnia 23 </w:t>
      </w:r>
      <w:r>
        <w:lastRenderedPageBreak/>
        <w:t>kwietnia 1964 r. Kodeks cywilny (tekst jednolity Dz. U. z 2014 r. poz. 121 - dalej jako „KC”).</w:t>
      </w:r>
    </w:p>
    <w:p w14:paraId="375BD5F1" w14:textId="77777777" w:rsidR="00466666" w:rsidRDefault="00466666" w:rsidP="00466666">
      <w:pPr>
        <w:autoSpaceDE w:val="0"/>
        <w:ind w:left="705" w:hanging="705"/>
      </w:pPr>
      <w:r>
        <w:t xml:space="preserve">4. </w:t>
      </w:r>
      <w:r>
        <w:tab/>
        <w:t>Jeżeli kara umowna nie pokryje poniesionej szkody każda ze stron może dochodzić odszkodowania uzupełniającego na zasadach określonych w KC.</w:t>
      </w:r>
    </w:p>
    <w:p w14:paraId="592B3F36" w14:textId="77777777" w:rsidR="00466666" w:rsidRDefault="00466666" w:rsidP="00466666">
      <w:pPr>
        <w:autoSpaceDE w:val="0"/>
        <w:ind w:left="705" w:hanging="705"/>
      </w:pPr>
      <w:r>
        <w:t xml:space="preserve">5. </w:t>
      </w:r>
      <w:r>
        <w:tab/>
        <w:t>Zamawiający zastrzega możliwość potrącenia kar umownych z wynagrodzenia Wykonawcy.</w:t>
      </w:r>
    </w:p>
    <w:p w14:paraId="6B24F173" w14:textId="77777777" w:rsidR="00466666" w:rsidRDefault="00466666" w:rsidP="00466666">
      <w:pPr>
        <w:autoSpaceDE w:val="0"/>
        <w:ind w:left="705" w:hanging="705"/>
      </w:pPr>
      <w:r>
        <w:t>6.</w:t>
      </w:r>
      <w:r>
        <w:tab/>
        <w:t>Wykonaw</w:t>
      </w:r>
      <w:r w:rsidR="00640FD8">
        <w:t xml:space="preserve">ca ponosi odpowiedzialność </w:t>
      </w:r>
      <w:r>
        <w:t>za wszelkie szkody wynikające z nie wykonywania bądź nienależyteg</w:t>
      </w:r>
      <w:r w:rsidR="00640FD8">
        <w:t>o wykonywania Umowy wyrządzone Z</w:t>
      </w:r>
      <w:r>
        <w:t>amawiającemu lub osobom trzecim, w szczególności jeżeli niewykonanie bądź nienależyte wykonanie zamówienia będzie wynikiem braku należytej staranności pracowników wykonawcy lub innych osób działających na rzecz lub na zlecenie wykonawcy, a także gdy do wyrządzenia szkody dojdzie przy dochowaniu przez wykonawcę, pracowników wykonawcy lub innych osób działających na rzecz lub na zlecenie wykonawcy należytej staranności bądź z ich nieumyślnej winy.</w:t>
      </w:r>
    </w:p>
    <w:p w14:paraId="034FCC21" w14:textId="77777777" w:rsidR="00014EF7" w:rsidRDefault="00640FD8" w:rsidP="00014EF7">
      <w:pPr>
        <w:autoSpaceDE w:val="0"/>
        <w:ind w:left="705" w:hanging="705"/>
      </w:pPr>
      <w:r>
        <w:t>7.</w:t>
      </w:r>
      <w:r w:rsidR="00014EF7" w:rsidRPr="00014EF7">
        <w:t xml:space="preserve"> </w:t>
      </w:r>
      <w:r w:rsidR="00014EF7">
        <w:tab/>
        <w:t xml:space="preserve">Wykonawca obowiązany jest do utrzymania ciągłości zawartej umowy ubezpieczenia od odpowiedzialności cywilnej w zakresie prowadzonej działalności, do końca okresu rękojmi za wady i </w:t>
      </w:r>
      <w:r w:rsidR="00014EF7" w:rsidRPr="00033124">
        <w:rPr>
          <w:u w:val="single"/>
        </w:rPr>
        <w:t>gwarancji jakości</w:t>
      </w:r>
      <w:r w:rsidR="00014EF7">
        <w:t xml:space="preserve"> robót będących przedmiotem niniejszej umowy. </w:t>
      </w:r>
    </w:p>
    <w:p w14:paraId="2756D180" w14:textId="77777777" w:rsidR="00640FD8" w:rsidRDefault="00014EF7" w:rsidP="00014EF7">
      <w:pPr>
        <w:autoSpaceDE w:val="0"/>
        <w:ind w:left="705" w:firstLine="0"/>
      </w:pPr>
      <w:r>
        <w:t>W przypadku wykonania zamówienia przy pomocy podwykonawców, dokument potwierdzający zawarcie umowy ubezpieczenia OC powinien potwierdzać objęcie ochroną ubezpieczeniową również działania podwykonawców.</w:t>
      </w:r>
    </w:p>
    <w:p w14:paraId="48AFE83B" w14:textId="3820AACD" w:rsidR="00466666" w:rsidRDefault="00014EF7" w:rsidP="00466666">
      <w:pPr>
        <w:autoSpaceDE w:val="0"/>
        <w:ind w:left="705" w:hanging="705"/>
      </w:pPr>
      <w:r>
        <w:t>8</w:t>
      </w:r>
      <w:r w:rsidR="00466666">
        <w:t>.</w:t>
      </w:r>
      <w:r w:rsidR="00466666">
        <w:tab/>
      </w:r>
      <w:r w:rsidRPr="00014EF7">
        <w:t xml:space="preserve">W przypadku solidarnego zobowiązania Zamawiającego i Wykonawcy z tytułu szkody wyrządzonej osobom trzecim, Wykonawca będzie zobowiązany do zwrotu całego świadczenia spełnionego przez Zamawiającego.   </w:t>
      </w:r>
    </w:p>
    <w:p w14:paraId="1F6CE9EA" w14:textId="77777777" w:rsidR="00466666" w:rsidRDefault="00466666" w:rsidP="00466666">
      <w:pPr>
        <w:autoSpaceDE w:val="0"/>
        <w:jc w:val="center"/>
        <w:rPr>
          <w:b/>
          <w:bCs/>
        </w:rPr>
      </w:pPr>
    </w:p>
    <w:p w14:paraId="30567E9D" w14:textId="77777777" w:rsidR="00466666" w:rsidRDefault="00466666" w:rsidP="00466666">
      <w:pPr>
        <w:autoSpaceDE w:val="0"/>
        <w:jc w:val="center"/>
      </w:pPr>
      <w:r>
        <w:rPr>
          <w:b/>
          <w:bCs/>
        </w:rPr>
        <w:t>§ 9</w:t>
      </w:r>
    </w:p>
    <w:p w14:paraId="01442741" w14:textId="77777777" w:rsidR="00466666" w:rsidRDefault="00466666" w:rsidP="00014EF7">
      <w:pPr>
        <w:autoSpaceDE w:val="0"/>
        <w:ind w:left="709" w:hanging="709"/>
        <w:jc w:val="left"/>
      </w:pPr>
      <w:r>
        <w:t xml:space="preserve">1. </w:t>
      </w:r>
      <w:r>
        <w:tab/>
        <w:t xml:space="preserve">Przez cały okres </w:t>
      </w:r>
      <w:r w:rsidR="00014EF7">
        <w:t xml:space="preserve">obowiązywania Umowy </w:t>
      </w:r>
      <w:r>
        <w:t>Zamawiającemu</w:t>
      </w:r>
      <w:r w:rsidR="00014EF7">
        <w:t xml:space="preserve"> przysługuje prawo odstąpienia </w:t>
      </w:r>
      <w:r>
        <w:t>od umowy w sytuacji, gdy:</w:t>
      </w:r>
    </w:p>
    <w:p w14:paraId="2EA29067" w14:textId="77777777" w:rsidR="00466666" w:rsidRDefault="00466666" w:rsidP="00466666">
      <w:pPr>
        <w:autoSpaceDE w:val="0"/>
        <w:ind w:left="960" w:hanging="252"/>
      </w:pPr>
      <w:r>
        <w:t>1) Wykonawca nie rozpoczął realizacji umowy bez uzasadnionych przyczyn oraz nie kontynuuje ich przez okres, co najmniej 14 dni pomimo wezwania Zamawiającego złożonego na piśmie;</w:t>
      </w:r>
    </w:p>
    <w:p w14:paraId="2D8A8434" w14:textId="77777777" w:rsidR="00466666" w:rsidRDefault="00466666" w:rsidP="00466666">
      <w:pPr>
        <w:autoSpaceDE w:val="0"/>
        <w:ind w:left="960" w:hanging="252"/>
      </w:pPr>
      <w:r>
        <w:t xml:space="preserve">2) Wykonawca przerwał realizację umowy bez uzasadnionych przyczyn i przerwa </w:t>
      </w:r>
      <w:r>
        <w:br/>
        <w:t>ta trwa dłużej niż 14 dni pomimo wezwania Zamawiającego złożonego na piśmie;</w:t>
      </w:r>
    </w:p>
    <w:p w14:paraId="35FE9A7E" w14:textId="77777777" w:rsidR="00466666" w:rsidRDefault="00466666" w:rsidP="00466666">
      <w:pPr>
        <w:autoSpaceDE w:val="0"/>
        <w:ind w:left="1080" w:hanging="372"/>
      </w:pPr>
      <w:r>
        <w:lastRenderedPageBreak/>
        <w:t xml:space="preserve">3) Termin realizacji umowy zostanie przekroczony przez Wykonawcę </w:t>
      </w:r>
      <w:r>
        <w:br/>
        <w:t>bez uzasadnionych przyczyn, o co najmniej 21 dni w stosunku do terminu zakończenia prac określonego w Umowie;</w:t>
      </w:r>
    </w:p>
    <w:p w14:paraId="03799C92" w14:textId="77777777" w:rsidR="00466666" w:rsidRDefault="00466666" w:rsidP="00466666">
      <w:pPr>
        <w:autoSpaceDE w:val="0"/>
        <w:ind w:left="1080" w:hanging="372"/>
      </w:pPr>
      <w:r>
        <w:t xml:space="preserve">4) Wykonawca naruszy w sposób rażący obowiązujące przepisy prawa i normy </w:t>
      </w:r>
      <w:r>
        <w:br/>
        <w:t>w zakresie budownictwa;</w:t>
      </w:r>
    </w:p>
    <w:p w14:paraId="6B783F17" w14:textId="77777777" w:rsidR="00466666" w:rsidRDefault="00466666" w:rsidP="00466666">
      <w:pPr>
        <w:autoSpaceDE w:val="0"/>
        <w:ind w:left="1080" w:hanging="372"/>
      </w:pPr>
      <w:r>
        <w:t xml:space="preserve">5) Wykonawca realizuje roboty przewidziane niniejszą umową w sposób niezgodny </w:t>
      </w:r>
      <w:r>
        <w:br/>
        <w:t xml:space="preserve">z niniejszą umową, dokumentacją projektową, specyfikacjami technicznymi </w:t>
      </w:r>
      <w:r>
        <w:br/>
        <w:t xml:space="preserve">lub wskazaniami Zamawiającego pomimo wezwania przez Zamawiającego </w:t>
      </w:r>
      <w:r>
        <w:br/>
        <w:t>do należytego wykonania robót;</w:t>
      </w:r>
    </w:p>
    <w:p w14:paraId="7F193C14" w14:textId="77777777" w:rsidR="00466666" w:rsidRDefault="00466666" w:rsidP="00466666">
      <w:pPr>
        <w:autoSpaceDE w:val="0"/>
        <w:ind w:left="708" w:hanging="708"/>
      </w:pPr>
      <w:r>
        <w:t xml:space="preserve">2. </w:t>
      </w:r>
      <w:r>
        <w:tab/>
        <w:t>Odstąpienie od umowy, o którym mowa w ust. 1, powinno być stwierdzone pismem.</w:t>
      </w:r>
    </w:p>
    <w:p w14:paraId="0622CCAC" w14:textId="77777777" w:rsidR="00014EF7" w:rsidRDefault="00014EF7" w:rsidP="00466666">
      <w:pPr>
        <w:autoSpaceDE w:val="0"/>
        <w:ind w:left="708" w:hanging="708"/>
        <w:rPr>
          <w:b/>
          <w:bCs/>
        </w:rPr>
      </w:pPr>
    </w:p>
    <w:p w14:paraId="00128A47" w14:textId="77777777" w:rsidR="00466666" w:rsidRDefault="00466666" w:rsidP="00466666">
      <w:pPr>
        <w:autoSpaceDE w:val="0"/>
        <w:jc w:val="center"/>
      </w:pPr>
      <w:r>
        <w:rPr>
          <w:b/>
          <w:bCs/>
        </w:rPr>
        <w:t>§ 10</w:t>
      </w:r>
    </w:p>
    <w:p w14:paraId="624F6436" w14:textId="73173CE4" w:rsidR="00014EF7" w:rsidRDefault="00466666" w:rsidP="00014EF7">
      <w:pPr>
        <w:autoSpaceDE w:val="0"/>
        <w:ind w:left="705" w:hanging="705"/>
      </w:pPr>
      <w:r>
        <w:t xml:space="preserve">1. </w:t>
      </w:r>
      <w:r>
        <w:tab/>
      </w:r>
      <w:r w:rsidR="00014EF7">
        <w:t>Wykonawca może zlecić wykonanie części robót podwykonawcom. Przez umowę o podwykonawstwo należy rozumieć umowę w formie pisemnej o charakterze odpłatnym, której przedmiotem są usługi, dostawy lub roboty budowlane stanowiące część zamówienia publicznego, zawartą między Wykonawcą a innym podmiotem (podwykonawcą), a w przypadku zamówień publicznych na roboty budowlane także między podwykonawcą a dalszym podwykonawcą lub między dalszymi podwykonawcami.</w:t>
      </w:r>
    </w:p>
    <w:p w14:paraId="1AC46215" w14:textId="654F6A67" w:rsidR="00014EF7" w:rsidRDefault="00014EF7" w:rsidP="00014EF7">
      <w:pPr>
        <w:autoSpaceDE w:val="0"/>
        <w:ind w:left="705" w:hanging="705"/>
      </w:pPr>
      <w:r>
        <w:t>2.</w:t>
      </w:r>
      <w:r>
        <w:tab/>
        <w:t xml:space="preserve">Wykonawca oświadcza, że </w:t>
      </w:r>
      <w:r w:rsidR="00FE5114">
        <w:t>następujący zakres Przedmiotu umowy zostanie wykonany</w:t>
      </w:r>
      <w:r>
        <w:t>:</w:t>
      </w:r>
    </w:p>
    <w:p w14:paraId="7AF38768" w14:textId="77777777" w:rsidR="00014EF7" w:rsidRDefault="00014EF7" w:rsidP="00014EF7">
      <w:pPr>
        <w:autoSpaceDE w:val="0"/>
        <w:ind w:left="705" w:firstLine="0"/>
      </w:pPr>
      <w:r>
        <w:t>1) przez podwykonawców ……………………………………………………………</w:t>
      </w:r>
    </w:p>
    <w:p w14:paraId="6B9EA16E" w14:textId="32B1EBA1" w:rsidR="00014EF7" w:rsidRDefault="00014EF7" w:rsidP="00014EF7">
      <w:pPr>
        <w:autoSpaceDE w:val="0"/>
        <w:ind w:left="705" w:firstLine="0"/>
      </w:pPr>
    </w:p>
    <w:p w14:paraId="3FA3F485" w14:textId="6EA93CC7" w:rsidR="00014EF7" w:rsidRDefault="00014EF7" w:rsidP="00014EF7">
      <w:pPr>
        <w:autoSpaceDE w:val="0"/>
        <w:ind w:left="705" w:hanging="705"/>
      </w:pPr>
      <w:r>
        <w:t>3.</w:t>
      </w:r>
      <w:r>
        <w:tab/>
        <w:t>Zamawiający może zażądać od Wykonawcy przedstawienia dokumentów potwierdzających kwalifikacje podwykonawcy. Zamawiający wyznaczy termin na dostarczenie powyższych dokumentów, termin ten jednak nie może być krótszy niż 3 dni.</w:t>
      </w:r>
    </w:p>
    <w:p w14:paraId="0FE85A07" w14:textId="77777777" w:rsidR="00014EF7" w:rsidRDefault="00014EF7" w:rsidP="00014EF7">
      <w:pPr>
        <w:autoSpaceDE w:val="0"/>
        <w:ind w:left="705" w:hanging="705"/>
        <w:jc w:val="left"/>
      </w:pPr>
      <w:r>
        <w:t>4.</w:t>
      </w:r>
      <w:r>
        <w:tab/>
        <w:t xml:space="preserve">Wykonawcy przysługuje prawo zmiany lub rezygnacji z podwykonawcy. W przypadku zmiany podwykonawcy, na zasoby którego wykonawca powoływał się na zasadach określonych w art. 26 ust. 2b PZP, w celu wykazania spełniania warunków udziału w postępowaniu, wykonawca zobowiązany jest wykazać Zamawiającemu, </w:t>
      </w:r>
    </w:p>
    <w:p w14:paraId="5FD26B80" w14:textId="77777777" w:rsidR="00014EF7" w:rsidRDefault="00014EF7" w:rsidP="00014EF7">
      <w:pPr>
        <w:autoSpaceDE w:val="0"/>
        <w:ind w:left="705" w:firstLine="0"/>
        <w:jc w:val="left"/>
      </w:pPr>
      <w:r>
        <w:lastRenderedPageBreak/>
        <w:t>że proponowany nowy podwykonawca lub też wykonawca samodzielnie spełnia je                                            w stopniu nie mniejszym niż wymagane postanowieniami SIWZ.</w:t>
      </w:r>
    </w:p>
    <w:p w14:paraId="313F0841" w14:textId="78155F96" w:rsidR="00014EF7" w:rsidRDefault="00014EF7" w:rsidP="00BE6357">
      <w:pPr>
        <w:autoSpaceDE w:val="0"/>
        <w:ind w:left="705" w:hanging="705"/>
      </w:pPr>
      <w:r>
        <w:t>5.</w:t>
      </w:r>
      <w:r>
        <w:tab/>
        <w:t xml:space="preserve"> Umowa pomiędzy Wykonawcą, a podwykonawcą powinna być zawarta w formie pisemnej pod rygorem nieważności.</w:t>
      </w:r>
    </w:p>
    <w:p w14:paraId="5A2C83DF" w14:textId="29C1420E" w:rsidR="00014EF7" w:rsidRDefault="00BE6357" w:rsidP="00014EF7">
      <w:pPr>
        <w:autoSpaceDE w:val="0"/>
        <w:ind w:left="705" w:hanging="705"/>
      </w:pPr>
      <w:r>
        <w:t>6</w:t>
      </w:r>
      <w:r w:rsidR="00014EF7">
        <w:t>.</w:t>
      </w:r>
      <w:r w:rsidR="00014EF7">
        <w:tab/>
        <w:t>Wykonanie prac w podwykonawstwie nie zwalnia Wykonawcy z odpowiedzialności za wykonanie obowiązków wynikających z umowy i obowiązujących przepisów prawa.</w:t>
      </w:r>
    </w:p>
    <w:p w14:paraId="78CBEF2E" w14:textId="57F92032" w:rsidR="00466666" w:rsidRDefault="00BE6357" w:rsidP="00014EF7">
      <w:pPr>
        <w:autoSpaceDE w:val="0"/>
        <w:ind w:left="705" w:hanging="705"/>
      </w:pPr>
      <w:r>
        <w:t>7</w:t>
      </w:r>
      <w:r w:rsidR="00014EF7">
        <w:t>.</w:t>
      </w:r>
      <w:r w:rsidR="00014EF7">
        <w:tab/>
        <w:t>Wykonawca odpowiada za działania i zaniechania podwykonawców jak za własne.</w:t>
      </w:r>
    </w:p>
    <w:p w14:paraId="42A3AA80" w14:textId="77777777" w:rsidR="00014EF7" w:rsidRDefault="00014EF7" w:rsidP="00014EF7">
      <w:pPr>
        <w:autoSpaceDE w:val="0"/>
        <w:ind w:left="705" w:hanging="705"/>
        <w:rPr>
          <w:b/>
          <w:bCs/>
        </w:rPr>
      </w:pPr>
    </w:p>
    <w:p w14:paraId="1BD0D4D5" w14:textId="77777777" w:rsidR="00466666" w:rsidRDefault="00466666" w:rsidP="00466666">
      <w:pPr>
        <w:autoSpaceDE w:val="0"/>
        <w:jc w:val="center"/>
      </w:pPr>
      <w:r>
        <w:rPr>
          <w:b/>
          <w:bCs/>
        </w:rPr>
        <w:t>§ 11</w:t>
      </w:r>
    </w:p>
    <w:p w14:paraId="3581AB2C" w14:textId="0E12D535" w:rsidR="00466666" w:rsidRDefault="00466666" w:rsidP="00466666">
      <w:pPr>
        <w:autoSpaceDE w:val="0"/>
        <w:ind w:left="705" w:hanging="705"/>
      </w:pPr>
      <w:r>
        <w:t xml:space="preserve">1. </w:t>
      </w:r>
      <w:r>
        <w:tab/>
        <w:t>Wykonawca udziela Zamawiającemu gwarancji jakości wykonania Przedmiotu umowy na okres</w:t>
      </w:r>
      <w:r w:rsidR="00BE6357">
        <w:t xml:space="preserve"> 25 </w:t>
      </w:r>
      <w:r w:rsidR="00014EF7">
        <w:t>lat</w:t>
      </w:r>
      <w:r>
        <w:t xml:space="preserve"> od dnia wykonania Przedmiotu umowy i uznania przez Zamawiającego za należycie wykonany. W razie wątpliwości niniejsza Umowa stanowi dokument gwarancyjny.</w:t>
      </w:r>
    </w:p>
    <w:p w14:paraId="4A908EE0" w14:textId="038A1B50" w:rsidR="007532CF" w:rsidRDefault="00466666" w:rsidP="00466666">
      <w:pPr>
        <w:autoSpaceDE w:val="0"/>
        <w:ind w:left="705" w:hanging="705"/>
      </w:pPr>
      <w:r>
        <w:t xml:space="preserve">2. </w:t>
      </w:r>
      <w:r>
        <w:tab/>
        <w:t xml:space="preserve">W okresie gwarancji jakości Wykonawca zobowiązuje się do bezpłatnego usunięcia wad lub usterek w terminie 7 dni licząc od daty pisemnego powiadomienia przez Zamawiającego. Strony dopuszczają przekazanie pisemnego powiadomienia w formie elektronicznej na adres e-mail ___________________________ oraz faksem </w:t>
      </w:r>
      <w:r>
        <w:br/>
        <w:t xml:space="preserve">na numer _______________________. </w:t>
      </w:r>
      <w:r w:rsidR="007532CF" w:rsidRPr="007532CF">
        <w:t>W przypadku, jeżeli usunięcie wad lub usterek wymaga dłuższego czasu, co jest uzasadnione technicznie, Zamawiający wyznacza dłuższy termin usuwania wad lub usterek, z uwzględnieniem terminu zaproponowanego przez Wykonawcę. Wykonawca niezwłocznie po otrzymaniu powiadomienia o wystąpieniu wad lub usterek wraz z żądaniem ich usunięcia w ramach udzielonej gwarancji jakości zaproponuje dłuższy termin usuwania wad lub usterek wraz z technicznym uzasadnieniem wydłużenia terminu.</w:t>
      </w:r>
    </w:p>
    <w:p w14:paraId="26C603B0" w14:textId="77777777" w:rsidR="007532CF" w:rsidRDefault="007532CF" w:rsidP="00466666">
      <w:pPr>
        <w:autoSpaceDE w:val="0"/>
        <w:ind w:left="705" w:hanging="705"/>
      </w:pPr>
    </w:p>
    <w:p w14:paraId="15884863" w14:textId="77777777" w:rsidR="00466666" w:rsidRDefault="007532CF" w:rsidP="007532CF">
      <w:pPr>
        <w:autoSpaceDE w:val="0"/>
        <w:ind w:left="705" w:hanging="705"/>
        <w:jc w:val="left"/>
      </w:pPr>
      <w:r>
        <w:t>3.</w:t>
      </w:r>
      <w:r>
        <w:tab/>
      </w:r>
      <w:r w:rsidR="00466666">
        <w:t>W przypadku, kiedy ujawniona wada ogranicza lub uniemożliwia korzystanie z części lub całości przedmiotu Umowy, a także, gdy ujawniona wada może skutkować zagrożeniem dla życia lub zdrowia ludzi</w:t>
      </w:r>
      <w:r>
        <w:t xml:space="preserve">, zanieczyszczeniem środowiska, </w:t>
      </w:r>
      <w:r w:rsidR="00466666">
        <w:t>wystąpieniem niepowetowanej szkody dla Zamawiającego lub osób trzecich, ja</w:t>
      </w:r>
      <w:r>
        <w:t xml:space="preserve">k również w innych przypadkach </w:t>
      </w:r>
      <w:r w:rsidR="00466666">
        <w:t>nie cierpiących zwłoki awaria zostanie usunięta przez wykonawcę w ciągu 24 godzin (tryb awaryjny)</w:t>
      </w:r>
      <w:r>
        <w:t xml:space="preserve"> od zgłoszenia przez Zamawiającego</w:t>
      </w:r>
      <w:r w:rsidR="00466666">
        <w:t>.</w:t>
      </w:r>
    </w:p>
    <w:p w14:paraId="26EBCCFD" w14:textId="53CEC611" w:rsidR="00DB387D" w:rsidRPr="006A3C41" w:rsidRDefault="00C11C94" w:rsidP="00C11C94">
      <w:pPr>
        <w:suppressAutoHyphens w:val="0"/>
        <w:jc w:val="left"/>
        <w:rPr>
          <w:rFonts w:eastAsia="Calibri"/>
          <w:lang w:eastAsia="en-US"/>
        </w:rPr>
      </w:pPr>
      <w:r>
        <w:lastRenderedPageBreak/>
        <w:t xml:space="preserve">4. </w:t>
      </w:r>
      <w:r>
        <w:tab/>
      </w:r>
      <w:r w:rsidR="00466666">
        <w:t xml:space="preserve">Udzielona przez Wykonawcę gwarancja jakości wykonania Przedmiotu umowy nie jest zależna od gwarancji jakości udzielonej przez producentów materiałów, urządzeń itp. </w:t>
      </w:r>
      <w:r w:rsidR="00C46C40" w:rsidRPr="00C46C40">
        <w:t xml:space="preserve">wykorzystanych przy wykonaniu przedmiotu Umowy. </w:t>
      </w:r>
      <w:r w:rsidR="00466666">
        <w:t>Gwarancja jakości udzielona przez producentów materiałów, urządzeń itp. nie wyłączą gwarancji jakości udzielonej p</w:t>
      </w:r>
      <w:r w:rsidR="00C46C40">
        <w:t xml:space="preserve">rzez Wykonawcę w tym zakresie. </w:t>
      </w:r>
      <w:r w:rsidR="00466666">
        <w:t>Warunki gwarancji jakości udzielonej przez producentów materiałów, urządzeń itp. określają karty gwarancyjne, które Wykonawca zobowiązany jest przekazać Zamawiającemu zgodnie z § 4 ust. 1 pkt. 11  Umowy</w:t>
      </w:r>
      <w:r w:rsidR="006A3C41">
        <w:t>, z tym, że</w:t>
      </w:r>
      <w:r w:rsidR="00FE5114" w:rsidRPr="006A3C41">
        <w:t xml:space="preserve"> </w:t>
      </w:r>
      <w:r w:rsidR="00DB387D" w:rsidRPr="002F76AE">
        <w:rPr>
          <w:rFonts w:eastAsia="Calibri"/>
          <w:lang w:eastAsia="en-US"/>
        </w:rPr>
        <w:t>gwarancj</w:t>
      </w:r>
      <w:r w:rsidR="006A3C41" w:rsidRPr="002F76AE">
        <w:rPr>
          <w:rFonts w:eastAsia="Calibri"/>
          <w:lang w:eastAsia="en-US"/>
        </w:rPr>
        <w:t>a</w:t>
      </w:r>
      <w:r w:rsidR="00DB387D" w:rsidRPr="002F76AE">
        <w:rPr>
          <w:rFonts w:eastAsia="Calibri"/>
          <w:lang w:eastAsia="en-US"/>
        </w:rPr>
        <w:t xml:space="preserve"> </w:t>
      </w:r>
      <w:r w:rsidR="00370A39">
        <w:rPr>
          <w:rFonts w:eastAsia="Calibri"/>
          <w:lang w:eastAsia="en-US"/>
        </w:rPr>
        <w:t>producenta</w:t>
      </w:r>
      <w:r w:rsidR="00DB387D" w:rsidRPr="002F76AE">
        <w:rPr>
          <w:rFonts w:eastAsia="Calibri"/>
          <w:lang w:eastAsia="en-US"/>
        </w:rPr>
        <w:t xml:space="preserve"> na panele i systemy montażowe </w:t>
      </w:r>
      <w:r w:rsidR="006A3C41" w:rsidRPr="002F76AE">
        <w:rPr>
          <w:rFonts w:eastAsia="Calibri"/>
          <w:lang w:eastAsia="en-US"/>
        </w:rPr>
        <w:t xml:space="preserve">nie może być krótsza </w:t>
      </w:r>
      <w:r w:rsidR="006A3C41" w:rsidRPr="00063AAE">
        <w:rPr>
          <w:rFonts w:eastAsia="Calibri"/>
          <w:lang w:eastAsia="en-US"/>
        </w:rPr>
        <w:t xml:space="preserve">niż </w:t>
      </w:r>
      <w:r w:rsidR="00DB387D" w:rsidRPr="00063AAE">
        <w:rPr>
          <w:rFonts w:eastAsia="Calibri"/>
          <w:lang w:eastAsia="en-US"/>
        </w:rPr>
        <w:t>25 lat,</w:t>
      </w:r>
      <w:r w:rsidR="00DB387D" w:rsidRPr="006A3C41">
        <w:rPr>
          <w:rFonts w:eastAsia="Calibri"/>
          <w:lang w:eastAsia="en-US"/>
        </w:rPr>
        <w:t xml:space="preserve"> w tym:</w:t>
      </w:r>
    </w:p>
    <w:p w14:paraId="50C41E69" w14:textId="5E049F6B" w:rsidR="00D469EF" w:rsidRPr="00A66CB9" w:rsidRDefault="00D469EF" w:rsidP="002F76AE">
      <w:pPr>
        <w:pStyle w:val="Akapitzlist"/>
        <w:numPr>
          <w:ilvl w:val="0"/>
          <w:numId w:val="35"/>
        </w:numPr>
        <w:suppressAutoHyphens w:val="0"/>
        <w:jc w:val="left"/>
        <w:rPr>
          <w:rFonts w:eastAsia="Calibri"/>
          <w:lang w:eastAsia="en-US"/>
        </w:rPr>
      </w:pPr>
      <w:r w:rsidRPr="00D469EF">
        <w:rPr>
          <w:rFonts w:eastAsia="Calibri"/>
          <w:lang w:eastAsia="en-US"/>
        </w:rPr>
        <w:t>gwarancja mechaniczna na produkt – minimum 10 lat od daty sprzedaży modułów fotowoltaicznych,</w:t>
      </w:r>
    </w:p>
    <w:p w14:paraId="284DC273" w14:textId="25B883DB" w:rsidR="00466666" w:rsidRDefault="00D469EF" w:rsidP="002F76AE">
      <w:pPr>
        <w:pStyle w:val="Akapitzlist"/>
      </w:pPr>
      <w:r>
        <w:rPr>
          <w:rFonts w:eastAsia="Calibri"/>
          <w:lang w:eastAsia="en-US"/>
        </w:rPr>
        <w:t xml:space="preserve">         2) </w:t>
      </w:r>
      <w:r w:rsidRPr="00D469EF">
        <w:rPr>
          <w:rFonts w:eastAsia="Calibri"/>
          <w:lang w:eastAsia="en-US"/>
        </w:rPr>
        <w:t>gwarancja sprawności – minimum 10 lat od daty ich produkcji na 90% deklarowanej wydajności  i minimum 25 lat od daty ich produkcji na 80%.</w:t>
      </w:r>
    </w:p>
    <w:p w14:paraId="4A29905E" w14:textId="77777777" w:rsidR="00C46C40" w:rsidRDefault="00C46C40" w:rsidP="00C46C40">
      <w:pPr>
        <w:autoSpaceDE w:val="0"/>
        <w:ind w:left="705" w:hanging="705"/>
      </w:pPr>
      <w:r>
        <w:t xml:space="preserve">5. </w:t>
      </w:r>
      <w:r>
        <w:tab/>
        <w:t xml:space="preserve">Zamawiającemu przysługuje prawo do wymiany wadliwej części Przedmiotu Umowy na wolną od wad na koszt Wykonawcy po wykonaniu 3 napraw gwarancyjnych, o ile nadal występują wady uniemożliwiające eksploatację Przedmiotu Umowy. Żądanie wymiany należy zgłosić na piśmie wg zasad określonych w ust. 2). </w:t>
      </w:r>
    </w:p>
    <w:p w14:paraId="379430C7" w14:textId="77777777" w:rsidR="00C46C40" w:rsidRDefault="00C46C40" w:rsidP="00C46C40">
      <w:pPr>
        <w:autoSpaceDE w:val="0"/>
        <w:ind w:left="705" w:hanging="705"/>
      </w:pPr>
      <w:r>
        <w:t>6.</w:t>
      </w:r>
      <w:r>
        <w:tab/>
        <w:t xml:space="preserve">Jeżeli w wykonaniu obowiązku gwarancji następuje wymiana rzeczy wadliwej na rzecz wolną od wad, albo została dokonana istotna naprawa wadliwej rzeczy, termin gwarancji biegnie na nowo, licząc od dnia dostarczenia rzeczy wolnej od wad lub od dnia zwrotu rzeczy naprawionej. W przypadku wymiany części rzeczy, zasady te stosuje się odpowiednio. </w:t>
      </w:r>
    </w:p>
    <w:p w14:paraId="0277F039" w14:textId="3AC6853C" w:rsidR="00466666" w:rsidRDefault="00C46C40" w:rsidP="00C11C94">
      <w:pPr>
        <w:autoSpaceDE w:val="0"/>
        <w:ind w:left="705" w:hanging="705"/>
      </w:pPr>
      <w:r>
        <w:t>7.</w:t>
      </w:r>
      <w:r>
        <w:tab/>
        <w:t>Dokonanie naprawy lub wymiany Wykonawca potwie</w:t>
      </w:r>
      <w:r w:rsidR="00C11C94">
        <w:t>rdza u Zamawiającego na piśmie.</w:t>
      </w:r>
      <w:r w:rsidR="00466666">
        <w:tab/>
      </w:r>
    </w:p>
    <w:p w14:paraId="4E477899" w14:textId="1BC4FFD8" w:rsidR="008870D0" w:rsidRDefault="00C11C94" w:rsidP="00C11C94">
      <w:pPr>
        <w:autoSpaceDE w:val="0"/>
        <w:ind w:left="709"/>
      </w:pPr>
      <w:r>
        <w:t>8.</w:t>
      </w:r>
      <w:r>
        <w:tab/>
      </w:r>
      <w:r w:rsidR="008870D0">
        <w:t xml:space="preserve">Wykonawca odpowiada za wady w wykonaniu Przedmiotu umowy również </w:t>
      </w:r>
    </w:p>
    <w:p w14:paraId="26EA60C6" w14:textId="77777777" w:rsidR="008870D0" w:rsidRDefault="008870D0" w:rsidP="00C11C94">
      <w:pPr>
        <w:autoSpaceDE w:val="0"/>
        <w:ind w:left="709" w:firstLine="0"/>
      </w:pPr>
      <w:r>
        <w:t>po okresie gwarancji jakości, jeżeli Zamawiający zawiadomi Wykonawcę o wadzie przed upływem okresu gwarancji jakości.</w:t>
      </w:r>
    </w:p>
    <w:p w14:paraId="088F5896" w14:textId="2A673531" w:rsidR="008870D0" w:rsidRDefault="00C11C94" w:rsidP="00C11C94">
      <w:pPr>
        <w:autoSpaceDE w:val="0"/>
        <w:ind w:left="567"/>
      </w:pPr>
      <w:r>
        <w:t>9</w:t>
      </w:r>
      <w:r w:rsidR="008870D0">
        <w:t xml:space="preserve">. </w:t>
      </w:r>
      <w:r w:rsidR="008870D0">
        <w:tab/>
        <w:t xml:space="preserve">Jeżeli Wykonawca nie usunie wad lub usterek w terminie 7 dni po upływie terminu, o którym mowa w ust. 2 i w ust. 3, bądź po upływie terminu wyznaczonego przez Zamawiającego na ich usunięcie, Zamawiający może zlecić usunięcie wad lub usterek stronie trzeciej na koszt Wykonawcy. W tym przypadku koszty usuwania wad lub </w:t>
      </w:r>
      <w:r w:rsidR="008870D0">
        <w:lastRenderedPageBreak/>
        <w:t>usterek będą pokrywane w pierwszej kolejności z zabezpieczenia należytego wykonania umowy.</w:t>
      </w:r>
    </w:p>
    <w:p w14:paraId="7E461EFF" w14:textId="75197B38" w:rsidR="008870D0" w:rsidRDefault="00C11C94" w:rsidP="008870D0">
      <w:pPr>
        <w:autoSpaceDE w:val="0"/>
      </w:pPr>
      <w:r>
        <w:t>10</w:t>
      </w:r>
      <w:r w:rsidR="008870D0">
        <w:t xml:space="preserve">. </w:t>
      </w:r>
      <w:r w:rsidR="008870D0">
        <w:tab/>
        <w:t>Okres gwarancji ulega wydłużeniu o czas potrzebny na usunięcie wad lub usterek.</w:t>
      </w:r>
    </w:p>
    <w:p w14:paraId="632018CB" w14:textId="21C113F1" w:rsidR="008870D0" w:rsidRDefault="00C11C94" w:rsidP="008870D0">
      <w:pPr>
        <w:autoSpaceDE w:val="0"/>
      </w:pPr>
      <w:r>
        <w:t>11</w:t>
      </w:r>
      <w:r w:rsidR="008870D0">
        <w:t>.      Wykonawca w okresie gwarancyjnym zapewni na swój koszt bieżącą konserwacje, przeglądy techniczne, przeglądy serwisowe zgodnie z zaleceniami producenta.</w:t>
      </w:r>
    </w:p>
    <w:p w14:paraId="6163FCD6" w14:textId="7396F467" w:rsidR="008870D0" w:rsidRDefault="00C11C94" w:rsidP="008870D0">
      <w:pPr>
        <w:autoSpaceDE w:val="0"/>
      </w:pPr>
      <w:r>
        <w:t>12</w:t>
      </w:r>
      <w:r w:rsidR="008870D0">
        <w:t xml:space="preserve">. </w:t>
      </w:r>
      <w:r w:rsidR="008870D0">
        <w:tab/>
        <w:t>Wykonawca udziela Zamawiającemu rękojmi za wady na okres równy udzielonej gwarancji jakości.</w:t>
      </w:r>
    </w:p>
    <w:p w14:paraId="53E77675" w14:textId="69A5AEA6" w:rsidR="008870D0" w:rsidRDefault="00C11C94" w:rsidP="008870D0">
      <w:pPr>
        <w:autoSpaceDE w:val="0"/>
      </w:pPr>
      <w:r>
        <w:t>13</w:t>
      </w:r>
      <w:r w:rsidR="008870D0">
        <w:t>.</w:t>
      </w:r>
      <w:r w:rsidR="008870D0">
        <w:tab/>
        <w:t xml:space="preserve">Zamawiający ma prawo dochodzić uprawnień z tytułu rękojmi za wady, niezależnie </w:t>
      </w:r>
    </w:p>
    <w:p w14:paraId="71B842BD" w14:textId="77777777" w:rsidR="008870D0" w:rsidRDefault="008870D0" w:rsidP="008870D0">
      <w:pPr>
        <w:autoSpaceDE w:val="0"/>
        <w:ind w:hanging="194"/>
      </w:pPr>
      <w:r>
        <w:t>od uprawnień wynikających z gwarancji jakości.</w:t>
      </w:r>
    </w:p>
    <w:p w14:paraId="44E53D81" w14:textId="2AF99588" w:rsidR="008870D0" w:rsidRDefault="00C11C94" w:rsidP="008870D0">
      <w:pPr>
        <w:autoSpaceDE w:val="0"/>
      </w:pPr>
      <w:r>
        <w:t>14</w:t>
      </w:r>
      <w:r w:rsidR="008870D0">
        <w:t>.       Wykonawca uczestniczy w przeglądach gwarancyjnych z udziałem Zamawiającego  i Inspektora Nadzoru, przeprowadzanych raz w roku.</w:t>
      </w:r>
    </w:p>
    <w:p w14:paraId="2975469F" w14:textId="77777777" w:rsidR="008870D0" w:rsidRDefault="008870D0" w:rsidP="008870D0">
      <w:pPr>
        <w:autoSpaceDE w:val="0"/>
      </w:pPr>
    </w:p>
    <w:p w14:paraId="1323038D" w14:textId="77777777" w:rsidR="00466666" w:rsidRDefault="00466666" w:rsidP="008870D0">
      <w:pPr>
        <w:autoSpaceDE w:val="0"/>
        <w:jc w:val="center"/>
      </w:pPr>
      <w:r>
        <w:rPr>
          <w:b/>
          <w:bCs/>
        </w:rPr>
        <w:t>§ 12</w:t>
      </w:r>
    </w:p>
    <w:p w14:paraId="414BFE22" w14:textId="77777777" w:rsidR="00466666" w:rsidRDefault="00466666" w:rsidP="00466666">
      <w:pPr>
        <w:autoSpaceDE w:val="0"/>
        <w:ind w:left="705" w:hanging="705"/>
      </w:pPr>
      <w:r>
        <w:t>1.</w:t>
      </w:r>
      <w:r>
        <w:tab/>
        <w:t>Zmiany Umowy będą mogły być wprowadzane w związku z zaistnieniem okoliczności, których wystąpienia Strony nie przewidywały w chwili zawierania Umowy. Okoliczności te nie mogą być wywołane przez którąkolwiek ze Stron, ani nie mogą być przez Strony zawinione i muszą wywoływać ten skutek, iż (i) Umowa nie może być wykonana wedle pierwotnej treści, w szczególności z uwagi na rażącą stratę grożącą Stronom bądź jednej ze Stron lub niemożność osiągnięcia celu Umowy albo też (ii) wykonanie Umowy będzie istotnie utrudnione dla jednej bądź obu jej Stron. Okoliczności powyższe odnosić się mogą w szczególności do:</w:t>
      </w:r>
    </w:p>
    <w:p w14:paraId="1B6123E3" w14:textId="77777777" w:rsidR="00466666" w:rsidRDefault="00466666" w:rsidP="00466666">
      <w:pPr>
        <w:autoSpaceDE w:val="0"/>
        <w:ind w:left="709" w:hanging="4"/>
      </w:pPr>
      <w:r>
        <w:t>- wystąpienia zmian stanu prawnego, w tym w szczególności przepisów podatkowych i z zakresu ochrony środowiska,</w:t>
      </w:r>
    </w:p>
    <w:p w14:paraId="78AA8484" w14:textId="77777777" w:rsidR="00466666" w:rsidRDefault="00466666" w:rsidP="00466666">
      <w:pPr>
        <w:autoSpaceDE w:val="0"/>
        <w:ind w:left="709" w:hanging="4"/>
      </w:pPr>
      <w:r>
        <w:t>- działań i zaniechań organów władzy publicznej, w tym zmiany urzędowych interpretacji przepisów dot. realizacji i finansowania Przedmiotu umowy,</w:t>
      </w:r>
    </w:p>
    <w:p w14:paraId="40AABFFA" w14:textId="77777777" w:rsidR="00466666" w:rsidRDefault="00466666" w:rsidP="00466666">
      <w:pPr>
        <w:autoSpaceDE w:val="0"/>
        <w:ind w:left="709" w:hanging="4"/>
      </w:pPr>
      <w:r>
        <w:t>- działań i zaniechań instytucji zaangażowanych w realizację, kontrolę lub finansowanie zamówienia,</w:t>
      </w:r>
    </w:p>
    <w:p w14:paraId="7193B5C1" w14:textId="77777777" w:rsidR="00466666" w:rsidRDefault="00466666" w:rsidP="00466666">
      <w:pPr>
        <w:autoSpaceDE w:val="0"/>
        <w:ind w:left="709" w:hanging="4"/>
      </w:pPr>
      <w:r>
        <w:t xml:space="preserve">- gwałtownej dekoniunktury, kryzysów finansowych w skali ponadpaństwowej,                  </w:t>
      </w:r>
      <w:r>
        <w:br/>
        <w:t xml:space="preserve">-  powszechnej niedostępności surowców bądź materiałów, </w:t>
      </w:r>
    </w:p>
    <w:p w14:paraId="4AB0A872" w14:textId="77777777" w:rsidR="00466666" w:rsidRDefault="00466666" w:rsidP="00466666">
      <w:pPr>
        <w:autoSpaceDE w:val="0"/>
        <w:ind w:left="709" w:hanging="4"/>
      </w:pPr>
      <w:r>
        <w:t xml:space="preserve">- konieczności uwzględnienia wpływu ewentualnych prac dodatkowych </w:t>
      </w:r>
      <w:r>
        <w:br/>
        <w:t>i zamiennych na realizację Przedmiotu umowy,</w:t>
      </w:r>
    </w:p>
    <w:p w14:paraId="763AF6A7" w14:textId="77777777" w:rsidR="00466666" w:rsidRDefault="00466666" w:rsidP="00466666">
      <w:pPr>
        <w:autoSpaceDE w:val="0"/>
        <w:ind w:left="709" w:hanging="4"/>
      </w:pPr>
      <w:r>
        <w:lastRenderedPageBreak/>
        <w:t>- warunków atmosferycznych i klimatycznych uniemożliwiających realizację Przedmiotu umowy w stopniu większym niż można byłoby to racjonalnie przewidywać,</w:t>
      </w:r>
    </w:p>
    <w:p w14:paraId="4F154B52" w14:textId="77777777" w:rsidR="00466666" w:rsidRDefault="00466666" w:rsidP="00466666">
      <w:pPr>
        <w:autoSpaceDE w:val="0"/>
        <w:ind w:left="709" w:hanging="4"/>
      </w:pPr>
      <w:r>
        <w:t>- klęsk żywiołowych i ekologicznych oraz siły wyższej,</w:t>
      </w:r>
    </w:p>
    <w:p w14:paraId="7EF75CEE" w14:textId="77777777" w:rsidR="00466666" w:rsidRDefault="00466666" w:rsidP="00466666">
      <w:pPr>
        <w:autoSpaceDE w:val="0"/>
        <w:ind w:left="709" w:hanging="4"/>
      </w:pPr>
      <w:r>
        <w:t xml:space="preserve">- nieprzewidywalnych warunków gruntowych (w tym w szczególności kolizji </w:t>
      </w:r>
      <w:r>
        <w:br/>
        <w:t xml:space="preserve">z sieciami i obiektami podziemnymi nieujętymi na mapach zasadniczych </w:t>
      </w:r>
      <w:r>
        <w:br/>
        <w:t>z państwowego zasobu geodezyjno – kartograficznego, warunków geologicznych nieopisanych w dokumentacji projektowej, których nie dało się przewidzieć pomimo dochowania należytej staranności).</w:t>
      </w:r>
    </w:p>
    <w:p w14:paraId="72B515FC" w14:textId="77777777" w:rsidR="00466666" w:rsidRDefault="00466666" w:rsidP="00466666">
      <w:pPr>
        <w:autoSpaceDE w:val="0"/>
        <w:ind w:left="705" w:hanging="705"/>
      </w:pPr>
      <w:r>
        <w:t>2.</w:t>
      </w:r>
      <w:r>
        <w:tab/>
        <w:t xml:space="preserve">W sytuacjach określonych w ust. 1. Strony, mając na uwadze poszanowanie wzajemnych interesów, zasady równości Stron oraz ekwiwalentności świadczeń </w:t>
      </w:r>
      <w:r>
        <w:br/>
        <w:t xml:space="preserve">i przede wszystkim zgodny zamiar wykonania Przedmiotu Umowy, określą </w:t>
      </w:r>
      <w:r>
        <w:br/>
        <w:t xml:space="preserve">w niezbędnym zakresie wpływ powyższych okoliczności na dotychczasowe prawa </w:t>
      </w:r>
      <w:r>
        <w:br/>
        <w:t xml:space="preserve">i obowiązki. </w:t>
      </w:r>
    </w:p>
    <w:p w14:paraId="28196ABF" w14:textId="77777777" w:rsidR="00466666" w:rsidRDefault="00466666" w:rsidP="00466666">
      <w:pPr>
        <w:autoSpaceDE w:val="0"/>
      </w:pPr>
      <w:r>
        <w:t>3.</w:t>
      </w:r>
      <w:r>
        <w:tab/>
        <w:t xml:space="preserve">Niezależnie od postanowień ust. 1 i 2, Strony dopuszczają możliwość </w:t>
      </w:r>
    </w:p>
    <w:p w14:paraId="7220E126" w14:textId="77777777" w:rsidR="00466666" w:rsidRDefault="00466666" w:rsidP="00466666">
      <w:pPr>
        <w:autoSpaceDE w:val="0"/>
        <w:ind w:hanging="193"/>
      </w:pPr>
      <w:r>
        <w:t>1)</w:t>
      </w:r>
      <w:r>
        <w:tab/>
        <w:t xml:space="preserve">zmian redakcyjnych Umowy </w:t>
      </w:r>
    </w:p>
    <w:p w14:paraId="726A5EBF" w14:textId="77777777" w:rsidR="00466666" w:rsidRDefault="00466666" w:rsidP="008870D0">
      <w:pPr>
        <w:autoSpaceDE w:val="0"/>
        <w:ind w:left="1413" w:hanging="705"/>
      </w:pPr>
      <w:r>
        <w:t>2)</w:t>
      </w:r>
      <w:r>
        <w:tab/>
        <w:t xml:space="preserve">zmian będących następstwem sukcesji uniwersalnej albo przejęcia z mocy prawa pełni praw i obowiązków dotyczących którejkolwiek ze Stron, </w:t>
      </w:r>
    </w:p>
    <w:p w14:paraId="75C1AD9C" w14:textId="77777777" w:rsidR="00466666" w:rsidRDefault="00466666" w:rsidP="00466666">
      <w:pPr>
        <w:autoSpaceDE w:val="0"/>
        <w:ind w:hanging="193"/>
      </w:pPr>
      <w:r>
        <w:t>3)</w:t>
      </w:r>
      <w:r>
        <w:tab/>
        <w:t xml:space="preserve">zmian danych Stron ujawnionych w rejestrach publicznych, </w:t>
      </w:r>
    </w:p>
    <w:p w14:paraId="222E2CFD" w14:textId="77777777" w:rsidR="00466666" w:rsidRDefault="00466666" w:rsidP="00466666">
      <w:pPr>
        <w:autoSpaceDE w:val="0"/>
        <w:ind w:hanging="193"/>
      </w:pPr>
      <w:r>
        <w:t>4)         zmiany podwykonawcy lub rezygnacji z podwykonawcy,</w:t>
      </w:r>
    </w:p>
    <w:p w14:paraId="6080AE5D" w14:textId="77777777" w:rsidR="008870D0" w:rsidRDefault="00466666" w:rsidP="008870D0">
      <w:pPr>
        <w:autoSpaceDE w:val="0"/>
        <w:ind w:left="1413" w:hanging="705"/>
      </w:pPr>
      <w:r>
        <w:t>5)</w:t>
      </w:r>
      <w:r>
        <w:tab/>
      </w:r>
      <w:r w:rsidR="008870D0" w:rsidRPr="008870D0">
        <w:t>zmiany osób na stanowiskach wskazanych w pkt. 10.4 specyfikacji istotnych warunków zamówienia - zmiana osób, przy pomocy których Wykonawca realizuje Przedmiot Umowy na inne, legitymujące się, na dzień składania ofert, co najmniej uprawnieniami i kwalifikacjami jakie były niezbędne do wykazania spełnienia warunku udziału w postępowaniu w sprawie udzielenia zamówienia publicznego.</w:t>
      </w:r>
    </w:p>
    <w:p w14:paraId="43AE186D" w14:textId="77777777" w:rsidR="008870D0" w:rsidRDefault="008870D0" w:rsidP="00466666">
      <w:pPr>
        <w:autoSpaceDE w:val="0"/>
        <w:ind w:left="709" w:hanging="1"/>
      </w:pPr>
    </w:p>
    <w:p w14:paraId="08EBE3FE" w14:textId="7C53B473" w:rsidR="00466666" w:rsidRDefault="00466666" w:rsidP="002F76AE">
      <w:pPr>
        <w:pStyle w:val="Akapitzlist"/>
        <w:numPr>
          <w:ilvl w:val="0"/>
          <w:numId w:val="36"/>
        </w:numPr>
        <w:autoSpaceDE w:val="0"/>
        <w:jc w:val="left"/>
      </w:pPr>
      <w:r>
        <w:t xml:space="preserve">zmian korzystnych z punktu widzenia realizacji Przedmiotu umowy, </w:t>
      </w:r>
      <w:r>
        <w:br/>
        <w:t>w szczególności przyspieszających realizację, obniżających koszt ponoszony przez Zamawiającego na wykonanie, utrzymanie lub użytkowanie przedmiotu umowy bądź zwiększających użyteczność Przedmiotu umowy.</w:t>
      </w:r>
    </w:p>
    <w:p w14:paraId="5C964B4F" w14:textId="77777777" w:rsidR="00466666" w:rsidRDefault="00466666" w:rsidP="008870D0">
      <w:pPr>
        <w:autoSpaceDE w:val="0"/>
        <w:ind w:left="1416" w:firstLine="0"/>
        <w:jc w:val="left"/>
      </w:pPr>
      <w:r>
        <w:lastRenderedPageBreak/>
        <w:t xml:space="preserve">W takiej sytuacji, Strony wprowadzą do Umowy stosowne zmiany weryfikujące redakcyjne dotychczasowe brzmienie Umowy bądź wskazujące nowe dane wynikające ze zmian w rejestrach publicznych albo też, kierując się poszanowaniem wzajemnych interesów, zasadą równości Stron </w:t>
      </w:r>
      <w:r w:rsidR="008870D0">
        <w:t xml:space="preserve">oraz ekwiwalentności świadczeń </w:t>
      </w:r>
      <w:r>
        <w:t xml:space="preserve">i przede wszystkim zgodnym zamiarem wykonania Przedmiotu umowy, określą zmiany korzystne z punktu widzenia realizacji Przedmiotu umowy. </w:t>
      </w:r>
    </w:p>
    <w:p w14:paraId="0CD3ECD8" w14:textId="77777777" w:rsidR="00466666" w:rsidRDefault="00466666" w:rsidP="00466666">
      <w:pPr>
        <w:autoSpaceDE w:val="0"/>
        <w:ind w:left="705" w:hanging="705"/>
        <w:rPr>
          <w:b/>
          <w:bCs/>
        </w:rPr>
      </w:pPr>
      <w:r>
        <w:t xml:space="preserve">4.   </w:t>
      </w:r>
      <w:r>
        <w:tab/>
        <w:t xml:space="preserve">Wszelkie zmiany wprowadzane do Umowy dokonywane będą z poszanowaniem obowiązków wynikających z obowiązującego prawa, w tym w szczególności </w:t>
      </w:r>
      <w:r>
        <w:br/>
        <w:t>art. 140 ust. 3 PZP oraz zasad ogólnych rządzących tą ustawą.</w:t>
      </w:r>
    </w:p>
    <w:p w14:paraId="3931D776" w14:textId="77777777" w:rsidR="00466666" w:rsidRDefault="00466666" w:rsidP="00466666">
      <w:pPr>
        <w:autoSpaceDE w:val="0"/>
        <w:rPr>
          <w:b/>
          <w:bCs/>
        </w:rPr>
      </w:pPr>
    </w:p>
    <w:p w14:paraId="48239E29" w14:textId="77777777" w:rsidR="00466666" w:rsidRDefault="00466666" w:rsidP="00466666">
      <w:pPr>
        <w:autoSpaceDE w:val="0"/>
        <w:jc w:val="center"/>
      </w:pPr>
      <w:r>
        <w:rPr>
          <w:b/>
          <w:bCs/>
        </w:rPr>
        <w:t>§ 13</w:t>
      </w:r>
    </w:p>
    <w:p w14:paraId="19777200" w14:textId="77777777" w:rsidR="00466666" w:rsidRDefault="00466666" w:rsidP="00466666">
      <w:pPr>
        <w:autoSpaceDE w:val="0"/>
        <w:ind w:left="705" w:hanging="705"/>
      </w:pPr>
      <w:r>
        <w:t xml:space="preserve">1. </w:t>
      </w:r>
      <w:r>
        <w:tab/>
        <w:t>Wszelkie spory, mogące wyniknąć z tytułu niniejszej umowy, będą rozstrzygane przez sąd właściwy miejscowo dla siedziby Zamawiającego.</w:t>
      </w:r>
    </w:p>
    <w:p w14:paraId="165D1B15" w14:textId="77777777" w:rsidR="00466666" w:rsidRDefault="00466666" w:rsidP="008870D0">
      <w:pPr>
        <w:autoSpaceDE w:val="0"/>
        <w:ind w:left="705" w:hanging="705"/>
        <w:jc w:val="left"/>
        <w:rPr>
          <w:b/>
          <w:bCs/>
        </w:rPr>
      </w:pPr>
      <w:r>
        <w:t xml:space="preserve">2. </w:t>
      </w:r>
      <w:r>
        <w:tab/>
        <w:t>W sprawach nieuregulowanych niniejsz</w:t>
      </w:r>
      <w:r w:rsidR="008870D0">
        <w:t xml:space="preserve">ą umową stosuje się powszechnie </w:t>
      </w:r>
      <w:r>
        <w:t>obowiązujące p</w:t>
      </w:r>
      <w:r w:rsidR="008870D0">
        <w:t xml:space="preserve">rzepisy prawa, w szczególności przepisy </w:t>
      </w:r>
      <w:r>
        <w:t>Prawa zamówień publicznych, Prawa budowlanego oraz Kodeksu cywilnego.</w:t>
      </w:r>
    </w:p>
    <w:p w14:paraId="0CE4A722" w14:textId="77777777" w:rsidR="00466666" w:rsidRDefault="00466666" w:rsidP="00466666">
      <w:pPr>
        <w:autoSpaceDE w:val="0"/>
        <w:rPr>
          <w:b/>
          <w:bCs/>
        </w:rPr>
      </w:pPr>
    </w:p>
    <w:p w14:paraId="3AEC872A" w14:textId="77777777" w:rsidR="00466666" w:rsidRDefault="00466666" w:rsidP="00466666">
      <w:pPr>
        <w:autoSpaceDE w:val="0"/>
        <w:jc w:val="center"/>
      </w:pPr>
      <w:r>
        <w:rPr>
          <w:b/>
          <w:bCs/>
        </w:rPr>
        <w:t>§ 14</w:t>
      </w:r>
    </w:p>
    <w:p w14:paraId="1F0A187F" w14:textId="77777777" w:rsidR="00466666" w:rsidRDefault="00466666" w:rsidP="00466666">
      <w:pPr>
        <w:numPr>
          <w:ilvl w:val="0"/>
          <w:numId w:val="24"/>
        </w:numPr>
        <w:autoSpaceDE w:val="0"/>
      </w:pPr>
      <w:r>
        <w:t>Umowę sporządzono w czterech jednobrzmiących egzemplarzach: jeden dla Wykonawcy i trzy dla Zamawiającego.</w:t>
      </w:r>
    </w:p>
    <w:p w14:paraId="615A897D" w14:textId="77777777" w:rsidR="00466666" w:rsidRDefault="00466666" w:rsidP="00466666">
      <w:pPr>
        <w:autoSpaceDE w:val="0"/>
      </w:pPr>
    </w:p>
    <w:p w14:paraId="695979F1" w14:textId="77777777" w:rsidR="00466666" w:rsidRDefault="00466666" w:rsidP="00466666">
      <w:pPr>
        <w:autoSpaceDE w:val="0"/>
        <w:rPr>
          <w:b/>
        </w:rPr>
      </w:pPr>
    </w:p>
    <w:p w14:paraId="28A80438" w14:textId="77777777" w:rsidR="00466666" w:rsidRDefault="00466666" w:rsidP="00466666">
      <w:pPr>
        <w:autoSpaceDE w:val="0"/>
        <w:rPr>
          <w:b/>
          <w:bCs/>
          <w:caps/>
        </w:rPr>
      </w:pPr>
      <w:r>
        <w:rPr>
          <w:b/>
        </w:rPr>
        <w:t>WYKONAWCA                                                                                       ZAMAWIAJĄCY</w:t>
      </w:r>
    </w:p>
    <w:p w14:paraId="50B6A0E0" w14:textId="77777777" w:rsidR="00466666" w:rsidRDefault="00466666" w:rsidP="00466666">
      <w:pPr>
        <w:pageBreakBefore/>
        <w:jc w:val="center"/>
        <w:rPr>
          <w:b/>
          <w:bCs/>
        </w:rPr>
      </w:pPr>
      <w:r>
        <w:rPr>
          <w:b/>
          <w:bCs/>
          <w:caps/>
        </w:rPr>
        <w:lastRenderedPageBreak/>
        <w:t>ROZDZIAŁ III</w:t>
      </w:r>
    </w:p>
    <w:p w14:paraId="094684A0" w14:textId="77777777" w:rsidR="00466666" w:rsidRDefault="00466666" w:rsidP="00466666">
      <w:pPr>
        <w:tabs>
          <w:tab w:val="left" w:pos="0"/>
        </w:tabs>
        <w:autoSpaceDE w:val="0"/>
        <w:jc w:val="center"/>
        <w:rPr>
          <w:b/>
          <w:bCs/>
        </w:rPr>
      </w:pPr>
      <w:r>
        <w:rPr>
          <w:b/>
          <w:bCs/>
        </w:rPr>
        <w:t>Dokumentacja projektowa, harmonogram rzeczowo finansowy, dodatkowe informacje.</w:t>
      </w:r>
    </w:p>
    <w:p w14:paraId="715A9A08" w14:textId="77777777" w:rsidR="00466666" w:rsidRDefault="00466666" w:rsidP="00466666">
      <w:r>
        <w:rPr>
          <w:b/>
          <w:bCs/>
        </w:rPr>
        <w:t>Załączniki do SIWZ:</w:t>
      </w:r>
    </w:p>
    <w:p w14:paraId="3BD40FAE" w14:textId="77777777" w:rsidR="00466666" w:rsidRDefault="00466666" w:rsidP="00466666"/>
    <w:p w14:paraId="516A59E8" w14:textId="77777777" w:rsidR="00466666" w:rsidRDefault="00466666" w:rsidP="00466666">
      <w:pPr>
        <w:autoSpaceDE w:val="0"/>
        <w:ind w:left="1560" w:hanging="1560"/>
        <w:rPr>
          <w:iCs/>
        </w:rPr>
      </w:pPr>
      <w:r>
        <w:rPr>
          <w:iCs/>
        </w:rPr>
        <w:t>Załącznik nr 9 Dokumentacja techniczna</w:t>
      </w:r>
    </w:p>
    <w:p w14:paraId="7807EEFF" w14:textId="77777777" w:rsidR="00466666" w:rsidRDefault="00466666" w:rsidP="00466666">
      <w:pPr>
        <w:autoSpaceDE w:val="0"/>
        <w:ind w:left="1560" w:hanging="1560"/>
        <w:rPr>
          <w:iCs/>
        </w:rPr>
      </w:pPr>
      <w:r>
        <w:rPr>
          <w:iCs/>
        </w:rPr>
        <w:t>Załącznik nr 10 STWiOR oraz przedmiar robót</w:t>
      </w:r>
    </w:p>
    <w:p w14:paraId="6368A50B" w14:textId="77777777" w:rsidR="00466666" w:rsidRDefault="00466666" w:rsidP="00466666">
      <w:pPr>
        <w:autoSpaceDE w:val="0"/>
        <w:ind w:left="1560" w:hanging="1560"/>
        <w:rPr>
          <w:iCs/>
        </w:rPr>
      </w:pPr>
    </w:p>
    <w:p w14:paraId="4090934D" w14:textId="77777777" w:rsidR="00466666" w:rsidRDefault="00466666" w:rsidP="00466666">
      <w:pPr>
        <w:autoSpaceDE w:val="0"/>
        <w:ind w:left="1560" w:hanging="1560"/>
        <w:rPr>
          <w:iCs/>
        </w:rPr>
      </w:pPr>
      <w:r>
        <w:rPr>
          <w:b/>
          <w:bCs/>
          <w:iCs/>
        </w:rPr>
        <w:t>Załącznik do umowy:</w:t>
      </w:r>
    </w:p>
    <w:p w14:paraId="056FD7EE" w14:textId="77777777" w:rsidR="00466666" w:rsidRDefault="00236AE0" w:rsidP="00466666">
      <w:r>
        <w:t xml:space="preserve">Załącznik nr 1 - </w:t>
      </w:r>
      <w:r w:rsidRPr="00236AE0">
        <w:t>Oferta Wykonawcy</w:t>
      </w:r>
    </w:p>
    <w:p w14:paraId="2EBB689B" w14:textId="77777777" w:rsidR="00466666" w:rsidRDefault="00236AE0" w:rsidP="00466666">
      <w:pPr>
        <w:autoSpaceDE w:val="0"/>
        <w:rPr>
          <w:sz w:val="22"/>
          <w:szCs w:val="22"/>
        </w:rPr>
      </w:pPr>
      <w:r>
        <w:rPr>
          <w:sz w:val="22"/>
          <w:szCs w:val="22"/>
        </w:rPr>
        <w:t xml:space="preserve">Załącznik nr 2 - </w:t>
      </w:r>
      <w:r w:rsidRPr="00236AE0">
        <w:rPr>
          <w:sz w:val="22"/>
          <w:szCs w:val="22"/>
        </w:rPr>
        <w:t xml:space="preserve"> Harmonogram Rzeczowo-Finansowy</w:t>
      </w:r>
    </w:p>
    <w:p w14:paraId="66A8BD0D" w14:textId="77777777" w:rsidR="00BC7E54" w:rsidRDefault="00BC7E54"/>
    <w:sectPr w:rsidR="00BC7E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4E02B" w14:textId="77777777" w:rsidR="004C7A9E" w:rsidRDefault="004C7A9E" w:rsidP="00466666">
      <w:pPr>
        <w:spacing w:line="240" w:lineRule="auto"/>
      </w:pPr>
      <w:r>
        <w:separator/>
      </w:r>
    </w:p>
  </w:endnote>
  <w:endnote w:type="continuationSeparator" w:id="0">
    <w:p w14:paraId="09F64EAC" w14:textId="77777777" w:rsidR="004C7A9E" w:rsidRDefault="004C7A9E" w:rsidP="004666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2BD2B" w14:textId="77777777" w:rsidR="00CC2608" w:rsidRDefault="00CC260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38932" w14:textId="77777777" w:rsidR="00CC2608" w:rsidRDefault="00CC260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F0DB9" w14:textId="77777777" w:rsidR="00CC2608" w:rsidRDefault="00CC26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BD13F" w14:textId="77777777" w:rsidR="004C7A9E" w:rsidRDefault="004C7A9E" w:rsidP="00466666">
      <w:pPr>
        <w:spacing w:line="240" w:lineRule="auto"/>
      </w:pPr>
      <w:r>
        <w:separator/>
      </w:r>
    </w:p>
  </w:footnote>
  <w:footnote w:type="continuationSeparator" w:id="0">
    <w:p w14:paraId="7A899369" w14:textId="77777777" w:rsidR="004C7A9E" w:rsidRDefault="004C7A9E" w:rsidP="00466666">
      <w:pPr>
        <w:spacing w:line="240" w:lineRule="auto"/>
      </w:pPr>
      <w:r>
        <w:continuationSeparator/>
      </w:r>
    </w:p>
  </w:footnote>
  <w:footnote w:id="1">
    <w:p w14:paraId="6E1E4A36" w14:textId="77777777" w:rsidR="00CC2608" w:rsidRPr="00266A00" w:rsidRDefault="00CC2608" w:rsidP="00466666">
      <w:pPr>
        <w:pageBreakBefore/>
        <w:rPr>
          <w:sz w:val="16"/>
          <w:szCs w:val="16"/>
        </w:rPr>
      </w:pPr>
      <w:r>
        <w:rPr>
          <w:rStyle w:val="Znakiprzypiswdolnych"/>
        </w:rPr>
        <w:footnoteRef/>
      </w:r>
      <w:r>
        <w:rPr>
          <w:rFonts w:ascii="Tahoma" w:hAnsi="Tahoma" w:cs="Tahoma"/>
          <w:sz w:val="16"/>
          <w:szCs w:val="16"/>
        </w:rPr>
        <w:tab/>
      </w:r>
      <w:r w:rsidRPr="00266A00">
        <w:rPr>
          <w:rFonts w:ascii="Tahoma" w:hAnsi="Tahoma" w:cs="Tahoma"/>
          <w:sz w:val="16"/>
          <w:szCs w:val="16"/>
        </w:rPr>
        <w:t xml:space="preserve"> </w:t>
      </w:r>
      <w:r w:rsidRPr="00266A00">
        <w:rPr>
          <w:sz w:val="16"/>
          <w:szCs w:val="16"/>
        </w:rPr>
        <w:t>W przypadku nie skreślenia Zamawiający uzna, że Wykonawca będzie realizował zamówienie bez udziału podwykonawców.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72C1C" w14:textId="77777777" w:rsidR="00CC2608" w:rsidRDefault="00CC260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8A908" w14:textId="77777777" w:rsidR="00CC2608" w:rsidRDefault="00CC2608" w:rsidP="00115BF3">
    <w:pPr>
      <w:pStyle w:val="Nagwek"/>
      <w:tabs>
        <w:tab w:val="clear" w:pos="4536"/>
        <w:tab w:val="clear" w:pos="9072"/>
        <w:tab w:val="left" w:pos="7980"/>
      </w:tabs>
    </w:pPr>
    <w:r w:rsidRPr="00195DAE">
      <w:rPr>
        <w:noProof/>
        <w:sz w:val="22"/>
        <w:szCs w:val="22"/>
        <w:lang w:eastAsia="pl-PL"/>
      </w:rPr>
      <w:drawing>
        <wp:inline distT="0" distB="0" distL="0" distR="0" wp14:anchorId="64883445" wp14:editId="584A1727">
          <wp:extent cx="2057400" cy="836930"/>
          <wp:effectExtent l="0" t="0" r="0" b="1270"/>
          <wp:docPr id="1" name="Obraz 1" descr="_SWISS_P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SWISS_PO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836930"/>
                  </a:xfrm>
                  <a:prstGeom prst="rect">
                    <a:avLst/>
                  </a:prstGeom>
                  <a:noFill/>
                  <a:ln>
                    <a:noFill/>
                  </a:ln>
                </pic:spPr>
              </pic:pic>
            </a:graphicData>
          </a:graphic>
        </wp:inline>
      </w:drawing>
    </w:r>
    <w:r>
      <w:tab/>
    </w:r>
    <w:r>
      <w:rPr>
        <w:noProof/>
        <w:lang w:eastAsia="pl-PL"/>
      </w:rPr>
      <w:drawing>
        <wp:inline distT="0" distB="0" distL="0" distR="0" wp14:anchorId="2D671613" wp14:editId="66C6A7BF">
          <wp:extent cx="506095" cy="591185"/>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6095" cy="59118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406C7" w14:textId="77777777" w:rsidR="00CC2608" w:rsidRDefault="00CC260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DA8CE048"/>
    <w:lvl w:ilvl="0">
      <w:start w:val="1"/>
      <w:numFmt w:val="decimal"/>
      <w:lvlText w:val="%1)"/>
      <w:lvlJc w:val="left"/>
      <w:pPr>
        <w:tabs>
          <w:tab w:val="num" w:pos="709"/>
        </w:tabs>
        <w:ind w:left="1440" w:hanging="360"/>
      </w:pPr>
      <w:rPr>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Symbol" w:hAnsi="Symbol" w:cs="Symbol"/>
        <w:sz w:val="22"/>
        <w:szCs w:val="22"/>
      </w:rPr>
    </w:lvl>
  </w:abstractNum>
  <w:abstractNum w:abstractNumId="3" w15:restartNumberingAfterBreak="0">
    <w:nsid w:val="00000004"/>
    <w:multiLevelType w:val="multilevel"/>
    <w:tmpl w:val="CDB899D4"/>
    <w:name w:val="WW8Num4"/>
    <w:lvl w:ilvl="0">
      <w:start w:val="1"/>
      <w:numFmt w:val="decimal"/>
      <w:lvlText w:val="%1)"/>
      <w:lvlJc w:val="left"/>
      <w:pPr>
        <w:tabs>
          <w:tab w:val="num" w:pos="0"/>
        </w:tabs>
        <w:ind w:left="720" w:hanging="360"/>
      </w:pPr>
      <w:rPr>
        <w:rFonts w:ascii="Symbol" w:hAnsi="Symbol" w:cs="Symbo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sz w:val="22"/>
        <w:szCs w:val="22"/>
      </w:rPr>
    </w:lvl>
  </w:abstractNum>
  <w:abstractNum w:abstractNumId="5" w15:restartNumberingAfterBreak="0">
    <w:nsid w:val="00000006"/>
    <w:multiLevelType w:val="multilevel"/>
    <w:tmpl w:val="00000006"/>
    <w:name w:val="WW8Num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7"/>
    <w:multiLevelType w:val="singleLevel"/>
    <w:tmpl w:val="00000007"/>
    <w:name w:val="WW8Num8"/>
    <w:lvl w:ilvl="0">
      <w:start w:val="1"/>
      <w:numFmt w:val="decimal"/>
      <w:lvlText w:val="%1)"/>
      <w:lvlJc w:val="left"/>
      <w:pPr>
        <w:tabs>
          <w:tab w:val="num" w:pos="1556"/>
        </w:tabs>
        <w:ind w:left="1556" w:hanging="476"/>
      </w:pPr>
    </w:lvl>
  </w:abstractNum>
  <w:abstractNum w:abstractNumId="7" w15:restartNumberingAfterBreak="0">
    <w:nsid w:val="00000008"/>
    <w:multiLevelType w:val="multilevel"/>
    <w:tmpl w:val="E5FA574E"/>
    <w:name w:val="WW8Num9"/>
    <w:lvl w:ilvl="0">
      <w:start w:val="24"/>
      <w:numFmt w:val="decimal"/>
      <w:lvlText w:val="%1."/>
      <w:lvlJc w:val="left"/>
      <w:pPr>
        <w:tabs>
          <w:tab w:val="num" w:pos="720"/>
        </w:tabs>
        <w:ind w:left="720" w:hanging="360"/>
      </w:pPr>
    </w:lvl>
    <w:lvl w:ilvl="1">
      <w:start w:val="4"/>
      <w:numFmt w:val="decimal"/>
      <w:lvlText w:val="%1.%2."/>
      <w:lvlJc w:val="left"/>
      <w:pPr>
        <w:tabs>
          <w:tab w:val="num" w:pos="644"/>
        </w:tabs>
        <w:ind w:left="644" w:hanging="360"/>
      </w:pPr>
      <w:rPr>
        <w:b w:val="0"/>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9" w15:restartNumberingAfterBreak="0">
    <w:nsid w:val="0000000E"/>
    <w:multiLevelType w:val="singleLevel"/>
    <w:tmpl w:val="0000000E"/>
    <w:name w:val="WW8Num37"/>
    <w:lvl w:ilvl="0">
      <w:start w:val="1"/>
      <w:numFmt w:val="decimal"/>
      <w:lvlText w:val="(%1)"/>
      <w:lvlJc w:val="left"/>
      <w:pPr>
        <w:tabs>
          <w:tab w:val="num" w:pos="0"/>
        </w:tabs>
        <w:ind w:left="1260" w:hanging="360"/>
      </w:pPr>
      <w:rPr>
        <w:rFonts w:ascii="Symbol" w:hAnsi="Symbol" w:cs="Symbol"/>
        <w:color w:val="auto"/>
      </w:rPr>
    </w:lvl>
  </w:abstractNum>
  <w:abstractNum w:abstractNumId="10" w15:restartNumberingAfterBreak="0">
    <w:nsid w:val="12904256"/>
    <w:multiLevelType w:val="hybridMultilevel"/>
    <w:tmpl w:val="4BFC5368"/>
    <w:name w:val="WW8Num2622"/>
    <w:lvl w:ilvl="0" w:tplc="25B0287C">
      <w:start w:val="1"/>
      <w:numFmt w:val="decimal"/>
      <w:lvlText w:val="(%1)"/>
      <w:lvlJc w:val="left"/>
      <w:pPr>
        <w:tabs>
          <w:tab w:val="num" w:pos="0"/>
        </w:tabs>
        <w:ind w:left="1260" w:hanging="360"/>
      </w:pPr>
      <w:rPr>
        <w:rFonts w:ascii="Calibri" w:hAnsi="Calibri" w:cs="Calibri"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3FB3262"/>
    <w:multiLevelType w:val="multilevel"/>
    <w:tmpl w:val="3DD8F7A4"/>
    <w:lvl w:ilvl="0">
      <w:start w:val="24"/>
      <w:numFmt w:val="decimal"/>
      <w:lvlText w:val="%1"/>
      <w:lvlJc w:val="left"/>
      <w:pPr>
        <w:ind w:left="420" w:hanging="420"/>
      </w:pPr>
      <w:rPr>
        <w:rFonts w:hint="default"/>
      </w:rPr>
    </w:lvl>
    <w:lvl w:ilvl="1">
      <w:start w:val="4"/>
      <w:numFmt w:val="decimal"/>
      <w:lvlText w:val="%1.%2"/>
      <w:lvlJc w:val="left"/>
      <w:pPr>
        <w:ind w:left="1184" w:hanging="420"/>
      </w:pPr>
      <w:rPr>
        <w:rFonts w:hint="default"/>
      </w:rPr>
    </w:lvl>
    <w:lvl w:ilvl="2">
      <w:start w:val="1"/>
      <w:numFmt w:val="decimal"/>
      <w:lvlText w:val="%1.%2.%3"/>
      <w:lvlJc w:val="left"/>
      <w:pPr>
        <w:ind w:left="2248" w:hanging="720"/>
      </w:pPr>
      <w:rPr>
        <w:rFonts w:hint="default"/>
      </w:rPr>
    </w:lvl>
    <w:lvl w:ilvl="3">
      <w:start w:val="1"/>
      <w:numFmt w:val="decimal"/>
      <w:lvlText w:val="%1.%2.%3.%4"/>
      <w:lvlJc w:val="left"/>
      <w:pPr>
        <w:ind w:left="3012" w:hanging="720"/>
      </w:pPr>
      <w:rPr>
        <w:rFonts w:hint="default"/>
      </w:rPr>
    </w:lvl>
    <w:lvl w:ilvl="4">
      <w:start w:val="1"/>
      <w:numFmt w:val="decimal"/>
      <w:lvlText w:val="%1.%2.%3.%4.%5"/>
      <w:lvlJc w:val="left"/>
      <w:pPr>
        <w:ind w:left="4136" w:hanging="1080"/>
      </w:pPr>
      <w:rPr>
        <w:rFonts w:hint="default"/>
      </w:rPr>
    </w:lvl>
    <w:lvl w:ilvl="5">
      <w:start w:val="1"/>
      <w:numFmt w:val="decimal"/>
      <w:lvlText w:val="%1.%2.%3.%4.%5.%6"/>
      <w:lvlJc w:val="left"/>
      <w:pPr>
        <w:ind w:left="4900" w:hanging="1080"/>
      </w:pPr>
      <w:rPr>
        <w:rFonts w:hint="default"/>
      </w:rPr>
    </w:lvl>
    <w:lvl w:ilvl="6">
      <w:start w:val="1"/>
      <w:numFmt w:val="decimal"/>
      <w:lvlText w:val="%1.%2.%3.%4.%5.%6.%7"/>
      <w:lvlJc w:val="left"/>
      <w:pPr>
        <w:ind w:left="6024" w:hanging="1440"/>
      </w:pPr>
      <w:rPr>
        <w:rFonts w:hint="default"/>
      </w:rPr>
    </w:lvl>
    <w:lvl w:ilvl="7">
      <w:start w:val="1"/>
      <w:numFmt w:val="decimal"/>
      <w:lvlText w:val="%1.%2.%3.%4.%5.%6.%7.%8"/>
      <w:lvlJc w:val="left"/>
      <w:pPr>
        <w:ind w:left="6788" w:hanging="1440"/>
      </w:pPr>
      <w:rPr>
        <w:rFonts w:hint="default"/>
      </w:rPr>
    </w:lvl>
    <w:lvl w:ilvl="8">
      <w:start w:val="1"/>
      <w:numFmt w:val="decimal"/>
      <w:lvlText w:val="%1.%2.%3.%4.%5.%6.%7.%8.%9"/>
      <w:lvlJc w:val="left"/>
      <w:pPr>
        <w:ind w:left="7552" w:hanging="1440"/>
      </w:pPr>
      <w:rPr>
        <w:rFonts w:hint="default"/>
      </w:rPr>
    </w:lvl>
  </w:abstractNum>
  <w:abstractNum w:abstractNumId="12" w15:restartNumberingAfterBreak="0">
    <w:nsid w:val="16A329F3"/>
    <w:multiLevelType w:val="hybridMultilevel"/>
    <w:tmpl w:val="EF1CB23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0B44D17"/>
    <w:multiLevelType w:val="hybridMultilevel"/>
    <w:tmpl w:val="5F907E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D51BB1"/>
    <w:multiLevelType w:val="hybridMultilevel"/>
    <w:tmpl w:val="F95E4980"/>
    <w:lvl w:ilvl="0" w:tplc="832CC2D0">
      <w:start w:val="1"/>
      <w:numFmt w:val="decimal"/>
      <w:lvlText w:val="%1)"/>
      <w:lvlJc w:val="left"/>
      <w:pPr>
        <w:ind w:left="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DB1345"/>
    <w:multiLevelType w:val="hybridMultilevel"/>
    <w:tmpl w:val="C8FE64B6"/>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21A40A9"/>
    <w:multiLevelType w:val="multilevel"/>
    <w:tmpl w:val="AD7C0DD0"/>
    <w:lvl w:ilvl="0">
      <w:start w:val="25"/>
      <w:numFmt w:val="decimal"/>
      <w:lvlText w:val="%1."/>
      <w:lvlJc w:val="left"/>
      <w:pPr>
        <w:ind w:left="480" w:hanging="480"/>
      </w:pPr>
      <w:rPr>
        <w:b w:val="0"/>
      </w:rPr>
    </w:lvl>
    <w:lvl w:ilvl="1">
      <w:start w:val="7"/>
      <w:numFmt w:val="decimal"/>
      <w:lvlText w:val="%1.%2."/>
      <w:lvlJc w:val="left"/>
      <w:pPr>
        <w:ind w:left="622" w:hanging="480"/>
      </w:pPr>
      <w:rPr>
        <w:b w:val="0"/>
      </w:rPr>
    </w:lvl>
    <w:lvl w:ilvl="2">
      <w:start w:val="1"/>
      <w:numFmt w:val="decimal"/>
      <w:lvlText w:val="%1.%2.%3."/>
      <w:lvlJc w:val="left"/>
      <w:pPr>
        <w:ind w:left="1004" w:hanging="720"/>
      </w:pPr>
      <w:rPr>
        <w:b w:val="0"/>
      </w:rPr>
    </w:lvl>
    <w:lvl w:ilvl="3">
      <w:start w:val="1"/>
      <w:numFmt w:val="decimal"/>
      <w:lvlText w:val="%1.%2.%3.%4."/>
      <w:lvlJc w:val="left"/>
      <w:pPr>
        <w:ind w:left="1146" w:hanging="720"/>
      </w:pPr>
      <w:rPr>
        <w:b w:val="0"/>
      </w:rPr>
    </w:lvl>
    <w:lvl w:ilvl="4">
      <w:start w:val="1"/>
      <w:numFmt w:val="decimal"/>
      <w:lvlText w:val="%1.%2.%3.%4.%5."/>
      <w:lvlJc w:val="left"/>
      <w:pPr>
        <w:ind w:left="1648" w:hanging="1080"/>
      </w:pPr>
      <w:rPr>
        <w:b w:val="0"/>
      </w:rPr>
    </w:lvl>
    <w:lvl w:ilvl="5">
      <w:start w:val="1"/>
      <w:numFmt w:val="decimal"/>
      <w:lvlText w:val="%1.%2.%3.%4.%5.%6."/>
      <w:lvlJc w:val="left"/>
      <w:pPr>
        <w:ind w:left="1790" w:hanging="1080"/>
      </w:pPr>
      <w:rPr>
        <w:b w:val="0"/>
      </w:rPr>
    </w:lvl>
    <w:lvl w:ilvl="6">
      <w:start w:val="1"/>
      <w:numFmt w:val="decimal"/>
      <w:lvlText w:val="%1.%2.%3.%4.%5.%6.%7."/>
      <w:lvlJc w:val="left"/>
      <w:pPr>
        <w:ind w:left="2292" w:hanging="1440"/>
      </w:pPr>
      <w:rPr>
        <w:b w:val="0"/>
      </w:rPr>
    </w:lvl>
    <w:lvl w:ilvl="7">
      <w:start w:val="1"/>
      <w:numFmt w:val="decimal"/>
      <w:lvlText w:val="%1.%2.%3.%4.%5.%6.%7.%8."/>
      <w:lvlJc w:val="left"/>
      <w:pPr>
        <w:ind w:left="2434" w:hanging="1440"/>
      </w:pPr>
      <w:rPr>
        <w:b w:val="0"/>
      </w:rPr>
    </w:lvl>
    <w:lvl w:ilvl="8">
      <w:start w:val="1"/>
      <w:numFmt w:val="decimal"/>
      <w:lvlText w:val="%1.%2.%3.%4.%5.%6.%7.%8.%9."/>
      <w:lvlJc w:val="left"/>
      <w:pPr>
        <w:ind w:left="2936" w:hanging="1800"/>
      </w:pPr>
      <w:rPr>
        <w:b w:val="0"/>
      </w:rPr>
    </w:lvl>
  </w:abstractNum>
  <w:abstractNum w:abstractNumId="17" w15:restartNumberingAfterBreak="0">
    <w:nsid w:val="323E2815"/>
    <w:multiLevelType w:val="hybridMultilevel"/>
    <w:tmpl w:val="C3CCF910"/>
    <w:lvl w:ilvl="0" w:tplc="3C4EE076">
      <w:start w:val="6"/>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607508C"/>
    <w:multiLevelType w:val="hybridMultilevel"/>
    <w:tmpl w:val="1E560984"/>
    <w:name w:val="WW8Num262"/>
    <w:lvl w:ilvl="0" w:tplc="7E72609A">
      <w:start w:val="1"/>
      <w:numFmt w:val="decimal"/>
      <w:lvlText w:val="(%1)"/>
      <w:lvlJc w:val="left"/>
      <w:pPr>
        <w:tabs>
          <w:tab w:val="num" w:pos="0"/>
        </w:tabs>
        <w:ind w:left="1260" w:hanging="360"/>
      </w:pPr>
      <w:rPr>
        <w:rFonts w:ascii="Calibri" w:hAnsi="Calibri" w:cs="Calibri"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BF222AD"/>
    <w:multiLevelType w:val="multilevel"/>
    <w:tmpl w:val="0A9C80D0"/>
    <w:lvl w:ilvl="0">
      <w:start w:val="24"/>
      <w:numFmt w:val="decimal"/>
      <w:lvlText w:val="%1"/>
      <w:lvlJc w:val="left"/>
      <w:pPr>
        <w:ind w:left="420" w:hanging="420"/>
      </w:pPr>
      <w:rPr>
        <w:rFonts w:hint="default"/>
        <w:b w:val="0"/>
      </w:rPr>
    </w:lvl>
    <w:lvl w:ilvl="1">
      <w:start w:val="7"/>
      <w:numFmt w:val="decimal"/>
      <w:lvlText w:val="%1.%2"/>
      <w:lvlJc w:val="left"/>
      <w:pPr>
        <w:ind w:left="562" w:hanging="42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576" w:hanging="1440"/>
      </w:pPr>
      <w:rPr>
        <w:rFonts w:hint="default"/>
        <w:b w:val="0"/>
      </w:rPr>
    </w:lvl>
  </w:abstractNum>
  <w:abstractNum w:abstractNumId="20" w15:restartNumberingAfterBreak="0">
    <w:nsid w:val="5D5A0CE9"/>
    <w:multiLevelType w:val="multilevel"/>
    <w:tmpl w:val="5CA6E498"/>
    <w:lvl w:ilvl="0">
      <w:start w:val="25"/>
      <w:numFmt w:val="decimal"/>
      <w:lvlText w:val="%1."/>
      <w:lvlJc w:val="left"/>
      <w:pPr>
        <w:ind w:left="480" w:hanging="480"/>
      </w:pPr>
    </w:lvl>
    <w:lvl w:ilvl="1">
      <w:start w:val="4"/>
      <w:numFmt w:val="decimal"/>
      <w:lvlText w:val="%1.%2."/>
      <w:lvlJc w:val="left"/>
      <w:pPr>
        <w:ind w:left="764" w:hanging="48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1" w15:restartNumberingAfterBreak="0">
    <w:nsid w:val="6A4D5E4C"/>
    <w:multiLevelType w:val="multilevel"/>
    <w:tmpl w:val="3D649628"/>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72631C97"/>
    <w:multiLevelType w:val="hybridMultilevel"/>
    <w:tmpl w:val="FD5402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1"/>
  </w:num>
  <w:num w:numId="5">
    <w:abstractNumId w:val="20"/>
  </w:num>
  <w:num w:numId="6">
    <w:abstractNumId w:val="20"/>
    <w:lvlOverride w:ilvl="0">
      <w:startOverride w:val="2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lvlOverride w:ilvl="0">
      <w:startOverride w:val="2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num>
  <w:num w:numId="15">
    <w:abstractNumId w:val="4"/>
  </w:num>
  <w:num w:numId="16">
    <w:abstractNumId w:val="4"/>
    <w:lvlOverride w:ilvl="0">
      <w:startOverride w:val="1"/>
    </w:lvlOverride>
  </w:num>
  <w:num w:numId="17">
    <w:abstractNumId w:val="1"/>
  </w:num>
  <w:num w:numId="18">
    <w:abstractNumId w:val="1"/>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num>
  <w:num w:numId="25">
    <w:abstractNumId w:val="6"/>
  </w:num>
  <w:num w:numId="26">
    <w:abstractNumId w:val="7"/>
  </w:num>
  <w:num w:numId="27">
    <w:abstractNumId w:val="9"/>
  </w:num>
  <w:num w:numId="28">
    <w:abstractNumId w:val="10"/>
  </w:num>
  <w:num w:numId="29">
    <w:abstractNumId w:val="18"/>
  </w:num>
  <w:num w:numId="30">
    <w:abstractNumId w:val="12"/>
  </w:num>
  <w:num w:numId="31">
    <w:abstractNumId w:val="11"/>
  </w:num>
  <w:num w:numId="32">
    <w:abstractNumId w:val="19"/>
  </w:num>
  <w:num w:numId="33">
    <w:abstractNumId w:val="14"/>
  </w:num>
  <w:num w:numId="34">
    <w:abstractNumId w:val="13"/>
  </w:num>
  <w:num w:numId="35">
    <w:abstractNumId w:val="22"/>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666"/>
    <w:rsid w:val="00014EF7"/>
    <w:rsid w:val="00015892"/>
    <w:rsid w:val="00033124"/>
    <w:rsid w:val="000361E0"/>
    <w:rsid w:val="000402FB"/>
    <w:rsid w:val="00044D7D"/>
    <w:rsid w:val="00046DF5"/>
    <w:rsid w:val="0005459E"/>
    <w:rsid w:val="00060617"/>
    <w:rsid w:val="00060F6B"/>
    <w:rsid w:val="00063AAE"/>
    <w:rsid w:val="00065448"/>
    <w:rsid w:val="000718CC"/>
    <w:rsid w:val="00092B12"/>
    <w:rsid w:val="000C2F25"/>
    <w:rsid w:val="000C3B63"/>
    <w:rsid w:val="000F14D6"/>
    <w:rsid w:val="000F3D17"/>
    <w:rsid w:val="00113AC2"/>
    <w:rsid w:val="00115BF3"/>
    <w:rsid w:val="00164A22"/>
    <w:rsid w:val="00194F7B"/>
    <w:rsid w:val="001C3E1C"/>
    <w:rsid w:val="001D0E3F"/>
    <w:rsid w:val="001F1B4D"/>
    <w:rsid w:val="002005D8"/>
    <w:rsid w:val="00220A5F"/>
    <w:rsid w:val="00223312"/>
    <w:rsid w:val="00236AE0"/>
    <w:rsid w:val="0023797C"/>
    <w:rsid w:val="002539DC"/>
    <w:rsid w:val="00264414"/>
    <w:rsid w:val="00266A00"/>
    <w:rsid w:val="0028281A"/>
    <w:rsid w:val="00290577"/>
    <w:rsid w:val="002B78C8"/>
    <w:rsid w:val="002C0FF9"/>
    <w:rsid w:val="002E68B2"/>
    <w:rsid w:val="002F64E6"/>
    <w:rsid w:val="002F76AE"/>
    <w:rsid w:val="00303607"/>
    <w:rsid w:val="00306FC9"/>
    <w:rsid w:val="00312076"/>
    <w:rsid w:val="003409F7"/>
    <w:rsid w:val="00352063"/>
    <w:rsid w:val="00370A39"/>
    <w:rsid w:val="00382E24"/>
    <w:rsid w:val="00393C91"/>
    <w:rsid w:val="003C1EBE"/>
    <w:rsid w:val="003E1E72"/>
    <w:rsid w:val="0040201A"/>
    <w:rsid w:val="0040793E"/>
    <w:rsid w:val="00410FD3"/>
    <w:rsid w:val="0041688F"/>
    <w:rsid w:val="00434558"/>
    <w:rsid w:val="00461A6C"/>
    <w:rsid w:val="00466666"/>
    <w:rsid w:val="0048037D"/>
    <w:rsid w:val="00480BC9"/>
    <w:rsid w:val="00492B1D"/>
    <w:rsid w:val="004A18EB"/>
    <w:rsid w:val="004C75ED"/>
    <w:rsid w:val="004C7A9E"/>
    <w:rsid w:val="004E6441"/>
    <w:rsid w:val="005028E0"/>
    <w:rsid w:val="00550C39"/>
    <w:rsid w:val="00564153"/>
    <w:rsid w:val="005C1744"/>
    <w:rsid w:val="005C5EB3"/>
    <w:rsid w:val="005D66B1"/>
    <w:rsid w:val="005D69DE"/>
    <w:rsid w:val="005F0E5F"/>
    <w:rsid w:val="006166D9"/>
    <w:rsid w:val="0063512F"/>
    <w:rsid w:val="00640FD8"/>
    <w:rsid w:val="0066537D"/>
    <w:rsid w:val="006660B8"/>
    <w:rsid w:val="00671FB4"/>
    <w:rsid w:val="00677420"/>
    <w:rsid w:val="006A3C41"/>
    <w:rsid w:val="006F19D1"/>
    <w:rsid w:val="006F757A"/>
    <w:rsid w:val="0071272E"/>
    <w:rsid w:val="00723FE8"/>
    <w:rsid w:val="00742344"/>
    <w:rsid w:val="0075110A"/>
    <w:rsid w:val="007532CF"/>
    <w:rsid w:val="00774684"/>
    <w:rsid w:val="007A1D86"/>
    <w:rsid w:val="007C341F"/>
    <w:rsid w:val="007E1C2C"/>
    <w:rsid w:val="007E2872"/>
    <w:rsid w:val="007F13BA"/>
    <w:rsid w:val="00823B86"/>
    <w:rsid w:val="00835179"/>
    <w:rsid w:val="00840868"/>
    <w:rsid w:val="00855A70"/>
    <w:rsid w:val="00885962"/>
    <w:rsid w:val="008870D0"/>
    <w:rsid w:val="008B0DD1"/>
    <w:rsid w:val="008F4FBD"/>
    <w:rsid w:val="00926852"/>
    <w:rsid w:val="00926F2A"/>
    <w:rsid w:val="0093096C"/>
    <w:rsid w:val="00941392"/>
    <w:rsid w:val="0095303B"/>
    <w:rsid w:val="00961A1A"/>
    <w:rsid w:val="009743DB"/>
    <w:rsid w:val="009D7ABA"/>
    <w:rsid w:val="00A05CD5"/>
    <w:rsid w:val="00A210D4"/>
    <w:rsid w:val="00A66CB9"/>
    <w:rsid w:val="00A676A2"/>
    <w:rsid w:val="00A7431A"/>
    <w:rsid w:val="00A97CB2"/>
    <w:rsid w:val="00AB01E9"/>
    <w:rsid w:val="00AC18B2"/>
    <w:rsid w:val="00AC26A2"/>
    <w:rsid w:val="00AD486F"/>
    <w:rsid w:val="00AF6955"/>
    <w:rsid w:val="00B37027"/>
    <w:rsid w:val="00B50125"/>
    <w:rsid w:val="00B60031"/>
    <w:rsid w:val="00BA4178"/>
    <w:rsid w:val="00BB2720"/>
    <w:rsid w:val="00BC3A24"/>
    <w:rsid w:val="00BC7E54"/>
    <w:rsid w:val="00BE6357"/>
    <w:rsid w:val="00C040B6"/>
    <w:rsid w:val="00C11C94"/>
    <w:rsid w:val="00C3241B"/>
    <w:rsid w:val="00C46C40"/>
    <w:rsid w:val="00C7228B"/>
    <w:rsid w:val="00C77EB0"/>
    <w:rsid w:val="00C828E8"/>
    <w:rsid w:val="00C85A3B"/>
    <w:rsid w:val="00CA3F1F"/>
    <w:rsid w:val="00CB3753"/>
    <w:rsid w:val="00CC0676"/>
    <w:rsid w:val="00CC2608"/>
    <w:rsid w:val="00CE7561"/>
    <w:rsid w:val="00D469EF"/>
    <w:rsid w:val="00D6764F"/>
    <w:rsid w:val="00D80B41"/>
    <w:rsid w:val="00D86FF3"/>
    <w:rsid w:val="00DA18E6"/>
    <w:rsid w:val="00DA7696"/>
    <w:rsid w:val="00DB387D"/>
    <w:rsid w:val="00DC2FAF"/>
    <w:rsid w:val="00DC5F27"/>
    <w:rsid w:val="00DD6A37"/>
    <w:rsid w:val="00DE2E13"/>
    <w:rsid w:val="00E02EFD"/>
    <w:rsid w:val="00E42845"/>
    <w:rsid w:val="00E8096D"/>
    <w:rsid w:val="00E84507"/>
    <w:rsid w:val="00E96C44"/>
    <w:rsid w:val="00EA7190"/>
    <w:rsid w:val="00EB2E9C"/>
    <w:rsid w:val="00EB3F70"/>
    <w:rsid w:val="00EC6C74"/>
    <w:rsid w:val="00F02827"/>
    <w:rsid w:val="00F06812"/>
    <w:rsid w:val="00F11A92"/>
    <w:rsid w:val="00F11AB5"/>
    <w:rsid w:val="00F1463B"/>
    <w:rsid w:val="00F46247"/>
    <w:rsid w:val="00F83722"/>
    <w:rsid w:val="00F95A1F"/>
    <w:rsid w:val="00FB4F93"/>
    <w:rsid w:val="00FB6778"/>
    <w:rsid w:val="00FE5114"/>
    <w:rsid w:val="00FE627C"/>
    <w:rsid w:val="00FF6F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4F768"/>
  <w15:docId w15:val="{ECC4B45C-F3E7-4FE7-B1BA-476B97FA4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6666"/>
    <w:pPr>
      <w:suppressAutoHyphens/>
      <w:spacing w:line="360" w:lineRule="auto"/>
      <w:ind w:left="902" w:hanging="902"/>
    </w:pPr>
    <w:rPr>
      <w:rFonts w:ascii="Times New Roman" w:eastAsia="Times New Roman" w:hAnsi="Times New Roman" w:cs="Times New Roman"/>
      <w:sz w:val="24"/>
      <w:szCs w:val="24"/>
      <w:lang w:eastAsia="ar-SA"/>
    </w:rPr>
  </w:style>
  <w:style w:type="paragraph" w:styleId="Nagwek1">
    <w:name w:val="heading 1"/>
    <w:basedOn w:val="Nagwek2"/>
    <w:next w:val="Tekstpodstawowy"/>
    <w:link w:val="Nagwek1Znak"/>
    <w:qFormat/>
    <w:rsid w:val="00466666"/>
    <w:pPr>
      <w:numPr>
        <w:numId w:val="2"/>
      </w:numPr>
      <w:outlineLvl w:val="0"/>
    </w:pPr>
    <w:rPr>
      <w:rFonts w:ascii="Times New Roman" w:eastAsia="SimSun" w:hAnsi="Times New Roman"/>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6666"/>
    <w:rPr>
      <w:rFonts w:ascii="Times New Roman" w:eastAsia="SimSun" w:hAnsi="Times New Roman" w:cs="Mangal"/>
      <w:b/>
      <w:bCs/>
      <w:sz w:val="48"/>
      <w:szCs w:val="48"/>
      <w:lang w:eastAsia="ar-SA"/>
    </w:rPr>
  </w:style>
  <w:style w:type="character" w:styleId="Hipercze">
    <w:name w:val="Hyperlink"/>
    <w:unhideWhenUsed/>
    <w:rsid w:val="00466666"/>
    <w:rPr>
      <w:color w:val="0000FF"/>
      <w:u w:val="single"/>
    </w:rPr>
  </w:style>
  <w:style w:type="character" w:styleId="UyteHipercze">
    <w:name w:val="FollowedHyperlink"/>
    <w:basedOn w:val="Domylnaczcionkaakapitu"/>
    <w:uiPriority w:val="99"/>
    <w:semiHidden/>
    <w:unhideWhenUsed/>
    <w:rsid w:val="00466666"/>
    <w:rPr>
      <w:color w:val="800080" w:themeColor="followedHyperlink"/>
      <w:u w:val="single"/>
    </w:rPr>
  </w:style>
  <w:style w:type="paragraph" w:styleId="Tekstpodstawowy">
    <w:name w:val="Body Text"/>
    <w:basedOn w:val="Normalny"/>
    <w:link w:val="TekstpodstawowyZnak"/>
    <w:semiHidden/>
    <w:unhideWhenUsed/>
    <w:rsid w:val="00466666"/>
    <w:pPr>
      <w:spacing w:after="120"/>
    </w:pPr>
  </w:style>
  <w:style w:type="character" w:customStyle="1" w:styleId="TekstpodstawowyZnak">
    <w:name w:val="Tekst podstawowy Znak"/>
    <w:basedOn w:val="Domylnaczcionkaakapitu"/>
    <w:link w:val="Tekstpodstawowy"/>
    <w:semiHidden/>
    <w:rsid w:val="00466666"/>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semiHidden/>
    <w:unhideWhenUsed/>
    <w:rsid w:val="00466666"/>
    <w:pPr>
      <w:suppressLineNumbers/>
      <w:ind w:left="283" w:hanging="283"/>
    </w:pPr>
    <w:rPr>
      <w:sz w:val="20"/>
      <w:szCs w:val="20"/>
    </w:rPr>
  </w:style>
  <w:style w:type="character" w:customStyle="1" w:styleId="TekstprzypisudolnegoZnak">
    <w:name w:val="Tekst przypisu dolnego Znak"/>
    <w:basedOn w:val="Domylnaczcionkaakapitu"/>
    <w:link w:val="Tekstprzypisudolnego"/>
    <w:semiHidden/>
    <w:rsid w:val="00466666"/>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1"/>
    <w:uiPriority w:val="99"/>
    <w:semiHidden/>
    <w:unhideWhenUsed/>
    <w:rsid w:val="00466666"/>
    <w:pPr>
      <w:spacing w:line="240" w:lineRule="auto"/>
    </w:pPr>
    <w:rPr>
      <w:sz w:val="20"/>
      <w:szCs w:val="20"/>
    </w:rPr>
  </w:style>
  <w:style w:type="character" w:customStyle="1" w:styleId="TekstkomentarzaZnak">
    <w:name w:val="Tekst komentarza Znak"/>
    <w:basedOn w:val="Domylnaczcionkaakapitu"/>
    <w:uiPriority w:val="99"/>
    <w:semiHidden/>
    <w:rsid w:val="00466666"/>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466666"/>
    <w:pPr>
      <w:suppressLineNumbers/>
      <w:tabs>
        <w:tab w:val="center" w:pos="4536"/>
        <w:tab w:val="right" w:pos="9072"/>
      </w:tabs>
    </w:pPr>
  </w:style>
  <w:style w:type="character" w:customStyle="1" w:styleId="NagwekZnak">
    <w:name w:val="Nagłówek Znak"/>
    <w:basedOn w:val="Domylnaczcionkaakapitu"/>
    <w:link w:val="Nagwek"/>
    <w:uiPriority w:val="99"/>
    <w:rsid w:val="00466666"/>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466666"/>
    <w:pPr>
      <w:tabs>
        <w:tab w:val="center" w:pos="4536"/>
        <w:tab w:val="right" w:pos="9072"/>
      </w:tabs>
    </w:pPr>
  </w:style>
  <w:style w:type="character" w:customStyle="1" w:styleId="StopkaZnak">
    <w:name w:val="Stopka Znak"/>
    <w:basedOn w:val="Domylnaczcionkaakapitu"/>
    <w:link w:val="Stopka"/>
    <w:uiPriority w:val="99"/>
    <w:rsid w:val="00466666"/>
    <w:rPr>
      <w:rFonts w:ascii="Times New Roman" w:eastAsia="Times New Roman" w:hAnsi="Times New Roman" w:cs="Times New Roman"/>
      <w:sz w:val="24"/>
      <w:szCs w:val="24"/>
      <w:lang w:eastAsia="ar-SA"/>
    </w:rPr>
  </w:style>
  <w:style w:type="paragraph" w:styleId="Lista">
    <w:name w:val="List"/>
    <w:basedOn w:val="Tekstpodstawowy"/>
    <w:semiHidden/>
    <w:unhideWhenUsed/>
    <w:rsid w:val="00466666"/>
    <w:rPr>
      <w:rFonts w:cs="Mangal"/>
    </w:rPr>
  </w:style>
  <w:style w:type="paragraph" w:styleId="Tekstpodstawowywcity">
    <w:name w:val="Body Text Indent"/>
    <w:basedOn w:val="Normalny"/>
    <w:link w:val="TekstpodstawowywcityZnak"/>
    <w:semiHidden/>
    <w:unhideWhenUsed/>
    <w:rsid w:val="00466666"/>
    <w:pPr>
      <w:spacing w:after="120"/>
      <w:ind w:left="283" w:firstLine="0"/>
    </w:pPr>
  </w:style>
  <w:style w:type="character" w:customStyle="1" w:styleId="TekstpodstawowywcityZnak">
    <w:name w:val="Tekst podstawowy wcięty Znak"/>
    <w:basedOn w:val="Domylnaczcionkaakapitu"/>
    <w:link w:val="Tekstpodstawowywcity"/>
    <w:semiHidden/>
    <w:rsid w:val="00466666"/>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semiHidden/>
    <w:unhideWhenUsed/>
    <w:rsid w:val="00466666"/>
    <w:pPr>
      <w:suppressAutoHyphens w:val="0"/>
      <w:spacing w:line="240" w:lineRule="auto"/>
      <w:ind w:left="0" w:firstLine="0"/>
      <w:jc w:val="left"/>
    </w:pPr>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semiHidden/>
    <w:rsid w:val="00466666"/>
    <w:rPr>
      <w:rFonts w:ascii="Calibri" w:eastAsia="Calibri" w:hAnsi="Calibri" w:cs="Times New Roman"/>
      <w:szCs w:val="21"/>
    </w:rPr>
  </w:style>
  <w:style w:type="paragraph" w:styleId="Tekstdymka">
    <w:name w:val="Balloon Text"/>
    <w:basedOn w:val="Normalny"/>
    <w:link w:val="TekstdymkaZnak1"/>
    <w:semiHidden/>
    <w:unhideWhenUsed/>
    <w:rsid w:val="00466666"/>
    <w:rPr>
      <w:rFonts w:ascii="Tahoma" w:hAnsi="Tahoma" w:cs="Tahoma"/>
      <w:sz w:val="16"/>
      <w:szCs w:val="16"/>
      <w:lang w:val="x-none"/>
    </w:rPr>
  </w:style>
  <w:style w:type="character" w:customStyle="1" w:styleId="TekstdymkaZnak">
    <w:name w:val="Tekst dymka Znak"/>
    <w:basedOn w:val="Domylnaczcionkaakapitu"/>
    <w:semiHidden/>
    <w:rsid w:val="00466666"/>
    <w:rPr>
      <w:rFonts w:ascii="Tahoma" w:eastAsia="Times New Roman" w:hAnsi="Tahoma" w:cs="Tahoma"/>
      <w:sz w:val="16"/>
      <w:szCs w:val="16"/>
      <w:lang w:eastAsia="ar-SA"/>
    </w:rPr>
  </w:style>
  <w:style w:type="paragraph" w:styleId="Poprawka">
    <w:name w:val="Revision"/>
    <w:semiHidden/>
    <w:rsid w:val="00466666"/>
    <w:pPr>
      <w:suppressAutoHyphens/>
      <w:spacing w:line="360" w:lineRule="auto"/>
      <w:ind w:left="902" w:hanging="902"/>
    </w:pPr>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466666"/>
    <w:pPr>
      <w:ind w:left="708"/>
    </w:pPr>
  </w:style>
  <w:style w:type="paragraph" w:customStyle="1" w:styleId="Nagwek2">
    <w:name w:val="Nagłówek2"/>
    <w:basedOn w:val="Normalny"/>
    <w:next w:val="Tekstpodstawowy"/>
    <w:rsid w:val="00466666"/>
    <w:pPr>
      <w:keepNext/>
      <w:spacing w:before="240" w:after="120"/>
    </w:pPr>
    <w:rPr>
      <w:rFonts w:ascii="Arial" w:eastAsia="Microsoft YaHei" w:hAnsi="Arial" w:cs="Mangal"/>
      <w:sz w:val="28"/>
      <w:szCs w:val="28"/>
    </w:rPr>
  </w:style>
  <w:style w:type="paragraph" w:customStyle="1" w:styleId="Podpis2">
    <w:name w:val="Podpis2"/>
    <w:basedOn w:val="Normalny"/>
    <w:rsid w:val="00466666"/>
    <w:pPr>
      <w:suppressLineNumbers/>
      <w:spacing w:before="120" w:after="120"/>
    </w:pPr>
    <w:rPr>
      <w:rFonts w:cs="Mangal"/>
      <w:i/>
      <w:iCs/>
    </w:rPr>
  </w:style>
  <w:style w:type="paragraph" w:customStyle="1" w:styleId="Indeks">
    <w:name w:val="Indeks"/>
    <w:basedOn w:val="Normalny"/>
    <w:rsid w:val="00466666"/>
    <w:pPr>
      <w:suppressLineNumbers/>
    </w:pPr>
    <w:rPr>
      <w:rFonts w:cs="Mangal"/>
    </w:rPr>
  </w:style>
  <w:style w:type="paragraph" w:customStyle="1" w:styleId="Nagwek10">
    <w:name w:val="Nagłówek1"/>
    <w:basedOn w:val="Normalny"/>
    <w:next w:val="Tekstpodstawowy"/>
    <w:rsid w:val="00466666"/>
    <w:pPr>
      <w:keepNext/>
      <w:spacing w:before="240" w:after="120"/>
    </w:pPr>
    <w:rPr>
      <w:rFonts w:ascii="Arial" w:eastAsia="Microsoft YaHei" w:hAnsi="Arial" w:cs="Mangal"/>
      <w:sz w:val="28"/>
      <w:szCs w:val="28"/>
    </w:rPr>
  </w:style>
  <w:style w:type="paragraph" w:customStyle="1" w:styleId="Podpis1">
    <w:name w:val="Podpis1"/>
    <w:basedOn w:val="Normalny"/>
    <w:rsid w:val="00466666"/>
    <w:pPr>
      <w:suppressLineNumbers/>
      <w:spacing w:before="120" w:after="120"/>
    </w:pPr>
    <w:rPr>
      <w:rFonts w:cs="Mangal"/>
      <w:i/>
      <w:iCs/>
    </w:rPr>
  </w:style>
  <w:style w:type="paragraph" w:customStyle="1" w:styleId="Tekstkomentarza1">
    <w:name w:val="Tekst komentarza1"/>
    <w:basedOn w:val="Normalny"/>
    <w:rsid w:val="00466666"/>
    <w:rPr>
      <w:sz w:val="20"/>
      <w:szCs w:val="20"/>
      <w:lang w:val="x-none"/>
    </w:rPr>
  </w:style>
  <w:style w:type="paragraph" w:customStyle="1" w:styleId="Znak1">
    <w:name w:val="Znak1"/>
    <w:basedOn w:val="Normalny"/>
    <w:rsid w:val="00466666"/>
    <w:pPr>
      <w:suppressAutoHyphens w:val="0"/>
    </w:pPr>
  </w:style>
  <w:style w:type="paragraph" w:customStyle="1" w:styleId="Tekstpodstawowywcity21">
    <w:name w:val="Tekst podstawowy wcięty 21"/>
    <w:basedOn w:val="Normalny"/>
    <w:rsid w:val="00466666"/>
    <w:pPr>
      <w:spacing w:after="120" w:line="480" w:lineRule="auto"/>
      <w:ind w:left="283" w:firstLine="0"/>
    </w:pPr>
  </w:style>
  <w:style w:type="paragraph" w:customStyle="1" w:styleId="Zawartotabeli">
    <w:name w:val="Zawartość tabeli"/>
    <w:basedOn w:val="Normalny"/>
    <w:rsid w:val="00466666"/>
    <w:pPr>
      <w:suppressLineNumbers/>
    </w:pPr>
  </w:style>
  <w:style w:type="paragraph" w:customStyle="1" w:styleId="Nagwektabeli">
    <w:name w:val="Nagłówek tabeli"/>
    <w:basedOn w:val="Zawartotabeli"/>
    <w:rsid w:val="00466666"/>
    <w:pPr>
      <w:jc w:val="center"/>
    </w:pPr>
    <w:rPr>
      <w:b/>
      <w:bCs/>
    </w:rPr>
  </w:style>
  <w:style w:type="character" w:styleId="Odwoanieprzypisudolnego">
    <w:name w:val="footnote reference"/>
    <w:semiHidden/>
    <w:unhideWhenUsed/>
    <w:rsid w:val="00466666"/>
    <w:rPr>
      <w:vertAlign w:val="superscript"/>
    </w:rPr>
  </w:style>
  <w:style w:type="character" w:styleId="Odwoaniedokomentarza">
    <w:name w:val="annotation reference"/>
    <w:uiPriority w:val="99"/>
    <w:semiHidden/>
    <w:unhideWhenUsed/>
    <w:rsid w:val="00466666"/>
    <w:rPr>
      <w:sz w:val="16"/>
      <w:szCs w:val="16"/>
    </w:rPr>
  </w:style>
  <w:style w:type="character" w:styleId="Odwoanieprzypisukocowego">
    <w:name w:val="endnote reference"/>
    <w:semiHidden/>
    <w:unhideWhenUsed/>
    <w:rsid w:val="00466666"/>
    <w:rPr>
      <w:vertAlign w:val="superscript"/>
    </w:rPr>
  </w:style>
  <w:style w:type="character" w:customStyle="1" w:styleId="WW8Num1z0">
    <w:name w:val="WW8Num1z0"/>
    <w:rsid w:val="00466666"/>
  </w:style>
  <w:style w:type="character" w:customStyle="1" w:styleId="WW8Num1z1">
    <w:name w:val="WW8Num1z1"/>
    <w:rsid w:val="00466666"/>
    <w:rPr>
      <w:rFonts w:ascii="Courier New" w:hAnsi="Courier New" w:cs="Courier New" w:hint="default"/>
    </w:rPr>
  </w:style>
  <w:style w:type="character" w:customStyle="1" w:styleId="WW8Num1z2">
    <w:name w:val="WW8Num1z2"/>
    <w:rsid w:val="00466666"/>
  </w:style>
  <w:style w:type="character" w:customStyle="1" w:styleId="WW8Num1z3">
    <w:name w:val="WW8Num1z3"/>
    <w:rsid w:val="00466666"/>
  </w:style>
  <w:style w:type="character" w:customStyle="1" w:styleId="WW8Num1z4">
    <w:name w:val="WW8Num1z4"/>
    <w:rsid w:val="00466666"/>
  </w:style>
  <w:style w:type="character" w:customStyle="1" w:styleId="WW8Num1z5">
    <w:name w:val="WW8Num1z5"/>
    <w:rsid w:val="00466666"/>
  </w:style>
  <w:style w:type="character" w:customStyle="1" w:styleId="WW8Num1z6">
    <w:name w:val="WW8Num1z6"/>
    <w:rsid w:val="00466666"/>
  </w:style>
  <w:style w:type="character" w:customStyle="1" w:styleId="WW8Num1z7">
    <w:name w:val="WW8Num1z7"/>
    <w:rsid w:val="00466666"/>
  </w:style>
  <w:style w:type="character" w:customStyle="1" w:styleId="WW8Num1z8">
    <w:name w:val="WW8Num1z8"/>
    <w:rsid w:val="00466666"/>
  </w:style>
  <w:style w:type="character" w:customStyle="1" w:styleId="WW8Num2z0">
    <w:name w:val="WW8Num2z0"/>
    <w:rsid w:val="00466666"/>
    <w:rPr>
      <w:rFonts w:ascii="Symbol" w:hAnsi="Symbol" w:cs="Symbol" w:hint="default"/>
      <w:color w:val="000000"/>
      <w:sz w:val="22"/>
      <w:szCs w:val="22"/>
    </w:rPr>
  </w:style>
  <w:style w:type="character" w:customStyle="1" w:styleId="WW8Num3z0">
    <w:name w:val="WW8Num3z0"/>
    <w:rsid w:val="00466666"/>
    <w:rPr>
      <w:rFonts w:ascii="Symbol" w:hAnsi="Symbol" w:cs="Symbol" w:hint="default"/>
      <w:sz w:val="22"/>
      <w:szCs w:val="22"/>
    </w:rPr>
  </w:style>
  <w:style w:type="character" w:customStyle="1" w:styleId="WW8Num4z0">
    <w:name w:val="WW8Num4z0"/>
    <w:rsid w:val="00466666"/>
    <w:rPr>
      <w:rFonts w:ascii="Symbol" w:hAnsi="Symbol" w:cs="Symbol" w:hint="default"/>
      <w:sz w:val="22"/>
      <w:szCs w:val="22"/>
    </w:rPr>
  </w:style>
  <w:style w:type="character" w:customStyle="1" w:styleId="WW8Num5z0">
    <w:name w:val="WW8Num5z0"/>
    <w:rsid w:val="00466666"/>
    <w:rPr>
      <w:sz w:val="22"/>
      <w:szCs w:val="22"/>
    </w:rPr>
  </w:style>
  <w:style w:type="character" w:customStyle="1" w:styleId="WW8Num6z0">
    <w:name w:val="WW8Num6z0"/>
    <w:rsid w:val="00466666"/>
  </w:style>
  <w:style w:type="character" w:customStyle="1" w:styleId="WW8Num6z1">
    <w:name w:val="WW8Num6z1"/>
    <w:rsid w:val="00466666"/>
  </w:style>
  <w:style w:type="character" w:customStyle="1" w:styleId="WW8Num6z2">
    <w:name w:val="WW8Num6z2"/>
    <w:rsid w:val="00466666"/>
  </w:style>
  <w:style w:type="character" w:customStyle="1" w:styleId="WW8Num6z3">
    <w:name w:val="WW8Num6z3"/>
    <w:rsid w:val="00466666"/>
  </w:style>
  <w:style w:type="character" w:customStyle="1" w:styleId="WW8Num6z4">
    <w:name w:val="WW8Num6z4"/>
    <w:rsid w:val="00466666"/>
  </w:style>
  <w:style w:type="character" w:customStyle="1" w:styleId="WW8Num6z5">
    <w:name w:val="WW8Num6z5"/>
    <w:rsid w:val="00466666"/>
  </w:style>
  <w:style w:type="character" w:customStyle="1" w:styleId="WW8Num6z6">
    <w:name w:val="WW8Num6z6"/>
    <w:rsid w:val="00466666"/>
  </w:style>
  <w:style w:type="character" w:customStyle="1" w:styleId="WW8Num6z7">
    <w:name w:val="WW8Num6z7"/>
    <w:rsid w:val="00466666"/>
  </w:style>
  <w:style w:type="character" w:customStyle="1" w:styleId="WW8Num6z8">
    <w:name w:val="WW8Num6z8"/>
    <w:rsid w:val="00466666"/>
  </w:style>
  <w:style w:type="character" w:customStyle="1" w:styleId="WW8Num7z0">
    <w:name w:val="WW8Num7z0"/>
    <w:rsid w:val="00466666"/>
  </w:style>
  <w:style w:type="character" w:customStyle="1" w:styleId="WW8Num8z0">
    <w:name w:val="WW8Num8z0"/>
    <w:rsid w:val="00466666"/>
  </w:style>
  <w:style w:type="character" w:customStyle="1" w:styleId="WW8Num9z0">
    <w:name w:val="WW8Num9z0"/>
    <w:rsid w:val="00466666"/>
  </w:style>
  <w:style w:type="character" w:customStyle="1" w:styleId="WW8Num9z1">
    <w:name w:val="WW8Num9z1"/>
    <w:rsid w:val="00466666"/>
    <w:rPr>
      <w:b/>
      <w:bCs/>
    </w:rPr>
  </w:style>
  <w:style w:type="character" w:customStyle="1" w:styleId="WW8Num9z2">
    <w:name w:val="WW8Num9z2"/>
    <w:rsid w:val="00466666"/>
  </w:style>
  <w:style w:type="character" w:customStyle="1" w:styleId="WW8Num9z3">
    <w:name w:val="WW8Num9z3"/>
    <w:rsid w:val="00466666"/>
  </w:style>
  <w:style w:type="character" w:customStyle="1" w:styleId="WW8Num9z4">
    <w:name w:val="WW8Num9z4"/>
    <w:rsid w:val="00466666"/>
  </w:style>
  <w:style w:type="character" w:customStyle="1" w:styleId="WW8Num9z5">
    <w:name w:val="WW8Num9z5"/>
    <w:rsid w:val="00466666"/>
  </w:style>
  <w:style w:type="character" w:customStyle="1" w:styleId="WW8Num9z6">
    <w:name w:val="WW8Num9z6"/>
    <w:rsid w:val="00466666"/>
  </w:style>
  <w:style w:type="character" w:customStyle="1" w:styleId="WW8Num9z7">
    <w:name w:val="WW8Num9z7"/>
    <w:rsid w:val="00466666"/>
  </w:style>
  <w:style w:type="character" w:customStyle="1" w:styleId="WW8Num9z8">
    <w:name w:val="WW8Num9z8"/>
    <w:rsid w:val="00466666"/>
  </w:style>
  <w:style w:type="character" w:customStyle="1" w:styleId="WW8Num10z0">
    <w:name w:val="WW8Num10z0"/>
    <w:rsid w:val="00466666"/>
  </w:style>
  <w:style w:type="character" w:customStyle="1" w:styleId="WW8Num11z0">
    <w:name w:val="WW8Num11z0"/>
    <w:rsid w:val="00466666"/>
  </w:style>
  <w:style w:type="character" w:customStyle="1" w:styleId="WW8Num11z1">
    <w:name w:val="WW8Num11z1"/>
    <w:rsid w:val="00466666"/>
  </w:style>
  <w:style w:type="character" w:customStyle="1" w:styleId="WW8Num11z2">
    <w:name w:val="WW8Num11z2"/>
    <w:rsid w:val="00466666"/>
  </w:style>
  <w:style w:type="character" w:customStyle="1" w:styleId="WW8Num11z3">
    <w:name w:val="WW8Num11z3"/>
    <w:rsid w:val="00466666"/>
  </w:style>
  <w:style w:type="character" w:customStyle="1" w:styleId="WW8Num11z4">
    <w:name w:val="WW8Num11z4"/>
    <w:rsid w:val="00466666"/>
  </w:style>
  <w:style w:type="character" w:customStyle="1" w:styleId="WW8Num11z5">
    <w:name w:val="WW8Num11z5"/>
    <w:rsid w:val="00466666"/>
  </w:style>
  <w:style w:type="character" w:customStyle="1" w:styleId="WW8Num11z6">
    <w:name w:val="WW8Num11z6"/>
    <w:rsid w:val="00466666"/>
  </w:style>
  <w:style w:type="character" w:customStyle="1" w:styleId="WW8Num11z7">
    <w:name w:val="WW8Num11z7"/>
    <w:rsid w:val="00466666"/>
  </w:style>
  <w:style w:type="character" w:customStyle="1" w:styleId="WW8Num11z8">
    <w:name w:val="WW8Num11z8"/>
    <w:rsid w:val="00466666"/>
  </w:style>
  <w:style w:type="character" w:customStyle="1" w:styleId="WW8Num4z1">
    <w:name w:val="WW8Num4z1"/>
    <w:rsid w:val="00466666"/>
  </w:style>
  <w:style w:type="character" w:customStyle="1" w:styleId="WW8Num4z2">
    <w:name w:val="WW8Num4z2"/>
    <w:rsid w:val="00466666"/>
    <w:rPr>
      <w:sz w:val="22"/>
      <w:szCs w:val="22"/>
    </w:rPr>
  </w:style>
  <w:style w:type="character" w:customStyle="1" w:styleId="WW8Num4z3">
    <w:name w:val="WW8Num4z3"/>
    <w:rsid w:val="00466666"/>
  </w:style>
  <w:style w:type="character" w:customStyle="1" w:styleId="WW8Num4z4">
    <w:name w:val="WW8Num4z4"/>
    <w:rsid w:val="00466666"/>
  </w:style>
  <w:style w:type="character" w:customStyle="1" w:styleId="WW8Num4z5">
    <w:name w:val="WW8Num4z5"/>
    <w:rsid w:val="00466666"/>
  </w:style>
  <w:style w:type="character" w:customStyle="1" w:styleId="WW8Num4z6">
    <w:name w:val="WW8Num4z6"/>
    <w:rsid w:val="00466666"/>
  </w:style>
  <w:style w:type="character" w:customStyle="1" w:styleId="WW8Num4z7">
    <w:name w:val="WW8Num4z7"/>
    <w:rsid w:val="00466666"/>
  </w:style>
  <w:style w:type="character" w:customStyle="1" w:styleId="WW8Num4z8">
    <w:name w:val="WW8Num4z8"/>
    <w:rsid w:val="00466666"/>
  </w:style>
  <w:style w:type="character" w:customStyle="1" w:styleId="WW8Num8z1">
    <w:name w:val="WW8Num8z1"/>
    <w:rsid w:val="00466666"/>
  </w:style>
  <w:style w:type="character" w:customStyle="1" w:styleId="WW8Num8z2">
    <w:name w:val="WW8Num8z2"/>
    <w:rsid w:val="00466666"/>
  </w:style>
  <w:style w:type="character" w:customStyle="1" w:styleId="WW8Num8z3">
    <w:name w:val="WW8Num8z3"/>
    <w:rsid w:val="00466666"/>
  </w:style>
  <w:style w:type="character" w:customStyle="1" w:styleId="WW8Num8z4">
    <w:name w:val="WW8Num8z4"/>
    <w:rsid w:val="00466666"/>
  </w:style>
  <w:style w:type="character" w:customStyle="1" w:styleId="WW8Num8z5">
    <w:name w:val="WW8Num8z5"/>
    <w:rsid w:val="00466666"/>
  </w:style>
  <w:style w:type="character" w:customStyle="1" w:styleId="WW8Num8z6">
    <w:name w:val="WW8Num8z6"/>
    <w:rsid w:val="00466666"/>
  </w:style>
  <w:style w:type="character" w:customStyle="1" w:styleId="WW8Num8z7">
    <w:name w:val="WW8Num8z7"/>
    <w:rsid w:val="00466666"/>
  </w:style>
  <w:style w:type="character" w:customStyle="1" w:styleId="WW8Num8z8">
    <w:name w:val="WW8Num8z8"/>
    <w:rsid w:val="00466666"/>
  </w:style>
  <w:style w:type="character" w:customStyle="1" w:styleId="WW8Num5z1">
    <w:name w:val="WW8Num5z1"/>
    <w:rsid w:val="00466666"/>
  </w:style>
  <w:style w:type="character" w:customStyle="1" w:styleId="WW8Num5z2">
    <w:name w:val="WW8Num5z2"/>
    <w:rsid w:val="00466666"/>
    <w:rPr>
      <w:sz w:val="22"/>
      <w:szCs w:val="22"/>
    </w:rPr>
  </w:style>
  <w:style w:type="character" w:customStyle="1" w:styleId="WW8Num5z3">
    <w:name w:val="WW8Num5z3"/>
    <w:rsid w:val="00466666"/>
  </w:style>
  <w:style w:type="character" w:customStyle="1" w:styleId="WW8Num5z4">
    <w:name w:val="WW8Num5z4"/>
    <w:rsid w:val="00466666"/>
  </w:style>
  <w:style w:type="character" w:customStyle="1" w:styleId="WW8Num5z5">
    <w:name w:val="WW8Num5z5"/>
    <w:rsid w:val="00466666"/>
  </w:style>
  <w:style w:type="character" w:customStyle="1" w:styleId="WW8Num5z6">
    <w:name w:val="WW8Num5z6"/>
    <w:rsid w:val="00466666"/>
  </w:style>
  <w:style w:type="character" w:customStyle="1" w:styleId="WW8Num5z7">
    <w:name w:val="WW8Num5z7"/>
    <w:rsid w:val="00466666"/>
  </w:style>
  <w:style w:type="character" w:customStyle="1" w:styleId="WW8Num5z8">
    <w:name w:val="WW8Num5z8"/>
    <w:rsid w:val="00466666"/>
  </w:style>
  <w:style w:type="character" w:customStyle="1" w:styleId="WW8Num10z1">
    <w:name w:val="WW8Num10z1"/>
    <w:rsid w:val="00466666"/>
    <w:rPr>
      <w:position w:val="0"/>
      <w:sz w:val="24"/>
      <w:vertAlign w:val="baseline"/>
    </w:rPr>
  </w:style>
  <w:style w:type="character" w:customStyle="1" w:styleId="WW8Num10z3">
    <w:name w:val="WW8Num10z3"/>
    <w:rsid w:val="00466666"/>
  </w:style>
  <w:style w:type="character" w:customStyle="1" w:styleId="WW8Num10z4">
    <w:name w:val="WW8Num10z4"/>
    <w:rsid w:val="00466666"/>
  </w:style>
  <w:style w:type="character" w:customStyle="1" w:styleId="WW8Num10z5">
    <w:name w:val="WW8Num10z5"/>
    <w:rsid w:val="00466666"/>
  </w:style>
  <w:style w:type="character" w:customStyle="1" w:styleId="WW8Num10z6">
    <w:name w:val="WW8Num10z6"/>
    <w:rsid w:val="00466666"/>
  </w:style>
  <w:style w:type="character" w:customStyle="1" w:styleId="WW8Num10z7">
    <w:name w:val="WW8Num10z7"/>
    <w:rsid w:val="00466666"/>
  </w:style>
  <w:style w:type="character" w:customStyle="1" w:styleId="WW8Num10z8">
    <w:name w:val="WW8Num10z8"/>
    <w:rsid w:val="00466666"/>
  </w:style>
  <w:style w:type="character" w:customStyle="1" w:styleId="Domylnaczcionkaakapitu2">
    <w:name w:val="Domyślna czcionka akapitu2"/>
    <w:rsid w:val="00466666"/>
  </w:style>
  <w:style w:type="character" w:customStyle="1" w:styleId="WW8Num2z1">
    <w:name w:val="WW8Num2z1"/>
    <w:rsid w:val="00466666"/>
    <w:rPr>
      <w:rFonts w:ascii="Courier New" w:hAnsi="Courier New" w:cs="Courier New" w:hint="default"/>
    </w:rPr>
  </w:style>
  <w:style w:type="character" w:customStyle="1" w:styleId="Domylnaczcionkaakapitu1">
    <w:name w:val="Domyślna czcionka akapitu1"/>
    <w:rsid w:val="00466666"/>
  </w:style>
  <w:style w:type="character" w:customStyle="1" w:styleId="Odwoaniedokomentarza1">
    <w:name w:val="Odwołanie do komentarza1"/>
    <w:rsid w:val="00466666"/>
    <w:rPr>
      <w:sz w:val="16"/>
      <w:szCs w:val="16"/>
    </w:rPr>
  </w:style>
  <w:style w:type="character" w:customStyle="1" w:styleId="TematkomentarzaZnak">
    <w:name w:val="Temat komentarza Znak"/>
    <w:rsid w:val="00466666"/>
    <w:rPr>
      <w:rFonts w:ascii="Times New Roman" w:eastAsia="Times New Roman" w:hAnsi="Times New Roman" w:cs="Times New Roman" w:hint="default"/>
      <w:b/>
      <w:bCs/>
    </w:rPr>
  </w:style>
  <w:style w:type="character" w:customStyle="1" w:styleId="Znakinumeracji">
    <w:name w:val="Znaki numeracji"/>
    <w:rsid w:val="00466666"/>
  </w:style>
  <w:style w:type="character" w:customStyle="1" w:styleId="Symbolewypunktowania">
    <w:name w:val="Symbole wypunktowania"/>
    <w:rsid w:val="00466666"/>
    <w:rPr>
      <w:rFonts w:ascii="OpenSymbol" w:eastAsia="OpenSymbol" w:hAnsi="OpenSymbol" w:cs="OpenSymbol" w:hint="default"/>
    </w:rPr>
  </w:style>
  <w:style w:type="character" w:customStyle="1" w:styleId="WW8Num12z0">
    <w:name w:val="WW8Num12z0"/>
    <w:rsid w:val="00466666"/>
    <w:rPr>
      <w:rFonts w:ascii="Symbol" w:hAnsi="Symbol" w:cs="Symbol" w:hint="default"/>
    </w:rPr>
  </w:style>
  <w:style w:type="character" w:customStyle="1" w:styleId="Znakiprzypiswdolnych">
    <w:name w:val="Znaki przypisów dolnych"/>
    <w:rsid w:val="00466666"/>
    <w:rPr>
      <w:vertAlign w:val="superscript"/>
    </w:rPr>
  </w:style>
  <w:style w:type="character" w:customStyle="1" w:styleId="Znakiprzypiswkocowych">
    <w:name w:val="Znaki przypisów końcowych"/>
    <w:rsid w:val="00466666"/>
    <w:rPr>
      <w:vertAlign w:val="superscript"/>
    </w:rPr>
  </w:style>
  <w:style w:type="character" w:customStyle="1" w:styleId="WW-Znakiprzypiswkocowych">
    <w:name w:val="WW-Znaki przypisów końcowych"/>
    <w:rsid w:val="00466666"/>
  </w:style>
  <w:style w:type="character" w:customStyle="1" w:styleId="TekstdymkaZnak1">
    <w:name w:val="Tekst dymka Znak1"/>
    <w:basedOn w:val="Domylnaczcionkaakapitu"/>
    <w:link w:val="Tekstdymka"/>
    <w:semiHidden/>
    <w:locked/>
    <w:rsid w:val="00466666"/>
    <w:rPr>
      <w:rFonts w:ascii="Tahoma" w:eastAsia="Times New Roman" w:hAnsi="Tahoma" w:cs="Tahoma"/>
      <w:sz w:val="16"/>
      <w:szCs w:val="16"/>
      <w:lang w:val="x-none" w:eastAsia="ar-SA"/>
    </w:rPr>
  </w:style>
  <w:style w:type="character" w:customStyle="1" w:styleId="TekstkomentarzaZnak1">
    <w:name w:val="Tekst komentarza Znak1"/>
    <w:basedOn w:val="Domylnaczcionkaakapitu"/>
    <w:link w:val="Tekstkomentarza"/>
    <w:uiPriority w:val="99"/>
    <w:semiHidden/>
    <w:locked/>
    <w:rsid w:val="00466666"/>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1"/>
    <w:semiHidden/>
    <w:unhideWhenUsed/>
    <w:rsid w:val="00466666"/>
    <w:rPr>
      <w:b/>
      <w:bCs/>
    </w:rPr>
  </w:style>
  <w:style w:type="character" w:customStyle="1" w:styleId="TematkomentarzaZnak1">
    <w:name w:val="Temat komentarza Znak1"/>
    <w:basedOn w:val="TekstkomentarzaZnak"/>
    <w:link w:val="Tematkomentarza"/>
    <w:semiHidden/>
    <w:rsid w:val="00466666"/>
    <w:rPr>
      <w:rFonts w:ascii="Times New Roman" w:eastAsia="Times New Roman" w:hAnsi="Times New Roman" w:cs="Times New Roman"/>
      <w:b/>
      <w:bCs/>
      <w:sz w:val="20"/>
      <w:szCs w:val="20"/>
      <w:lang w:eastAsia="ar-SA"/>
    </w:rPr>
  </w:style>
  <w:style w:type="character" w:customStyle="1" w:styleId="WW8Num28z0">
    <w:name w:val="WW8Num28z0"/>
    <w:rsid w:val="00466666"/>
    <w:rPr>
      <w:rFonts w:ascii="Calibri" w:hAnsi="Calibri" w:cs="Calibri" w:hint="default"/>
      <w:sz w:val="22"/>
      <w:szCs w:val="22"/>
    </w:rPr>
  </w:style>
  <w:style w:type="table" w:styleId="Tabela-Siatka">
    <w:name w:val="Table Grid"/>
    <w:basedOn w:val="Standardowy"/>
    <w:uiPriority w:val="39"/>
    <w:rsid w:val="00466666"/>
    <w:pPr>
      <w:spacing w:line="240" w:lineRule="auto"/>
      <w:jc w:val="left"/>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466666"/>
    <w:pPr>
      <w:spacing w:line="240" w:lineRule="auto"/>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6166D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166D9"/>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63061">
      <w:bodyDiv w:val="1"/>
      <w:marLeft w:val="0"/>
      <w:marRight w:val="0"/>
      <w:marTop w:val="0"/>
      <w:marBottom w:val="0"/>
      <w:divBdr>
        <w:top w:val="none" w:sz="0" w:space="0" w:color="auto"/>
        <w:left w:val="none" w:sz="0" w:space="0" w:color="auto"/>
        <w:bottom w:val="none" w:sz="0" w:space="0" w:color="auto"/>
        <w:right w:val="none" w:sz="0" w:space="0" w:color="auto"/>
      </w:divBdr>
    </w:div>
    <w:div w:id="315652746">
      <w:bodyDiv w:val="1"/>
      <w:marLeft w:val="0"/>
      <w:marRight w:val="0"/>
      <w:marTop w:val="0"/>
      <w:marBottom w:val="0"/>
      <w:divBdr>
        <w:top w:val="none" w:sz="0" w:space="0" w:color="auto"/>
        <w:left w:val="none" w:sz="0" w:space="0" w:color="auto"/>
        <w:bottom w:val="none" w:sz="0" w:space="0" w:color="auto"/>
        <w:right w:val="none" w:sz="0" w:space="0" w:color="auto"/>
      </w:divBdr>
    </w:div>
    <w:div w:id="344021997">
      <w:bodyDiv w:val="1"/>
      <w:marLeft w:val="0"/>
      <w:marRight w:val="0"/>
      <w:marTop w:val="0"/>
      <w:marBottom w:val="0"/>
      <w:divBdr>
        <w:top w:val="none" w:sz="0" w:space="0" w:color="auto"/>
        <w:left w:val="none" w:sz="0" w:space="0" w:color="auto"/>
        <w:bottom w:val="none" w:sz="0" w:space="0" w:color="auto"/>
        <w:right w:val="none" w:sz="0" w:space="0" w:color="auto"/>
      </w:divBdr>
      <w:divsChild>
        <w:div w:id="1069116244">
          <w:marLeft w:val="0"/>
          <w:marRight w:val="0"/>
          <w:marTop w:val="0"/>
          <w:marBottom w:val="0"/>
          <w:divBdr>
            <w:top w:val="none" w:sz="0" w:space="0" w:color="auto"/>
            <w:left w:val="none" w:sz="0" w:space="0" w:color="auto"/>
            <w:bottom w:val="none" w:sz="0" w:space="0" w:color="auto"/>
            <w:right w:val="none" w:sz="0" w:space="0" w:color="auto"/>
          </w:divBdr>
          <w:divsChild>
            <w:div w:id="133190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9475">
      <w:bodyDiv w:val="1"/>
      <w:marLeft w:val="0"/>
      <w:marRight w:val="0"/>
      <w:marTop w:val="0"/>
      <w:marBottom w:val="0"/>
      <w:divBdr>
        <w:top w:val="none" w:sz="0" w:space="0" w:color="auto"/>
        <w:left w:val="none" w:sz="0" w:space="0" w:color="auto"/>
        <w:bottom w:val="none" w:sz="0" w:space="0" w:color="auto"/>
        <w:right w:val="none" w:sz="0" w:space="0" w:color="auto"/>
      </w:divBdr>
    </w:div>
    <w:div w:id="839193986">
      <w:bodyDiv w:val="1"/>
      <w:marLeft w:val="0"/>
      <w:marRight w:val="0"/>
      <w:marTop w:val="0"/>
      <w:marBottom w:val="0"/>
      <w:divBdr>
        <w:top w:val="none" w:sz="0" w:space="0" w:color="auto"/>
        <w:left w:val="none" w:sz="0" w:space="0" w:color="auto"/>
        <w:bottom w:val="none" w:sz="0" w:space="0" w:color="auto"/>
        <w:right w:val="none" w:sz="0" w:space="0" w:color="auto"/>
      </w:divBdr>
      <w:divsChild>
        <w:div w:id="67776763">
          <w:marLeft w:val="0"/>
          <w:marRight w:val="0"/>
          <w:marTop w:val="0"/>
          <w:marBottom w:val="0"/>
          <w:divBdr>
            <w:top w:val="none" w:sz="0" w:space="0" w:color="auto"/>
            <w:left w:val="none" w:sz="0" w:space="0" w:color="auto"/>
            <w:bottom w:val="none" w:sz="0" w:space="0" w:color="auto"/>
            <w:right w:val="none" w:sz="0" w:space="0" w:color="auto"/>
          </w:divBdr>
          <w:divsChild>
            <w:div w:id="134173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86862">
      <w:bodyDiv w:val="1"/>
      <w:marLeft w:val="0"/>
      <w:marRight w:val="0"/>
      <w:marTop w:val="0"/>
      <w:marBottom w:val="0"/>
      <w:divBdr>
        <w:top w:val="none" w:sz="0" w:space="0" w:color="auto"/>
        <w:left w:val="none" w:sz="0" w:space="0" w:color="auto"/>
        <w:bottom w:val="none" w:sz="0" w:space="0" w:color="auto"/>
        <w:right w:val="none" w:sz="0" w:space="0" w:color="auto"/>
      </w:divBdr>
      <w:divsChild>
        <w:div w:id="1897399358">
          <w:marLeft w:val="0"/>
          <w:marRight w:val="0"/>
          <w:marTop w:val="0"/>
          <w:marBottom w:val="0"/>
          <w:divBdr>
            <w:top w:val="none" w:sz="0" w:space="0" w:color="auto"/>
            <w:left w:val="none" w:sz="0" w:space="0" w:color="auto"/>
            <w:bottom w:val="none" w:sz="0" w:space="0" w:color="auto"/>
            <w:right w:val="none" w:sz="0" w:space="0" w:color="auto"/>
          </w:divBdr>
          <w:divsChild>
            <w:div w:id="4221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21916">
      <w:bodyDiv w:val="1"/>
      <w:marLeft w:val="0"/>
      <w:marRight w:val="0"/>
      <w:marTop w:val="0"/>
      <w:marBottom w:val="0"/>
      <w:divBdr>
        <w:top w:val="none" w:sz="0" w:space="0" w:color="auto"/>
        <w:left w:val="none" w:sz="0" w:space="0" w:color="auto"/>
        <w:bottom w:val="none" w:sz="0" w:space="0" w:color="auto"/>
        <w:right w:val="none" w:sz="0" w:space="0" w:color="auto"/>
      </w:divBdr>
    </w:div>
    <w:div w:id="1803376244">
      <w:bodyDiv w:val="1"/>
      <w:marLeft w:val="0"/>
      <w:marRight w:val="0"/>
      <w:marTop w:val="0"/>
      <w:marBottom w:val="0"/>
      <w:divBdr>
        <w:top w:val="none" w:sz="0" w:space="0" w:color="auto"/>
        <w:left w:val="none" w:sz="0" w:space="0" w:color="auto"/>
        <w:bottom w:val="none" w:sz="0" w:space="0" w:color="auto"/>
        <w:right w:val="none" w:sz="0" w:space="0" w:color="auto"/>
      </w:divBdr>
    </w:div>
    <w:div w:id="206190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tomczyk@karlino.p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49C27-CEDC-404B-AB72-75BD1E098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57</Pages>
  <Words>13574</Words>
  <Characters>81446</Characters>
  <Application>Microsoft Office Word</Application>
  <DocSecurity>0</DocSecurity>
  <Lines>678</Lines>
  <Paragraphs>189</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94831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sss sss</cp:lastModifiedBy>
  <cp:revision>21</cp:revision>
  <dcterms:created xsi:type="dcterms:W3CDTF">2016-04-19T20:03:00Z</dcterms:created>
  <dcterms:modified xsi:type="dcterms:W3CDTF">2016-04-26T09:38:00Z</dcterms:modified>
</cp:coreProperties>
</file>